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76B04A" w14:textId="49501706" w:rsidR="002D2A45" w:rsidRPr="00BA2C76" w:rsidRDefault="00C624E0" w:rsidP="00B85BBD">
      <w:pPr>
        <w:spacing w:before="21"/>
        <w:ind w:left="43" w:right="52"/>
        <w:jc w:val="center"/>
        <w:outlineLvl w:val="0"/>
        <w:rPr>
          <w:rFonts w:ascii="Arial" w:eastAsia="Arial" w:hAnsi="Arial" w:cs="Arial"/>
          <w:sz w:val="56"/>
          <w:szCs w:val="56"/>
          <w:lang w:val="en-GB"/>
        </w:rPr>
      </w:pPr>
      <w:r>
        <w:rPr>
          <w:noProof/>
          <w:lang w:val="en-GB" w:eastAsia="en-GB"/>
        </w:rPr>
        <mc:AlternateContent>
          <mc:Choice Requires="wpg">
            <w:drawing>
              <wp:anchor distT="0" distB="0" distL="114300" distR="114300" simplePos="0" relativeHeight="503315299" behindDoc="1" locked="0" layoutInCell="1" allowOverlap="1" wp14:anchorId="5F90A351" wp14:editId="5151C71A">
                <wp:simplePos x="0" y="0"/>
                <wp:positionH relativeFrom="page">
                  <wp:posOffset>0</wp:posOffset>
                </wp:positionH>
                <wp:positionV relativeFrom="page">
                  <wp:posOffset>2540</wp:posOffset>
                </wp:positionV>
                <wp:extent cx="7560310" cy="2317115"/>
                <wp:effectExtent l="104775" t="0" r="0" b="71120"/>
                <wp:wrapNone/>
                <wp:docPr id="258" name="Group 2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2317115"/>
                          <a:chOff x="0" y="4"/>
                          <a:chExt cx="11906" cy="3649"/>
                        </a:xfrm>
                      </wpg:grpSpPr>
                      <wps:wsp>
                        <wps:cNvPr id="259" name="Freeform 292"/>
                        <wps:cNvSpPr>
                          <a:spLocks/>
                        </wps:cNvSpPr>
                        <wps:spPr bwMode="auto">
                          <a:xfrm>
                            <a:off x="-19" y="14"/>
                            <a:ext cx="11918" cy="3629"/>
                          </a:xfrm>
                          <a:custGeom>
                            <a:avLst/>
                            <a:gdLst>
                              <a:gd name="T0" fmla="+- 0 11899 -19"/>
                              <a:gd name="T1" fmla="*/ T0 w 11918"/>
                              <a:gd name="T2" fmla="+- 0 14 14"/>
                              <a:gd name="T3" fmla="*/ 14 h 3629"/>
                              <a:gd name="T4" fmla="+- 0 0 -19"/>
                              <a:gd name="T5" fmla="*/ T4 w 11918"/>
                              <a:gd name="T6" fmla="+- 0 14 14"/>
                              <a:gd name="T7" fmla="*/ 14 h 3629"/>
                              <a:gd name="T8" fmla="+- 0 0 -19"/>
                              <a:gd name="T9" fmla="*/ T8 w 11918"/>
                              <a:gd name="T10" fmla="+- 0 3643 14"/>
                              <a:gd name="T11" fmla="*/ 3643 h 3629"/>
                              <a:gd name="T12" fmla="+- 0 11899 -19"/>
                              <a:gd name="T13" fmla="*/ T12 w 11918"/>
                              <a:gd name="T14" fmla="+- 0 3643 14"/>
                              <a:gd name="T15" fmla="*/ 3643 h 3629"/>
                              <a:gd name="T16" fmla="+- 0 11899 -19"/>
                              <a:gd name="T17" fmla="*/ T16 w 11918"/>
                              <a:gd name="T18" fmla="+- 0 14 14"/>
                              <a:gd name="T19" fmla="*/ 14 h 3629"/>
                            </a:gdLst>
                            <a:ahLst/>
                            <a:cxnLst>
                              <a:cxn ang="0">
                                <a:pos x="T1" y="T3"/>
                              </a:cxn>
                              <a:cxn ang="0">
                                <a:pos x="T5" y="T7"/>
                              </a:cxn>
                              <a:cxn ang="0">
                                <a:pos x="T9" y="T11"/>
                              </a:cxn>
                              <a:cxn ang="0">
                                <a:pos x="T13" y="T15"/>
                              </a:cxn>
                              <a:cxn ang="0">
                                <a:pos x="T17" y="T19"/>
                              </a:cxn>
                            </a:cxnLst>
                            <a:rect l="0" t="0" r="r" b="b"/>
                            <a:pathLst>
                              <a:path w="11918" h="3629">
                                <a:moveTo>
                                  <a:pt x="11918" y="0"/>
                                </a:moveTo>
                                <a:lnTo>
                                  <a:pt x="19" y="0"/>
                                </a:lnTo>
                                <a:lnTo>
                                  <a:pt x="19" y="3629"/>
                                </a:lnTo>
                                <a:lnTo>
                                  <a:pt x="11918" y="3629"/>
                                </a:lnTo>
                                <a:lnTo>
                                  <a:pt x="11918" y="0"/>
                                </a:lnTo>
                                <a:close/>
                              </a:path>
                            </a:pathLst>
                          </a:custGeom>
                          <a:solidFill>
                            <a:srgbClr val="1F487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0" name="Freeform 291"/>
                        <wps:cNvSpPr>
                          <a:spLocks noEditPoints="1"/>
                        </wps:cNvSpPr>
                        <wps:spPr bwMode="auto">
                          <a:xfrm>
                            <a:off x="-152" y="126"/>
                            <a:ext cx="11918" cy="0"/>
                          </a:xfrm>
                          <a:custGeom>
                            <a:avLst/>
                            <a:gdLst>
                              <a:gd name="T0" fmla="+- 0 11899 -19"/>
                              <a:gd name="T1" fmla="*/ T0 w 11918"/>
                              <a:gd name="T2" fmla="+- 0 14 14"/>
                              <a:gd name="T3" fmla="*/ 14 h 3629"/>
                              <a:gd name="T4" fmla="+- 0 -19 -19"/>
                              <a:gd name="T5" fmla="*/ T4 w 11918"/>
                              <a:gd name="T6" fmla="+- 0 14 14"/>
                              <a:gd name="T7" fmla="*/ 14 h 3629"/>
                            </a:gdLst>
                            <a:ahLst/>
                            <a:cxnLst>
                              <a:cxn ang="0">
                                <a:pos x="T1" y="T3"/>
                              </a:cxn>
                              <a:cxn ang="0">
                                <a:pos x="T5" y="T7"/>
                              </a:cxn>
                            </a:cxnLst>
                            <a:rect l="0" t="0" r="r" b="b"/>
                            <a:pathLst>
                              <a:path w="11918" h="3629">
                                <a:moveTo>
                                  <a:pt x="11918" y="0"/>
                                </a:moveTo>
                                <a:lnTo>
                                  <a:pt x="0" y="0"/>
                                </a:lnTo>
                              </a:path>
                            </a:pathLst>
                          </a:custGeom>
                          <a:noFill/>
                          <a:ln w="12192">
                            <a:solidFill>
                              <a:srgbClr val="41709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1" name="Freeform 290"/>
                        <wps:cNvSpPr>
                          <a:spLocks noEditPoints="1"/>
                        </wps:cNvSpPr>
                        <wps:spPr bwMode="auto">
                          <a:xfrm>
                            <a:off x="-152" y="126"/>
                            <a:ext cx="11918" cy="3629"/>
                          </a:xfrm>
                          <a:custGeom>
                            <a:avLst/>
                            <a:gdLst>
                              <a:gd name="T0" fmla="+- 0 -19 -19"/>
                              <a:gd name="T1" fmla="*/ T0 w 11918"/>
                              <a:gd name="T2" fmla="+- 0 3643 14"/>
                              <a:gd name="T3" fmla="*/ 3643 h 3629"/>
                              <a:gd name="T4" fmla="+- 0 11899 -19"/>
                              <a:gd name="T5" fmla="*/ T4 w 11918"/>
                              <a:gd name="T6" fmla="+- 0 3643 14"/>
                              <a:gd name="T7" fmla="*/ 3643 h 3629"/>
                              <a:gd name="T8" fmla="+- 0 11899 -19"/>
                              <a:gd name="T9" fmla="*/ T8 w 11918"/>
                              <a:gd name="T10" fmla="+- 0 14 14"/>
                              <a:gd name="T11" fmla="*/ 14 h 3629"/>
                            </a:gdLst>
                            <a:ahLst/>
                            <a:cxnLst>
                              <a:cxn ang="0">
                                <a:pos x="T1" y="T3"/>
                              </a:cxn>
                              <a:cxn ang="0">
                                <a:pos x="T5" y="T7"/>
                              </a:cxn>
                              <a:cxn ang="0">
                                <a:pos x="T9" y="T11"/>
                              </a:cxn>
                            </a:cxnLst>
                            <a:rect l="0" t="0" r="r" b="b"/>
                            <a:pathLst>
                              <a:path w="11918" h="3629">
                                <a:moveTo>
                                  <a:pt x="0" y="3629"/>
                                </a:moveTo>
                                <a:lnTo>
                                  <a:pt x="11918" y="3629"/>
                                </a:lnTo>
                                <a:lnTo>
                                  <a:pt x="11918" y="0"/>
                                </a:lnTo>
                              </a:path>
                            </a:pathLst>
                          </a:custGeom>
                          <a:noFill/>
                          <a:ln w="12192">
                            <a:solidFill>
                              <a:srgbClr val="41709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62" name="Picture 28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781" y="617"/>
                            <a:ext cx="3140" cy="524"/>
                          </a:xfrm>
                          <a:prstGeom prst="rect">
                            <a:avLst/>
                          </a:prstGeom>
                          <a:noFill/>
                          <a:extLst>
                            <a:ext uri="{909E8E84-426E-40DD-AFC4-6F175D3DCCD1}">
                              <a14:hiddenFill xmlns:a14="http://schemas.microsoft.com/office/drawing/2010/main">
                                <a:solidFill>
                                  <a:srgbClr val="FFFFFF"/>
                                </a:solidFill>
                              </a14:hiddenFill>
                            </a:ext>
                          </a:extLst>
                        </pic:spPr>
                      </pic:pic>
                      <wps:wsp>
                        <wps:cNvPr id="263" name="Freeform 288"/>
                        <wps:cNvSpPr>
                          <a:spLocks/>
                        </wps:cNvSpPr>
                        <wps:spPr bwMode="auto">
                          <a:xfrm>
                            <a:off x="4038" y="687"/>
                            <a:ext cx="255" cy="370"/>
                          </a:xfrm>
                          <a:custGeom>
                            <a:avLst/>
                            <a:gdLst>
                              <a:gd name="T0" fmla="+- 0 4103 4038"/>
                              <a:gd name="T1" fmla="*/ T0 w 255"/>
                              <a:gd name="T2" fmla="+- 0 906 687"/>
                              <a:gd name="T3" fmla="*/ 906 h 370"/>
                              <a:gd name="T4" fmla="+- 0 4269 4038"/>
                              <a:gd name="T5" fmla="*/ T4 w 255"/>
                              <a:gd name="T6" fmla="+- 0 906 687"/>
                              <a:gd name="T7" fmla="*/ 906 h 370"/>
                              <a:gd name="T8" fmla="+- 0 4269 4038"/>
                              <a:gd name="T9" fmla="*/ T8 w 255"/>
                              <a:gd name="T10" fmla="+- 0 847 687"/>
                              <a:gd name="T11" fmla="*/ 847 h 370"/>
                              <a:gd name="T12" fmla="+- 0 4103 4038"/>
                              <a:gd name="T13" fmla="*/ T12 w 255"/>
                              <a:gd name="T14" fmla="+- 0 847 687"/>
                              <a:gd name="T15" fmla="*/ 847 h 370"/>
                              <a:gd name="T16" fmla="+- 0 4103 4038"/>
                              <a:gd name="T17" fmla="*/ T16 w 255"/>
                              <a:gd name="T18" fmla="+- 0 746 687"/>
                              <a:gd name="T19" fmla="*/ 746 h 370"/>
                              <a:gd name="T20" fmla="+- 0 4293 4038"/>
                              <a:gd name="T21" fmla="*/ T20 w 255"/>
                              <a:gd name="T22" fmla="+- 0 746 687"/>
                              <a:gd name="T23" fmla="*/ 746 h 370"/>
                              <a:gd name="T24" fmla="+- 0 4293 4038"/>
                              <a:gd name="T25" fmla="*/ T24 w 255"/>
                              <a:gd name="T26" fmla="+- 0 687 687"/>
                              <a:gd name="T27" fmla="*/ 687 h 370"/>
                              <a:gd name="T28" fmla="+- 0 4038 4038"/>
                              <a:gd name="T29" fmla="*/ T28 w 255"/>
                              <a:gd name="T30" fmla="+- 0 687 687"/>
                              <a:gd name="T31" fmla="*/ 687 h 370"/>
                              <a:gd name="T32" fmla="+- 0 4038 4038"/>
                              <a:gd name="T33" fmla="*/ T32 w 255"/>
                              <a:gd name="T34" fmla="+- 0 1057 687"/>
                              <a:gd name="T35" fmla="*/ 1057 h 370"/>
                              <a:gd name="T36" fmla="+- 0 4103 4038"/>
                              <a:gd name="T37" fmla="*/ T36 w 255"/>
                              <a:gd name="T38" fmla="+- 0 1057 687"/>
                              <a:gd name="T39" fmla="*/ 1057 h 370"/>
                              <a:gd name="T40" fmla="+- 0 4103 4038"/>
                              <a:gd name="T41" fmla="*/ T40 w 255"/>
                              <a:gd name="T42" fmla="+- 0 906 687"/>
                              <a:gd name="T43" fmla="*/ 906 h 3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55" h="370">
                                <a:moveTo>
                                  <a:pt x="65" y="219"/>
                                </a:moveTo>
                                <a:lnTo>
                                  <a:pt x="231" y="219"/>
                                </a:lnTo>
                                <a:lnTo>
                                  <a:pt x="231" y="160"/>
                                </a:lnTo>
                                <a:lnTo>
                                  <a:pt x="65" y="160"/>
                                </a:lnTo>
                                <a:lnTo>
                                  <a:pt x="65" y="59"/>
                                </a:lnTo>
                                <a:lnTo>
                                  <a:pt x="255" y="59"/>
                                </a:lnTo>
                                <a:lnTo>
                                  <a:pt x="255" y="0"/>
                                </a:lnTo>
                                <a:lnTo>
                                  <a:pt x="0" y="0"/>
                                </a:lnTo>
                                <a:lnTo>
                                  <a:pt x="0" y="370"/>
                                </a:lnTo>
                                <a:lnTo>
                                  <a:pt x="65" y="370"/>
                                </a:lnTo>
                                <a:lnTo>
                                  <a:pt x="65" y="219"/>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4" name="Freeform 287"/>
                        <wps:cNvSpPr>
                          <a:spLocks/>
                        </wps:cNvSpPr>
                        <wps:spPr bwMode="auto">
                          <a:xfrm>
                            <a:off x="4317" y="778"/>
                            <a:ext cx="251" cy="284"/>
                          </a:xfrm>
                          <a:custGeom>
                            <a:avLst/>
                            <a:gdLst>
                              <a:gd name="T0" fmla="+- 0 4441 4317"/>
                              <a:gd name="T1" fmla="*/ T0 w 251"/>
                              <a:gd name="T2" fmla="+- 0 1059 778"/>
                              <a:gd name="T3" fmla="*/ 1059 h 284"/>
                              <a:gd name="T4" fmla="+- 0 4461 4317"/>
                              <a:gd name="T5" fmla="*/ T4 w 251"/>
                              <a:gd name="T6" fmla="+- 0 1052 778"/>
                              <a:gd name="T7" fmla="*/ 1052 h 284"/>
                              <a:gd name="T8" fmla="+- 0 4478 4317"/>
                              <a:gd name="T9" fmla="*/ T8 w 251"/>
                              <a:gd name="T10" fmla="+- 0 1042 778"/>
                              <a:gd name="T11" fmla="*/ 1042 h 284"/>
                              <a:gd name="T12" fmla="+- 0 4492 4317"/>
                              <a:gd name="T13" fmla="*/ T12 w 251"/>
                              <a:gd name="T14" fmla="+- 0 1029 778"/>
                              <a:gd name="T15" fmla="*/ 1029 h 284"/>
                              <a:gd name="T16" fmla="+- 0 4504 4317"/>
                              <a:gd name="T17" fmla="*/ T16 w 251"/>
                              <a:gd name="T18" fmla="+- 0 1013 778"/>
                              <a:gd name="T19" fmla="*/ 1013 h 284"/>
                              <a:gd name="T20" fmla="+- 0 4504 4317"/>
                              <a:gd name="T21" fmla="*/ T20 w 251"/>
                              <a:gd name="T22" fmla="+- 0 1057 778"/>
                              <a:gd name="T23" fmla="*/ 1057 h 284"/>
                              <a:gd name="T24" fmla="+- 0 4568 4317"/>
                              <a:gd name="T25" fmla="*/ T24 w 251"/>
                              <a:gd name="T26" fmla="+- 0 1057 778"/>
                              <a:gd name="T27" fmla="*/ 1057 h 284"/>
                              <a:gd name="T28" fmla="+- 0 4568 4317"/>
                              <a:gd name="T29" fmla="*/ T28 w 251"/>
                              <a:gd name="T30" fmla="+- 0 778 778"/>
                              <a:gd name="T31" fmla="*/ 778 h 284"/>
                              <a:gd name="T32" fmla="+- 0 4504 4317"/>
                              <a:gd name="T33" fmla="*/ T32 w 251"/>
                              <a:gd name="T34" fmla="+- 0 778 778"/>
                              <a:gd name="T35" fmla="*/ 778 h 284"/>
                              <a:gd name="T36" fmla="+- 0 4504 4317"/>
                              <a:gd name="T37" fmla="*/ T36 w 251"/>
                              <a:gd name="T38" fmla="+- 0 935 778"/>
                              <a:gd name="T39" fmla="*/ 935 h 284"/>
                              <a:gd name="T40" fmla="+- 0 4502 4317"/>
                              <a:gd name="T41" fmla="*/ T40 w 251"/>
                              <a:gd name="T42" fmla="+- 0 953 778"/>
                              <a:gd name="T43" fmla="*/ 953 h 284"/>
                              <a:gd name="T44" fmla="+- 0 4495 4317"/>
                              <a:gd name="T45" fmla="*/ T44 w 251"/>
                              <a:gd name="T46" fmla="+- 0 975 778"/>
                              <a:gd name="T47" fmla="*/ 975 h 284"/>
                              <a:gd name="T48" fmla="+- 0 4481 4317"/>
                              <a:gd name="T49" fmla="*/ T48 w 251"/>
                              <a:gd name="T50" fmla="+- 0 991 778"/>
                              <a:gd name="T51" fmla="*/ 991 h 284"/>
                              <a:gd name="T52" fmla="+- 0 4463 4317"/>
                              <a:gd name="T53" fmla="*/ T52 w 251"/>
                              <a:gd name="T54" fmla="+- 0 1001 778"/>
                              <a:gd name="T55" fmla="*/ 1001 h 284"/>
                              <a:gd name="T56" fmla="+- 0 4441 4317"/>
                              <a:gd name="T57" fmla="*/ T56 w 251"/>
                              <a:gd name="T58" fmla="+- 0 1004 778"/>
                              <a:gd name="T59" fmla="*/ 1004 h 284"/>
                              <a:gd name="T60" fmla="+- 0 4428 4317"/>
                              <a:gd name="T61" fmla="*/ T60 w 251"/>
                              <a:gd name="T62" fmla="+- 0 1003 778"/>
                              <a:gd name="T63" fmla="*/ 1003 h 284"/>
                              <a:gd name="T64" fmla="+- 0 4408 4317"/>
                              <a:gd name="T65" fmla="*/ T64 w 251"/>
                              <a:gd name="T66" fmla="+- 0 996 778"/>
                              <a:gd name="T67" fmla="*/ 996 h 284"/>
                              <a:gd name="T68" fmla="+- 0 4394 4317"/>
                              <a:gd name="T69" fmla="*/ T68 w 251"/>
                              <a:gd name="T70" fmla="+- 0 982 778"/>
                              <a:gd name="T71" fmla="*/ 982 h 284"/>
                              <a:gd name="T72" fmla="+- 0 4385 4317"/>
                              <a:gd name="T73" fmla="*/ T72 w 251"/>
                              <a:gd name="T74" fmla="+- 0 962 778"/>
                              <a:gd name="T75" fmla="*/ 962 h 284"/>
                              <a:gd name="T76" fmla="+- 0 4381 4317"/>
                              <a:gd name="T77" fmla="*/ T76 w 251"/>
                              <a:gd name="T78" fmla="+- 0 936 778"/>
                              <a:gd name="T79" fmla="*/ 936 h 284"/>
                              <a:gd name="T80" fmla="+- 0 4381 4317"/>
                              <a:gd name="T81" fmla="*/ T80 w 251"/>
                              <a:gd name="T82" fmla="+- 0 778 778"/>
                              <a:gd name="T83" fmla="*/ 778 h 284"/>
                              <a:gd name="T84" fmla="+- 0 4317 4317"/>
                              <a:gd name="T85" fmla="*/ T84 w 251"/>
                              <a:gd name="T86" fmla="+- 0 778 778"/>
                              <a:gd name="T87" fmla="*/ 778 h 284"/>
                              <a:gd name="T88" fmla="+- 0 4317 4317"/>
                              <a:gd name="T89" fmla="*/ T88 w 251"/>
                              <a:gd name="T90" fmla="+- 0 955 778"/>
                              <a:gd name="T91" fmla="*/ 955 h 284"/>
                              <a:gd name="T92" fmla="+- 0 4317 4317"/>
                              <a:gd name="T93" fmla="*/ T92 w 251"/>
                              <a:gd name="T94" fmla="+- 0 963 778"/>
                              <a:gd name="T95" fmla="*/ 963 h 284"/>
                              <a:gd name="T96" fmla="+- 0 4321 4317"/>
                              <a:gd name="T97" fmla="*/ T96 w 251"/>
                              <a:gd name="T98" fmla="+- 0 987 778"/>
                              <a:gd name="T99" fmla="*/ 987 h 284"/>
                              <a:gd name="T100" fmla="+- 0 4328 4317"/>
                              <a:gd name="T101" fmla="*/ T100 w 251"/>
                              <a:gd name="T102" fmla="+- 0 1009 778"/>
                              <a:gd name="T103" fmla="*/ 1009 h 284"/>
                              <a:gd name="T104" fmla="+- 0 4339 4317"/>
                              <a:gd name="T105" fmla="*/ T104 w 251"/>
                              <a:gd name="T106" fmla="+- 0 1027 778"/>
                              <a:gd name="T107" fmla="*/ 1027 h 284"/>
                              <a:gd name="T108" fmla="+- 0 4353 4317"/>
                              <a:gd name="T109" fmla="*/ T108 w 251"/>
                              <a:gd name="T110" fmla="+- 0 1042 778"/>
                              <a:gd name="T111" fmla="*/ 1042 h 284"/>
                              <a:gd name="T112" fmla="+- 0 4371 4317"/>
                              <a:gd name="T113" fmla="*/ T112 w 251"/>
                              <a:gd name="T114" fmla="+- 0 1053 778"/>
                              <a:gd name="T115" fmla="*/ 1053 h 284"/>
                              <a:gd name="T116" fmla="+- 0 4392 4317"/>
                              <a:gd name="T117" fmla="*/ T116 w 251"/>
                              <a:gd name="T118" fmla="+- 0 1060 778"/>
                              <a:gd name="T119" fmla="*/ 1060 h 284"/>
                              <a:gd name="T120" fmla="+- 0 4417 4317"/>
                              <a:gd name="T121" fmla="*/ T120 w 251"/>
                              <a:gd name="T122" fmla="+- 0 1062 778"/>
                              <a:gd name="T123" fmla="*/ 1062 h 284"/>
                              <a:gd name="T124" fmla="+- 0 4441 4317"/>
                              <a:gd name="T125" fmla="*/ T124 w 251"/>
                              <a:gd name="T126" fmla="+- 0 1059 778"/>
                              <a:gd name="T127" fmla="*/ 1059 h 2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251" h="284">
                                <a:moveTo>
                                  <a:pt x="124" y="281"/>
                                </a:moveTo>
                                <a:lnTo>
                                  <a:pt x="144" y="274"/>
                                </a:lnTo>
                                <a:lnTo>
                                  <a:pt x="161" y="264"/>
                                </a:lnTo>
                                <a:lnTo>
                                  <a:pt x="175" y="251"/>
                                </a:lnTo>
                                <a:lnTo>
                                  <a:pt x="187" y="235"/>
                                </a:lnTo>
                                <a:lnTo>
                                  <a:pt x="187" y="279"/>
                                </a:lnTo>
                                <a:lnTo>
                                  <a:pt x="251" y="279"/>
                                </a:lnTo>
                                <a:lnTo>
                                  <a:pt x="251" y="0"/>
                                </a:lnTo>
                                <a:lnTo>
                                  <a:pt x="187" y="0"/>
                                </a:lnTo>
                                <a:lnTo>
                                  <a:pt x="187" y="157"/>
                                </a:lnTo>
                                <a:lnTo>
                                  <a:pt x="185" y="175"/>
                                </a:lnTo>
                                <a:lnTo>
                                  <a:pt x="178" y="197"/>
                                </a:lnTo>
                                <a:lnTo>
                                  <a:pt x="164" y="213"/>
                                </a:lnTo>
                                <a:lnTo>
                                  <a:pt x="146" y="223"/>
                                </a:lnTo>
                                <a:lnTo>
                                  <a:pt x="124" y="226"/>
                                </a:lnTo>
                                <a:lnTo>
                                  <a:pt x="111" y="225"/>
                                </a:lnTo>
                                <a:lnTo>
                                  <a:pt x="91" y="218"/>
                                </a:lnTo>
                                <a:lnTo>
                                  <a:pt x="77" y="204"/>
                                </a:lnTo>
                                <a:lnTo>
                                  <a:pt x="68" y="184"/>
                                </a:lnTo>
                                <a:lnTo>
                                  <a:pt x="64" y="158"/>
                                </a:lnTo>
                                <a:lnTo>
                                  <a:pt x="64" y="0"/>
                                </a:lnTo>
                                <a:lnTo>
                                  <a:pt x="0" y="0"/>
                                </a:lnTo>
                                <a:lnTo>
                                  <a:pt x="0" y="177"/>
                                </a:lnTo>
                                <a:lnTo>
                                  <a:pt x="0" y="185"/>
                                </a:lnTo>
                                <a:lnTo>
                                  <a:pt x="4" y="209"/>
                                </a:lnTo>
                                <a:lnTo>
                                  <a:pt x="11" y="231"/>
                                </a:lnTo>
                                <a:lnTo>
                                  <a:pt x="22" y="249"/>
                                </a:lnTo>
                                <a:lnTo>
                                  <a:pt x="36" y="264"/>
                                </a:lnTo>
                                <a:lnTo>
                                  <a:pt x="54" y="275"/>
                                </a:lnTo>
                                <a:lnTo>
                                  <a:pt x="75" y="282"/>
                                </a:lnTo>
                                <a:lnTo>
                                  <a:pt x="100" y="284"/>
                                </a:lnTo>
                                <a:lnTo>
                                  <a:pt x="124" y="281"/>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5" name="Freeform 286"/>
                        <wps:cNvSpPr>
                          <a:spLocks/>
                        </wps:cNvSpPr>
                        <wps:spPr bwMode="auto">
                          <a:xfrm>
                            <a:off x="4632" y="772"/>
                            <a:ext cx="251" cy="285"/>
                          </a:xfrm>
                          <a:custGeom>
                            <a:avLst/>
                            <a:gdLst>
                              <a:gd name="T0" fmla="+- 0 4883 4632"/>
                              <a:gd name="T1" fmla="*/ T0 w 251"/>
                              <a:gd name="T2" fmla="+- 0 879 772"/>
                              <a:gd name="T3" fmla="*/ 879 h 285"/>
                              <a:gd name="T4" fmla="+- 0 4882 4632"/>
                              <a:gd name="T5" fmla="*/ T4 w 251"/>
                              <a:gd name="T6" fmla="+- 0 871 772"/>
                              <a:gd name="T7" fmla="*/ 871 h 285"/>
                              <a:gd name="T8" fmla="+- 0 4879 4632"/>
                              <a:gd name="T9" fmla="*/ T8 w 251"/>
                              <a:gd name="T10" fmla="+- 0 847 772"/>
                              <a:gd name="T11" fmla="*/ 847 h 285"/>
                              <a:gd name="T12" fmla="+- 0 4872 4632"/>
                              <a:gd name="T13" fmla="*/ T12 w 251"/>
                              <a:gd name="T14" fmla="+- 0 825 772"/>
                              <a:gd name="T15" fmla="*/ 825 h 285"/>
                              <a:gd name="T16" fmla="+- 0 4861 4632"/>
                              <a:gd name="T17" fmla="*/ T16 w 251"/>
                              <a:gd name="T18" fmla="+- 0 807 772"/>
                              <a:gd name="T19" fmla="*/ 807 h 285"/>
                              <a:gd name="T20" fmla="+- 0 4847 4632"/>
                              <a:gd name="T21" fmla="*/ T20 w 251"/>
                              <a:gd name="T22" fmla="+- 0 792 772"/>
                              <a:gd name="T23" fmla="*/ 792 h 285"/>
                              <a:gd name="T24" fmla="+- 0 4829 4632"/>
                              <a:gd name="T25" fmla="*/ T24 w 251"/>
                              <a:gd name="T26" fmla="+- 0 781 772"/>
                              <a:gd name="T27" fmla="*/ 781 h 285"/>
                              <a:gd name="T28" fmla="+- 0 4808 4632"/>
                              <a:gd name="T29" fmla="*/ T28 w 251"/>
                              <a:gd name="T30" fmla="+- 0 774 772"/>
                              <a:gd name="T31" fmla="*/ 774 h 285"/>
                              <a:gd name="T32" fmla="+- 0 4783 4632"/>
                              <a:gd name="T33" fmla="*/ T32 w 251"/>
                              <a:gd name="T34" fmla="+- 0 772 772"/>
                              <a:gd name="T35" fmla="*/ 772 h 285"/>
                              <a:gd name="T36" fmla="+- 0 4759 4632"/>
                              <a:gd name="T37" fmla="*/ T36 w 251"/>
                              <a:gd name="T38" fmla="+- 0 775 772"/>
                              <a:gd name="T39" fmla="*/ 775 h 285"/>
                              <a:gd name="T40" fmla="+- 0 4739 4632"/>
                              <a:gd name="T41" fmla="*/ T40 w 251"/>
                              <a:gd name="T42" fmla="+- 0 782 772"/>
                              <a:gd name="T43" fmla="*/ 782 h 285"/>
                              <a:gd name="T44" fmla="+- 0 4722 4632"/>
                              <a:gd name="T45" fmla="*/ T44 w 251"/>
                              <a:gd name="T46" fmla="+- 0 793 772"/>
                              <a:gd name="T47" fmla="*/ 793 h 285"/>
                              <a:gd name="T48" fmla="+- 0 4708 4632"/>
                              <a:gd name="T49" fmla="*/ T48 w 251"/>
                              <a:gd name="T50" fmla="+- 0 806 772"/>
                              <a:gd name="T51" fmla="*/ 806 h 285"/>
                              <a:gd name="T52" fmla="+- 0 4696 4632"/>
                              <a:gd name="T53" fmla="*/ T52 w 251"/>
                              <a:gd name="T54" fmla="+- 0 821 772"/>
                              <a:gd name="T55" fmla="*/ 821 h 285"/>
                              <a:gd name="T56" fmla="+- 0 4696 4632"/>
                              <a:gd name="T57" fmla="*/ T56 w 251"/>
                              <a:gd name="T58" fmla="+- 0 778 772"/>
                              <a:gd name="T59" fmla="*/ 778 h 285"/>
                              <a:gd name="T60" fmla="+- 0 4632 4632"/>
                              <a:gd name="T61" fmla="*/ T60 w 251"/>
                              <a:gd name="T62" fmla="+- 0 778 772"/>
                              <a:gd name="T63" fmla="*/ 778 h 285"/>
                              <a:gd name="T64" fmla="+- 0 4632 4632"/>
                              <a:gd name="T65" fmla="*/ T64 w 251"/>
                              <a:gd name="T66" fmla="+- 0 1057 772"/>
                              <a:gd name="T67" fmla="*/ 1057 h 285"/>
                              <a:gd name="T68" fmla="+- 0 4696 4632"/>
                              <a:gd name="T69" fmla="*/ T68 w 251"/>
                              <a:gd name="T70" fmla="+- 0 1057 772"/>
                              <a:gd name="T71" fmla="*/ 1057 h 285"/>
                              <a:gd name="T72" fmla="+- 0 4696 4632"/>
                              <a:gd name="T73" fmla="*/ T72 w 251"/>
                              <a:gd name="T74" fmla="+- 0 899 772"/>
                              <a:gd name="T75" fmla="*/ 899 h 285"/>
                              <a:gd name="T76" fmla="+- 0 4698 4632"/>
                              <a:gd name="T77" fmla="*/ T76 w 251"/>
                              <a:gd name="T78" fmla="+- 0 882 772"/>
                              <a:gd name="T79" fmla="*/ 882 h 285"/>
                              <a:gd name="T80" fmla="+- 0 4705 4632"/>
                              <a:gd name="T81" fmla="*/ T80 w 251"/>
                              <a:gd name="T82" fmla="+- 0 860 772"/>
                              <a:gd name="T83" fmla="*/ 860 h 285"/>
                              <a:gd name="T84" fmla="+- 0 4719 4632"/>
                              <a:gd name="T85" fmla="*/ T84 w 251"/>
                              <a:gd name="T86" fmla="+- 0 844 772"/>
                              <a:gd name="T87" fmla="*/ 844 h 285"/>
                              <a:gd name="T88" fmla="+- 0 4737 4632"/>
                              <a:gd name="T89" fmla="*/ T88 w 251"/>
                              <a:gd name="T90" fmla="+- 0 834 772"/>
                              <a:gd name="T91" fmla="*/ 834 h 285"/>
                              <a:gd name="T92" fmla="+- 0 4759 4632"/>
                              <a:gd name="T93" fmla="*/ T92 w 251"/>
                              <a:gd name="T94" fmla="+- 0 830 772"/>
                              <a:gd name="T95" fmla="*/ 830 h 285"/>
                              <a:gd name="T96" fmla="+- 0 4771 4632"/>
                              <a:gd name="T97" fmla="*/ T96 w 251"/>
                              <a:gd name="T98" fmla="+- 0 831 772"/>
                              <a:gd name="T99" fmla="*/ 831 h 285"/>
                              <a:gd name="T100" fmla="+- 0 4791 4632"/>
                              <a:gd name="T101" fmla="*/ T100 w 251"/>
                              <a:gd name="T102" fmla="+- 0 838 772"/>
                              <a:gd name="T103" fmla="*/ 838 h 285"/>
                              <a:gd name="T104" fmla="+- 0 4806 4632"/>
                              <a:gd name="T105" fmla="*/ T104 w 251"/>
                              <a:gd name="T106" fmla="+- 0 852 772"/>
                              <a:gd name="T107" fmla="*/ 852 h 285"/>
                              <a:gd name="T108" fmla="+- 0 4815 4632"/>
                              <a:gd name="T109" fmla="*/ T108 w 251"/>
                              <a:gd name="T110" fmla="+- 0 872 772"/>
                              <a:gd name="T111" fmla="*/ 872 h 285"/>
                              <a:gd name="T112" fmla="+- 0 4819 4632"/>
                              <a:gd name="T113" fmla="*/ T112 w 251"/>
                              <a:gd name="T114" fmla="+- 0 898 772"/>
                              <a:gd name="T115" fmla="*/ 898 h 285"/>
                              <a:gd name="T116" fmla="+- 0 4819 4632"/>
                              <a:gd name="T117" fmla="*/ T116 w 251"/>
                              <a:gd name="T118" fmla="+- 0 1057 772"/>
                              <a:gd name="T119" fmla="*/ 1057 h 285"/>
                              <a:gd name="T120" fmla="+- 0 4883 4632"/>
                              <a:gd name="T121" fmla="*/ T120 w 251"/>
                              <a:gd name="T122" fmla="+- 0 1057 772"/>
                              <a:gd name="T123" fmla="*/ 1057 h 285"/>
                              <a:gd name="T124" fmla="+- 0 4883 4632"/>
                              <a:gd name="T125" fmla="*/ T124 w 251"/>
                              <a:gd name="T126" fmla="+- 0 879 772"/>
                              <a:gd name="T127" fmla="*/ 879 h 2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251" h="285">
                                <a:moveTo>
                                  <a:pt x="251" y="107"/>
                                </a:moveTo>
                                <a:lnTo>
                                  <a:pt x="250" y="99"/>
                                </a:lnTo>
                                <a:lnTo>
                                  <a:pt x="247" y="75"/>
                                </a:lnTo>
                                <a:lnTo>
                                  <a:pt x="240" y="53"/>
                                </a:lnTo>
                                <a:lnTo>
                                  <a:pt x="229" y="35"/>
                                </a:lnTo>
                                <a:lnTo>
                                  <a:pt x="215" y="20"/>
                                </a:lnTo>
                                <a:lnTo>
                                  <a:pt x="197" y="9"/>
                                </a:lnTo>
                                <a:lnTo>
                                  <a:pt x="176" y="2"/>
                                </a:lnTo>
                                <a:lnTo>
                                  <a:pt x="151" y="0"/>
                                </a:lnTo>
                                <a:lnTo>
                                  <a:pt x="127" y="3"/>
                                </a:lnTo>
                                <a:lnTo>
                                  <a:pt x="107" y="10"/>
                                </a:lnTo>
                                <a:lnTo>
                                  <a:pt x="90" y="21"/>
                                </a:lnTo>
                                <a:lnTo>
                                  <a:pt x="76" y="34"/>
                                </a:lnTo>
                                <a:lnTo>
                                  <a:pt x="64" y="49"/>
                                </a:lnTo>
                                <a:lnTo>
                                  <a:pt x="64" y="6"/>
                                </a:lnTo>
                                <a:lnTo>
                                  <a:pt x="0" y="6"/>
                                </a:lnTo>
                                <a:lnTo>
                                  <a:pt x="0" y="285"/>
                                </a:lnTo>
                                <a:lnTo>
                                  <a:pt x="64" y="285"/>
                                </a:lnTo>
                                <a:lnTo>
                                  <a:pt x="64" y="127"/>
                                </a:lnTo>
                                <a:lnTo>
                                  <a:pt x="66" y="110"/>
                                </a:lnTo>
                                <a:lnTo>
                                  <a:pt x="73" y="88"/>
                                </a:lnTo>
                                <a:lnTo>
                                  <a:pt x="87" y="72"/>
                                </a:lnTo>
                                <a:lnTo>
                                  <a:pt x="105" y="62"/>
                                </a:lnTo>
                                <a:lnTo>
                                  <a:pt x="127" y="58"/>
                                </a:lnTo>
                                <a:lnTo>
                                  <a:pt x="139" y="59"/>
                                </a:lnTo>
                                <a:lnTo>
                                  <a:pt x="159" y="66"/>
                                </a:lnTo>
                                <a:lnTo>
                                  <a:pt x="174" y="80"/>
                                </a:lnTo>
                                <a:lnTo>
                                  <a:pt x="183" y="100"/>
                                </a:lnTo>
                                <a:lnTo>
                                  <a:pt x="187" y="126"/>
                                </a:lnTo>
                                <a:lnTo>
                                  <a:pt x="187" y="285"/>
                                </a:lnTo>
                                <a:lnTo>
                                  <a:pt x="251" y="285"/>
                                </a:lnTo>
                                <a:lnTo>
                                  <a:pt x="251" y="107"/>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6" name="Freeform 285"/>
                        <wps:cNvSpPr>
                          <a:spLocks/>
                        </wps:cNvSpPr>
                        <wps:spPr bwMode="auto">
                          <a:xfrm>
                            <a:off x="4918" y="687"/>
                            <a:ext cx="289" cy="375"/>
                          </a:xfrm>
                          <a:custGeom>
                            <a:avLst/>
                            <a:gdLst>
                              <a:gd name="T0" fmla="+- 0 5081 4918"/>
                              <a:gd name="T1" fmla="*/ T0 w 289"/>
                              <a:gd name="T2" fmla="+- 0 1057 687"/>
                              <a:gd name="T3" fmla="*/ 1057 h 375"/>
                              <a:gd name="T4" fmla="+- 0 5117 4918"/>
                              <a:gd name="T5" fmla="*/ T4 w 289"/>
                              <a:gd name="T6" fmla="+- 0 1039 687"/>
                              <a:gd name="T7" fmla="*/ 1039 h 375"/>
                              <a:gd name="T8" fmla="+- 0 5143 4918"/>
                              <a:gd name="T9" fmla="*/ T8 w 289"/>
                              <a:gd name="T10" fmla="+- 0 1010 687"/>
                              <a:gd name="T11" fmla="*/ 1010 h 375"/>
                              <a:gd name="T12" fmla="+- 0 5207 4918"/>
                              <a:gd name="T13" fmla="*/ T12 w 289"/>
                              <a:gd name="T14" fmla="+- 0 1057 687"/>
                              <a:gd name="T15" fmla="*/ 1057 h 375"/>
                              <a:gd name="T16" fmla="+- 0 5143 4918"/>
                              <a:gd name="T17" fmla="*/ T16 w 289"/>
                              <a:gd name="T18" fmla="+- 0 687 687"/>
                              <a:gd name="T19" fmla="*/ 687 h 375"/>
                              <a:gd name="T20" fmla="+- 0 5139 4918"/>
                              <a:gd name="T21" fmla="*/ T20 w 289"/>
                              <a:gd name="T22" fmla="+- 0 816 687"/>
                              <a:gd name="T23" fmla="*/ 816 h 375"/>
                              <a:gd name="T24" fmla="+- 0 5111 4918"/>
                              <a:gd name="T25" fmla="*/ T24 w 289"/>
                              <a:gd name="T26" fmla="+- 0 790 687"/>
                              <a:gd name="T27" fmla="*/ 790 h 375"/>
                              <a:gd name="T28" fmla="+- 0 5072 4918"/>
                              <a:gd name="T29" fmla="*/ T28 w 289"/>
                              <a:gd name="T30" fmla="+- 0 774 687"/>
                              <a:gd name="T31" fmla="*/ 774 h 375"/>
                              <a:gd name="T32" fmla="+- 0 5034 4918"/>
                              <a:gd name="T33" fmla="*/ T32 w 289"/>
                              <a:gd name="T34" fmla="+- 0 773 687"/>
                              <a:gd name="T35" fmla="*/ 773 h 375"/>
                              <a:gd name="T36" fmla="+- 0 4995 4918"/>
                              <a:gd name="T37" fmla="*/ T36 w 289"/>
                              <a:gd name="T38" fmla="+- 0 784 687"/>
                              <a:gd name="T39" fmla="*/ 784 h 375"/>
                              <a:gd name="T40" fmla="+- 0 4994 4918"/>
                              <a:gd name="T41" fmla="*/ T40 w 289"/>
                              <a:gd name="T42" fmla="+- 0 870 687"/>
                              <a:gd name="T43" fmla="*/ 870 h 375"/>
                              <a:gd name="T44" fmla="+- 0 5023 4918"/>
                              <a:gd name="T45" fmla="*/ T44 w 289"/>
                              <a:gd name="T46" fmla="+- 0 839 687"/>
                              <a:gd name="T47" fmla="*/ 839 h 375"/>
                              <a:gd name="T48" fmla="+- 0 5063 4918"/>
                              <a:gd name="T49" fmla="*/ T48 w 289"/>
                              <a:gd name="T50" fmla="+- 0 828 687"/>
                              <a:gd name="T51" fmla="*/ 828 h 375"/>
                              <a:gd name="T52" fmla="+- 0 5104 4918"/>
                              <a:gd name="T53" fmla="*/ T52 w 289"/>
                              <a:gd name="T54" fmla="+- 0 839 687"/>
                              <a:gd name="T55" fmla="*/ 839 h 375"/>
                              <a:gd name="T56" fmla="+- 0 5133 4918"/>
                              <a:gd name="T57" fmla="*/ T56 w 289"/>
                              <a:gd name="T58" fmla="+- 0 870 687"/>
                              <a:gd name="T59" fmla="*/ 870 h 375"/>
                              <a:gd name="T60" fmla="+- 0 5144 4918"/>
                              <a:gd name="T61" fmla="*/ T60 w 289"/>
                              <a:gd name="T62" fmla="+- 0 917 687"/>
                              <a:gd name="T63" fmla="*/ 917 h 375"/>
                              <a:gd name="T64" fmla="+- 0 5141 4918"/>
                              <a:gd name="T65" fmla="*/ T64 w 289"/>
                              <a:gd name="T66" fmla="+- 0 943 687"/>
                              <a:gd name="T67" fmla="*/ 943 h 375"/>
                              <a:gd name="T68" fmla="+- 0 5120 4918"/>
                              <a:gd name="T69" fmla="*/ T68 w 289"/>
                              <a:gd name="T70" fmla="+- 0 982 687"/>
                              <a:gd name="T71" fmla="*/ 982 h 375"/>
                              <a:gd name="T72" fmla="+- 0 5084 4918"/>
                              <a:gd name="T73" fmla="*/ T72 w 289"/>
                              <a:gd name="T74" fmla="+- 0 1004 687"/>
                              <a:gd name="T75" fmla="*/ 1004 h 375"/>
                              <a:gd name="T76" fmla="+- 0 5043 4918"/>
                              <a:gd name="T77" fmla="*/ T76 w 289"/>
                              <a:gd name="T78" fmla="+- 0 1004 687"/>
                              <a:gd name="T79" fmla="*/ 1004 h 375"/>
                              <a:gd name="T80" fmla="+- 0 5007 4918"/>
                              <a:gd name="T81" fmla="*/ T80 w 289"/>
                              <a:gd name="T82" fmla="+- 0 983 687"/>
                              <a:gd name="T83" fmla="*/ 983 h 375"/>
                              <a:gd name="T84" fmla="+- 0 4986 4918"/>
                              <a:gd name="T85" fmla="*/ T84 w 289"/>
                              <a:gd name="T86" fmla="+- 0 943 687"/>
                              <a:gd name="T87" fmla="*/ 943 h 375"/>
                              <a:gd name="T88" fmla="+- 0 4977 4918"/>
                              <a:gd name="T89" fmla="*/ T88 w 289"/>
                              <a:gd name="T90" fmla="+- 0 794 687"/>
                              <a:gd name="T91" fmla="*/ 794 h 375"/>
                              <a:gd name="T92" fmla="+- 0 4947 4918"/>
                              <a:gd name="T93" fmla="*/ T92 w 289"/>
                              <a:gd name="T94" fmla="+- 0 824 687"/>
                              <a:gd name="T95" fmla="*/ 824 h 375"/>
                              <a:gd name="T96" fmla="+- 0 4926 4918"/>
                              <a:gd name="T97" fmla="*/ T96 w 289"/>
                              <a:gd name="T98" fmla="+- 0 865 687"/>
                              <a:gd name="T99" fmla="*/ 865 h 375"/>
                              <a:gd name="T100" fmla="+- 0 4918 4918"/>
                              <a:gd name="T101" fmla="*/ T100 w 289"/>
                              <a:gd name="T102" fmla="+- 0 917 687"/>
                              <a:gd name="T103" fmla="*/ 917 h 375"/>
                              <a:gd name="T104" fmla="+- 0 4919 4918"/>
                              <a:gd name="T105" fmla="*/ T104 w 289"/>
                              <a:gd name="T106" fmla="+- 0 937 687"/>
                              <a:gd name="T107" fmla="*/ 937 h 375"/>
                              <a:gd name="T108" fmla="+- 0 4932 4918"/>
                              <a:gd name="T109" fmla="*/ T108 w 289"/>
                              <a:gd name="T110" fmla="+- 0 985 687"/>
                              <a:gd name="T111" fmla="*/ 985 h 375"/>
                              <a:gd name="T112" fmla="+- 0 4956 4918"/>
                              <a:gd name="T113" fmla="*/ T112 w 289"/>
                              <a:gd name="T114" fmla="+- 0 1022 687"/>
                              <a:gd name="T115" fmla="*/ 1022 h 375"/>
                              <a:gd name="T116" fmla="+- 0 4990 4918"/>
                              <a:gd name="T117" fmla="*/ T116 w 289"/>
                              <a:gd name="T118" fmla="+- 0 1047 687"/>
                              <a:gd name="T119" fmla="*/ 1047 h 375"/>
                              <a:gd name="T120" fmla="+- 0 5028 4918"/>
                              <a:gd name="T121" fmla="*/ T120 w 289"/>
                              <a:gd name="T122" fmla="+- 0 1060 687"/>
                              <a:gd name="T123" fmla="*/ 1060 h 375"/>
                              <a:gd name="T124" fmla="+- 0 5058 4918"/>
                              <a:gd name="T125" fmla="*/ T124 w 289"/>
                              <a:gd name="T126" fmla="+- 0 1061 687"/>
                              <a:gd name="T127" fmla="*/ 1061 h 3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289" h="375">
                                <a:moveTo>
                                  <a:pt x="140" y="374"/>
                                </a:moveTo>
                                <a:lnTo>
                                  <a:pt x="163" y="370"/>
                                </a:lnTo>
                                <a:lnTo>
                                  <a:pt x="182" y="363"/>
                                </a:lnTo>
                                <a:lnTo>
                                  <a:pt x="199" y="352"/>
                                </a:lnTo>
                                <a:lnTo>
                                  <a:pt x="213" y="338"/>
                                </a:lnTo>
                                <a:lnTo>
                                  <a:pt x="225" y="323"/>
                                </a:lnTo>
                                <a:lnTo>
                                  <a:pt x="225" y="370"/>
                                </a:lnTo>
                                <a:lnTo>
                                  <a:pt x="289" y="370"/>
                                </a:lnTo>
                                <a:lnTo>
                                  <a:pt x="289" y="0"/>
                                </a:lnTo>
                                <a:lnTo>
                                  <a:pt x="225" y="0"/>
                                </a:lnTo>
                                <a:lnTo>
                                  <a:pt x="225" y="134"/>
                                </a:lnTo>
                                <a:lnTo>
                                  <a:pt x="221" y="129"/>
                                </a:lnTo>
                                <a:lnTo>
                                  <a:pt x="208" y="115"/>
                                </a:lnTo>
                                <a:lnTo>
                                  <a:pt x="193" y="103"/>
                                </a:lnTo>
                                <a:lnTo>
                                  <a:pt x="175" y="94"/>
                                </a:lnTo>
                                <a:lnTo>
                                  <a:pt x="154" y="87"/>
                                </a:lnTo>
                                <a:lnTo>
                                  <a:pt x="130" y="85"/>
                                </a:lnTo>
                                <a:lnTo>
                                  <a:pt x="116" y="86"/>
                                </a:lnTo>
                                <a:lnTo>
                                  <a:pt x="96" y="90"/>
                                </a:lnTo>
                                <a:lnTo>
                                  <a:pt x="77" y="97"/>
                                </a:lnTo>
                                <a:lnTo>
                                  <a:pt x="68" y="205"/>
                                </a:lnTo>
                                <a:lnTo>
                                  <a:pt x="76" y="183"/>
                                </a:lnTo>
                                <a:lnTo>
                                  <a:pt x="89" y="165"/>
                                </a:lnTo>
                                <a:lnTo>
                                  <a:pt x="105" y="152"/>
                                </a:lnTo>
                                <a:lnTo>
                                  <a:pt x="124" y="144"/>
                                </a:lnTo>
                                <a:lnTo>
                                  <a:pt x="145" y="141"/>
                                </a:lnTo>
                                <a:lnTo>
                                  <a:pt x="166" y="144"/>
                                </a:lnTo>
                                <a:lnTo>
                                  <a:pt x="186" y="152"/>
                                </a:lnTo>
                                <a:lnTo>
                                  <a:pt x="202" y="165"/>
                                </a:lnTo>
                                <a:lnTo>
                                  <a:pt x="215" y="183"/>
                                </a:lnTo>
                                <a:lnTo>
                                  <a:pt x="223" y="204"/>
                                </a:lnTo>
                                <a:lnTo>
                                  <a:pt x="226" y="230"/>
                                </a:lnTo>
                                <a:lnTo>
                                  <a:pt x="226" y="231"/>
                                </a:lnTo>
                                <a:lnTo>
                                  <a:pt x="223" y="256"/>
                                </a:lnTo>
                                <a:lnTo>
                                  <a:pt x="215" y="278"/>
                                </a:lnTo>
                                <a:lnTo>
                                  <a:pt x="202" y="295"/>
                                </a:lnTo>
                                <a:lnTo>
                                  <a:pt x="185" y="309"/>
                                </a:lnTo>
                                <a:lnTo>
                                  <a:pt x="166" y="317"/>
                                </a:lnTo>
                                <a:lnTo>
                                  <a:pt x="145" y="320"/>
                                </a:lnTo>
                                <a:lnTo>
                                  <a:pt x="125" y="317"/>
                                </a:lnTo>
                                <a:lnTo>
                                  <a:pt x="106" y="309"/>
                                </a:lnTo>
                                <a:lnTo>
                                  <a:pt x="89" y="296"/>
                                </a:lnTo>
                                <a:lnTo>
                                  <a:pt x="77" y="278"/>
                                </a:lnTo>
                                <a:lnTo>
                                  <a:pt x="68" y="256"/>
                                </a:lnTo>
                                <a:lnTo>
                                  <a:pt x="65" y="231"/>
                                </a:lnTo>
                                <a:lnTo>
                                  <a:pt x="59" y="107"/>
                                </a:lnTo>
                                <a:lnTo>
                                  <a:pt x="43" y="121"/>
                                </a:lnTo>
                                <a:lnTo>
                                  <a:pt x="29" y="137"/>
                                </a:lnTo>
                                <a:lnTo>
                                  <a:pt x="17" y="156"/>
                                </a:lnTo>
                                <a:lnTo>
                                  <a:pt x="8" y="178"/>
                                </a:lnTo>
                                <a:lnTo>
                                  <a:pt x="2" y="202"/>
                                </a:lnTo>
                                <a:lnTo>
                                  <a:pt x="0" y="230"/>
                                </a:lnTo>
                                <a:lnTo>
                                  <a:pt x="0" y="231"/>
                                </a:lnTo>
                                <a:lnTo>
                                  <a:pt x="1" y="250"/>
                                </a:lnTo>
                                <a:lnTo>
                                  <a:pt x="6" y="275"/>
                                </a:lnTo>
                                <a:lnTo>
                                  <a:pt x="14" y="298"/>
                                </a:lnTo>
                                <a:lnTo>
                                  <a:pt x="25" y="318"/>
                                </a:lnTo>
                                <a:lnTo>
                                  <a:pt x="38" y="335"/>
                                </a:lnTo>
                                <a:lnTo>
                                  <a:pt x="54" y="349"/>
                                </a:lnTo>
                                <a:lnTo>
                                  <a:pt x="72" y="360"/>
                                </a:lnTo>
                                <a:lnTo>
                                  <a:pt x="90" y="368"/>
                                </a:lnTo>
                                <a:lnTo>
                                  <a:pt x="110" y="373"/>
                                </a:lnTo>
                                <a:lnTo>
                                  <a:pt x="130" y="375"/>
                                </a:lnTo>
                                <a:lnTo>
                                  <a:pt x="140" y="374"/>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7" name="Freeform 284"/>
                        <wps:cNvSpPr>
                          <a:spLocks/>
                        </wps:cNvSpPr>
                        <wps:spPr bwMode="auto">
                          <a:xfrm>
                            <a:off x="4977" y="784"/>
                            <a:ext cx="18" cy="134"/>
                          </a:xfrm>
                          <a:custGeom>
                            <a:avLst/>
                            <a:gdLst>
                              <a:gd name="T0" fmla="+- 0 4983 4977"/>
                              <a:gd name="T1" fmla="*/ T0 w 18"/>
                              <a:gd name="T2" fmla="+- 0 917 784"/>
                              <a:gd name="T3" fmla="*/ 917 h 134"/>
                              <a:gd name="T4" fmla="+- 0 4986 4977"/>
                              <a:gd name="T5" fmla="*/ T4 w 18"/>
                              <a:gd name="T6" fmla="+- 0 892 784"/>
                              <a:gd name="T7" fmla="*/ 892 h 134"/>
                              <a:gd name="T8" fmla="+- 0 4995 4977"/>
                              <a:gd name="T9" fmla="*/ T8 w 18"/>
                              <a:gd name="T10" fmla="+- 0 784 784"/>
                              <a:gd name="T11" fmla="*/ 784 h 134"/>
                              <a:gd name="T12" fmla="+- 0 4977 4977"/>
                              <a:gd name="T13" fmla="*/ T12 w 18"/>
                              <a:gd name="T14" fmla="+- 0 794 784"/>
                              <a:gd name="T15" fmla="*/ 794 h 134"/>
                              <a:gd name="T16" fmla="+- 0 4983 4977"/>
                              <a:gd name="T17" fmla="*/ T16 w 18"/>
                              <a:gd name="T18" fmla="+- 0 918 784"/>
                              <a:gd name="T19" fmla="*/ 918 h 134"/>
                              <a:gd name="T20" fmla="+- 0 4983 4977"/>
                              <a:gd name="T21" fmla="*/ T20 w 18"/>
                              <a:gd name="T22" fmla="+- 0 917 784"/>
                              <a:gd name="T23" fmla="*/ 917 h 134"/>
                            </a:gdLst>
                            <a:ahLst/>
                            <a:cxnLst>
                              <a:cxn ang="0">
                                <a:pos x="T1" y="T3"/>
                              </a:cxn>
                              <a:cxn ang="0">
                                <a:pos x="T5" y="T7"/>
                              </a:cxn>
                              <a:cxn ang="0">
                                <a:pos x="T9" y="T11"/>
                              </a:cxn>
                              <a:cxn ang="0">
                                <a:pos x="T13" y="T15"/>
                              </a:cxn>
                              <a:cxn ang="0">
                                <a:pos x="T17" y="T19"/>
                              </a:cxn>
                              <a:cxn ang="0">
                                <a:pos x="T21" y="T23"/>
                              </a:cxn>
                            </a:cxnLst>
                            <a:rect l="0" t="0" r="r" b="b"/>
                            <a:pathLst>
                              <a:path w="18" h="134">
                                <a:moveTo>
                                  <a:pt x="6" y="133"/>
                                </a:moveTo>
                                <a:lnTo>
                                  <a:pt x="9" y="108"/>
                                </a:lnTo>
                                <a:lnTo>
                                  <a:pt x="18" y="0"/>
                                </a:lnTo>
                                <a:lnTo>
                                  <a:pt x="0" y="10"/>
                                </a:lnTo>
                                <a:lnTo>
                                  <a:pt x="6" y="134"/>
                                </a:lnTo>
                                <a:lnTo>
                                  <a:pt x="6" y="133"/>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6742A0B" id="Group 283" o:spid="_x0000_s1026" style="position:absolute;margin-left:0;margin-top:.2pt;width:595.3pt;height:182.45pt;z-index:-1181;mso-position-horizontal-relative:page;mso-position-vertical-relative:page" coordorigin=",4" coordsize="11906,36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">
                <v:shape id="Freeform 292" o:spid="_x0000_s1027" style="position:absolute;left:-19;top:14;width:11918;height:3629;visibility:visible;mso-wrap-style:square;v-text-anchor:top" coordsize="11918,3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qhY8QA&#10;AADcAAAADwAAAGRycy9kb3ducmV2LnhtbESPQWsCMRSE7wX/Q3iCt5pUsNStUYoiCB7arnp/bJ6b&#10;pZuXZRPdXX+9KRR6HGbmG2a57l0tbtSGyrOGl6kCQVx4U3Gp4XTcPb+BCBHZYO2ZNAwUYL0aPS0x&#10;M77jb7rlsRQJwiFDDTbGJpMyFJYchqlviJN38a3DmGRbStNil+CuljOlXqXDitOCxYY2loqf/Oo0&#10;XKvP7f7L3jt1KodcLc72chis1pNx//EOIlIf/8N/7b3RMJsv4PdMOgJy9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qoWPEAAAA3AAAAA8AAAAAAAAAAAAAAAAAmAIAAGRycy9k&#10;b3ducmV2LnhtbFBLBQYAAAAABAAEAPUAAACJAwAAAAA=&#10;" path="m11918,l19,r,3629l11918,3629,11918,xe" fillcolor="#1f487c" stroked="f">
                  <v:path arrowok="t" o:connecttype="custom" o:connectlocs="11918,14;19,14;19,3643;11918,3643;11918,14" o:connectangles="0,0,0,0,0"/>
                </v:shape>
                <v:shape id="Freeform 291" o:spid="_x0000_s1028" style="position:absolute;left:-152;top:126;width:11918;height:0;visibility:visible;mso-wrap-style:square;v-text-anchor:top" coordsize="11918,3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5FicAA&#10;AADcAAAADwAAAGRycy9kb3ducmV2LnhtbERPTYvCMBC9L/gfwgje1lRlRapRRBEVPKxV70MzNsVm&#10;Upuo9d9vDsIeH+97tmhtJZ7U+NKxgkE/AUGcO11yoeB82nxPQPiArLFyTAre5GEx73zNMNXuxUd6&#10;ZqEQMYR9igpMCHUqpc8NWfR9VxNH7uoaiyHCppC6wVcMt5UcJslYWiw5NhisaWUov2UPq0C737u7&#10;Hkdmf7GHd9Zuz8nP+qZUr9supyACteFf/HHvtILhOM6PZ+IRkPM/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G5FicAAAADcAAAADwAAAAAAAAAAAAAAAACYAgAAZHJzL2Rvd25y&#10;ZXYueG1sUEsFBgAAAAAEAAQA9QAAAIUDAAAAAA==&#10;" path="m11918,l,e" filled="f" strokecolor="#41709c" strokeweight=".96pt">
                  <v:path arrowok="t" o:connecttype="custom" o:connectlocs="11918,0;0,0" o:connectangles="0,0"/>
                  <o:lock v:ext="edit" verticies="t"/>
                </v:shape>
                <v:shape id="Freeform 290" o:spid="_x0000_s1029" style="position:absolute;left:-152;top:126;width:11918;height:3629;visibility:visible;mso-wrap-style:square;v-text-anchor:top" coordsize="11918,3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LgEsUA&#10;AADcAAAADwAAAGRycy9kb3ducmV2LnhtbESPQWvCQBSE70L/w/IKvekmlkqJWYNYii14qKm9P7Iv&#10;2WD2bcyuGv99Vyj0OMzMN0xejLYTFxp861hBOktAEFdOt9woOHy/T19B+ICssXNMCm7koVg9THLM&#10;tLvyni5laESEsM9QgQmhz6T0lSGLfuZ64ujVbrAYohwaqQe8Rrjt5DxJFtJiy3HBYE8bQ9WxPFsF&#10;2n2dXL1/Np8/dncrx+0heXk7KvX0OK6XIAKN4T/81/7QCuaLFO5n4hG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IuASxQAAANwAAAAPAAAAAAAAAAAAAAAAAJgCAABkcnMv&#10;ZG93bnJldi54bWxQSwUGAAAAAAQABAD1AAAAigMAAAAA&#10;" path="m,3629r11918,l11918,e" filled="f" strokecolor="#41709c" strokeweight=".96pt">
                  <v:path arrowok="t" o:connecttype="custom" o:connectlocs="0,3643;11918,3643;11918,14" o:connectangles="0,0,0"/>
                  <o:lock v:ext="edit" verticies="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9" o:spid="_x0000_s1030" type="#_x0000_t75" style="position:absolute;left:781;top:617;width:3140;height:5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HbnlnEAAAA3AAAAA8AAABkcnMvZG93bnJldi54bWxEj81qwzAQhO+BvIPYQi+mkWsaY9woIQQC&#10;ObXYCT0v1tY2tVaOpfrn7atCocdhZr5hdofZdGKkwbWWFTxvYhDEldUt1wpu1/NTBsJ5ZI2dZVKw&#10;kIPDfr3aYa7txAWNpa9FgLDLUUHjfZ9L6aqGDLqN7YmD92kHgz7IoZZ6wCnATSeTOE6lwZbDQoM9&#10;nRqqvspvoyDeJnfWJno3Y1d8LGkfvSzZm1KPD/PxFYSn2f+H/9oXrSBJE/g9E46A3P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HbnlnEAAAA3AAAAA8AAAAAAAAAAAAAAAAA&#10;nwIAAGRycy9kb3ducmV2LnhtbFBLBQYAAAAABAAEAPcAAACQAwAAAAA=&#10;">
                  <v:imagedata r:id="rId10" o:title=""/>
                </v:shape>
                <v:shape id="Freeform 288" o:spid="_x0000_s1031" style="position:absolute;left:4038;top:687;width:255;height:370;visibility:visible;mso-wrap-style:square;v-text-anchor:top" coordsize="255,3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mB2sYA&#10;AADcAAAADwAAAGRycy9kb3ducmV2LnhtbESP3UrDQBSE74W+w3IK3tmNiVZNsyn1D0qh0r8HOGSP&#10;m9Ds2ZBdm/j2riB4OczMN0yxHG0rLtT7xrGC21kCgrhyumGj4HR8v3kE4QOyxtYxKfgmD8tyclVg&#10;rt3Ae7ocghERwj5HBXUIXS6lr2qy6GeuI47ep+sthih7I3WPQ4TbVqZJMpcWG44LNXb0UlN1PnxZ&#10;Bcenj/XG7u4estdtmg330rw9D0ap6+m4WoAINIb/8F97rRWk8wx+z8QjIM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VmB2sYAAADcAAAADwAAAAAAAAAAAAAAAACYAgAAZHJz&#10;L2Rvd25yZXYueG1sUEsFBgAAAAAEAAQA9QAAAIsDAAAAAA==&#10;" path="m65,219r166,l231,160r-166,l65,59r190,l255,,,,,370r65,l65,219xe" fillcolor="#fdfdfd" stroked="f">
                  <v:path arrowok="t" o:connecttype="custom" o:connectlocs="65,906;231,906;231,847;65,847;65,746;255,746;255,687;0,687;0,1057;65,1057;65,906" o:connectangles="0,0,0,0,0,0,0,0,0,0,0"/>
                </v:shape>
                <v:shape id="Freeform 287" o:spid="_x0000_s1032" style="position:absolute;left:4317;top:778;width:251;height:284;visibility:visible;mso-wrap-style:square;v-text-anchor:top" coordsize="251,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c0sUA&#10;AADcAAAADwAAAGRycy9kb3ducmV2LnhtbESPQWvCQBSE70L/w/IKvYhuKhJKdBVpKRQPgon0/Mg+&#10;N8Hs25jdmPjv3ULB4zAz3zDr7WgbcaPO144VvM8TEMSl0zUbBafie/YBwgdkjY1jUnAnD9vNy2SN&#10;mXYDH+mWByMihH2GCqoQ2kxKX1Zk0c9dSxy9s+sshig7I3WHQ4TbRi6SJJUWa44LFbb0WVF5yXur&#10;QBf9IfRfx+nFpNff3BT7/XS4KvX2Ou5WIAKN4Rn+b/9oBYt0CX9n4hGQm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VzSxQAAANwAAAAPAAAAAAAAAAAAAAAAAJgCAABkcnMv&#10;ZG93bnJldi54bWxQSwUGAAAAAAQABAD1AAAAigMAAAAA&#10;" path="m124,281r20,-7l161,264r14,-13l187,235r,44l251,279,251,,187,r,157l185,175r-7,22l164,213r-18,10l124,226r-13,-1l91,218,77,204,68,184,64,158,64,,,,,177r,8l4,209r7,22l22,249r14,15l54,275r21,7l100,284r24,-3xe" fillcolor="#fdfdfd" stroked="f">
                  <v:path arrowok="t" o:connecttype="custom" o:connectlocs="124,1059;144,1052;161,1042;175,1029;187,1013;187,1057;251,1057;251,778;187,778;187,935;185,953;178,975;164,991;146,1001;124,1004;111,1003;91,996;77,982;68,962;64,936;64,778;0,778;0,955;0,963;4,987;11,1009;22,1027;36,1042;54,1053;75,1060;100,1062;124,1059" o:connectangles="0,0,0,0,0,0,0,0,0,0,0,0,0,0,0,0,0,0,0,0,0,0,0,0,0,0,0,0,0,0,0,0"/>
                </v:shape>
                <v:shape id="Freeform 286" o:spid="_x0000_s1033" style="position:absolute;left:4632;top:772;width:251;height:285;visibility:visible;mso-wrap-style:square;v-text-anchor:top" coordsize="251,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5Nz8UA&#10;AADcAAAADwAAAGRycy9kb3ducmV2LnhtbESP0WrCQBRE3wv+w3KFvtWNgYY1dRWxVXywgqkfcMle&#10;k7TZuyG7avx7t1Do4zAzZ5j5crCtuFLvG8cappMEBHHpTMOVhtPX5kWB8AHZYOuYNNzJw3Ixeppj&#10;btyNj3QtQiUihH2OGuoQulxKX9Zk0U9cRxy9s+sthij7SpoebxFuW5kmSSYtNhwXauxoXVP5U1ys&#10;htlWHdT5O0uL6fYzfOytUqd3pfXzeFi9gQg0hP/wX3tnNKTZK/yeiUd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nk3PxQAAANwAAAAPAAAAAAAAAAAAAAAAAJgCAABkcnMv&#10;ZG93bnJldi54bWxQSwUGAAAAAAQABAD1AAAAigMAAAAA&#10;" path="m251,107r-1,-8l247,75,240,53,229,35,215,20,197,9,176,2,151,,127,3r-20,7l90,21,76,34,64,49,64,6,,6,,285r64,l64,127r2,-17l73,88,87,72,105,62r22,-4l139,59r20,7l174,80r9,20l187,126r,159l251,285r,-178xe" fillcolor="#fdfdfd" stroked="f">
                  <v:path arrowok="t" o:connecttype="custom" o:connectlocs="251,879;250,871;247,847;240,825;229,807;215,792;197,781;176,774;151,772;127,775;107,782;90,793;76,806;64,821;64,778;0,778;0,1057;64,1057;64,899;66,882;73,860;87,844;105,834;127,830;139,831;159,838;174,852;183,872;187,898;187,1057;251,1057;251,879" o:connectangles="0,0,0,0,0,0,0,0,0,0,0,0,0,0,0,0,0,0,0,0,0,0,0,0,0,0,0,0,0,0,0,0"/>
                </v:shape>
                <v:shape id="Freeform 285" o:spid="_x0000_s1034" style="position:absolute;left:4918;top:687;width:289;height:375;visibility:visible;mso-wrap-style:square;v-text-anchor:top" coordsize="289,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jd98YA&#10;AADcAAAADwAAAGRycy9kb3ducmV2LnhtbESPW2vCQBSE3wv9D8sp+FJ0o2iQ1FVa8Qbigxf6fMge&#10;k2D2bMiuJvrruwXBx2FmvmEms9aU4ka1Kywr6PciEMSp1QVnCk7HZXcMwnlkjaVlUnAnB7Pp+9sE&#10;E20b3tPt4DMRIOwSVJB7XyVSujQng65nK+LgnW1t0AdZZ1LX2AS4KeUgimJpsOCwkGNF85zSy+Fq&#10;FOzm9812/dMsHp+lXp9+m2o1pJFSnY/2+wuEp9a/ws/2RisYxDH8nwlHQE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djd98YAAADcAAAADwAAAAAAAAAAAAAAAACYAgAAZHJz&#10;L2Rvd25yZXYueG1sUEsFBgAAAAAEAAQA9QAAAIsDAAAAAA==&#10;" path="m140,374r23,-4l182,363r17,-11l213,338r12,-15l225,370r64,l289,,225,r,134l221,129,208,115,193,103,175,94,154,87,130,85r-14,1l96,90,77,97,68,205r8,-22l89,165r16,-13l124,144r21,-3l166,144r20,8l202,165r13,18l223,204r3,26l226,231r-3,25l215,278r-13,17l185,309r-19,8l145,320r-20,-3l106,309,89,296,77,278,68,256,65,231,59,107,43,121,29,137,17,156,8,178,2,202,,230r,1l1,250r5,25l14,298r11,20l38,335r16,14l72,360r18,8l110,373r20,2l140,374xe" fillcolor="#fdfdfd" stroked="f">
                  <v:path arrowok="t" o:connecttype="custom" o:connectlocs="163,1057;199,1039;225,1010;289,1057;225,687;221,816;193,790;154,774;116,773;77,784;76,870;105,839;145,828;186,839;215,870;226,917;223,943;202,982;166,1004;125,1004;89,983;68,943;59,794;29,824;8,865;0,917;1,937;14,985;38,1022;72,1047;110,1060;140,1061" o:connectangles="0,0,0,0,0,0,0,0,0,0,0,0,0,0,0,0,0,0,0,0,0,0,0,0,0,0,0,0,0,0,0,0"/>
                </v:shape>
                <v:shape id="Freeform 284" o:spid="_x0000_s1035" style="position:absolute;left:4977;top:784;width:18;height:134;visibility:visible;mso-wrap-style:square;v-text-anchor:top" coordsize="18,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GJ7MQA&#10;AADcAAAADwAAAGRycy9kb3ducmV2LnhtbESPwW7CMBBE75X4B2uReisOHAikOFGFRFW1JwgfsI2X&#10;2DReh9hA+vd1pUo9jmbmjWZTja4TNxqC9axgPstAEDdeW24VHOvd0wpEiMgaO8+k4JsCVOXkYYOF&#10;9nfe0+0QW5EgHApUYGLsCylDY8hhmPmeOHknPziMSQ6t1APeE9x1cpFlS+nQclow2NPWUPN1uDoF&#10;6w7tR32+BnvZ44rfTZ6/1p9KPU7Hl2cQkcb4H/5rv2kFi2UOv2fSEZD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RiezEAAAA3AAAAA8AAAAAAAAAAAAAAAAAmAIAAGRycy9k&#10;b3ducmV2LnhtbFBLBQYAAAAABAAEAPUAAACJAwAAAAA=&#10;" path="m6,133l9,108,18,,,10,6,134r,-1xe" fillcolor="#fdfdfd" stroked="f">
                  <v:path arrowok="t" o:connecttype="custom" o:connectlocs="6,917;9,892;18,784;0,794;6,918;6,917" o:connectangles="0,0,0,0,0,0"/>
                </v:shape>
                <w10:wrap anchorx="page" anchory="page"/>
              </v:group>
            </w:pict>
          </mc:Fallback>
        </mc:AlternateContent>
      </w:r>
      <w:r w:rsidR="00EF105B">
        <w:rPr>
          <w:rFonts w:ascii="Arial" w:eastAsia="Arial" w:hAnsi="Arial" w:cs="Arial"/>
          <w:b/>
          <w:color w:val="FFFFFF"/>
          <w:sz w:val="56"/>
          <w:szCs w:val="56"/>
          <w:lang w:val="en-GB"/>
        </w:rPr>
        <w:t xml:space="preserve"> </w:t>
      </w:r>
      <w:r w:rsidR="00C022AA" w:rsidRPr="00BA2C76">
        <w:rPr>
          <w:rFonts w:ascii="Arial" w:eastAsia="Arial" w:hAnsi="Arial" w:cs="Arial"/>
          <w:b/>
          <w:color w:val="FFFFFF"/>
          <w:sz w:val="56"/>
          <w:szCs w:val="56"/>
          <w:lang w:val="en-GB"/>
        </w:rPr>
        <w:t>FUNDI</w:t>
      </w:r>
      <w:r w:rsidR="00C022AA" w:rsidRPr="00BA2C76">
        <w:rPr>
          <w:rFonts w:ascii="Arial" w:eastAsia="Arial" w:hAnsi="Arial" w:cs="Arial"/>
          <w:b/>
          <w:color w:val="FFFFFF"/>
          <w:spacing w:val="2"/>
          <w:sz w:val="56"/>
          <w:szCs w:val="56"/>
          <w:lang w:val="en-GB"/>
        </w:rPr>
        <w:t>N</w:t>
      </w:r>
      <w:r w:rsidR="00C022AA" w:rsidRPr="00BA2C76">
        <w:rPr>
          <w:rFonts w:ascii="Arial" w:eastAsia="Arial" w:hAnsi="Arial" w:cs="Arial"/>
          <w:b/>
          <w:color w:val="FFFFFF"/>
          <w:sz w:val="56"/>
          <w:szCs w:val="56"/>
          <w:lang w:val="en-GB"/>
        </w:rPr>
        <w:t>G</w:t>
      </w:r>
      <w:r w:rsidR="00C022AA" w:rsidRPr="00BA2C76">
        <w:rPr>
          <w:rFonts w:ascii="Arial" w:eastAsia="Arial" w:hAnsi="Arial" w:cs="Arial"/>
          <w:b/>
          <w:color w:val="FFFFFF"/>
          <w:spacing w:val="-25"/>
          <w:sz w:val="56"/>
          <w:szCs w:val="56"/>
          <w:lang w:val="en-GB"/>
        </w:rPr>
        <w:t xml:space="preserve"> </w:t>
      </w:r>
      <w:r w:rsidR="00C022AA" w:rsidRPr="00BA2C76">
        <w:rPr>
          <w:rFonts w:ascii="Arial" w:eastAsia="Arial" w:hAnsi="Arial" w:cs="Arial"/>
          <w:b/>
          <w:color w:val="FFFFFF"/>
          <w:spacing w:val="1"/>
          <w:sz w:val="56"/>
          <w:szCs w:val="56"/>
          <w:lang w:val="en-GB"/>
        </w:rPr>
        <w:t>R</w:t>
      </w:r>
      <w:r w:rsidR="00C022AA" w:rsidRPr="00BA2C76">
        <w:rPr>
          <w:rFonts w:ascii="Arial" w:eastAsia="Arial" w:hAnsi="Arial" w:cs="Arial"/>
          <w:b/>
          <w:color w:val="FFFFFF"/>
          <w:sz w:val="56"/>
          <w:szCs w:val="56"/>
          <w:lang w:val="en-GB"/>
        </w:rPr>
        <w:t>EQ</w:t>
      </w:r>
      <w:r w:rsidR="00C022AA" w:rsidRPr="00BA2C76">
        <w:rPr>
          <w:rFonts w:ascii="Arial" w:eastAsia="Arial" w:hAnsi="Arial" w:cs="Arial"/>
          <w:b/>
          <w:color w:val="FFFFFF"/>
          <w:spacing w:val="2"/>
          <w:sz w:val="56"/>
          <w:szCs w:val="56"/>
          <w:lang w:val="en-GB"/>
        </w:rPr>
        <w:t>U</w:t>
      </w:r>
      <w:r w:rsidR="00C022AA" w:rsidRPr="00BA2C76">
        <w:rPr>
          <w:rFonts w:ascii="Arial" w:eastAsia="Arial" w:hAnsi="Arial" w:cs="Arial"/>
          <w:b/>
          <w:color w:val="FFFFFF"/>
          <w:sz w:val="56"/>
          <w:szCs w:val="56"/>
          <w:lang w:val="en-GB"/>
        </w:rPr>
        <w:t>EST</w:t>
      </w:r>
      <w:r w:rsidR="00C022AA" w:rsidRPr="00BA2C76">
        <w:rPr>
          <w:rFonts w:ascii="Arial" w:eastAsia="Arial" w:hAnsi="Arial" w:cs="Arial"/>
          <w:b/>
          <w:color w:val="FFFFFF"/>
          <w:spacing w:val="-16"/>
          <w:sz w:val="56"/>
          <w:szCs w:val="56"/>
          <w:lang w:val="en-GB"/>
        </w:rPr>
        <w:t xml:space="preserve"> </w:t>
      </w:r>
      <w:r w:rsidR="00C022AA" w:rsidRPr="00BA2C76">
        <w:rPr>
          <w:rFonts w:ascii="Arial" w:eastAsia="Arial" w:hAnsi="Arial" w:cs="Arial"/>
          <w:b/>
          <w:color w:val="FFFFFF"/>
          <w:spacing w:val="1"/>
          <w:sz w:val="56"/>
          <w:szCs w:val="56"/>
          <w:lang w:val="en-GB"/>
        </w:rPr>
        <w:t>A</w:t>
      </w:r>
      <w:r w:rsidR="00C022AA" w:rsidRPr="00BA2C76">
        <w:rPr>
          <w:rFonts w:ascii="Arial" w:eastAsia="Arial" w:hAnsi="Arial" w:cs="Arial"/>
          <w:b/>
          <w:color w:val="FFFFFF"/>
          <w:sz w:val="56"/>
          <w:szCs w:val="56"/>
          <w:lang w:val="en-GB"/>
        </w:rPr>
        <w:t>PPLICATI</w:t>
      </w:r>
      <w:r w:rsidR="00C022AA" w:rsidRPr="00BA2C76">
        <w:rPr>
          <w:rFonts w:ascii="Arial" w:eastAsia="Arial" w:hAnsi="Arial" w:cs="Arial"/>
          <w:b/>
          <w:color w:val="FFFFFF"/>
          <w:spacing w:val="2"/>
          <w:sz w:val="56"/>
          <w:szCs w:val="56"/>
          <w:lang w:val="en-GB"/>
        </w:rPr>
        <w:t>O</w:t>
      </w:r>
      <w:r w:rsidR="00C022AA" w:rsidRPr="00BA2C76">
        <w:rPr>
          <w:rFonts w:ascii="Arial" w:eastAsia="Arial" w:hAnsi="Arial" w:cs="Arial"/>
          <w:b/>
          <w:color w:val="FFFFFF"/>
          <w:sz w:val="56"/>
          <w:szCs w:val="56"/>
          <w:lang w:val="en-GB"/>
        </w:rPr>
        <w:t>N</w:t>
      </w:r>
      <w:r w:rsidR="00C022AA" w:rsidRPr="00BA2C76">
        <w:rPr>
          <w:rFonts w:ascii="Arial" w:eastAsia="Arial" w:hAnsi="Arial" w:cs="Arial"/>
          <w:b/>
          <w:color w:val="FFFFFF"/>
          <w:spacing w:val="-38"/>
          <w:sz w:val="56"/>
          <w:szCs w:val="56"/>
          <w:lang w:val="en-GB"/>
        </w:rPr>
        <w:t xml:space="preserve"> </w:t>
      </w:r>
      <w:r w:rsidR="00C022AA" w:rsidRPr="00BA2C76">
        <w:rPr>
          <w:rFonts w:ascii="Arial" w:eastAsia="Arial" w:hAnsi="Arial" w:cs="Arial"/>
          <w:b/>
          <w:color w:val="FFFFFF"/>
          <w:w w:val="99"/>
          <w:sz w:val="56"/>
          <w:szCs w:val="56"/>
          <w:lang w:val="en-GB"/>
        </w:rPr>
        <w:t>FORM</w:t>
      </w:r>
    </w:p>
    <w:p w14:paraId="3255C6F3" w14:textId="77777777" w:rsidR="002D2A45" w:rsidRPr="00BA2C76" w:rsidRDefault="00C022AA" w:rsidP="00B85BBD">
      <w:pPr>
        <w:spacing w:before="63" w:line="580" w:lineRule="exact"/>
        <w:ind w:left="4202" w:right="4206"/>
        <w:jc w:val="center"/>
        <w:outlineLvl w:val="0"/>
        <w:rPr>
          <w:rFonts w:ascii="Arial" w:eastAsia="Arial" w:hAnsi="Arial" w:cs="Arial"/>
          <w:sz w:val="52"/>
          <w:szCs w:val="52"/>
          <w:lang w:val="en-GB"/>
        </w:rPr>
      </w:pPr>
      <w:r w:rsidRPr="00BA2C76">
        <w:rPr>
          <w:rFonts w:ascii="Arial" w:eastAsia="Arial" w:hAnsi="Arial" w:cs="Arial"/>
          <w:b/>
          <w:color w:val="FFFFFF"/>
          <w:spacing w:val="1"/>
          <w:position w:val="-2"/>
          <w:sz w:val="52"/>
          <w:szCs w:val="52"/>
          <w:lang w:val="en-GB"/>
        </w:rPr>
        <w:t>F</w:t>
      </w:r>
      <w:r w:rsidRPr="00BA2C76">
        <w:rPr>
          <w:rFonts w:ascii="Arial" w:eastAsia="Arial" w:hAnsi="Arial" w:cs="Arial"/>
          <w:b/>
          <w:color w:val="FFFFFF"/>
          <w:position w:val="-2"/>
          <w:sz w:val="52"/>
          <w:szCs w:val="52"/>
          <w:lang w:val="en-GB"/>
        </w:rPr>
        <w:t xml:space="preserve">ull </w:t>
      </w:r>
      <w:r w:rsidRPr="00BA2C76">
        <w:rPr>
          <w:rFonts w:ascii="Arial" w:eastAsia="Arial" w:hAnsi="Arial" w:cs="Arial"/>
          <w:b/>
          <w:color w:val="FFFFFF"/>
          <w:spacing w:val="-2"/>
          <w:position w:val="-2"/>
          <w:sz w:val="52"/>
          <w:szCs w:val="52"/>
          <w:lang w:val="en-GB"/>
        </w:rPr>
        <w:t>R</w:t>
      </w:r>
      <w:r w:rsidRPr="00BA2C76">
        <w:rPr>
          <w:rFonts w:ascii="Arial" w:eastAsia="Arial" w:hAnsi="Arial" w:cs="Arial"/>
          <w:b/>
          <w:color w:val="FFFFFF"/>
          <w:position w:val="-2"/>
          <w:sz w:val="52"/>
          <w:szCs w:val="52"/>
          <w:lang w:val="en-GB"/>
        </w:rPr>
        <w:t>e</w:t>
      </w:r>
      <w:r w:rsidRPr="00BA2C76">
        <w:rPr>
          <w:rFonts w:ascii="Arial" w:eastAsia="Arial" w:hAnsi="Arial" w:cs="Arial"/>
          <w:b/>
          <w:color w:val="FFFFFF"/>
          <w:spacing w:val="1"/>
          <w:position w:val="-2"/>
          <w:sz w:val="52"/>
          <w:szCs w:val="52"/>
          <w:lang w:val="en-GB"/>
        </w:rPr>
        <w:t>v</w:t>
      </w:r>
      <w:r w:rsidRPr="00BA2C76">
        <w:rPr>
          <w:rFonts w:ascii="Arial" w:eastAsia="Arial" w:hAnsi="Arial" w:cs="Arial"/>
          <w:b/>
          <w:color w:val="FFFFFF"/>
          <w:spacing w:val="-3"/>
          <w:position w:val="-2"/>
          <w:sz w:val="52"/>
          <w:szCs w:val="52"/>
          <w:lang w:val="en-GB"/>
        </w:rPr>
        <w:t>i</w:t>
      </w:r>
      <w:r w:rsidRPr="00BA2C76">
        <w:rPr>
          <w:rFonts w:ascii="Arial" w:eastAsia="Arial" w:hAnsi="Arial" w:cs="Arial"/>
          <w:b/>
          <w:color w:val="FFFFFF"/>
          <w:spacing w:val="-2"/>
          <w:position w:val="-2"/>
          <w:sz w:val="52"/>
          <w:szCs w:val="52"/>
          <w:lang w:val="en-GB"/>
        </w:rPr>
        <w:t>e</w:t>
      </w:r>
      <w:r w:rsidRPr="00BA2C76">
        <w:rPr>
          <w:rFonts w:ascii="Arial" w:eastAsia="Arial" w:hAnsi="Arial" w:cs="Arial"/>
          <w:b/>
          <w:color w:val="FFFFFF"/>
          <w:position w:val="-2"/>
          <w:sz w:val="52"/>
          <w:szCs w:val="52"/>
          <w:lang w:val="en-GB"/>
        </w:rPr>
        <w:t>w</w:t>
      </w:r>
    </w:p>
    <w:p w14:paraId="1FBE175F" w14:textId="77777777" w:rsidR="002D2A45" w:rsidRPr="00BA2C76" w:rsidRDefault="002D2A45">
      <w:pPr>
        <w:spacing w:before="7" w:line="100" w:lineRule="exact"/>
        <w:rPr>
          <w:sz w:val="11"/>
          <w:szCs w:val="11"/>
          <w:lang w:val="en-GB"/>
        </w:rPr>
      </w:pPr>
    </w:p>
    <w:p w14:paraId="5A9348BD" w14:textId="77777777" w:rsidR="002D2A45" w:rsidRPr="00BA2C76" w:rsidRDefault="002D2A45">
      <w:pPr>
        <w:spacing w:line="200" w:lineRule="exact"/>
        <w:rPr>
          <w:lang w:val="en-GB"/>
        </w:rPr>
      </w:pPr>
    </w:p>
    <w:p w14:paraId="5F5A6176" w14:textId="77777777" w:rsidR="002D2A45" w:rsidRPr="00BA2C76" w:rsidRDefault="002D2A45">
      <w:pPr>
        <w:spacing w:line="200" w:lineRule="exact"/>
        <w:rPr>
          <w:lang w:val="en-GB"/>
        </w:rPr>
      </w:pPr>
    </w:p>
    <w:p w14:paraId="2959CDCD" w14:textId="77777777" w:rsidR="002D2A45" w:rsidRPr="00BA2C76" w:rsidRDefault="002D2A45">
      <w:pPr>
        <w:spacing w:line="200" w:lineRule="exact"/>
        <w:rPr>
          <w:lang w:val="en-GB"/>
        </w:rPr>
      </w:pPr>
    </w:p>
    <w:p w14:paraId="7538F475" w14:textId="77777777" w:rsidR="002D2A45" w:rsidRPr="00BA2C76" w:rsidRDefault="002D2A45">
      <w:pPr>
        <w:spacing w:line="200" w:lineRule="exact"/>
        <w:rPr>
          <w:lang w:val="en-GB"/>
        </w:rPr>
      </w:pPr>
    </w:p>
    <w:p w14:paraId="2507152E" w14:textId="77777777" w:rsidR="002D2A45" w:rsidRPr="00BA2C76" w:rsidRDefault="002D2A45">
      <w:pPr>
        <w:spacing w:line="200" w:lineRule="exact"/>
        <w:rPr>
          <w:lang w:val="en-GB"/>
        </w:rPr>
      </w:pPr>
    </w:p>
    <w:tbl>
      <w:tblPr>
        <w:tblW w:w="0" w:type="auto"/>
        <w:tblInd w:w="1079" w:type="dxa"/>
        <w:tblLayout w:type="fixed"/>
        <w:tblCellMar>
          <w:left w:w="0" w:type="dxa"/>
          <w:right w:w="0" w:type="dxa"/>
        </w:tblCellMar>
        <w:tblLook w:val="01E0" w:firstRow="1" w:lastRow="1" w:firstColumn="1" w:lastColumn="1" w:noHBand="0" w:noVBand="0"/>
      </w:tblPr>
      <w:tblGrid>
        <w:gridCol w:w="2264"/>
        <w:gridCol w:w="2127"/>
        <w:gridCol w:w="2410"/>
        <w:gridCol w:w="2410"/>
      </w:tblGrid>
      <w:tr w:rsidR="002D2A45" w:rsidRPr="00BA2C76" w14:paraId="62198D5B" w14:textId="77777777">
        <w:trPr>
          <w:trHeight w:hRule="exact" w:val="568"/>
        </w:trPr>
        <w:tc>
          <w:tcPr>
            <w:tcW w:w="9211" w:type="dxa"/>
            <w:gridSpan w:val="4"/>
            <w:tcBorders>
              <w:top w:val="single" w:sz="5" w:space="0" w:color="808080"/>
              <w:left w:val="single" w:sz="5" w:space="0" w:color="808080"/>
              <w:bottom w:val="single" w:sz="5" w:space="0" w:color="808080"/>
              <w:right w:val="single" w:sz="5" w:space="0" w:color="808080"/>
            </w:tcBorders>
            <w:shd w:val="clear" w:color="auto" w:fill="1F487C"/>
          </w:tcPr>
          <w:p w14:paraId="1BC4561D" w14:textId="77777777" w:rsidR="002D2A45" w:rsidRPr="00BA2C76" w:rsidRDefault="002D2A45">
            <w:pPr>
              <w:spacing w:before="9" w:line="140" w:lineRule="exact"/>
              <w:rPr>
                <w:sz w:val="15"/>
                <w:szCs w:val="15"/>
                <w:lang w:val="en-GB"/>
              </w:rPr>
            </w:pPr>
          </w:p>
          <w:p w14:paraId="56284630" w14:textId="77777777" w:rsidR="002D2A45" w:rsidRPr="00BA2C76" w:rsidRDefault="00C022AA">
            <w:pPr>
              <w:ind w:left="102"/>
              <w:rPr>
                <w:rFonts w:ascii="Arial" w:eastAsia="Arial" w:hAnsi="Arial" w:cs="Arial"/>
                <w:lang w:val="en-GB"/>
              </w:rPr>
            </w:pPr>
            <w:r w:rsidRPr="00BA2C76">
              <w:rPr>
                <w:rFonts w:ascii="Arial" w:eastAsia="Arial" w:hAnsi="Arial" w:cs="Arial"/>
                <w:b/>
                <w:color w:val="FFFFFF"/>
                <w:spacing w:val="-1"/>
                <w:lang w:val="en-GB"/>
              </w:rPr>
              <w:t>S</w:t>
            </w:r>
            <w:r w:rsidRPr="00BA2C76">
              <w:rPr>
                <w:rFonts w:ascii="Arial" w:eastAsia="Arial" w:hAnsi="Arial" w:cs="Arial"/>
                <w:b/>
                <w:color w:val="FFFFFF"/>
                <w:lang w:val="en-GB"/>
              </w:rPr>
              <w:t>U</w:t>
            </w:r>
            <w:r w:rsidRPr="00BA2C76">
              <w:rPr>
                <w:rFonts w:ascii="Arial" w:eastAsia="Arial" w:hAnsi="Arial" w:cs="Arial"/>
                <w:b/>
                <w:color w:val="FFFFFF"/>
                <w:spacing w:val="2"/>
                <w:lang w:val="en-GB"/>
              </w:rPr>
              <w:t>M</w:t>
            </w:r>
            <w:r w:rsidRPr="00BA2C76">
              <w:rPr>
                <w:rFonts w:ascii="Arial" w:eastAsia="Arial" w:hAnsi="Arial" w:cs="Arial"/>
                <w:b/>
                <w:color w:val="FFFFFF"/>
                <w:spacing w:val="7"/>
                <w:lang w:val="en-GB"/>
              </w:rPr>
              <w:t>M</w:t>
            </w:r>
            <w:r w:rsidRPr="00BA2C76">
              <w:rPr>
                <w:rFonts w:ascii="Arial" w:eastAsia="Arial" w:hAnsi="Arial" w:cs="Arial"/>
                <w:b/>
                <w:color w:val="FFFFFF"/>
                <w:spacing w:val="-7"/>
                <w:lang w:val="en-GB"/>
              </w:rPr>
              <w:t>A</w:t>
            </w:r>
            <w:r w:rsidRPr="00BA2C76">
              <w:rPr>
                <w:rFonts w:ascii="Arial" w:eastAsia="Arial" w:hAnsi="Arial" w:cs="Arial"/>
                <w:b/>
                <w:color w:val="FFFFFF"/>
                <w:lang w:val="en-GB"/>
              </w:rPr>
              <w:t>RY</w:t>
            </w:r>
            <w:r w:rsidRPr="00BA2C76">
              <w:rPr>
                <w:rFonts w:ascii="Arial" w:eastAsia="Arial" w:hAnsi="Arial" w:cs="Arial"/>
                <w:b/>
                <w:color w:val="FFFFFF"/>
                <w:spacing w:val="-8"/>
                <w:lang w:val="en-GB"/>
              </w:rPr>
              <w:t xml:space="preserve"> </w:t>
            </w:r>
            <w:r w:rsidRPr="00BA2C76">
              <w:rPr>
                <w:rFonts w:ascii="Arial" w:eastAsia="Arial" w:hAnsi="Arial" w:cs="Arial"/>
                <w:b/>
                <w:color w:val="FFFFFF"/>
                <w:lang w:val="en-GB"/>
              </w:rPr>
              <w:t>INF</w:t>
            </w:r>
            <w:r w:rsidRPr="00BA2C76">
              <w:rPr>
                <w:rFonts w:ascii="Arial" w:eastAsia="Arial" w:hAnsi="Arial" w:cs="Arial"/>
                <w:b/>
                <w:color w:val="FFFFFF"/>
                <w:spacing w:val="1"/>
                <w:lang w:val="en-GB"/>
              </w:rPr>
              <w:t>O</w:t>
            </w:r>
            <w:r w:rsidRPr="00BA2C76">
              <w:rPr>
                <w:rFonts w:ascii="Arial" w:eastAsia="Arial" w:hAnsi="Arial" w:cs="Arial"/>
                <w:b/>
                <w:color w:val="FFFFFF"/>
                <w:lang w:val="en-GB"/>
              </w:rPr>
              <w:t>R</w:t>
            </w:r>
            <w:r w:rsidRPr="00BA2C76">
              <w:rPr>
                <w:rFonts w:ascii="Arial" w:eastAsia="Arial" w:hAnsi="Arial" w:cs="Arial"/>
                <w:b/>
                <w:color w:val="FFFFFF"/>
                <w:spacing w:val="7"/>
                <w:lang w:val="en-GB"/>
              </w:rPr>
              <w:t>M</w:t>
            </w:r>
            <w:r w:rsidRPr="00BA2C76">
              <w:rPr>
                <w:rFonts w:ascii="Arial" w:eastAsia="Arial" w:hAnsi="Arial" w:cs="Arial"/>
                <w:b/>
                <w:color w:val="FFFFFF"/>
                <w:spacing w:val="-7"/>
                <w:lang w:val="en-GB"/>
              </w:rPr>
              <w:t>A</w:t>
            </w:r>
            <w:r w:rsidRPr="00BA2C76">
              <w:rPr>
                <w:rFonts w:ascii="Arial" w:eastAsia="Arial" w:hAnsi="Arial" w:cs="Arial"/>
                <w:b/>
                <w:color w:val="FFFFFF"/>
                <w:spacing w:val="3"/>
                <w:lang w:val="en-GB"/>
              </w:rPr>
              <w:t>T</w:t>
            </w:r>
            <w:r w:rsidRPr="00BA2C76">
              <w:rPr>
                <w:rFonts w:ascii="Arial" w:eastAsia="Arial" w:hAnsi="Arial" w:cs="Arial"/>
                <w:b/>
                <w:color w:val="FFFFFF"/>
                <w:lang w:val="en-GB"/>
              </w:rPr>
              <w:t>I</w:t>
            </w:r>
            <w:r w:rsidRPr="00BA2C76">
              <w:rPr>
                <w:rFonts w:ascii="Arial" w:eastAsia="Arial" w:hAnsi="Arial" w:cs="Arial"/>
                <w:b/>
                <w:color w:val="FFFFFF"/>
                <w:spacing w:val="1"/>
                <w:lang w:val="en-GB"/>
              </w:rPr>
              <w:t>O</w:t>
            </w:r>
            <w:r w:rsidRPr="00BA2C76">
              <w:rPr>
                <w:rFonts w:ascii="Arial" w:eastAsia="Arial" w:hAnsi="Arial" w:cs="Arial"/>
                <w:b/>
                <w:color w:val="FFFFFF"/>
                <w:lang w:val="en-GB"/>
              </w:rPr>
              <w:t>N</w:t>
            </w:r>
          </w:p>
        </w:tc>
      </w:tr>
      <w:tr w:rsidR="007502CD" w:rsidRPr="00BA2C76" w14:paraId="5BAD598D" w14:textId="77777777" w:rsidTr="005F707E">
        <w:trPr>
          <w:trHeight w:hRule="exact" w:val="541"/>
        </w:trPr>
        <w:tc>
          <w:tcPr>
            <w:tcW w:w="2264" w:type="dxa"/>
            <w:tcBorders>
              <w:top w:val="single" w:sz="5" w:space="0" w:color="808080"/>
              <w:left w:val="single" w:sz="5" w:space="0" w:color="808080"/>
              <w:bottom w:val="single" w:sz="5" w:space="0" w:color="808080"/>
              <w:right w:val="single" w:sz="5" w:space="0" w:color="808080"/>
            </w:tcBorders>
            <w:shd w:val="clear" w:color="auto" w:fill="F1F1F1"/>
          </w:tcPr>
          <w:p w14:paraId="0950C7CF" w14:textId="77777777" w:rsidR="007502CD" w:rsidRPr="00BA2C76" w:rsidRDefault="007502CD">
            <w:pPr>
              <w:spacing w:before="6" w:line="140" w:lineRule="exact"/>
              <w:rPr>
                <w:sz w:val="14"/>
                <w:szCs w:val="14"/>
                <w:lang w:val="en-GB"/>
              </w:rPr>
            </w:pPr>
          </w:p>
          <w:p w14:paraId="7B0E0B50" w14:textId="77777777" w:rsidR="007502CD" w:rsidRPr="00BA2C76" w:rsidRDefault="007502CD">
            <w:pPr>
              <w:ind w:left="102"/>
              <w:rPr>
                <w:rFonts w:ascii="Arial" w:eastAsia="Arial" w:hAnsi="Arial" w:cs="Arial"/>
                <w:lang w:val="en-GB"/>
              </w:rPr>
            </w:pPr>
            <w:r w:rsidRPr="00BA2C76">
              <w:rPr>
                <w:rFonts w:ascii="Arial" w:eastAsia="Arial" w:hAnsi="Arial" w:cs="Arial"/>
                <w:b/>
                <w:spacing w:val="-5"/>
                <w:lang w:val="en-GB"/>
              </w:rPr>
              <w:t>A</w:t>
            </w:r>
            <w:r w:rsidRPr="00BA2C76">
              <w:rPr>
                <w:rFonts w:ascii="Arial" w:eastAsia="Arial" w:hAnsi="Arial" w:cs="Arial"/>
                <w:b/>
                <w:spacing w:val="3"/>
                <w:lang w:val="en-GB"/>
              </w:rPr>
              <w:t>p</w:t>
            </w:r>
            <w:r w:rsidRPr="00BA2C76">
              <w:rPr>
                <w:rFonts w:ascii="Arial" w:eastAsia="Arial" w:hAnsi="Arial" w:cs="Arial"/>
                <w:b/>
                <w:lang w:val="en-GB"/>
              </w:rPr>
              <w:t>pl</w:t>
            </w:r>
            <w:r w:rsidRPr="00BA2C76">
              <w:rPr>
                <w:rFonts w:ascii="Arial" w:eastAsia="Arial" w:hAnsi="Arial" w:cs="Arial"/>
                <w:b/>
                <w:spacing w:val="2"/>
                <w:lang w:val="en-GB"/>
              </w:rPr>
              <w:t>i</w:t>
            </w:r>
            <w:r w:rsidRPr="00BA2C76">
              <w:rPr>
                <w:rFonts w:ascii="Arial" w:eastAsia="Arial" w:hAnsi="Arial" w:cs="Arial"/>
                <w:b/>
                <w:lang w:val="en-GB"/>
              </w:rPr>
              <w:t>c</w:t>
            </w:r>
            <w:r w:rsidRPr="00BA2C76">
              <w:rPr>
                <w:rFonts w:ascii="Arial" w:eastAsia="Arial" w:hAnsi="Arial" w:cs="Arial"/>
                <w:b/>
                <w:spacing w:val="-1"/>
                <w:lang w:val="en-GB"/>
              </w:rPr>
              <w:t>a</w:t>
            </w:r>
            <w:r w:rsidRPr="00BA2C76">
              <w:rPr>
                <w:rFonts w:ascii="Arial" w:eastAsia="Arial" w:hAnsi="Arial" w:cs="Arial"/>
                <w:b/>
                <w:lang w:val="en-GB"/>
              </w:rPr>
              <w:t>nt</w:t>
            </w:r>
          </w:p>
        </w:tc>
        <w:tc>
          <w:tcPr>
            <w:tcW w:w="6947" w:type="dxa"/>
            <w:gridSpan w:val="3"/>
            <w:tcBorders>
              <w:top w:val="single" w:sz="5" w:space="0" w:color="808080"/>
              <w:left w:val="single" w:sz="5" w:space="0" w:color="808080"/>
              <w:bottom w:val="single" w:sz="5" w:space="0" w:color="808080"/>
              <w:right w:val="single" w:sz="5" w:space="0" w:color="808080"/>
            </w:tcBorders>
            <w:vAlign w:val="center"/>
          </w:tcPr>
          <w:p w14:paraId="64D50854" w14:textId="690EB5D5" w:rsidR="007502CD" w:rsidRPr="0025443E" w:rsidRDefault="007502CD" w:rsidP="005F707E">
            <w:pPr>
              <w:rPr>
                <w:rFonts w:ascii="Segoe UI" w:hAnsi="Segoe UI" w:cs="Segoe UI"/>
                <w:b/>
                <w:sz w:val="24"/>
                <w:szCs w:val="24"/>
                <w:lang w:val="en-GB"/>
              </w:rPr>
            </w:pPr>
            <w:r w:rsidRPr="00AF1086">
              <w:rPr>
                <w:rFonts w:ascii="Segoe UI" w:hAnsi="Segoe UI" w:cs="Segoe UI"/>
                <w:b/>
                <w:sz w:val="22"/>
                <w:szCs w:val="22"/>
                <w:lang w:val="en-GB"/>
              </w:rPr>
              <w:t xml:space="preserve">  </w:t>
            </w:r>
            <w:r w:rsidR="00C624E0" w:rsidRPr="0025443E">
              <w:rPr>
                <w:rFonts w:ascii="Segoe UI" w:hAnsi="Segoe UI" w:cs="Segoe UI"/>
                <w:b/>
                <w:sz w:val="24"/>
                <w:szCs w:val="24"/>
                <w:lang w:val="en-GB"/>
              </w:rPr>
              <w:t xml:space="preserve">CCM </w:t>
            </w:r>
            <w:r w:rsidRPr="0025443E">
              <w:rPr>
                <w:rFonts w:ascii="Segoe UI" w:hAnsi="Segoe UI" w:cs="Segoe UI"/>
                <w:b/>
                <w:sz w:val="24"/>
                <w:szCs w:val="24"/>
                <w:lang w:val="en-GB"/>
              </w:rPr>
              <w:t>Nepal</w:t>
            </w:r>
          </w:p>
        </w:tc>
      </w:tr>
      <w:tr w:rsidR="007502CD" w:rsidRPr="00BA2C76" w14:paraId="625383E5" w14:textId="77777777" w:rsidTr="005F707E">
        <w:trPr>
          <w:trHeight w:hRule="exact" w:val="564"/>
        </w:trPr>
        <w:tc>
          <w:tcPr>
            <w:tcW w:w="2264" w:type="dxa"/>
            <w:tcBorders>
              <w:top w:val="single" w:sz="5" w:space="0" w:color="808080"/>
              <w:left w:val="single" w:sz="5" w:space="0" w:color="808080"/>
              <w:bottom w:val="single" w:sz="5" w:space="0" w:color="808080"/>
              <w:right w:val="single" w:sz="5" w:space="0" w:color="808080"/>
            </w:tcBorders>
            <w:shd w:val="clear" w:color="auto" w:fill="F1F1F1"/>
          </w:tcPr>
          <w:p w14:paraId="24516AAA" w14:textId="77777777" w:rsidR="007502CD" w:rsidRPr="00BA2C76" w:rsidRDefault="007502CD">
            <w:pPr>
              <w:spacing w:before="7" w:line="140" w:lineRule="exact"/>
              <w:rPr>
                <w:sz w:val="15"/>
                <w:szCs w:val="15"/>
                <w:lang w:val="en-GB"/>
              </w:rPr>
            </w:pPr>
          </w:p>
          <w:p w14:paraId="6275B992" w14:textId="77777777" w:rsidR="007502CD" w:rsidRPr="00BA2C76" w:rsidRDefault="007502CD">
            <w:pPr>
              <w:ind w:left="102"/>
              <w:rPr>
                <w:rFonts w:ascii="Arial" w:eastAsia="Arial" w:hAnsi="Arial" w:cs="Arial"/>
                <w:lang w:val="en-GB"/>
              </w:rPr>
            </w:pPr>
            <w:r w:rsidRPr="00BA2C76">
              <w:rPr>
                <w:rFonts w:ascii="Arial" w:eastAsia="Arial" w:hAnsi="Arial" w:cs="Arial"/>
                <w:b/>
                <w:lang w:val="en-GB"/>
              </w:rPr>
              <w:t>C</w:t>
            </w:r>
            <w:r w:rsidRPr="00BA2C76">
              <w:rPr>
                <w:rFonts w:ascii="Arial" w:eastAsia="Arial" w:hAnsi="Arial" w:cs="Arial"/>
                <w:b/>
                <w:spacing w:val="1"/>
                <w:lang w:val="en-GB"/>
              </w:rPr>
              <w:t>o</w:t>
            </w:r>
            <w:r w:rsidRPr="00BA2C76">
              <w:rPr>
                <w:rFonts w:ascii="Arial" w:eastAsia="Arial" w:hAnsi="Arial" w:cs="Arial"/>
                <w:b/>
                <w:lang w:val="en-GB"/>
              </w:rPr>
              <w:t>m</w:t>
            </w:r>
            <w:r w:rsidRPr="00BA2C76">
              <w:rPr>
                <w:rFonts w:ascii="Arial" w:eastAsia="Arial" w:hAnsi="Arial" w:cs="Arial"/>
                <w:b/>
                <w:spacing w:val="1"/>
                <w:lang w:val="en-GB"/>
              </w:rPr>
              <w:t>p</w:t>
            </w:r>
            <w:r w:rsidRPr="00BA2C76">
              <w:rPr>
                <w:rFonts w:ascii="Arial" w:eastAsia="Arial" w:hAnsi="Arial" w:cs="Arial"/>
                <w:b/>
                <w:lang w:val="en-GB"/>
              </w:rPr>
              <w:t>onen</w:t>
            </w:r>
            <w:r w:rsidRPr="00BA2C76">
              <w:rPr>
                <w:rFonts w:ascii="Arial" w:eastAsia="Arial" w:hAnsi="Arial" w:cs="Arial"/>
                <w:b/>
                <w:spacing w:val="1"/>
                <w:lang w:val="en-GB"/>
              </w:rPr>
              <w:t>t(</w:t>
            </w:r>
            <w:r w:rsidRPr="00BA2C76">
              <w:rPr>
                <w:rFonts w:ascii="Arial" w:eastAsia="Arial" w:hAnsi="Arial" w:cs="Arial"/>
                <w:b/>
                <w:lang w:val="en-GB"/>
              </w:rPr>
              <w:t>s)</w:t>
            </w:r>
          </w:p>
        </w:tc>
        <w:tc>
          <w:tcPr>
            <w:tcW w:w="6947" w:type="dxa"/>
            <w:gridSpan w:val="3"/>
            <w:tcBorders>
              <w:top w:val="single" w:sz="5" w:space="0" w:color="808080"/>
              <w:left w:val="single" w:sz="5" w:space="0" w:color="808080"/>
              <w:bottom w:val="single" w:sz="5" w:space="0" w:color="808080"/>
              <w:right w:val="single" w:sz="5" w:space="0" w:color="808080"/>
            </w:tcBorders>
            <w:vAlign w:val="center"/>
          </w:tcPr>
          <w:p w14:paraId="595D109F" w14:textId="77777777" w:rsidR="007502CD" w:rsidRPr="00BA2C76" w:rsidRDefault="007502CD" w:rsidP="005F707E">
            <w:pPr>
              <w:rPr>
                <w:rFonts w:ascii="Segoe UI" w:hAnsi="Segoe UI" w:cs="Segoe UI"/>
                <w:b/>
                <w:sz w:val="28"/>
                <w:szCs w:val="28"/>
                <w:lang w:val="en-GB"/>
              </w:rPr>
            </w:pPr>
            <w:r w:rsidRPr="00AF1086">
              <w:rPr>
                <w:rFonts w:ascii="Segoe UI" w:hAnsi="Segoe UI" w:cs="Segoe UI"/>
                <w:b/>
                <w:sz w:val="22"/>
                <w:szCs w:val="22"/>
                <w:lang w:val="en-GB"/>
              </w:rPr>
              <w:t xml:space="preserve">  </w:t>
            </w:r>
            <w:r w:rsidRPr="0025443E">
              <w:rPr>
                <w:rFonts w:ascii="Segoe UI" w:hAnsi="Segoe UI" w:cs="Segoe UI"/>
                <w:b/>
                <w:sz w:val="24"/>
                <w:szCs w:val="24"/>
                <w:lang w:val="en-GB"/>
              </w:rPr>
              <w:t>HIV</w:t>
            </w:r>
          </w:p>
        </w:tc>
      </w:tr>
      <w:tr w:rsidR="007502CD" w:rsidRPr="00BA2C76" w14:paraId="1B0D7A6C" w14:textId="77777777" w:rsidTr="005F707E">
        <w:trPr>
          <w:trHeight w:hRule="exact" w:val="569"/>
        </w:trPr>
        <w:tc>
          <w:tcPr>
            <w:tcW w:w="2264" w:type="dxa"/>
            <w:tcBorders>
              <w:top w:val="single" w:sz="5" w:space="0" w:color="808080"/>
              <w:left w:val="single" w:sz="5" w:space="0" w:color="808080"/>
              <w:bottom w:val="single" w:sz="5" w:space="0" w:color="808080"/>
              <w:right w:val="single" w:sz="5" w:space="0" w:color="808080"/>
            </w:tcBorders>
            <w:shd w:val="clear" w:color="auto" w:fill="F1F1F1"/>
          </w:tcPr>
          <w:p w14:paraId="38F7C3C1" w14:textId="77777777" w:rsidR="007502CD" w:rsidRPr="00BA2C76" w:rsidRDefault="007502CD">
            <w:pPr>
              <w:spacing w:before="44"/>
              <w:ind w:left="102"/>
              <w:rPr>
                <w:rFonts w:ascii="Arial" w:eastAsia="Arial" w:hAnsi="Arial" w:cs="Arial"/>
                <w:lang w:val="en-GB"/>
              </w:rPr>
            </w:pPr>
            <w:r w:rsidRPr="00BA2C76">
              <w:rPr>
                <w:rFonts w:ascii="Arial" w:eastAsia="Arial" w:hAnsi="Arial" w:cs="Arial"/>
                <w:b/>
                <w:spacing w:val="-1"/>
                <w:lang w:val="en-GB"/>
              </w:rPr>
              <w:t>Pr</w:t>
            </w:r>
            <w:r w:rsidRPr="00BA2C76">
              <w:rPr>
                <w:rFonts w:ascii="Arial" w:eastAsia="Arial" w:hAnsi="Arial" w:cs="Arial"/>
                <w:b/>
                <w:lang w:val="en-GB"/>
              </w:rPr>
              <w:t>in</w:t>
            </w:r>
            <w:r w:rsidRPr="00BA2C76">
              <w:rPr>
                <w:rFonts w:ascii="Arial" w:eastAsia="Arial" w:hAnsi="Arial" w:cs="Arial"/>
                <w:b/>
                <w:spacing w:val="2"/>
                <w:lang w:val="en-GB"/>
              </w:rPr>
              <w:t>c</w:t>
            </w:r>
            <w:r w:rsidRPr="00BA2C76">
              <w:rPr>
                <w:rFonts w:ascii="Arial" w:eastAsia="Arial" w:hAnsi="Arial" w:cs="Arial"/>
                <w:b/>
                <w:lang w:val="en-GB"/>
              </w:rPr>
              <w:t>ipal</w:t>
            </w:r>
          </w:p>
          <w:p w14:paraId="141D9B9B" w14:textId="77777777" w:rsidR="007502CD" w:rsidRPr="00BA2C76" w:rsidRDefault="007502CD">
            <w:pPr>
              <w:spacing w:line="220" w:lineRule="exact"/>
              <w:ind w:left="102"/>
              <w:rPr>
                <w:rFonts w:ascii="Arial" w:eastAsia="Arial" w:hAnsi="Arial" w:cs="Arial"/>
                <w:lang w:val="en-GB"/>
              </w:rPr>
            </w:pPr>
            <w:r w:rsidRPr="00BA2C76">
              <w:rPr>
                <w:rFonts w:ascii="Arial" w:eastAsia="Arial" w:hAnsi="Arial" w:cs="Arial"/>
                <w:b/>
                <w:lang w:val="en-GB"/>
              </w:rPr>
              <w:t>Re</w:t>
            </w:r>
            <w:r w:rsidRPr="00BA2C76">
              <w:rPr>
                <w:rFonts w:ascii="Arial" w:eastAsia="Arial" w:hAnsi="Arial" w:cs="Arial"/>
                <w:b/>
                <w:spacing w:val="-1"/>
                <w:lang w:val="en-GB"/>
              </w:rPr>
              <w:t>c</w:t>
            </w:r>
            <w:r w:rsidRPr="00BA2C76">
              <w:rPr>
                <w:rFonts w:ascii="Arial" w:eastAsia="Arial" w:hAnsi="Arial" w:cs="Arial"/>
                <w:b/>
                <w:lang w:val="en-GB"/>
              </w:rPr>
              <w:t>ipien</w:t>
            </w:r>
            <w:r w:rsidRPr="00BA2C76">
              <w:rPr>
                <w:rFonts w:ascii="Arial" w:eastAsia="Arial" w:hAnsi="Arial" w:cs="Arial"/>
                <w:b/>
                <w:spacing w:val="1"/>
                <w:lang w:val="en-GB"/>
              </w:rPr>
              <w:t>t(</w:t>
            </w:r>
            <w:r w:rsidRPr="00BA2C76">
              <w:rPr>
                <w:rFonts w:ascii="Arial" w:eastAsia="Arial" w:hAnsi="Arial" w:cs="Arial"/>
                <w:b/>
                <w:lang w:val="en-GB"/>
              </w:rPr>
              <w:t>s)</w:t>
            </w:r>
          </w:p>
        </w:tc>
        <w:tc>
          <w:tcPr>
            <w:tcW w:w="6947" w:type="dxa"/>
            <w:gridSpan w:val="3"/>
            <w:tcBorders>
              <w:top w:val="single" w:sz="5" w:space="0" w:color="808080"/>
              <w:left w:val="single" w:sz="5" w:space="0" w:color="808080"/>
              <w:bottom w:val="nil"/>
              <w:right w:val="single" w:sz="5" w:space="0" w:color="808080"/>
            </w:tcBorders>
            <w:vAlign w:val="center"/>
          </w:tcPr>
          <w:p w14:paraId="4EE750A4" w14:textId="21821073" w:rsidR="007502CD" w:rsidRPr="00BA2C76" w:rsidRDefault="007502CD" w:rsidP="005F00EE">
            <w:pPr>
              <w:rPr>
                <w:rFonts w:ascii="Segoe UI" w:hAnsi="Segoe UI" w:cs="Segoe UI"/>
                <w:b/>
                <w:sz w:val="28"/>
                <w:szCs w:val="28"/>
                <w:lang w:val="en-GB"/>
              </w:rPr>
            </w:pPr>
            <w:r w:rsidRPr="00BA2C76">
              <w:rPr>
                <w:rFonts w:ascii="Segoe UI" w:hAnsi="Segoe UI" w:cs="Segoe UI"/>
                <w:b/>
                <w:sz w:val="28"/>
                <w:szCs w:val="28"/>
                <w:lang w:val="en-GB"/>
              </w:rPr>
              <w:t xml:space="preserve"> </w:t>
            </w:r>
            <w:r w:rsidRPr="00AF1086">
              <w:rPr>
                <w:rFonts w:ascii="Segoe UI" w:hAnsi="Segoe UI" w:cs="Segoe UI"/>
                <w:b/>
                <w:sz w:val="24"/>
                <w:szCs w:val="24"/>
                <w:lang w:val="en-GB"/>
              </w:rPr>
              <w:t xml:space="preserve">Save the Children </w:t>
            </w:r>
          </w:p>
        </w:tc>
      </w:tr>
      <w:tr w:rsidR="002D2A45" w:rsidRPr="00BA2C76" w14:paraId="63B99ED4" w14:textId="77777777">
        <w:trPr>
          <w:trHeight w:hRule="exact" w:val="564"/>
        </w:trPr>
        <w:tc>
          <w:tcPr>
            <w:tcW w:w="2264" w:type="dxa"/>
            <w:tcBorders>
              <w:top w:val="single" w:sz="5" w:space="0" w:color="808080"/>
              <w:left w:val="single" w:sz="5" w:space="0" w:color="808080"/>
              <w:bottom w:val="single" w:sz="5" w:space="0" w:color="808080"/>
              <w:right w:val="single" w:sz="5" w:space="0" w:color="808080"/>
            </w:tcBorders>
            <w:shd w:val="clear" w:color="auto" w:fill="F1F1F1"/>
          </w:tcPr>
          <w:p w14:paraId="6F1E48B7" w14:textId="77777777" w:rsidR="002D2A45" w:rsidRPr="00BA2C76" w:rsidRDefault="00C022AA">
            <w:pPr>
              <w:spacing w:before="42"/>
              <w:ind w:left="102"/>
              <w:rPr>
                <w:rFonts w:ascii="Arial" w:eastAsia="Arial" w:hAnsi="Arial" w:cs="Arial"/>
                <w:lang w:val="en-GB"/>
              </w:rPr>
            </w:pPr>
            <w:r w:rsidRPr="00BA2C76">
              <w:rPr>
                <w:rFonts w:ascii="Arial" w:eastAsia="Arial" w:hAnsi="Arial" w:cs="Arial"/>
                <w:b/>
                <w:spacing w:val="-1"/>
                <w:lang w:val="en-GB"/>
              </w:rPr>
              <w:t>E</w:t>
            </w:r>
            <w:r w:rsidRPr="00BA2C76">
              <w:rPr>
                <w:rFonts w:ascii="Arial" w:eastAsia="Arial" w:hAnsi="Arial" w:cs="Arial"/>
                <w:b/>
                <w:lang w:val="en-GB"/>
              </w:rPr>
              <w:t>n</w:t>
            </w:r>
            <w:r w:rsidRPr="00BA2C76">
              <w:rPr>
                <w:rFonts w:ascii="Arial" w:eastAsia="Arial" w:hAnsi="Arial" w:cs="Arial"/>
                <w:b/>
                <w:spacing w:val="2"/>
                <w:lang w:val="en-GB"/>
              </w:rPr>
              <w:t>v</w:t>
            </w:r>
            <w:r w:rsidRPr="00BA2C76">
              <w:rPr>
                <w:rFonts w:ascii="Arial" w:eastAsia="Arial" w:hAnsi="Arial" w:cs="Arial"/>
                <w:b/>
                <w:lang w:val="en-GB"/>
              </w:rPr>
              <w:t>is</w:t>
            </w:r>
            <w:r w:rsidRPr="00BA2C76">
              <w:rPr>
                <w:rFonts w:ascii="Arial" w:eastAsia="Arial" w:hAnsi="Arial" w:cs="Arial"/>
                <w:b/>
                <w:spacing w:val="-1"/>
                <w:lang w:val="en-GB"/>
              </w:rPr>
              <w:t>i</w:t>
            </w:r>
            <w:r w:rsidRPr="00BA2C76">
              <w:rPr>
                <w:rFonts w:ascii="Arial" w:eastAsia="Arial" w:hAnsi="Arial" w:cs="Arial"/>
                <w:b/>
                <w:lang w:val="en-GB"/>
              </w:rPr>
              <w:t>oned</w:t>
            </w:r>
            <w:r w:rsidRPr="00BA2C76">
              <w:rPr>
                <w:rFonts w:ascii="Arial" w:eastAsia="Arial" w:hAnsi="Arial" w:cs="Arial"/>
                <w:b/>
                <w:spacing w:val="-11"/>
                <w:lang w:val="en-GB"/>
              </w:rPr>
              <w:t xml:space="preserve"> </w:t>
            </w:r>
            <w:r w:rsidRPr="00BA2C76">
              <w:rPr>
                <w:rFonts w:ascii="Arial" w:eastAsia="Arial" w:hAnsi="Arial" w:cs="Arial"/>
                <w:b/>
                <w:spacing w:val="1"/>
                <w:lang w:val="en-GB"/>
              </w:rPr>
              <w:t>g</w:t>
            </w:r>
            <w:r w:rsidRPr="00BA2C76">
              <w:rPr>
                <w:rFonts w:ascii="Arial" w:eastAsia="Arial" w:hAnsi="Arial" w:cs="Arial"/>
                <w:b/>
                <w:spacing w:val="-1"/>
                <w:lang w:val="en-GB"/>
              </w:rPr>
              <w:t>r</w:t>
            </w:r>
            <w:r w:rsidRPr="00BA2C76">
              <w:rPr>
                <w:rFonts w:ascii="Arial" w:eastAsia="Arial" w:hAnsi="Arial" w:cs="Arial"/>
                <w:b/>
                <w:lang w:val="en-GB"/>
              </w:rPr>
              <w:t>an</w:t>
            </w:r>
            <w:r w:rsidRPr="00BA2C76">
              <w:rPr>
                <w:rFonts w:ascii="Arial" w:eastAsia="Arial" w:hAnsi="Arial" w:cs="Arial"/>
                <w:b/>
                <w:spacing w:val="1"/>
                <w:lang w:val="en-GB"/>
              </w:rPr>
              <w:t>t(</w:t>
            </w:r>
            <w:r w:rsidRPr="00BA2C76">
              <w:rPr>
                <w:rFonts w:ascii="Arial" w:eastAsia="Arial" w:hAnsi="Arial" w:cs="Arial"/>
                <w:b/>
                <w:lang w:val="en-GB"/>
              </w:rPr>
              <w:t>s)</w:t>
            </w:r>
          </w:p>
          <w:p w14:paraId="77D87942" w14:textId="77777777" w:rsidR="002D2A45" w:rsidRPr="00BA2C76" w:rsidRDefault="00C022AA">
            <w:pPr>
              <w:ind w:left="102"/>
              <w:rPr>
                <w:rFonts w:ascii="Arial" w:eastAsia="Arial" w:hAnsi="Arial" w:cs="Arial"/>
                <w:lang w:val="en-GB"/>
              </w:rPr>
            </w:pPr>
            <w:r w:rsidRPr="00BA2C76">
              <w:rPr>
                <w:rFonts w:ascii="Arial" w:eastAsia="Arial" w:hAnsi="Arial" w:cs="Arial"/>
                <w:b/>
                <w:lang w:val="en-GB"/>
              </w:rPr>
              <w:t>s</w:t>
            </w:r>
            <w:r w:rsidRPr="00BA2C76">
              <w:rPr>
                <w:rFonts w:ascii="Arial" w:eastAsia="Arial" w:hAnsi="Arial" w:cs="Arial"/>
                <w:b/>
                <w:spacing w:val="1"/>
                <w:lang w:val="en-GB"/>
              </w:rPr>
              <w:t>t</w:t>
            </w:r>
            <w:r w:rsidRPr="00BA2C76">
              <w:rPr>
                <w:rFonts w:ascii="Arial" w:eastAsia="Arial" w:hAnsi="Arial" w:cs="Arial"/>
                <w:b/>
                <w:lang w:val="en-GB"/>
              </w:rPr>
              <w:t>a</w:t>
            </w:r>
            <w:r w:rsidRPr="00BA2C76">
              <w:rPr>
                <w:rFonts w:ascii="Arial" w:eastAsia="Arial" w:hAnsi="Arial" w:cs="Arial"/>
                <w:b/>
                <w:spacing w:val="-1"/>
                <w:lang w:val="en-GB"/>
              </w:rPr>
              <w:t>r</w:t>
            </w:r>
            <w:r w:rsidRPr="00BA2C76">
              <w:rPr>
                <w:rFonts w:ascii="Arial" w:eastAsia="Arial" w:hAnsi="Arial" w:cs="Arial"/>
                <w:b/>
                <w:lang w:val="en-GB"/>
              </w:rPr>
              <w:t>t</w:t>
            </w:r>
            <w:r w:rsidRPr="00BA2C76">
              <w:rPr>
                <w:rFonts w:ascii="Arial" w:eastAsia="Arial" w:hAnsi="Arial" w:cs="Arial"/>
                <w:b/>
                <w:spacing w:val="-3"/>
                <w:lang w:val="en-GB"/>
              </w:rPr>
              <w:t xml:space="preserve"> </w:t>
            </w:r>
            <w:r w:rsidRPr="00BA2C76">
              <w:rPr>
                <w:rFonts w:ascii="Arial" w:eastAsia="Arial" w:hAnsi="Arial" w:cs="Arial"/>
                <w:b/>
                <w:spacing w:val="1"/>
                <w:lang w:val="en-GB"/>
              </w:rPr>
              <w:t>d</w:t>
            </w:r>
            <w:r w:rsidRPr="00BA2C76">
              <w:rPr>
                <w:rFonts w:ascii="Arial" w:eastAsia="Arial" w:hAnsi="Arial" w:cs="Arial"/>
                <w:b/>
                <w:lang w:val="en-GB"/>
              </w:rPr>
              <w:t>ate</w:t>
            </w:r>
          </w:p>
        </w:tc>
        <w:tc>
          <w:tcPr>
            <w:tcW w:w="2127" w:type="dxa"/>
            <w:tcBorders>
              <w:top w:val="single" w:sz="5" w:space="0" w:color="808080"/>
              <w:left w:val="single" w:sz="5" w:space="0" w:color="808080"/>
              <w:bottom w:val="single" w:sz="5" w:space="0" w:color="808080"/>
              <w:right w:val="single" w:sz="5" w:space="0" w:color="808080"/>
            </w:tcBorders>
          </w:tcPr>
          <w:p w14:paraId="46B0BEA7" w14:textId="3076DE4C" w:rsidR="002D2A45" w:rsidRPr="00BA2C76" w:rsidRDefault="00555A5F">
            <w:pPr>
              <w:rPr>
                <w:lang w:val="en-GB"/>
              </w:rPr>
            </w:pPr>
            <w:r>
              <w:rPr>
                <w:rFonts w:ascii="Segoe UI" w:hAnsi="Segoe UI" w:cs="Segoe UI"/>
                <w:b/>
                <w:sz w:val="24"/>
                <w:szCs w:val="24"/>
                <w:lang w:val="en-GB"/>
              </w:rPr>
              <w:t xml:space="preserve"> </w:t>
            </w:r>
            <w:r w:rsidRPr="00AF1086">
              <w:rPr>
                <w:rFonts w:ascii="Segoe UI" w:hAnsi="Segoe UI" w:cs="Segoe UI"/>
                <w:b/>
                <w:sz w:val="24"/>
                <w:szCs w:val="24"/>
                <w:lang w:val="en-GB"/>
              </w:rPr>
              <w:t>16 March 2018</w:t>
            </w:r>
          </w:p>
        </w:tc>
        <w:tc>
          <w:tcPr>
            <w:tcW w:w="2410" w:type="dxa"/>
            <w:tcBorders>
              <w:top w:val="single" w:sz="5" w:space="0" w:color="808080"/>
              <w:left w:val="single" w:sz="5" w:space="0" w:color="808080"/>
              <w:bottom w:val="single" w:sz="5" w:space="0" w:color="808080"/>
              <w:right w:val="single" w:sz="5" w:space="0" w:color="808080"/>
            </w:tcBorders>
            <w:shd w:val="clear" w:color="auto" w:fill="F1F1F1"/>
          </w:tcPr>
          <w:p w14:paraId="058EF93E" w14:textId="77777777" w:rsidR="002D2A45" w:rsidRPr="00BA2C76" w:rsidRDefault="00C022AA">
            <w:pPr>
              <w:spacing w:before="42"/>
              <w:ind w:left="102"/>
              <w:rPr>
                <w:rFonts w:ascii="Arial" w:eastAsia="Arial" w:hAnsi="Arial" w:cs="Arial"/>
                <w:lang w:val="en-GB"/>
              </w:rPr>
            </w:pPr>
            <w:r w:rsidRPr="00BA2C76">
              <w:rPr>
                <w:rFonts w:ascii="Arial" w:eastAsia="Arial" w:hAnsi="Arial" w:cs="Arial"/>
                <w:b/>
                <w:spacing w:val="-1"/>
                <w:lang w:val="en-GB"/>
              </w:rPr>
              <w:t>E</w:t>
            </w:r>
            <w:r w:rsidRPr="00BA2C76">
              <w:rPr>
                <w:rFonts w:ascii="Arial" w:eastAsia="Arial" w:hAnsi="Arial" w:cs="Arial"/>
                <w:b/>
                <w:lang w:val="en-GB"/>
              </w:rPr>
              <w:t>n</w:t>
            </w:r>
            <w:r w:rsidRPr="00BA2C76">
              <w:rPr>
                <w:rFonts w:ascii="Arial" w:eastAsia="Arial" w:hAnsi="Arial" w:cs="Arial"/>
                <w:b/>
                <w:spacing w:val="2"/>
                <w:lang w:val="en-GB"/>
              </w:rPr>
              <w:t>v</w:t>
            </w:r>
            <w:r w:rsidRPr="00BA2C76">
              <w:rPr>
                <w:rFonts w:ascii="Arial" w:eastAsia="Arial" w:hAnsi="Arial" w:cs="Arial"/>
                <w:b/>
                <w:lang w:val="en-GB"/>
              </w:rPr>
              <w:t>is</w:t>
            </w:r>
            <w:r w:rsidRPr="00BA2C76">
              <w:rPr>
                <w:rFonts w:ascii="Arial" w:eastAsia="Arial" w:hAnsi="Arial" w:cs="Arial"/>
                <w:b/>
                <w:spacing w:val="-1"/>
                <w:lang w:val="en-GB"/>
              </w:rPr>
              <w:t>i</w:t>
            </w:r>
            <w:r w:rsidRPr="00BA2C76">
              <w:rPr>
                <w:rFonts w:ascii="Arial" w:eastAsia="Arial" w:hAnsi="Arial" w:cs="Arial"/>
                <w:b/>
                <w:lang w:val="en-GB"/>
              </w:rPr>
              <w:t>oned</w:t>
            </w:r>
            <w:r w:rsidRPr="00BA2C76">
              <w:rPr>
                <w:rFonts w:ascii="Arial" w:eastAsia="Arial" w:hAnsi="Arial" w:cs="Arial"/>
                <w:b/>
                <w:spacing w:val="-10"/>
                <w:lang w:val="en-GB"/>
              </w:rPr>
              <w:t xml:space="preserve"> </w:t>
            </w:r>
            <w:r w:rsidRPr="00BA2C76">
              <w:rPr>
                <w:rFonts w:ascii="Arial" w:eastAsia="Arial" w:hAnsi="Arial" w:cs="Arial"/>
                <w:b/>
                <w:spacing w:val="1"/>
                <w:lang w:val="en-GB"/>
              </w:rPr>
              <w:t>g</w:t>
            </w:r>
            <w:r w:rsidRPr="00BA2C76">
              <w:rPr>
                <w:rFonts w:ascii="Arial" w:eastAsia="Arial" w:hAnsi="Arial" w:cs="Arial"/>
                <w:b/>
                <w:spacing w:val="-1"/>
                <w:lang w:val="en-GB"/>
              </w:rPr>
              <w:t>r</w:t>
            </w:r>
            <w:r w:rsidRPr="00BA2C76">
              <w:rPr>
                <w:rFonts w:ascii="Arial" w:eastAsia="Arial" w:hAnsi="Arial" w:cs="Arial"/>
                <w:b/>
                <w:lang w:val="en-GB"/>
              </w:rPr>
              <w:t>an</w:t>
            </w:r>
            <w:r w:rsidRPr="00BA2C76">
              <w:rPr>
                <w:rFonts w:ascii="Arial" w:eastAsia="Arial" w:hAnsi="Arial" w:cs="Arial"/>
                <w:b/>
                <w:spacing w:val="1"/>
                <w:lang w:val="en-GB"/>
              </w:rPr>
              <w:t>t(</w:t>
            </w:r>
            <w:r w:rsidRPr="00BA2C76">
              <w:rPr>
                <w:rFonts w:ascii="Arial" w:eastAsia="Arial" w:hAnsi="Arial" w:cs="Arial"/>
                <w:b/>
                <w:lang w:val="en-GB"/>
              </w:rPr>
              <w:t>s)</w:t>
            </w:r>
          </w:p>
          <w:p w14:paraId="58FC7A91" w14:textId="77777777" w:rsidR="002D2A45" w:rsidRPr="00BA2C76" w:rsidRDefault="00C022AA">
            <w:pPr>
              <w:ind w:left="102"/>
              <w:rPr>
                <w:rFonts w:ascii="Arial" w:eastAsia="Arial" w:hAnsi="Arial" w:cs="Arial"/>
                <w:lang w:val="en-GB"/>
              </w:rPr>
            </w:pPr>
            <w:r w:rsidRPr="00BA2C76">
              <w:rPr>
                <w:rFonts w:ascii="Arial" w:eastAsia="Arial" w:hAnsi="Arial" w:cs="Arial"/>
                <w:b/>
                <w:lang w:val="en-GB"/>
              </w:rPr>
              <w:t>e</w:t>
            </w:r>
            <w:r w:rsidRPr="00BA2C76">
              <w:rPr>
                <w:rFonts w:ascii="Arial" w:eastAsia="Arial" w:hAnsi="Arial" w:cs="Arial"/>
                <w:b/>
                <w:spacing w:val="1"/>
                <w:lang w:val="en-GB"/>
              </w:rPr>
              <w:t>n</w:t>
            </w:r>
            <w:r w:rsidRPr="00BA2C76">
              <w:rPr>
                <w:rFonts w:ascii="Arial" w:eastAsia="Arial" w:hAnsi="Arial" w:cs="Arial"/>
                <w:b/>
                <w:lang w:val="en-GB"/>
              </w:rPr>
              <w:t>d</w:t>
            </w:r>
            <w:r w:rsidRPr="00BA2C76">
              <w:rPr>
                <w:rFonts w:ascii="Arial" w:eastAsia="Arial" w:hAnsi="Arial" w:cs="Arial"/>
                <w:b/>
                <w:spacing w:val="-4"/>
                <w:lang w:val="en-GB"/>
              </w:rPr>
              <w:t xml:space="preserve"> </w:t>
            </w:r>
            <w:r w:rsidRPr="00BA2C76">
              <w:rPr>
                <w:rFonts w:ascii="Arial" w:eastAsia="Arial" w:hAnsi="Arial" w:cs="Arial"/>
                <w:b/>
                <w:spacing w:val="1"/>
                <w:lang w:val="en-GB"/>
              </w:rPr>
              <w:t>d</w:t>
            </w:r>
            <w:r w:rsidRPr="00BA2C76">
              <w:rPr>
                <w:rFonts w:ascii="Arial" w:eastAsia="Arial" w:hAnsi="Arial" w:cs="Arial"/>
                <w:b/>
                <w:lang w:val="en-GB"/>
              </w:rPr>
              <w:t>ate</w:t>
            </w:r>
          </w:p>
        </w:tc>
        <w:tc>
          <w:tcPr>
            <w:tcW w:w="2410" w:type="dxa"/>
            <w:tcBorders>
              <w:top w:val="single" w:sz="5" w:space="0" w:color="808080"/>
              <w:left w:val="single" w:sz="5" w:space="0" w:color="808080"/>
              <w:bottom w:val="single" w:sz="5" w:space="0" w:color="808080"/>
              <w:right w:val="single" w:sz="5" w:space="0" w:color="808080"/>
            </w:tcBorders>
          </w:tcPr>
          <w:p w14:paraId="68F6EB9C" w14:textId="5E4FB9F7" w:rsidR="002D2A45" w:rsidRPr="00BA2C76" w:rsidRDefault="00555A5F">
            <w:pPr>
              <w:rPr>
                <w:lang w:val="en-GB"/>
              </w:rPr>
            </w:pPr>
            <w:r>
              <w:rPr>
                <w:lang w:val="en-GB"/>
              </w:rPr>
              <w:t xml:space="preserve"> </w:t>
            </w:r>
            <w:r w:rsidRPr="00AF1086">
              <w:rPr>
                <w:rFonts w:ascii="Segoe UI" w:hAnsi="Segoe UI" w:cs="Segoe UI"/>
                <w:b/>
                <w:sz w:val="24"/>
                <w:szCs w:val="24"/>
                <w:lang w:val="en-GB"/>
              </w:rPr>
              <w:t>15 March 2021</w:t>
            </w:r>
          </w:p>
        </w:tc>
      </w:tr>
      <w:tr w:rsidR="002D2A45" w:rsidRPr="00BA2C76" w14:paraId="2B51D5A4" w14:textId="77777777">
        <w:trPr>
          <w:trHeight w:hRule="exact" w:val="573"/>
        </w:trPr>
        <w:tc>
          <w:tcPr>
            <w:tcW w:w="2264" w:type="dxa"/>
            <w:tcBorders>
              <w:top w:val="single" w:sz="5" w:space="0" w:color="808080"/>
              <w:left w:val="single" w:sz="5" w:space="0" w:color="808080"/>
              <w:bottom w:val="single" w:sz="5" w:space="0" w:color="808080"/>
              <w:right w:val="single" w:sz="5" w:space="0" w:color="808080"/>
            </w:tcBorders>
            <w:shd w:val="clear" w:color="auto" w:fill="F1F1F1"/>
          </w:tcPr>
          <w:p w14:paraId="630F1F14" w14:textId="77777777" w:rsidR="002D2A45" w:rsidRPr="00BA2C76" w:rsidRDefault="00C022AA">
            <w:pPr>
              <w:spacing w:before="51" w:line="220" w:lineRule="exact"/>
              <w:ind w:left="102" w:right="363"/>
              <w:rPr>
                <w:rFonts w:ascii="Arial" w:eastAsia="Arial" w:hAnsi="Arial" w:cs="Arial"/>
                <w:lang w:val="en-GB"/>
              </w:rPr>
            </w:pPr>
            <w:r w:rsidRPr="00BA2C76">
              <w:rPr>
                <w:rFonts w:ascii="Arial" w:eastAsia="Arial" w:hAnsi="Arial" w:cs="Arial"/>
                <w:b/>
                <w:spacing w:val="-5"/>
                <w:lang w:val="en-GB"/>
              </w:rPr>
              <w:t>A</w:t>
            </w:r>
            <w:r w:rsidRPr="00BA2C76">
              <w:rPr>
                <w:rFonts w:ascii="Arial" w:eastAsia="Arial" w:hAnsi="Arial" w:cs="Arial"/>
                <w:b/>
                <w:spacing w:val="2"/>
                <w:lang w:val="en-GB"/>
              </w:rPr>
              <w:t>l</w:t>
            </w:r>
            <w:r w:rsidRPr="00BA2C76">
              <w:rPr>
                <w:rFonts w:ascii="Arial" w:eastAsia="Arial" w:hAnsi="Arial" w:cs="Arial"/>
                <w:b/>
                <w:lang w:val="en-GB"/>
              </w:rPr>
              <w:t>l</w:t>
            </w:r>
            <w:r w:rsidRPr="00BA2C76">
              <w:rPr>
                <w:rFonts w:ascii="Arial" w:eastAsia="Arial" w:hAnsi="Arial" w:cs="Arial"/>
                <w:b/>
                <w:spacing w:val="3"/>
                <w:lang w:val="en-GB"/>
              </w:rPr>
              <w:t>o</w:t>
            </w:r>
            <w:r w:rsidRPr="00BA2C76">
              <w:rPr>
                <w:rFonts w:ascii="Arial" w:eastAsia="Arial" w:hAnsi="Arial" w:cs="Arial"/>
                <w:b/>
                <w:lang w:val="en-GB"/>
              </w:rPr>
              <w:t>c</w:t>
            </w:r>
            <w:r w:rsidRPr="00BA2C76">
              <w:rPr>
                <w:rFonts w:ascii="Arial" w:eastAsia="Arial" w:hAnsi="Arial" w:cs="Arial"/>
                <w:b/>
                <w:spacing w:val="-1"/>
                <w:lang w:val="en-GB"/>
              </w:rPr>
              <w:t>a</w:t>
            </w:r>
            <w:r w:rsidRPr="00BA2C76">
              <w:rPr>
                <w:rFonts w:ascii="Arial" w:eastAsia="Arial" w:hAnsi="Arial" w:cs="Arial"/>
                <w:b/>
                <w:spacing w:val="1"/>
                <w:lang w:val="en-GB"/>
              </w:rPr>
              <w:t>t</w:t>
            </w:r>
            <w:r w:rsidRPr="00BA2C76">
              <w:rPr>
                <w:rFonts w:ascii="Arial" w:eastAsia="Arial" w:hAnsi="Arial" w:cs="Arial"/>
                <w:b/>
                <w:lang w:val="en-GB"/>
              </w:rPr>
              <w:t>ion</w:t>
            </w:r>
            <w:r w:rsidRPr="00BA2C76">
              <w:rPr>
                <w:rFonts w:ascii="Arial" w:eastAsia="Arial" w:hAnsi="Arial" w:cs="Arial"/>
                <w:b/>
                <w:spacing w:val="-8"/>
                <w:lang w:val="en-GB"/>
              </w:rPr>
              <w:t xml:space="preserve"> </w:t>
            </w:r>
            <w:r w:rsidRPr="00BA2C76">
              <w:rPr>
                <w:rFonts w:ascii="Arial" w:eastAsia="Arial" w:hAnsi="Arial" w:cs="Arial"/>
                <w:b/>
                <w:spacing w:val="1"/>
                <w:lang w:val="en-GB"/>
              </w:rPr>
              <w:t>f</w:t>
            </w:r>
            <w:r w:rsidRPr="00BA2C76">
              <w:rPr>
                <w:rFonts w:ascii="Arial" w:eastAsia="Arial" w:hAnsi="Arial" w:cs="Arial"/>
                <w:b/>
                <w:lang w:val="en-GB"/>
              </w:rPr>
              <w:t xml:space="preserve">unding </w:t>
            </w:r>
            <w:r w:rsidRPr="00BA2C76">
              <w:rPr>
                <w:rFonts w:ascii="Arial" w:eastAsia="Arial" w:hAnsi="Arial" w:cs="Arial"/>
                <w:b/>
                <w:spacing w:val="-1"/>
                <w:lang w:val="en-GB"/>
              </w:rPr>
              <w:t>r</w:t>
            </w:r>
            <w:r w:rsidRPr="00BA2C76">
              <w:rPr>
                <w:rFonts w:ascii="Arial" w:eastAsia="Arial" w:hAnsi="Arial" w:cs="Arial"/>
                <w:b/>
                <w:lang w:val="en-GB"/>
              </w:rPr>
              <w:t>eq</w:t>
            </w:r>
            <w:r w:rsidRPr="00BA2C76">
              <w:rPr>
                <w:rFonts w:ascii="Arial" w:eastAsia="Arial" w:hAnsi="Arial" w:cs="Arial"/>
                <w:b/>
                <w:spacing w:val="1"/>
                <w:lang w:val="en-GB"/>
              </w:rPr>
              <w:t>u</w:t>
            </w:r>
            <w:r w:rsidRPr="00BA2C76">
              <w:rPr>
                <w:rFonts w:ascii="Arial" w:eastAsia="Arial" w:hAnsi="Arial" w:cs="Arial"/>
                <w:b/>
                <w:lang w:val="en-GB"/>
              </w:rPr>
              <w:t>e</w:t>
            </w:r>
            <w:r w:rsidRPr="00BA2C76">
              <w:rPr>
                <w:rFonts w:ascii="Arial" w:eastAsia="Arial" w:hAnsi="Arial" w:cs="Arial"/>
                <w:b/>
                <w:spacing w:val="-1"/>
                <w:lang w:val="en-GB"/>
              </w:rPr>
              <w:t>s</w:t>
            </w:r>
            <w:r w:rsidRPr="00BA2C76">
              <w:rPr>
                <w:rFonts w:ascii="Arial" w:eastAsia="Arial" w:hAnsi="Arial" w:cs="Arial"/>
                <w:b/>
                <w:lang w:val="en-GB"/>
              </w:rPr>
              <w:t>t</w:t>
            </w:r>
          </w:p>
        </w:tc>
        <w:tc>
          <w:tcPr>
            <w:tcW w:w="2127" w:type="dxa"/>
            <w:tcBorders>
              <w:top w:val="single" w:sz="5" w:space="0" w:color="808080"/>
              <w:left w:val="single" w:sz="5" w:space="0" w:color="808080"/>
              <w:bottom w:val="single" w:sz="5" w:space="0" w:color="808080"/>
              <w:right w:val="single" w:sz="5" w:space="0" w:color="808080"/>
            </w:tcBorders>
          </w:tcPr>
          <w:p w14:paraId="562829F7" w14:textId="5D60D152" w:rsidR="002D2A45" w:rsidRPr="00BA2C76" w:rsidRDefault="00555A5F">
            <w:pPr>
              <w:rPr>
                <w:lang w:val="en-GB"/>
              </w:rPr>
            </w:pPr>
            <w:r>
              <w:rPr>
                <w:rFonts w:ascii="Segoe UI" w:hAnsi="Segoe UI" w:cs="Segoe UI"/>
                <w:b/>
                <w:sz w:val="24"/>
                <w:szCs w:val="24"/>
                <w:lang w:val="en-GB"/>
              </w:rPr>
              <w:t xml:space="preserve"> </w:t>
            </w:r>
            <w:r w:rsidR="0025443E">
              <w:rPr>
                <w:rFonts w:ascii="Segoe UI" w:hAnsi="Segoe UI" w:cs="Segoe UI"/>
                <w:b/>
                <w:sz w:val="24"/>
                <w:szCs w:val="24"/>
                <w:lang w:val="en-GB"/>
              </w:rPr>
              <w:t xml:space="preserve">USD </w:t>
            </w:r>
            <w:r w:rsidRPr="00AF1086">
              <w:rPr>
                <w:rFonts w:ascii="Segoe UI" w:hAnsi="Segoe UI" w:cs="Segoe UI"/>
                <w:b/>
                <w:sz w:val="24"/>
                <w:szCs w:val="24"/>
                <w:lang w:val="en-GB"/>
              </w:rPr>
              <w:t>21,964,144</w:t>
            </w:r>
          </w:p>
        </w:tc>
        <w:tc>
          <w:tcPr>
            <w:tcW w:w="2410" w:type="dxa"/>
            <w:tcBorders>
              <w:top w:val="single" w:sz="5" w:space="0" w:color="808080"/>
              <w:left w:val="single" w:sz="5" w:space="0" w:color="808080"/>
              <w:bottom w:val="single" w:sz="5" w:space="0" w:color="808080"/>
              <w:right w:val="single" w:sz="5" w:space="0" w:color="808080"/>
            </w:tcBorders>
            <w:shd w:val="clear" w:color="auto" w:fill="F1F1F1"/>
          </w:tcPr>
          <w:p w14:paraId="5DDED18E" w14:textId="77777777" w:rsidR="002D2A45" w:rsidRPr="00BA2C76" w:rsidRDefault="00C022AA">
            <w:pPr>
              <w:spacing w:before="51" w:line="220" w:lineRule="exact"/>
              <w:ind w:left="102" w:right="555"/>
              <w:rPr>
                <w:rFonts w:ascii="Arial" w:eastAsia="Arial" w:hAnsi="Arial" w:cs="Arial"/>
                <w:lang w:val="en-GB"/>
              </w:rPr>
            </w:pPr>
            <w:r w:rsidRPr="00BA2C76">
              <w:rPr>
                <w:rFonts w:ascii="Arial" w:eastAsia="Arial" w:hAnsi="Arial" w:cs="Arial"/>
                <w:b/>
                <w:spacing w:val="-1"/>
                <w:lang w:val="en-GB"/>
              </w:rPr>
              <w:t>Pr</w:t>
            </w:r>
            <w:r w:rsidRPr="00BA2C76">
              <w:rPr>
                <w:rFonts w:ascii="Arial" w:eastAsia="Arial" w:hAnsi="Arial" w:cs="Arial"/>
                <w:b/>
                <w:lang w:val="en-GB"/>
              </w:rPr>
              <w:t>i</w:t>
            </w:r>
            <w:r w:rsidRPr="00BA2C76">
              <w:rPr>
                <w:rFonts w:ascii="Arial" w:eastAsia="Arial" w:hAnsi="Arial" w:cs="Arial"/>
                <w:b/>
                <w:spacing w:val="3"/>
                <w:lang w:val="en-GB"/>
              </w:rPr>
              <w:t>o</w:t>
            </w:r>
            <w:r w:rsidRPr="00BA2C76">
              <w:rPr>
                <w:rFonts w:ascii="Arial" w:eastAsia="Arial" w:hAnsi="Arial" w:cs="Arial"/>
                <w:b/>
                <w:spacing w:val="-1"/>
                <w:lang w:val="en-GB"/>
              </w:rPr>
              <w:t>r</w:t>
            </w:r>
            <w:r w:rsidRPr="00BA2C76">
              <w:rPr>
                <w:rFonts w:ascii="Arial" w:eastAsia="Arial" w:hAnsi="Arial" w:cs="Arial"/>
                <w:b/>
                <w:lang w:val="en-GB"/>
              </w:rPr>
              <w:t>iti</w:t>
            </w:r>
            <w:r w:rsidRPr="00BA2C76">
              <w:rPr>
                <w:rFonts w:ascii="Arial" w:eastAsia="Arial" w:hAnsi="Arial" w:cs="Arial"/>
                <w:b/>
                <w:spacing w:val="1"/>
                <w:lang w:val="en-GB"/>
              </w:rPr>
              <w:t>z</w:t>
            </w:r>
            <w:r w:rsidRPr="00BA2C76">
              <w:rPr>
                <w:rFonts w:ascii="Arial" w:eastAsia="Arial" w:hAnsi="Arial" w:cs="Arial"/>
                <w:b/>
                <w:lang w:val="en-GB"/>
              </w:rPr>
              <w:t>ed</w:t>
            </w:r>
            <w:r w:rsidRPr="00BA2C76">
              <w:rPr>
                <w:rFonts w:ascii="Arial" w:eastAsia="Arial" w:hAnsi="Arial" w:cs="Arial"/>
                <w:b/>
                <w:spacing w:val="-10"/>
                <w:lang w:val="en-GB"/>
              </w:rPr>
              <w:t xml:space="preserve"> </w:t>
            </w:r>
            <w:r w:rsidRPr="00BA2C76">
              <w:rPr>
                <w:rFonts w:ascii="Arial" w:eastAsia="Arial" w:hAnsi="Arial" w:cs="Arial"/>
                <w:b/>
                <w:lang w:val="en-GB"/>
              </w:rPr>
              <w:t>ab</w:t>
            </w:r>
            <w:r w:rsidRPr="00BA2C76">
              <w:rPr>
                <w:rFonts w:ascii="Arial" w:eastAsia="Arial" w:hAnsi="Arial" w:cs="Arial"/>
                <w:b/>
                <w:spacing w:val="1"/>
                <w:lang w:val="en-GB"/>
              </w:rPr>
              <w:t>o</w:t>
            </w:r>
            <w:r w:rsidRPr="00BA2C76">
              <w:rPr>
                <w:rFonts w:ascii="Arial" w:eastAsia="Arial" w:hAnsi="Arial" w:cs="Arial"/>
                <w:b/>
                <w:spacing w:val="2"/>
                <w:lang w:val="en-GB"/>
              </w:rPr>
              <w:t>v</w:t>
            </w:r>
            <w:r w:rsidRPr="00BA2C76">
              <w:rPr>
                <w:rFonts w:ascii="Arial" w:eastAsia="Arial" w:hAnsi="Arial" w:cs="Arial"/>
                <w:b/>
                <w:lang w:val="en-GB"/>
              </w:rPr>
              <w:t>e al</w:t>
            </w:r>
            <w:r w:rsidRPr="00BA2C76">
              <w:rPr>
                <w:rFonts w:ascii="Arial" w:eastAsia="Arial" w:hAnsi="Arial" w:cs="Arial"/>
                <w:b/>
                <w:spacing w:val="-1"/>
                <w:lang w:val="en-GB"/>
              </w:rPr>
              <w:t>l</w:t>
            </w:r>
            <w:r w:rsidRPr="00BA2C76">
              <w:rPr>
                <w:rFonts w:ascii="Arial" w:eastAsia="Arial" w:hAnsi="Arial" w:cs="Arial"/>
                <w:b/>
                <w:lang w:val="en-GB"/>
              </w:rPr>
              <w:t>oc</w:t>
            </w:r>
            <w:r w:rsidRPr="00BA2C76">
              <w:rPr>
                <w:rFonts w:ascii="Arial" w:eastAsia="Arial" w:hAnsi="Arial" w:cs="Arial"/>
                <w:b/>
                <w:spacing w:val="-1"/>
                <w:lang w:val="en-GB"/>
              </w:rPr>
              <w:t>a</w:t>
            </w:r>
            <w:r w:rsidRPr="00BA2C76">
              <w:rPr>
                <w:rFonts w:ascii="Arial" w:eastAsia="Arial" w:hAnsi="Arial" w:cs="Arial"/>
                <w:b/>
                <w:spacing w:val="1"/>
                <w:lang w:val="en-GB"/>
              </w:rPr>
              <w:t>t</w:t>
            </w:r>
            <w:r w:rsidRPr="00BA2C76">
              <w:rPr>
                <w:rFonts w:ascii="Arial" w:eastAsia="Arial" w:hAnsi="Arial" w:cs="Arial"/>
                <w:b/>
                <w:lang w:val="en-GB"/>
              </w:rPr>
              <w:t>ion</w:t>
            </w:r>
            <w:r w:rsidRPr="00BA2C76">
              <w:rPr>
                <w:rFonts w:ascii="Arial" w:eastAsia="Arial" w:hAnsi="Arial" w:cs="Arial"/>
                <w:b/>
                <w:spacing w:val="-6"/>
                <w:lang w:val="en-GB"/>
              </w:rPr>
              <w:t xml:space="preserve"> </w:t>
            </w:r>
            <w:r w:rsidRPr="00BA2C76">
              <w:rPr>
                <w:rFonts w:ascii="Arial" w:eastAsia="Arial" w:hAnsi="Arial" w:cs="Arial"/>
                <w:b/>
                <w:spacing w:val="-1"/>
                <w:lang w:val="en-GB"/>
              </w:rPr>
              <w:t>r</w:t>
            </w:r>
            <w:r w:rsidRPr="00BA2C76">
              <w:rPr>
                <w:rFonts w:ascii="Arial" w:eastAsia="Arial" w:hAnsi="Arial" w:cs="Arial"/>
                <w:b/>
                <w:lang w:val="en-GB"/>
              </w:rPr>
              <w:t>eq</w:t>
            </w:r>
            <w:r w:rsidRPr="00BA2C76">
              <w:rPr>
                <w:rFonts w:ascii="Arial" w:eastAsia="Arial" w:hAnsi="Arial" w:cs="Arial"/>
                <w:b/>
                <w:spacing w:val="1"/>
                <w:lang w:val="en-GB"/>
              </w:rPr>
              <w:t>u</w:t>
            </w:r>
            <w:r w:rsidRPr="00BA2C76">
              <w:rPr>
                <w:rFonts w:ascii="Arial" w:eastAsia="Arial" w:hAnsi="Arial" w:cs="Arial"/>
                <w:b/>
                <w:lang w:val="en-GB"/>
              </w:rPr>
              <w:t>e</w:t>
            </w:r>
            <w:r w:rsidRPr="00BA2C76">
              <w:rPr>
                <w:rFonts w:ascii="Arial" w:eastAsia="Arial" w:hAnsi="Arial" w:cs="Arial"/>
                <w:b/>
                <w:spacing w:val="-1"/>
                <w:lang w:val="en-GB"/>
              </w:rPr>
              <w:t>s</w:t>
            </w:r>
            <w:r w:rsidRPr="00BA2C76">
              <w:rPr>
                <w:rFonts w:ascii="Arial" w:eastAsia="Arial" w:hAnsi="Arial" w:cs="Arial"/>
                <w:b/>
                <w:lang w:val="en-GB"/>
              </w:rPr>
              <w:t>t</w:t>
            </w:r>
          </w:p>
        </w:tc>
        <w:tc>
          <w:tcPr>
            <w:tcW w:w="2410" w:type="dxa"/>
            <w:tcBorders>
              <w:top w:val="single" w:sz="5" w:space="0" w:color="808080"/>
              <w:left w:val="single" w:sz="5" w:space="0" w:color="808080"/>
              <w:bottom w:val="single" w:sz="5" w:space="0" w:color="808080"/>
              <w:right w:val="single" w:sz="5" w:space="0" w:color="808080"/>
            </w:tcBorders>
          </w:tcPr>
          <w:p w14:paraId="481A12D8" w14:textId="54F530E0" w:rsidR="002D2A45" w:rsidRPr="00BA2C76" w:rsidRDefault="00555A5F" w:rsidP="0025443E">
            <w:pPr>
              <w:rPr>
                <w:lang w:val="en-GB"/>
              </w:rPr>
            </w:pPr>
            <w:r>
              <w:rPr>
                <w:rFonts w:ascii="Segoe UI" w:hAnsi="Segoe UI" w:cs="Segoe UI"/>
                <w:b/>
                <w:sz w:val="24"/>
                <w:szCs w:val="24"/>
                <w:lang w:val="en-GB"/>
              </w:rPr>
              <w:t xml:space="preserve"> </w:t>
            </w:r>
            <w:r w:rsidR="0025443E">
              <w:rPr>
                <w:rFonts w:ascii="Segoe UI" w:hAnsi="Segoe UI" w:cs="Segoe UI"/>
                <w:b/>
                <w:sz w:val="24"/>
                <w:szCs w:val="24"/>
                <w:lang w:val="en-GB"/>
              </w:rPr>
              <w:t>USD</w:t>
            </w:r>
            <w:r w:rsidRPr="00AF1086">
              <w:rPr>
                <w:rFonts w:ascii="Segoe UI" w:hAnsi="Segoe UI" w:cs="Segoe UI"/>
                <w:b/>
                <w:sz w:val="24"/>
                <w:szCs w:val="24"/>
                <w:lang w:val="en-GB"/>
              </w:rPr>
              <w:t xml:space="preserve"> </w:t>
            </w:r>
            <w:r w:rsidRPr="0025443E">
              <w:rPr>
                <w:rFonts w:ascii="Segoe UI" w:hAnsi="Segoe UI" w:cs="Segoe UI"/>
                <w:b/>
                <w:sz w:val="24"/>
                <w:szCs w:val="24"/>
                <w:lang w:val="en-GB"/>
              </w:rPr>
              <w:t>11</w:t>
            </w:r>
            <w:r w:rsidRPr="00AF1086">
              <w:rPr>
                <w:rFonts w:ascii="Segoe UI" w:hAnsi="Segoe UI" w:cs="Segoe UI"/>
                <w:b/>
                <w:sz w:val="24"/>
                <w:szCs w:val="24"/>
                <w:lang w:val="en-GB"/>
              </w:rPr>
              <w:t>,800,000</w:t>
            </w:r>
          </w:p>
        </w:tc>
      </w:tr>
    </w:tbl>
    <w:p w14:paraId="7D7DC100" w14:textId="77777777" w:rsidR="002D2A45" w:rsidRPr="00BA2C76" w:rsidRDefault="002D2A45">
      <w:pPr>
        <w:spacing w:line="200" w:lineRule="exact"/>
        <w:rPr>
          <w:lang w:val="en-GB"/>
        </w:rPr>
      </w:pPr>
    </w:p>
    <w:p w14:paraId="5C6227B1" w14:textId="77777777" w:rsidR="002D2A45" w:rsidRPr="00BA2C76" w:rsidRDefault="002D2A45">
      <w:pPr>
        <w:spacing w:before="6" w:line="280" w:lineRule="exact"/>
        <w:rPr>
          <w:sz w:val="28"/>
          <w:szCs w:val="28"/>
          <w:lang w:val="en-GB"/>
        </w:rPr>
      </w:pPr>
    </w:p>
    <w:p w14:paraId="3C999388" w14:textId="77777777" w:rsidR="002D2A45" w:rsidRPr="00BA2C76" w:rsidRDefault="00C022AA" w:rsidP="00B85BBD">
      <w:pPr>
        <w:spacing w:before="34"/>
        <w:ind w:left="1188"/>
        <w:outlineLvl w:val="0"/>
        <w:rPr>
          <w:rFonts w:ascii="Arial" w:eastAsia="Arial" w:hAnsi="Arial" w:cs="Arial"/>
          <w:lang w:val="en-GB"/>
        </w:rPr>
      </w:pPr>
      <w:r w:rsidRPr="00BA2C76">
        <w:rPr>
          <w:rFonts w:ascii="Arial" w:eastAsia="Arial" w:hAnsi="Arial" w:cs="Arial"/>
          <w:b/>
          <w:i/>
          <w:spacing w:val="2"/>
          <w:lang w:val="en-GB"/>
        </w:rPr>
        <w:t>I</w:t>
      </w:r>
      <w:r w:rsidRPr="00BA2C76">
        <w:rPr>
          <w:rFonts w:ascii="Arial" w:eastAsia="Arial" w:hAnsi="Arial" w:cs="Arial"/>
          <w:b/>
          <w:i/>
          <w:spacing w:val="-3"/>
          <w:lang w:val="en-GB"/>
        </w:rPr>
        <w:t>M</w:t>
      </w:r>
      <w:r w:rsidRPr="00BA2C76">
        <w:rPr>
          <w:rFonts w:ascii="Arial" w:eastAsia="Arial" w:hAnsi="Arial" w:cs="Arial"/>
          <w:b/>
          <w:i/>
          <w:spacing w:val="-1"/>
          <w:lang w:val="en-GB"/>
        </w:rPr>
        <w:t>P</w:t>
      </w:r>
      <w:r w:rsidRPr="00BA2C76">
        <w:rPr>
          <w:rFonts w:ascii="Arial" w:eastAsia="Arial" w:hAnsi="Arial" w:cs="Arial"/>
          <w:b/>
          <w:i/>
          <w:spacing w:val="1"/>
          <w:lang w:val="en-GB"/>
        </w:rPr>
        <w:t>O</w:t>
      </w:r>
      <w:r w:rsidRPr="00BA2C76">
        <w:rPr>
          <w:rFonts w:ascii="Arial" w:eastAsia="Arial" w:hAnsi="Arial" w:cs="Arial"/>
          <w:b/>
          <w:i/>
          <w:lang w:val="en-GB"/>
        </w:rPr>
        <w:t>R</w:t>
      </w:r>
      <w:r w:rsidRPr="00BA2C76">
        <w:rPr>
          <w:rFonts w:ascii="Arial" w:eastAsia="Arial" w:hAnsi="Arial" w:cs="Arial"/>
          <w:b/>
          <w:i/>
          <w:spacing w:val="1"/>
          <w:lang w:val="en-GB"/>
        </w:rPr>
        <w:t>T</w:t>
      </w:r>
      <w:r w:rsidRPr="00BA2C76">
        <w:rPr>
          <w:rFonts w:ascii="Arial" w:eastAsia="Arial" w:hAnsi="Arial" w:cs="Arial"/>
          <w:b/>
          <w:i/>
          <w:lang w:val="en-GB"/>
        </w:rPr>
        <w:t>AN</w:t>
      </w:r>
      <w:r w:rsidRPr="00BA2C76">
        <w:rPr>
          <w:rFonts w:ascii="Arial" w:eastAsia="Arial" w:hAnsi="Arial" w:cs="Arial"/>
          <w:b/>
          <w:i/>
          <w:spacing w:val="1"/>
          <w:lang w:val="en-GB"/>
        </w:rPr>
        <w:t>T</w:t>
      </w:r>
      <w:r w:rsidRPr="00BA2C76">
        <w:rPr>
          <w:rFonts w:ascii="Arial" w:eastAsia="Arial" w:hAnsi="Arial" w:cs="Arial"/>
          <w:b/>
          <w:i/>
          <w:lang w:val="en-GB"/>
        </w:rPr>
        <w:t>:</w:t>
      </w:r>
    </w:p>
    <w:p w14:paraId="6ABDA743" w14:textId="77777777" w:rsidR="002D2A45" w:rsidRPr="00BA2C76" w:rsidRDefault="002D2A45">
      <w:pPr>
        <w:spacing w:before="8" w:line="100" w:lineRule="exact"/>
        <w:rPr>
          <w:sz w:val="11"/>
          <w:szCs w:val="11"/>
          <w:lang w:val="en-GB"/>
        </w:rPr>
      </w:pPr>
    </w:p>
    <w:p w14:paraId="08C6B3E6" w14:textId="77777777" w:rsidR="002D2A45" w:rsidRPr="00BA2C76" w:rsidRDefault="00C022AA" w:rsidP="00B85BBD">
      <w:pPr>
        <w:spacing w:line="220" w:lineRule="exact"/>
        <w:ind w:left="1188"/>
        <w:outlineLvl w:val="0"/>
        <w:rPr>
          <w:rFonts w:ascii="Arial" w:eastAsia="Arial" w:hAnsi="Arial" w:cs="Arial"/>
          <w:lang w:val="en-GB"/>
        </w:rPr>
      </w:pPr>
      <w:r w:rsidRPr="00BA2C76">
        <w:rPr>
          <w:rFonts w:ascii="Arial" w:eastAsia="Arial" w:hAnsi="Arial" w:cs="Arial"/>
          <w:b/>
          <w:spacing w:val="3"/>
          <w:position w:val="-1"/>
          <w:lang w:val="en-GB"/>
        </w:rPr>
        <w:t>T</w:t>
      </w:r>
      <w:r w:rsidRPr="00BA2C76">
        <w:rPr>
          <w:rFonts w:ascii="Arial" w:eastAsia="Arial" w:hAnsi="Arial" w:cs="Arial"/>
          <w:b/>
          <w:position w:val="-1"/>
          <w:lang w:val="en-GB"/>
        </w:rPr>
        <w:t>o</w:t>
      </w:r>
      <w:r w:rsidRPr="00BA2C76">
        <w:rPr>
          <w:rFonts w:ascii="Arial" w:eastAsia="Arial" w:hAnsi="Arial" w:cs="Arial"/>
          <w:b/>
          <w:spacing w:val="-2"/>
          <w:position w:val="-1"/>
          <w:lang w:val="en-GB"/>
        </w:rPr>
        <w:t xml:space="preserve"> </w:t>
      </w:r>
      <w:r w:rsidRPr="00BA2C76">
        <w:rPr>
          <w:rFonts w:ascii="Arial" w:eastAsia="Arial" w:hAnsi="Arial" w:cs="Arial"/>
          <w:b/>
          <w:position w:val="-1"/>
          <w:lang w:val="en-GB"/>
        </w:rPr>
        <w:t>complete</w:t>
      </w:r>
      <w:r w:rsidRPr="00BA2C76">
        <w:rPr>
          <w:rFonts w:ascii="Arial" w:eastAsia="Arial" w:hAnsi="Arial" w:cs="Arial"/>
          <w:b/>
          <w:spacing w:val="-8"/>
          <w:position w:val="-1"/>
          <w:lang w:val="en-GB"/>
        </w:rPr>
        <w:t xml:space="preserve"> </w:t>
      </w:r>
      <w:r w:rsidRPr="00BA2C76">
        <w:rPr>
          <w:rFonts w:ascii="Arial" w:eastAsia="Arial" w:hAnsi="Arial" w:cs="Arial"/>
          <w:b/>
          <w:spacing w:val="1"/>
          <w:position w:val="-1"/>
          <w:lang w:val="en-GB"/>
        </w:rPr>
        <w:t>t</w:t>
      </w:r>
      <w:r w:rsidRPr="00BA2C76">
        <w:rPr>
          <w:rFonts w:ascii="Arial" w:eastAsia="Arial" w:hAnsi="Arial" w:cs="Arial"/>
          <w:b/>
          <w:position w:val="-1"/>
          <w:lang w:val="en-GB"/>
        </w:rPr>
        <w:t>his</w:t>
      </w:r>
      <w:r w:rsidRPr="00BA2C76">
        <w:rPr>
          <w:rFonts w:ascii="Arial" w:eastAsia="Arial" w:hAnsi="Arial" w:cs="Arial"/>
          <w:b/>
          <w:spacing w:val="-5"/>
          <w:position w:val="-1"/>
          <w:lang w:val="en-GB"/>
        </w:rPr>
        <w:t xml:space="preserve"> </w:t>
      </w:r>
      <w:r w:rsidRPr="00BA2C76">
        <w:rPr>
          <w:rFonts w:ascii="Arial" w:eastAsia="Arial" w:hAnsi="Arial" w:cs="Arial"/>
          <w:b/>
          <w:spacing w:val="1"/>
          <w:position w:val="-1"/>
          <w:lang w:val="en-GB"/>
        </w:rPr>
        <w:t>f</w:t>
      </w:r>
      <w:r w:rsidRPr="00BA2C76">
        <w:rPr>
          <w:rFonts w:ascii="Arial" w:eastAsia="Arial" w:hAnsi="Arial" w:cs="Arial"/>
          <w:b/>
          <w:position w:val="-1"/>
          <w:lang w:val="en-GB"/>
        </w:rPr>
        <w:t>unding</w:t>
      </w:r>
      <w:r w:rsidRPr="00BA2C76">
        <w:rPr>
          <w:rFonts w:ascii="Arial" w:eastAsia="Arial" w:hAnsi="Arial" w:cs="Arial"/>
          <w:b/>
          <w:spacing w:val="-6"/>
          <w:position w:val="-1"/>
          <w:lang w:val="en-GB"/>
        </w:rPr>
        <w:t xml:space="preserve"> </w:t>
      </w:r>
      <w:r w:rsidRPr="00BA2C76">
        <w:rPr>
          <w:rFonts w:ascii="Arial" w:eastAsia="Arial" w:hAnsi="Arial" w:cs="Arial"/>
          <w:b/>
          <w:spacing w:val="-1"/>
          <w:position w:val="-1"/>
          <w:lang w:val="en-GB"/>
        </w:rPr>
        <w:t>r</w:t>
      </w:r>
      <w:r w:rsidRPr="00BA2C76">
        <w:rPr>
          <w:rFonts w:ascii="Arial" w:eastAsia="Arial" w:hAnsi="Arial" w:cs="Arial"/>
          <w:b/>
          <w:position w:val="-1"/>
          <w:lang w:val="en-GB"/>
        </w:rPr>
        <w:t>eq</w:t>
      </w:r>
      <w:r w:rsidRPr="00BA2C76">
        <w:rPr>
          <w:rFonts w:ascii="Arial" w:eastAsia="Arial" w:hAnsi="Arial" w:cs="Arial"/>
          <w:b/>
          <w:spacing w:val="1"/>
          <w:position w:val="-1"/>
          <w:lang w:val="en-GB"/>
        </w:rPr>
        <w:t>u</w:t>
      </w:r>
      <w:r w:rsidRPr="00BA2C76">
        <w:rPr>
          <w:rFonts w:ascii="Arial" w:eastAsia="Arial" w:hAnsi="Arial" w:cs="Arial"/>
          <w:b/>
          <w:position w:val="-1"/>
          <w:lang w:val="en-GB"/>
        </w:rPr>
        <w:t>e</w:t>
      </w:r>
      <w:r w:rsidRPr="00BA2C76">
        <w:rPr>
          <w:rFonts w:ascii="Arial" w:eastAsia="Arial" w:hAnsi="Arial" w:cs="Arial"/>
          <w:b/>
          <w:spacing w:val="-1"/>
          <w:position w:val="-1"/>
          <w:lang w:val="en-GB"/>
        </w:rPr>
        <w:t>s</w:t>
      </w:r>
      <w:r w:rsidRPr="00BA2C76">
        <w:rPr>
          <w:rFonts w:ascii="Arial" w:eastAsia="Arial" w:hAnsi="Arial" w:cs="Arial"/>
          <w:b/>
          <w:spacing w:val="4"/>
          <w:position w:val="-1"/>
          <w:lang w:val="en-GB"/>
        </w:rPr>
        <w:t>t</w:t>
      </w:r>
      <w:r w:rsidRPr="00BA2C76">
        <w:rPr>
          <w:rFonts w:ascii="Arial" w:eastAsia="Arial" w:hAnsi="Arial" w:cs="Arial"/>
          <w:position w:val="-1"/>
          <w:lang w:val="en-GB"/>
        </w:rPr>
        <w:t>,</w:t>
      </w:r>
      <w:r w:rsidRPr="00BA2C76">
        <w:rPr>
          <w:rFonts w:ascii="Arial" w:eastAsia="Arial" w:hAnsi="Arial" w:cs="Arial"/>
          <w:spacing w:val="-6"/>
          <w:position w:val="-1"/>
          <w:lang w:val="en-GB"/>
        </w:rPr>
        <w:t xml:space="preserve"> </w:t>
      </w:r>
      <w:r w:rsidRPr="00BA2C76">
        <w:rPr>
          <w:rFonts w:ascii="Arial" w:eastAsia="Arial" w:hAnsi="Arial" w:cs="Arial"/>
          <w:position w:val="-1"/>
          <w:lang w:val="en-GB"/>
        </w:rPr>
        <w:t>p</w:t>
      </w:r>
      <w:r w:rsidRPr="00BA2C76">
        <w:rPr>
          <w:rFonts w:ascii="Arial" w:eastAsia="Arial" w:hAnsi="Arial" w:cs="Arial"/>
          <w:spacing w:val="1"/>
          <w:position w:val="-1"/>
          <w:lang w:val="en-GB"/>
        </w:rPr>
        <w:t>l</w:t>
      </w:r>
      <w:r w:rsidRPr="00BA2C76">
        <w:rPr>
          <w:rFonts w:ascii="Arial" w:eastAsia="Arial" w:hAnsi="Arial" w:cs="Arial"/>
          <w:position w:val="-1"/>
          <w:lang w:val="en-GB"/>
        </w:rPr>
        <w:t>e</w:t>
      </w:r>
      <w:r w:rsidRPr="00BA2C76">
        <w:rPr>
          <w:rFonts w:ascii="Arial" w:eastAsia="Arial" w:hAnsi="Arial" w:cs="Arial"/>
          <w:spacing w:val="-1"/>
          <w:position w:val="-1"/>
          <w:lang w:val="en-GB"/>
        </w:rPr>
        <w:t>a</w:t>
      </w:r>
      <w:r w:rsidRPr="00BA2C76">
        <w:rPr>
          <w:rFonts w:ascii="Arial" w:eastAsia="Arial" w:hAnsi="Arial" w:cs="Arial"/>
          <w:spacing w:val="1"/>
          <w:position w:val="-1"/>
          <w:lang w:val="en-GB"/>
        </w:rPr>
        <w:t>s</w:t>
      </w:r>
      <w:r w:rsidRPr="00BA2C76">
        <w:rPr>
          <w:rFonts w:ascii="Arial" w:eastAsia="Arial" w:hAnsi="Arial" w:cs="Arial"/>
          <w:position w:val="-1"/>
          <w:lang w:val="en-GB"/>
        </w:rPr>
        <w:t>e:</w:t>
      </w:r>
    </w:p>
    <w:p w14:paraId="49F02A03" w14:textId="77777777" w:rsidR="002D2A45" w:rsidRPr="00BA2C76" w:rsidRDefault="002D2A45">
      <w:pPr>
        <w:spacing w:before="9" w:line="180" w:lineRule="exact"/>
        <w:rPr>
          <w:sz w:val="19"/>
          <w:szCs w:val="19"/>
          <w:lang w:val="en-GB"/>
        </w:rPr>
      </w:pPr>
    </w:p>
    <w:p w14:paraId="1D889C6B" w14:textId="77777777" w:rsidR="002D2A45" w:rsidRPr="00BA2C76" w:rsidRDefault="00C022AA">
      <w:pPr>
        <w:spacing w:before="34"/>
        <w:ind w:left="1548"/>
        <w:rPr>
          <w:rFonts w:ascii="Arial" w:eastAsia="Arial" w:hAnsi="Arial" w:cs="Arial"/>
          <w:lang w:val="en-GB"/>
        </w:rPr>
      </w:pPr>
      <w:r w:rsidRPr="00BA2C76">
        <w:rPr>
          <w:rFonts w:ascii="Arial" w:eastAsia="Arial" w:hAnsi="Arial" w:cs="Arial"/>
          <w:lang w:val="en-GB"/>
        </w:rPr>
        <w:t xml:space="preserve">-    </w:t>
      </w:r>
      <w:r w:rsidRPr="00BA2C76">
        <w:rPr>
          <w:rFonts w:ascii="Arial" w:eastAsia="Arial" w:hAnsi="Arial" w:cs="Arial"/>
          <w:spacing w:val="16"/>
          <w:lang w:val="en-GB"/>
        </w:rPr>
        <w:t xml:space="preserve"> </w:t>
      </w:r>
      <w:r w:rsidRPr="00BA2C76">
        <w:rPr>
          <w:rFonts w:ascii="Arial" w:eastAsia="Arial" w:hAnsi="Arial" w:cs="Arial"/>
          <w:lang w:val="en-GB"/>
        </w:rPr>
        <w:t>Re</w:t>
      </w:r>
      <w:r w:rsidRPr="00BA2C76">
        <w:rPr>
          <w:rFonts w:ascii="Arial" w:eastAsia="Arial" w:hAnsi="Arial" w:cs="Arial"/>
          <w:spacing w:val="2"/>
          <w:lang w:val="en-GB"/>
        </w:rPr>
        <w:t>f</w:t>
      </w:r>
      <w:r w:rsidRPr="00BA2C76">
        <w:rPr>
          <w:rFonts w:ascii="Arial" w:eastAsia="Arial" w:hAnsi="Arial" w:cs="Arial"/>
          <w:lang w:val="en-GB"/>
        </w:rPr>
        <w:t>er</w:t>
      </w:r>
      <w:r w:rsidRPr="00BA2C76">
        <w:rPr>
          <w:rFonts w:ascii="Arial" w:eastAsia="Arial" w:hAnsi="Arial" w:cs="Arial"/>
          <w:spacing w:val="-5"/>
          <w:lang w:val="en-GB"/>
        </w:rPr>
        <w:t xml:space="preserve"> </w:t>
      </w:r>
      <w:r w:rsidRPr="00BA2C76">
        <w:rPr>
          <w:rFonts w:ascii="Arial" w:eastAsia="Arial" w:hAnsi="Arial" w:cs="Arial"/>
          <w:lang w:val="en-GB"/>
        </w:rPr>
        <w:t>to</w:t>
      </w:r>
      <w:r w:rsidRPr="00BA2C76">
        <w:rPr>
          <w:rFonts w:ascii="Arial" w:eastAsia="Arial" w:hAnsi="Arial" w:cs="Arial"/>
          <w:spacing w:val="-2"/>
          <w:lang w:val="en-GB"/>
        </w:rPr>
        <w:t xml:space="preserve"> </w:t>
      </w:r>
      <w:r w:rsidRPr="00BA2C76">
        <w:rPr>
          <w:rFonts w:ascii="Arial" w:eastAsia="Arial" w:hAnsi="Arial" w:cs="Arial"/>
          <w:lang w:val="en-GB"/>
        </w:rPr>
        <w:t>the</w:t>
      </w:r>
      <w:r w:rsidRPr="00BA2C76">
        <w:rPr>
          <w:rFonts w:ascii="Arial" w:eastAsia="Arial" w:hAnsi="Arial" w:cs="Arial"/>
          <w:spacing w:val="-1"/>
          <w:lang w:val="en-GB"/>
        </w:rPr>
        <w:t xml:space="preserve"> </w:t>
      </w:r>
      <w:r w:rsidRPr="00BA2C76">
        <w:rPr>
          <w:rFonts w:ascii="Arial" w:eastAsia="Arial" w:hAnsi="Arial" w:cs="Arial"/>
          <w:lang w:val="en-GB"/>
        </w:rPr>
        <w:t>a</w:t>
      </w:r>
      <w:r w:rsidRPr="00BA2C76">
        <w:rPr>
          <w:rFonts w:ascii="Arial" w:eastAsia="Arial" w:hAnsi="Arial" w:cs="Arial"/>
          <w:spacing w:val="1"/>
          <w:lang w:val="en-GB"/>
        </w:rPr>
        <w:t>cc</w:t>
      </w:r>
      <w:r w:rsidRPr="00BA2C76">
        <w:rPr>
          <w:rFonts w:ascii="Arial" w:eastAsia="Arial" w:hAnsi="Arial" w:cs="Arial"/>
          <w:lang w:val="en-GB"/>
        </w:rPr>
        <w:t>o</w:t>
      </w:r>
      <w:r w:rsidRPr="00BA2C76">
        <w:rPr>
          <w:rFonts w:ascii="Arial" w:eastAsia="Arial" w:hAnsi="Arial" w:cs="Arial"/>
          <w:spacing w:val="4"/>
          <w:lang w:val="en-GB"/>
        </w:rPr>
        <w:t>m</w:t>
      </w:r>
      <w:r w:rsidRPr="00BA2C76">
        <w:rPr>
          <w:rFonts w:ascii="Arial" w:eastAsia="Arial" w:hAnsi="Arial" w:cs="Arial"/>
          <w:lang w:val="en-GB"/>
        </w:rPr>
        <w:t>p</w:t>
      </w:r>
      <w:r w:rsidRPr="00BA2C76">
        <w:rPr>
          <w:rFonts w:ascii="Arial" w:eastAsia="Arial" w:hAnsi="Arial" w:cs="Arial"/>
          <w:spacing w:val="-1"/>
          <w:lang w:val="en-GB"/>
        </w:rPr>
        <w:t>a</w:t>
      </w:r>
      <w:r w:rsidRPr="00BA2C76">
        <w:rPr>
          <w:rFonts w:ascii="Arial" w:eastAsia="Arial" w:hAnsi="Arial" w:cs="Arial"/>
          <w:spacing w:val="2"/>
          <w:lang w:val="en-GB"/>
        </w:rPr>
        <w:t>n</w:t>
      </w:r>
      <w:r w:rsidRPr="00BA2C76">
        <w:rPr>
          <w:rFonts w:ascii="Arial" w:eastAsia="Arial" w:hAnsi="Arial" w:cs="Arial"/>
          <w:spacing w:val="-4"/>
          <w:lang w:val="en-GB"/>
        </w:rPr>
        <w:t>y</w:t>
      </w:r>
      <w:r w:rsidRPr="00BA2C76">
        <w:rPr>
          <w:rFonts w:ascii="Arial" w:eastAsia="Arial" w:hAnsi="Arial" w:cs="Arial"/>
          <w:spacing w:val="1"/>
          <w:lang w:val="en-GB"/>
        </w:rPr>
        <w:t>i</w:t>
      </w:r>
      <w:r w:rsidRPr="00BA2C76">
        <w:rPr>
          <w:rFonts w:ascii="Arial" w:eastAsia="Arial" w:hAnsi="Arial" w:cs="Arial"/>
          <w:lang w:val="en-GB"/>
        </w:rPr>
        <w:t>ng</w:t>
      </w:r>
      <w:r w:rsidRPr="00BA2C76">
        <w:rPr>
          <w:rFonts w:ascii="Arial" w:eastAsia="Arial" w:hAnsi="Arial" w:cs="Arial"/>
          <w:spacing w:val="-10"/>
          <w:lang w:val="en-GB"/>
        </w:rPr>
        <w:t xml:space="preserve"> </w:t>
      </w:r>
      <w:r w:rsidRPr="00BA2C76">
        <w:rPr>
          <w:rFonts w:ascii="Arial" w:eastAsia="Arial" w:hAnsi="Arial" w:cs="Arial"/>
          <w:b/>
          <w:i/>
          <w:lang w:val="en-GB"/>
        </w:rPr>
        <w:t>Funding</w:t>
      </w:r>
      <w:r w:rsidRPr="00BA2C76">
        <w:rPr>
          <w:rFonts w:ascii="Arial" w:eastAsia="Arial" w:hAnsi="Arial" w:cs="Arial"/>
          <w:b/>
          <w:i/>
          <w:spacing w:val="-7"/>
          <w:lang w:val="en-GB"/>
        </w:rPr>
        <w:t xml:space="preserve"> </w:t>
      </w:r>
      <w:r w:rsidRPr="00BA2C76">
        <w:rPr>
          <w:rFonts w:ascii="Arial" w:eastAsia="Arial" w:hAnsi="Arial" w:cs="Arial"/>
          <w:b/>
          <w:i/>
          <w:lang w:val="en-GB"/>
        </w:rPr>
        <w:t>Req</w:t>
      </w:r>
      <w:r w:rsidRPr="00BA2C76">
        <w:rPr>
          <w:rFonts w:ascii="Arial" w:eastAsia="Arial" w:hAnsi="Arial" w:cs="Arial"/>
          <w:b/>
          <w:i/>
          <w:spacing w:val="1"/>
          <w:lang w:val="en-GB"/>
        </w:rPr>
        <w:t>u</w:t>
      </w:r>
      <w:r w:rsidRPr="00BA2C76">
        <w:rPr>
          <w:rFonts w:ascii="Arial" w:eastAsia="Arial" w:hAnsi="Arial" w:cs="Arial"/>
          <w:b/>
          <w:i/>
          <w:lang w:val="en-GB"/>
        </w:rPr>
        <w:t>e</w:t>
      </w:r>
      <w:r w:rsidRPr="00BA2C76">
        <w:rPr>
          <w:rFonts w:ascii="Arial" w:eastAsia="Arial" w:hAnsi="Arial" w:cs="Arial"/>
          <w:b/>
          <w:i/>
          <w:spacing w:val="-1"/>
          <w:lang w:val="en-GB"/>
        </w:rPr>
        <w:t>s</w:t>
      </w:r>
      <w:r w:rsidRPr="00BA2C76">
        <w:rPr>
          <w:rFonts w:ascii="Arial" w:eastAsia="Arial" w:hAnsi="Arial" w:cs="Arial"/>
          <w:b/>
          <w:i/>
          <w:lang w:val="en-GB"/>
        </w:rPr>
        <w:t>t</w:t>
      </w:r>
      <w:r w:rsidRPr="00BA2C76">
        <w:rPr>
          <w:rFonts w:ascii="Arial" w:eastAsia="Arial" w:hAnsi="Arial" w:cs="Arial"/>
          <w:b/>
          <w:i/>
          <w:spacing w:val="-5"/>
          <w:lang w:val="en-GB"/>
        </w:rPr>
        <w:t xml:space="preserve"> </w:t>
      </w:r>
      <w:r w:rsidRPr="00BA2C76">
        <w:rPr>
          <w:rFonts w:ascii="Arial" w:eastAsia="Arial" w:hAnsi="Arial" w:cs="Arial"/>
          <w:b/>
          <w:i/>
          <w:lang w:val="en-GB"/>
        </w:rPr>
        <w:t>Ins</w:t>
      </w:r>
      <w:r w:rsidRPr="00BA2C76">
        <w:rPr>
          <w:rFonts w:ascii="Arial" w:eastAsia="Arial" w:hAnsi="Arial" w:cs="Arial"/>
          <w:b/>
          <w:i/>
          <w:spacing w:val="1"/>
          <w:lang w:val="en-GB"/>
        </w:rPr>
        <w:t>t</w:t>
      </w:r>
      <w:r w:rsidRPr="00BA2C76">
        <w:rPr>
          <w:rFonts w:ascii="Arial" w:eastAsia="Arial" w:hAnsi="Arial" w:cs="Arial"/>
          <w:b/>
          <w:i/>
          <w:spacing w:val="-1"/>
          <w:lang w:val="en-GB"/>
        </w:rPr>
        <w:t>r</w:t>
      </w:r>
      <w:r w:rsidRPr="00BA2C76">
        <w:rPr>
          <w:rFonts w:ascii="Arial" w:eastAsia="Arial" w:hAnsi="Arial" w:cs="Arial"/>
          <w:b/>
          <w:i/>
          <w:spacing w:val="3"/>
          <w:lang w:val="en-GB"/>
        </w:rPr>
        <w:t>u</w:t>
      </w:r>
      <w:r w:rsidRPr="00BA2C76">
        <w:rPr>
          <w:rFonts w:ascii="Arial" w:eastAsia="Arial" w:hAnsi="Arial" w:cs="Arial"/>
          <w:b/>
          <w:i/>
          <w:lang w:val="en-GB"/>
        </w:rPr>
        <w:t>cti</w:t>
      </w:r>
      <w:r w:rsidRPr="00BA2C76">
        <w:rPr>
          <w:rFonts w:ascii="Arial" w:eastAsia="Arial" w:hAnsi="Arial" w:cs="Arial"/>
          <w:b/>
          <w:i/>
          <w:spacing w:val="1"/>
          <w:lang w:val="en-GB"/>
        </w:rPr>
        <w:t>o</w:t>
      </w:r>
      <w:r w:rsidRPr="00BA2C76">
        <w:rPr>
          <w:rFonts w:ascii="Arial" w:eastAsia="Arial" w:hAnsi="Arial" w:cs="Arial"/>
          <w:b/>
          <w:i/>
          <w:lang w:val="en-GB"/>
        </w:rPr>
        <w:t>n</w:t>
      </w:r>
      <w:r w:rsidRPr="00BA2C76">
        <w:rPr>
          <w:rFonts w:ascii="Arial" w:eastAsia="Arial" w:hAnsi="Arial" w:cs="Arial"/>
          <w:b/>
          <w:i/>
          <w:spacing w:val="1"/>
          <w:lang w:val="en-GB"/>
        </w:rPr>
        <w:t>s</w:t>
      </w:r>
      <w:r w:rsidRPr="00BA2C76">
        <w:rPr>
          <w:rFonts w:ascii="Arial" w:eastAsia="Arial" w:hAnsi="Arial" w:cs="Arial"/>
          <w:b/>
          <w:i/>
          <w:lang w:val="en-GB"/>
        </w:rPr>
        <w:t>:</w:t>
      </w:r>
      <w:r w:rsidRPr="00BA2C76">
        <w:rPr>
          <w:rFonts w:ascii="Arial" w:eastAsia="Arial" w:hAnsi="Arial" w:cs="Arial"/>
          <w:b/>
          <w:i/>
          <w:spacing w:val="-11"/>
          <w:lang w:val="en-GB"/>
        </w:rPr>
        <w:t xml:space="preserve"> </w:t>
      </w:r>
      <w:r w:rsidRPr="00BA2C76">
        <w:rPr>
          <w:rFonts w:ascii="Arial" w:eastAsia="Arial" w:hAnsi="Arial" w:cs="Arial"/>
          <w:b/>
          <w:i/>
          <w:lang w:val="en-GB"/>
        </w:rPr>
        <w:t>Full</w:t>
      </w:r>
      <w:r w:rsidRPr="00BA2C76">
        <w:rPr>
          <w:rFonts w:ascii="Arial" w:eastAsia="Arial" w:hAnsi="Arial" w:cs="Arial"/>
          <w:b/>
          <w:i/>
          <w:spacing w:val="-4"/>
          <w:lang w:val="en-GB"/>
        </w:rPr>
        <w:t xml:space="preserve"> </w:t>
      </w:r>
      <w:r w:rsidRPr="00BA2C76">
        <w:rPr>
          <w:rFonts w:ascii="Arial" w:eastAsia="Arial" w:hAnsi="Arial" w:cs="Arial"/>
          <w:b/>
          <w:i/>
          <w:lang w:val="en-GB"/>
        </w:rPr>
        <w:t>R</w:t>
      </w:r>
      <w:r w:rsidRPr="00BA2C76">
        <w:rPr>
          <w:rFonts w:ascii="Arial" w:eastAsia="Arial" w:hAnsi="Arial" w:cs="Arial"/>
          <w:b/>
          <w:i/>
          <w:spacing w:val="-1"/>
          <w:lang w:val="en-GB"/>
        </w:rPr>
        <w:t>e</w:t>
      </w:r>
      <w:r w:rsidRPr="00BA2C76">
        <w:rPr>
          <w:rFonts w:ascii="Arial" w:eastAsia="Arial" w:hAnsi="Arial" w:cs="Arial"/>
          <w:b/>
          <w:i/>
          <w:spacing w:val="2"/>
          <w:lang w:val="en-GB"/>
        </w:rPr>
        <w:t>v</w:t>
      </w:r>
      <w:r w:rsidRPr="00BA2C76">
        <w:rPr>
          <w:rFonts w:ascii="Arial" w:eastAsia="Arial" w:hAnsi="Arial" w:cs="Arial"/>
          <w:b/>
          <w:i/>
          <w:lang w:val="en-GB"/>
        </w:rPr>
        <w:t>ie</w:t>
      </w:r>
      <w:r w:rsidRPr="00BA2C76">
        <w:rPr>
          <w:rFonts w:ascii="Arial" w:eastAsia="Arial" w:hAnsi="Arial" w:cs="Arial"/>
          <w:b/>
          <w:i/>
          <w:spacing w:val="1"/>
          <w:lang w:val="en-GB"/>
        </w:rPr>
        <w:t>w</w:t>
      </w:r>
      <w:r w:rsidRPr="00BA2C76">
        <w:rPr>
          <w:rFonts w:ascii="Arial" w:eastAsia="Arial" w:hAnsi="Arial" w:cs="Arial"/>
          <w:i/>
          <w:lang w:val="en-GB"/>
        </w:rPr>
        <w:t>;</w:t>
      </w:r>
    </w:p>
    <w:p w14:paraId="1CE57ADB" w14:textId="77777777" w:rsidR="002D2A45" w:rsidRPr="00BA2C76" w:rsidRDefault="00C022AA">
      <w:pPr>
        <w:tabs>
          <w:tab w:val="left" w:pos="1900"/>
        </w:tabs>
        <w:spacing w:before="3"/>
        <w:ind w:left="1908" w:right="1189" w:hanging="360"/>
        <w:rPr>
          <w:rFonts w:ascii="Arial" w:eastAsia="Arial" w:hAnsi="Arial" w:cs="Arial"/>
          <w:lang w:val="en-GB"/>
        </w:rPr>
      </w:pPr>
      <w:r w:rsidRPr="00BA2C76">
        <w:rPr>
          <w:rFonts w:ascii="Arial" w:eastAsia="Arial" w:hAnsi="Arial" w:cs="Arial"/>
          <w:lang w:val="en-GB"/>
        </w:rPr>
        <w:t>-</w:t>
      </w:r>
      <w:r w:rsidRPr="00BA2C76">
        <w:rPr>
          <w:rFonts w:ascii="Arial" w:eastAsia="Arial" w:hAnsi="Arial" w:cs="Arial"/>
          <w:lang w:val="en-GB"/>
        </w:rPr>
        <w:tab/>
        <w:t>Re</w:t>
      </w:r>
      <w:r w:rsidRPr="00BA2C76">
        <w:rPr>
          <w:rFonts w:ascii="Arial" w:eastAsia="Arial" w:hAnsi="Arial" w:cs="Arial"/>
          <w:spacing w:val="2"/>
          <w:lang w:val="en-GB"/>
        </w:rPr>
        <w:t>f</w:t>
      </w:r>
      <w:r w:rsidRPr="00BA2C76">
        <w:rPr>
          <w:rFonts w:ascii="Arial" w:eastAsia="Arial" w:hAnsi="Arial" w:cs="Arial"/>
          <w:lang w:val="en-GB"/>
        </w:rPr>
        <w:t>er</w:t>
      </w:r>
      <w:r w:rsidRPr="00BA2C76">
        <w:rPr>
          <w:rFonts w:ascii="Arial" w:eastAsia="Arial" w:hAnsi="Arial" w:cs="Arial"/>
          <w:spacing w:val="-14"/>
          <w:lang w:val="en-GB"/>
        </w:rPr>
        <w:t xml:space="preserve"> </w:t>
      </w:r>
      <w:r w:rsidRPr="00BA2C76">
        <w:rPr>
          <w:rFonts w:ascii="Arial" w:eastAsia="Arial" w:hAnsi="Arial" w:cs="Arial"/>
          <w:lang w:val="en-GB"/>
        </w:rPr>
        <w:t>to</w:t>
      </w:r>
      <w:r w:rsidRPr="00BA2C76">
        <w:rPr>
          <w:rFonts w:ascii="Arial" w:eastAsia="Arial" w:hAnsi="Arial" w:cs="Arial"/>
          <w:spacing w:val="-10"/>
          <w:lang w:val="en-GB"/>
        </w:rPr>
        <w:t xml:space="preserve"> </w:t>
      </w:r>
      <w:r w:rsidRPr="00BA2C76">
        <w:rPr>
          <w:rFonts w:ascii="Arial" w:eastAsia="Arial" w:hAnsi="Arial" w:cs="Arial"/>
          <w:lang w:val="en-GB"/>
        </w:rPr>
        <w:t>the</w:t>
      </w:r>
      <w:r w:rsidRPr="00BA2C76">
        <w:rPr>
          <w:rFonts w:ascii="Arial" w:eastAsia="Arial" w:hAnsi="Arial" w:cs="Arial"/>
          <w:spacing w:val="-10"/>
          <w:lang w:val="en-GB"/>
        </w:rPr>
        <w:t xml:space="preserve"> </w:t>
      </w:r>
      <w:r w:rsidRPr="00BA2C76">
        <w:rPr>
          <w:rFonts w:ascii="Arial" w:eastAsia="Arial" w:hAnsi="Arial" w:cs="Arial"/>
          <w:lang w:val="en-GB"/>
        </w:rPr>
        <w:t>In</w:t>
      </w:r>
      <w:r w:rsidRPr="00BA2C76">
        <w:rPr>
          <w:rFonts w:ascii="Arial" w:eastAsia="Arial" w:hAnsi="Arial" w:cs="Arial"/>
          <w:spacing w:val="1"/>
          <w:lang w:val="en-GB"/>
        </w:rPr>
        <w:t>f</w:t>
      </w:r>
      <w:r w:rsidRPr="00BA2C76">
        <w:rPr>
          <w:rFonts w:ascii="Arial" w:eastAsia="Arial" w:hAnsi="Arial" w:cs="Arial"/>
          <w:lang w:val="en-GB"/>
        </w:rPr>
        <w:t>or</w:t>
      </w:r>
      <w:r w:rsidRPr="00BA2C76">
        <w:rPr>
          <w:rFonts w:ascii="Arial" w:eastAsia="Arial" w:hAnsi="Arial" w:cs="Arial"/>
          <w:spacing w:val="5"/>
          <w:lang w:val="en-GB"/>
        </w:rPr>
        <w:t>m</w:t>
      </w:r>
      <w:r w:rsidRPr="00BA2C76">
        <w:rPr>
          <w:rFonts w:ascii="Arial" w:eastAsia="Arial" w:hAnsi="Arial" w:cs="Arial"/>
          <w:lang w:val="en-GB"/>
        </w:rPr>
        <w:t>at</w:t>
      </w:r>
      <w:r w:rsidRPr="00BA2C76">
        <w:rPr>
          <w:rFonts w:ascii="Arial" w:eastAsia="Arial" w:hAnsi="Arial" w:cs="Arial"/>
          <w:spacing w:val="-2"/>
          <w:lang w:val="en-GB"/>
        </w:rPr>
        <w:t>i</w:t>
      </w:r>
      <w:r w:rsidRPr="00BA2C76">
        <w:rPr>
          <w:rFonts w:ascii="Arial" w:eastAsia="Arial" w:hAnsi="Arial" w:cs="Arial"/>
          <w:lang w:val="en-GB"/>
        </w:rPr>
        <w:t>on</w:t>
      </w:r>
      <w:r w:rsidRPr="00BA2C76">
        <w:rPr>
          <w:rFonts w:ascii="Arial" w:eastAsia="Arial" w:hAnsi="Arial" w:cs="Arial"/>
          <w:spacing w:val="-18"/>
          <w:lang w:val="en-GB"/>
        </w:rPr>
        <w:t xml:space="preserve"> </w:t>
      </w:r>
      <w:r w:rsidRPr="00BA2C76">
        <w:rPr>
          <w:rFonts w:ascii="Arial" w:eastAsia="Arial" w:hAnsi="Arial" w:cs="Arial"/>
          <w:lang w:val="en-GB"/>
        </w:rPr>
        <w:t>No</w:t>
      </w:r>
      <w:r w:rsidRPr="00BA2C76">
        <w:rPr>
          <w:rFonts w:ascii="Arial" w:eastAsia="Arial" w:hAnsi="Arial" w:cs="Arial"/>
          <w:spacing w:val="2"/>
          <w:lang w:val="en-GB"/>
        </w:rPr>
        <w:t>t</w:t>
      </w:r>
      <w:r w:rsidRPr="00BA2C76">
        <w:rPr>
          <w:rFonts w:ascii="Arial" w:eastAsia="Arial" w:hAnsi="Arial" w:cs="Arial"/>
          <w:lang w:val="en-GB"/>
        </w:rPr>
        <w:t>e</w:t>
      </w:r>
      <w:r w:rsidRPr="00BA2C76">
        <w:rPr>
          <w:rFonts w:ascii="Arial" w:eastAsia="Arial" w:hAnsi="Arial" w:cs="Arial"/>
          <w:spacing w:val="-13"/>
          <w:lang w:val="en-GB"/>
        </w:rPr>
        <w:t xml:space="preserve"> </w:t>
      </w:r>
      <w:r w:rsidRPr="00BA2C76">
        <w:rPr>
          <w:rFonts w:ascii="Arial" w:eastAsia="Arial" w:hAnsi="Arial" w:cs="Arial"/>
          <w:spacing w:val="2"/>
          <w:lang w:val="en-GB"/>
        </w:rPr>
        <w:t>f</w:t>
      </w:r>
      <w:r w:rsidRPr="00BA2C76">
        <w:rPr>
          <w:rFonts w:ascii="Arial" w:eastAsia="Arial" w:hAnsi="Arial" w:cs="Arial"/>
          <w:lang w:val="en-GB"/>
        </w:rPr>
        <w:t>or</w:t>
      </w:r>
      <w:r w:rsidRPr="00BA2C76">
        <w:rPr>
          <w:rFonts w:ascii="Arial" w:eastAsia="Arial" w:hAnsi="Arial" w:cs="Arial"/>
          <w:spacing w:val="-11"/>
          <w:lang w:val="en-GB"/>
        </w:rPr>
        <w:t xml:space="preserve"> </w:t>
      </w:r>
      <w:r w:rsidRPr="00BA2C76">
        <w:rPr>
          <w:rFonts w:ascii="Arial" w:eastAsia="Arial" w:hAnsi="Arial" w:cs="Arial"/>
          <w:spacing w:val="2"/>
          <w:lang w:val="en-GB"/>
        </w:rPr>
        <w:t>e</w:t>
      </w:r>
      <w:r w:rsidRPr="00BA2C76">
        <w:rPr>
          <w:rFonts w:ascii="Arial" w:eastAsia="Arial" w:hAnsi="Arial" w:cs="Arial"/>
          <w:lang w:val="en-GB"/>
        </w:rPr>
        <w:t>a</w:t>
      </w:r>
      <w:r w:rsidRPr="00BA2C76">
        <w:rPr>
          <w:rFonts w:ascii="Arial" w:eastAsia="Arial" w:hAnsi="Arial" w:cs="Arial"/>
          <w:spacing w:val="1"/>
          <w:lang w:val="en-GB"/>
        </w:rPr>
        <w:t>c</w:t>
      </w:r>
      <w:r w:rsidRPr="00BA2C76">
        <w:rPr>
          <w:rFonts w:ascii="Arial" w:eastAsia="Arial" w:hAnsi="Arial" w:cs="Arial"/>
          <w:lang w:val="en-GB"/>
        </w:rPr>
        <w:t>h</w:t>
      </w:r>
      <w:r w:rsidRPr="00BA2C76">
        <w:rPr>
          <w:rFonts w:ascii="Arial" w:eastAsia="Arial" w:hAnsi="Arial" w:cs="Arial"/>
          <w:spacing w:val="-14"/>
          <w:lang w:val="en-GB"/>
        </w:rPr>
        <w:t xml:space="preserve"> </w:t>
      </w:r>
      <w:r w:rsidRPr="00BA2C76">
        <w:rPr>
          <w:rFonts w:ascii="Arial" w:eastAsia="Arial" w:hAnsi="Arial" w:cs="Arial"/>
          <w:spacing w:val="1"/>
          <w:lang w:val="en-GB"/>
        </w:rPr>
        <w:t>c</w:t>
      </w:r>
      <w:r w:rsidRPr="00BA2C76">
        <w:rPr>
          <w:rFonts w:ascii="Arial" w:eastAsia="Arial" w:hAnsi="Arial" w:cs="Arial"/>
          <w:lang w:val="en-GB"/>
        </w:rPr>
        <w:t>o</w:t>
      </w:r>
      <w:r w:rsidRPr="00BA2C76">
        <w:rPr>
          <w:rFonts w:ascii="Arial" w:eastAsia="Arial" w:hAnsi="Arial" w:cs="Arial"/>
          <w:spacing w:val="4"/>
          <w:lang w:val="en-GB"/>
        </w:rPr>
        <w:t>m</w:t>
      </w:r>
      <w:r w:rsidRPr="00BA2C76">
        <w:rPr>
          <w:rFonts w:ascii="Arial" w:eastAsia="Arial" w:hAnsi="Arial" w:cs="Arial"/>
          <w:lang w:val="en-GB"/>
        </w:rPr>
        <w:t>p</w:t>
      </w:r>
      <w:r w:rsidRPr="00BA2C76">
        <w:rPr>
          <w:rFonts w:ascii="Arial" w:eastAsia="Arial" w:hAnsi="Arial" w:cs="Arial"/>
          <w:spacing w:val="-1"/>
          <w:lang w:val="en-GB"/>
        </w:rPr>
        <w:t>o</w:t>
      </w:r>
      <w:r w:rsidRPr="00BA2C76">
        <w:rPr>
          <w:rFonts w:ascii="Arial" w:eastAsia="Arial" w:hAnsi="Arial" w:cs="Arial"/>
          <w:lang w:val="en-GB"/>
        </w:rPr>
        <w:t>n</w:t>
      </w:r>
      <w:r w:rsidRPr="00BA2C76">
        <w:rPr>
          <w:rFonts w:ascii="Arial" w:eastAsia="Arial" w:hAnsi="Arial" w:cs="Arial"/>
          <w:spacing w:val="-1"/>
          <w:lang w:val="en-GB"/>
        </w:rPr>
        <w:t>e</w:t>
      </w:r>
      <w:r w:rsidRPr="00BA2C76">
        <w:rPr>
          <w:rFonts w:ascii="Arial" w:eastAsia="Arial" w:hAnsi="Arial" w:cs="Arial"/>
          <w:lang w:val="en-GB"/>
        </w:rPr>
        <w:t>nt</w:t>
      </w:r>
      <w:r w:rsidRPr="00BA2C76">
        <w:rPr>
          <w:rFonts w:ascii="Arial" w:eastAsia="Arial" w:hAnsi="Arial" w:cs="Arial"/>
          <w:spacing w:val="-18"/>
          <w:lang w:val="en-GB"/>
        </w:rPr>
        <w:t xml:space="preserve"> </w:t>
      </w:r>
      <w:r w:rsidRPr="00BA2C76">
        <w:rPr>
          <w:rFonts w:ascii="Arial" w:eastAsia="Arial" w:hAnsi="Arial" w:cs="Arial"/>
          <w:lang w:val="en-GB"/>
        </w:rPr>
        <w:t>as</w:t>
      </w:r>
      <w:r w:rsidRPr="00BA2C76">
        <w:rPr>
          <w:rFonts w:ascii="Arial" w:eastAsia="Arial" w:hAnsi="Arial" w:cs="Arial"/>
          <w:spacing w:val="-9"/>
          <w:lang w:val="en-GB"/>
        </w:rPr>
        <w:t xml:space="preserve"> </w:t>
      </w:r>
      <w:r w:rsidRPr="00BA2C76">
        <w:rPr>
          <w:rFonts w:ascii="Arial" w:eastAsia="Arial" w:hAnsi="Arial" w:cs="Arial"/>
          <w:spacing w:val="1"/>
          <w:lang w:val="en-GB"/>
        </w:rPr>
        <w:t>r</w:t>
      </w:r>
      <w:r w:rsidRPr="00BA2C76">
        <w:rPr>
          <w:rFonts w:ascii="Arial" w:eastAsia="Arial" w:hAnsi="Arial" w:cs="Arial"/>
          <w:lang w:val="en-GB"/>
        </w:rPr>
        <w:t>e</w:t>
      </w:r>
      <w:r w:rsidRPr="00BA2C76">
        <w:rPr>
          <w:rFonts w:ascii="Arial" w:eastAsia="Arial" w:hAnsi="Arial" w:cs="Arial"/>
          <w:spacing w:val="1"/>
          <w:lang w:val="en-GB"/>
        </w:rPr>
        <w:t>l</w:t>
      </w:r>
      <w:r w:rsidRPr="00BA2C76">
        <w:rPr>
          <w:rFonts w:ascii="Arial" w:eastAsia="Arial" w:hAnsi="Arial" w:cs="Arial"/>
          <w:lang w:val="en-GB"/>
        </w:rPr>
        <w:t>e</w:t>
      </w:r>
      <w:r w:rsidRPr="00BA2C76">
        <w:rPr>
          <w:rFonts w:ascii="Arial" w:eastAsia="Arial" w:hAnsi="Arial" w:cs="Arial"/>
          <w:spacing w:val="-2"/>
          <w:lang w:val="en-GB"/>
        </w:rPr>
        <w:t>v</w:t>
      </w:r>
      <w:r w:rsidRPr="00BA2C76">
        <w:rPr>
          <w:rFonts w:ascii="Arial" w:eastAsia="Arial" w:hAnsi="Arial" w:cs="Arial"/>
          <w:spacing w:val="2"/>
          <w:lang w:val="en-GB"/>
        </w:rPr>
        <w:t>a</w:t>
      </w:r>
      <w:r w:rsidRPr="00BA2C76">
        <w:rPr>
          <w:rFonts w:ascii="Arial" w:eastAsia="Arial" w:hAnsi="Arial" w:cs="Arial"/>
          <w:lang w:val="en-GB"/>
        </w:rPr>
        <w:t>nt</w:t>
      </w:r>
      <w:r w:rsidRPr="00BA2C76">
        <w:rPr>
          <w:rFonts w:ascii="Arial" w:eastAsia="Arial" w:hAnsi="Arial" w:cs="Arial"/>
          <w:spacing w:val="-15"/>
          <w:lang w:val="en-GB"/>
        </w:rPr>
        <w:t xml:space="preserve"> </w:t>
      </w:r>
      <w:r w:rsidRPr="00BA2C76">
        <w:rPr>
          <w:rFonts w:ascii="Arial" w:eastAsia="Arial" w:hAnsi="Arial" w:cs="Arial"/>
          <w:lang w:val="en-GB"/>
        </w:rPr>
        <w:t>to</w:t>
      </w:r>
      <w:r w:rsidRPr="00BA2C76">
        <w:rPr>
          <w:rFonts w:ascii="Arial" w:eastAsia="Arial" w:hAnsi="Arial" w:cs="Arial"/>
          <w:spacing w:val="-10"/>
          <w:lang w:val="en-GB"/>
        </w:rPr>
        <w:t xml:space="preserve"> </w:t>
      </w:r>
      <w:r w:rsidRPr="00BA2C76">
        <w:rPr>
          <w:rFonts w:ascii="Arial" w:eastAsia="Arial" w:hAnsi="Arial" w:cs="Arial"/>
          <w:lang w:val="en-GB"/>
        </w:rPr>
        <w:t>the</w:t>
      </w:r>
      <w:r w:rsidRPr="00BA2C76">
        <w:rPr>
          <w:rFonts w:ascii="Arial" w:eastAsia="Arial" w:hAnsi="Arial" w:cs="Arial"/>
          <w:spacing w:val="-11"/>
          <w:lang w:val="en-GB"/>
        </w:rPr>
        <w:t xml:space="preserve"> </w:t>
      </w:r>
      <w:r w:rsidRPr="00BA2C76">
        <w:rPr>
          <w:rFonts w:ascii="Arial" w:eastAsia="Arial" w:hAnsi="Arial" w:cs="Arial"/>
          <w:spacing w:val="2"/>
          <w:lang w:val="en-GB"/>
        </w:rPr>
        <w:t>f</w:t>
      </w:r>
      <w:r w:rsidRPr="00BA2C76">
        <w:rPr>
          <w:rFonts w:ascii="Arial" w:eastAsia="Arial" w:hAnsi="Arial" w:cs="Arial"/>
          <w:lang w:val="en-GB"/>
        </w:rPr>
        <w:t>u</w:t>
      </w:r>
      <w:r w:rsidRPr="00BA2C76">
        <w:rPr>
          <w:rFonts w:ascii="Arial" w:eastAsia="Arial" w:hAnsi="Arial" w:cs="Arial"/>
          <w:spacing w:val="-1"/>
          <w:lang w:val="en-GB"/>
        </w:rPr>
        <w:t>n</w:t>
      </w:r>
      <w:r w:rsidRPr="00BA2C76">
        <w:rPr>
          <w:rFonts w:ascii="Arial" w:eastAsia="Arial" w:hAnsi="Arial" w:cs="Arial"/>
          <w:spacing w:val="2"/>
          <w:lang w:val="en-GB"/>
        </w:rPr>
        <w:t>d</w:t>
      </w:r>
      <w:r w:rsidRPr="00BA2C76">
        <w:rPr>
          <w:rFonts w:ascii="Arial" w:eastAsia="Arial" w:hAnsi="Arial" w:cs="Arial"/>
          <w:spacing w:val="-1"/>
          <w:lang w:val="en-GB"/>
        </w:rPr>
        <w:t>i</w:t>
      </w:r>
      <w:r w:rsidRPr="00BA2C76">
        <w:rPr>
          <w:rFonts w:ascii="Arial" w:eastAsia="Arial" w:hAnsi="Arial" w:cs="Arial"/>
          <w:lang w:val="en-GB"/>
        </w:rPr>
        <w:t>ng</w:t>
      </w:r>
      <w:r w:rsidRPr="00BA2C76">
        <w:rPr>
          <w:rFonts w:ascii="Arial" w:eastAsia="Arial" w:hAnsi="Arial" w:cs="Arial"/>
          <w:spacing w:val="-15"/>
          <w:lang w:val="en-GB"/>
        </w:rPr>
        <w:t xml:space="preserve"> </w:t>
      </w:r>
      <w:r w:rsidRPr="00BA2C76">
        <w:rPr>
          <w:rFonts w:ascii="Arial" w:eastAsia="Arial" w:hAnsi="Arial" w:cs="Arial"/>
          <w:spacing w:val="1"/>
          <w:lang w:val="en-GB"/>
        </w:rPr>
        <w:t>r</w:t>
      </w:r>
      <w:r w:rsidRPr="00BA2C76">
        <w:rPr>
          <w:rFonts w:ascii="Arial" w:eastAsia="Arial" w:hAnsi="Arial" w:cs="Arial"/>
          <w:spacing w:val="2"/>
          <w:lang w:val="en-GB"/>
        </w:rPr>
        <w:t>e</w:t>
      </w:r>
      <w:r w:rsidRPr="00BA2C76">
        <w:rPr>
          <w:rFonts w:ascii="Arial" w:eastAsia="Arial" w:hAnsi="Arial" w:cs="Arial"/>
          <w:lang w:val="en-GB"/>
        </w:rPr>
        <w:t>q</w:t>
      </w:r>
      <w:r w:rsidRPr="00BA2C76">
        <w:rPr>
          <w:rFonts w:ascii="Arial" w:eastAsia="Arial" w:hAnsi="Arial" w:cs="Arial"/>
          <w:spacing w:val="-1"/>
          <w:lang w:val="en-GB"/>
        </w:rPr>
        <w:t>u</w:t>
      </w:r>
      <w:r w:rsidRPr="00BA2C76">
        <w:rPr>
          <w:rFonts w:ascii="Arial" w:eastAsia="Arial" w:hAnsi="Arial" w:cs="Arial"/>
          <w:lang w:val="en-GB"/>
        </w:rPr>
        <w:t>e</w:t>
      </w:r>
      <w:r w:rsidRPr="00BA2C76">
        <w:rPr>
          <w:rFonts w:ascii="Arial" w:eastAsia="Arial" w:hAnsi="Arial" w:cs="Arial"/>
          <w:spacing w:val="1"/>
          <w:lang w:val="en-GB"/>
        </w:rPr>
        <w:t>s</w:t>
      </w:r>
      <w:r w:rsidRPr="00BA2C76">
        <w:rPr>
          <w:rFonts w:ascii="Arial" w:eastAsia="Arial" w:hAnsi="Arial" w:cs="Arial"/>
          <w:spacing w:val="2"/>
          <w:lang w:val="en-GB"/>
        </w:rPr>
        <w:t>t</w:t>
      </w:r>
      <w:r w:rsidRPr="00BA2C76">
        <w:rPr>
          <w:rFonts w:ascii="Arial" w:eastAsia="Arial" w:hAnsi="Arial" w:cs="Arial"/>
          <w:lang w:val="en-GB"/>
        </w:rPr>
        <w:t>,</w:t>
      </w:r>
      <w:r w:rsidRPr="00BA2C76">
        <w:rPr>
          <w:rFonts w:ascii="Arial" w:eastAsia="Arial" w:hAnsi="Arial" w:cs="Arial"/>
          <w:spacing w:val="-17"/>
          <w:lang w:val="en-GB"/>
        </w:rPr>
        <w:t xml:space="preserve"> </w:t>
      </w:r>
      <w:r w:rsidRPr="00BA2C76">
        <w:rPr>
          <w:rFonts w:ascii="Arial" w:eastAsia="Arial" w:hAnsi="Arial" w:cs="Arial"/>
          <w:lang w:val="en-GB"/>
        </w:rPr>
        <w:t>a</w:t>
      </w:r>
      <w:r w:rsidRPr="00BA2C76">
        <w:rPr>
          <w:rFonts w:ascii="Arial" w:eastAsia="Arial" w:hAnsi="Arial" w:cs="Arial"/>
          <w:spacing w:val="1"/>
          <w:lang w:val="en-GB"/>
        </w:rPr>
        <w:t>n</w:t>
      </w:r>
      <w:r w:rsidRPr="00BA2C76">
        <w:rPr>
          <w:rFonts w:ascii="Arial" w:eastAsia="Arial" w:hAnsi="Arial" w:cs="Arial"/>
          <w:lang w:val="en-GB"/>
        </w:rPr>
        <w:t>d</w:t>
      </w:r>
      <w:r w:rsidRPr="00BA2C76">
        <w:rPr>
          <w:rFonts w:ascii="Arial" w:eastAsia="Arial" w:hAnsi="Arial" w:cs="Arial"/>
          <w:spacing w:val="-4"/>
          <w:lang w:val="en-GB"/>
        </w:rPr>
        <w:t xml:space="preserve"> </w:t>
      </w:r>
      <w:r w:rsidRPr="00BA2C76">
        <w:rPr>
          <w:rFonts w:ascii="Arial" w:eastAsia="Arial" w:hAnsi="Arial" w:cs="Arial"/>
          <w:lang w:val="en-GB"/>
        </w:rPr>
        <w:t>ot</w:t>
      </w:r>
      <w:r w:rsidRPr="00BA2C76">
        <w:rPr>
          <w:rFonts w:ascii="Arial" w:eastAsia="Arial" w:hAnsi="Arial" w:cs="Arial"/>
          <w:spacing w:val="1"/>
          <w:lang w:val="en-GB"/>
        </w:rPr>
        <w:t>h</w:t>
      </w:r>
      <w:r w:rsidRPr="00BA2C76">
        <w:rPr>
          <w:rFonts w:ascii="Arial" w:eastAsia="Arial" w:hAnsi="Arial" w:cs="Arial"/>
          <w:lang w:val="en-GB"/>
        </w:rPr>
        <w:t>er g</w:t>
      </w:r>
      <w:r w:rsidRPr="00BA2C76">
        <w:rPr>
          <w:rFonts w:ascii="Arial" w:eastAsia="Arial" w:hAnsi="Arial" w:cs="Arial"/>
          <w:spacing w:val="-1"/>
          <w:lang w:val="en-GB"/>
        </w:rPr>
        <w:t>u</w:t>
      </w:r>
      <w:r w:rsidRPr="00BA2C76">
        <w:rPr>
          <w:rFonts w:ascii="Arial" w:eastAsia="Arial" w:hAnsi="Arial" w:cs="Arial"/>
          <w:spacing w:val="1"/>
          <w:lang w:val="en-GB"/>
        </w:rPr>
        <w:t>i</w:t>
      </w:r>
      <w:r w:rsidRPr="00BA2C76">
        <w:rPr>
          <w:rFonts w:ascii="Arial" w:eastAsia="Arial" w:hAnsi="Arial" w:cs="Arial"/>
          <w:lang w:val="en-GB"/>
        </w:rPr>
        <w:t>d</w:t>
      </w:r>
      <w:r w:rsidRPr="00BA2C76">
        <w:rPr>
          <w:rFonts w:ascii="Arial" w:eastAsia="Arial" w:hAnsi="Arial" w:cs="Arial"/>
          <w:spacing w:val="-1"/>
          <w:lang w:val="en-GB"/>
        </w:rPr>
        <w:t>a</w:t>
      </w:r>
      <w:r w:rsidRPr="00BA2C76">
        <w:rPr>
          <w:rFonts w:ascii="Arial" w:eastAsia="Arial" w:hAnsi="Arial" w:cs="Arial"/>
          <w:lang w:val="en-GB"/>
        </w:rPr>
        <w:t>n</w:t>
      </w:r>
      <w:r w:rsidRPr="00BA2C76">
        <w:rPr>
          <w:rFonts w:ascii="Arial" w:eastAsia="Arial" w:hAnsi="Arial" w:cs="Arial"/>
          <w:spacing w:val="1"/>
          <w:lang w:val="en-GB"/>
        </w:rPr>
        <w:t>c</w:t>
      </w:r>
      <w:r w:rsidRPr="00BA2C76">
        <w:rPr>
          <w:rFonts w:ascii="Arial" w:eastAsia="Arial" w:hAnsi="Arial" w:cs="Arial"/>
          <w:lang w:val="en-GB"/>
        </w:rPr>
        <w:t>e</w:t>
      </w:r>
      <w:r w:rsidRPr="00BA2C76">
        <w:rPr>
          <w:rFonts w:ascii="Arial" w:eastAsia="Arial" w:hAnsi="Arial" w:cs="Arial"/>
          <w:spacing w:val="-6"/>
          <w:lang w:val="en-GB"/>
        </w:rPr>
        <w:t xml:space="preserve"> </w:t>
      </w:r>
      <w:r w:rsidRPr="00BA2C76">
        <w:rPr>
          <w:rFonts w:ascii="Arial" w:eastAsia="Arial" w:hAnsi="Arial" w:cs="Arial"/>
          <w:lang w:val="en-GB"/>
        </w:rPr>
        <w:t>a</w:t>
      </w:r>
      <w:r w:rsidRPr="00BA2C76">
        <w:rPr>
          <w:rFonts w:ascii="Arial" w:eastAsia="Arial" w:hAnsi="Arial" w:cs="Arial"/>
          <w:spacing w:val="1"/>
          <w:lang w:val="en-GB"/>
        </w:rPr>
        <w:t>v</w:t>
      </w:r>
      <w:r w:rsidRPr="00BA2C76">
        <w:rPr>
          <w:rFonts w:ascii="Arial" w:eastAsia="Arial" w:hAnsi="Arial" w:cs="Arial"/>
          <w:lang w:val="en-GB"/>
        </w:rPr>
        <w:t>a</w:t>
      </w:r>
      <w:r w:rsidRPr="00BA2C76">
        <w:rPr>
          <w:rFonts w:ascii="Arial" w:eastAsia="Arial" w:hAnsi="Arial" w:cs="Arial"/>
          <w:spacing w:val="1"/>
          <w:lang w:val="en-GB"/>
        </w:rPr>
        <w:t>i</w:t>
      </w:r>
      <w:r w:rsidRPr="00BA2C76">
        <w:rPr>
          <w:rFonts w:ascii="Arial" w:eastAsia="Arial" w:hAnsi="Arial" w:cs="Arial"/>
          <w:spacing w:val="-1"/>
          <w:lang w:val="en-GB"/>
        </w:rPr>
        <w:t>l</w:t>
      </w:r>
      <w:r w:rsidRPr="00BA2C76">
        <w:rPr>
          <w:rFonts w:ascii="Arial" w:eastAsia="Arial" w:hAnsi="Arial" w:cs="Arial"/>
          <w:spacing w:val="2"/>
          <w:lang w:val="en-GB"/>
        </w:rPr>
        <w:t>a</w:t>
      </w:r>
      <w:r w:rsidRPr="00BA2C76">
        <w:rPr>
          <w:rFonts w:ascii="Arial" w:eastAsia="Arial" w:hAnsi="Arial" w:cs="Arial"/>
          <w:lang w:val="en-GB"/>
        </w:rPr>
        <w:t>b</w:t>
      </w:r>
      <w:r w:rsidRPr="00BA2C76">
        <w:rPr>
          <w:rFonts w:ascii="Arial" w:eastAsia="Arial" w:hAnsi="Arial" w:cs="Arial"/>
          <w:spacing w:val="-1"/>
          <w:lang w:val="en-GB"/>
        </w:rPr>
        <w:t>l</w:t>
      </w:r>
      <w:r w:rsidRPr="00BA2C76">
        <w:rPr>
          <w:rFonts w:ascii="Arial" w:eastAsia="Arial" w:hAnsi="Arial" w:cs="Arial"/>
          <w:spacing w:val="4"/>
          <w:lang w:val="en-GB"/>
        </w:rPr>
        <w:t>e</w:t>
      </w:r>
      <w:r w:rsidRPr="00BA2C76">
        <w:rPr>
          <w:rFonts w:ascii="Arial" w:eastAsia="Arial" w:hAnsi="Arial" w:cs="Arial"/>
          <w:lang w:val="en-GB"/>
        </w:rPr>
        <w:t>,</w:t>
      </w:r>
      <w:r w:rsidRPr="00BA2C76">
        <w:rPr>
          <w:rFonts w:ascii="Arial" w:eastAsia="Arial" w:hAnsi="Arial" w:cs="Arial"/>
          <w:spacing w:val="-8"/>
          <w:lang w:val="en-GB"/>
        </w:rPr>
        <w:t xml:space="preserve"> </w:t>
      </w:r>
      <w:r w:rsidRPr="00BA2C76">
        <w:rPr>
          <w:rFonts w:ascii="Arial" w:eastAsia="Arial" w:hAnsi="Arial" w:cs="Arial"/>
          <w:spacing w:val="2"/>
          <w:lang w:val="en-GB"/>
        </w:rPr>
        <w:t>f</w:t>
      </w:r>
      <w:r w:rsidRPr="00BA2C76">
        <w:rPr>
          <w:rFonts w:ascii="Arial" w:eastAsia="Arial" w:hAnsi="Arial" w:cs="Arial"/>
          <w:lang w:val="en-GB"/>
        </w:rPr>
        <w:t>o</w:t>
      </w:r>
      <w:r w:rsidRPr="00BA2C76">
        <w:rPr>
          <w:rFonts w:ascii="Arial" w:eastAsia="Arial" w:hAnsi="Arial" w:cs="Arial"/>
          <w:spacing w:val="-1"/>
          <w:lang w:val="en-GB"/>
        </w:rPr>
        <w:t>u</w:t>
      </w:r>
      <w:r w:rsidRPr="00BA2C76">
        <w:rPr>
          <w:rFonts w:ascii="Arial" w:eastAsia="Arial" w:hAnsi="Arial" w:cs="Arial"/>
          <w:lang w:val="en-GB"/>
        </w:rPr>
        <w:t>nd</w:t>
      </w:r>
      <w:r w:rsidRPr="00BA2C76">
        <w:rPr>
          <w:rFonts w:ascii="Arial" w:eastAsia="Arial" w:hAnsi="Arial" w:cs="Arial"/>
          <w:spacing w:val="-4"/>
          <w:lang w:val="en-GB"/>
        </w:rPr>
        <w:t xml:space="preserve"> </w:t>
      </w:r>
      <w:r w:rsidRPr="00BA2C76">
        <w:rPr>
          <w:rFonts w:ascii="Arial" w:eastAsia="Arial" w:hAnsi="Arial" w:cs="Arial"/>
          <w:spacing w:val="2"/>
          <w:lang w:val="en-GB"/>
        </w:rPr>
        <w:t>o</w:t>
      </w:r>
      <w:r w:rsidRPr="00BA2C76">
        <w:rPr>
          <w:rFonts w:ascii="Arial" w:eastAsia="Arial" w:hAnsi="Arial" w:cs="Arial"/>
          <w:lang w:val="en-GB"/>
        </w:rPr>
        <w:t>n</w:t>
      </w:r>
      <w:r w:rsidRPr="00BA2C76">
        <w:rPr>
          <w:rFonts w:ascii="Arial" w:eastAsia="Arial" w:hAnsi="Arial" w:cs="Arial"/>
          <w:spacing w:val="-2"/>
          <w:lang w:val="en-GB"/>
        </w:rPr>
        <w:t xml:space="preserve"> </w:t>
      </w:r>
      <w:proofErr w:type="gramStart"/>
      <w:r w:rsidRPr="00BA2C76">
        <w:rPr>
          <w:rFonts w:ascii="Arial" w:eastAsia="Arial" w:hAnsi="Arial" w:cs="Arial"/>
          <w:spacing w:val="-1"/>
          <w:lang w:val="en-GB"/>
        </w:rPr>
        <w:t>t</w:t>
      </w:r>
      <w:r w:rsidRPr="00BA2C76">
        <w:rPr>
          <w:rFonts w:ascii="Arial" w:eastAsia="Arial" w:hAnsi="Arial" w:cs="Arial"/>
          <w:lang w:val="en-GB"/>
        </w:rPr>
        <w:t>he</w:t>
      </w:r>
      <w:r w:rsidRPr="00BA2C76">
        <w:rPr>
          <w:rFonts w:ascii="Arial" w:eastAsia="Arial" w:hAnsi="Arial" w:cs="Arial"/>
          <w:spacing w:val="-3"/>
          <w:lang w:val="en-GB"/>
        </w:rPr>
        <w:t xml:space="preserve"> </w:t>
      </w:r>
      <w:r w:rsidRPr="00BA2C76">
        <w:rPr>
          <w:rFonts w:ascii="Arial" w:eastAsia="Arial" w:hAnsi="Arial" w:cs="Arial"/>
          <w:color w:val="0000FF"/>
          <w:spacing w:val="-53"/>
          <w:lang w:val="en-GB"/>
        </w:rPr>
        <w:t xml:space="preserve"> </w:t>
      </w:r>
      <w:proofErr w:type="gramEnd"/>
      <w:r w:rsidR="00F00CF4">
        <w:fldChar w:fldCharType="begin"/>
      </w:r>
      <w:r w:rsidR="00F00CF4">
        <w:instrText xml:space="preserve"> HYPERLINK "http://www.theglobalfund.org/en/applying/funding/resources/" \h </w:instrText>
      </w:r>
      <w:r w:rsidR="00F00CF4">
        <w:fldChar w:fldCharType="separate"/>
      </w:r>
      <w:r w:rsidRPr="00BA2C76">
        <w:rPr>
          <w:rFonts w:ascii="Arial" w:eastAsia="Arial" w:hAnsi="Arial" w:cs="Arial"/>
          <w:color w:val="0000FF"/>
          <w:spacing w:val="1"/>
          <w:u w:val="single" w:color="0000FF"/>
          <w:lang w:val="en-GB"/>
        </w:rPr>
        <w:t>G</w:t>
      </w:r>
      <w:r w:rsidRPr="00BA2C76">
        <w:rPr>
          <w:rFonts w:ascii="Arial" w:eastAsia="Arial" w:hAnsi="Arial" w:cs="Arial"/>
          <w:color w:val="0000FF"/>
          <w:spacing w:val="-1"/>
          <w:u w:val="single" w:color="0000FF"/>
          <w:lang w:val="en-GB"/>
        </w:rPr>
        <w:t>l</w:t>
      </w:r>
      <w:r w:rsidRPr="00BA2C76">
        <w:rPr>
          <w:rFonts w:ascii="Arial" w:eastAsia="Arial" w:hAnsi="Arial" w:cs="Arial"/>
          <w:color w:val="0000FF"/>
          <w:spacing w:val="2"/>
          <w:u w:val="single" w:color="0000FF"/>
          <w:lang w:val="en-GB"/>
        </w:rPr>
        <w:t>o</w:t>
      </w:r>
      <w:r w:rsidRPr="00BA2C76">
        <w:rPr>
          <w:rFonts w:ascii="Arial" w:eastAsia="Arial" w:hAnsi="Arial" w:cs="Arial"/>
          <w:color w:val="0000FF"/>
          <w:u w:val="single" w:color="0000FF"/>
          <w:lang w:val="en-GB"/>
        </w:rPr>
        <w:t>b</w:t>
      </w:r>
      <w:r w:rsidRPr="00BA2C76">
        <w:rPr>
          <w:rFonts w:ascii="Arial" w:eastAsia="Arial" w:hAnsi="Arial" w:cs="Arial"/>
          <w:color w:val="0000FF"/>
          <w:spacing w:val="-1"/>
          <w:u w:val="single" w:color="0000FF"/>
          <w:lang w:val="en-GB"/>
        </w:rPr>
        <w:t>a</w:t>
      </w:r>
      <w:r w:rsidRPr="00BA2C76">
        <w:rPr>
          <w:rFonts w:ascii="Arial" w:eastAsia="Arial" w:hAnsi="Arial" w:cs="Arial"/>
          <w:color w:val="0000FF"/>
          <w:u w:val="single" w:color="0000FF"/>
          <w:lang w:val="en-GB"/>
        </w:rPr>
        <w:t>l</w:t>
      </w:r>
      <w:r w:rsidRPr="00BA2C76">
        <w:rPr>
          <w:rFonts w:ascii="Arial" w:eastAsia="Arial" w:hAnsi="Arial" w:cs="Arial"/>
          <w:color w:val="0000FF"/>
          <w:spacing w:val="-5"/>
          <w:u w:val="single" w:color="0000FF"/>
          <w:lang w:val="en-GB"/>
        </w:rPr>
        <w:t xml:space="preserve"> </w:t>
      </w:r>
      <w:r w:rsidRPr="00BA2C76">
        <w:rPr>
          <w:rFonts w:ascii="Arial" w:eastAsia="Arial" w:hAnsi="Arial" w:cs="Arial"/>
          <w:color w:val="0000FF"/>
          <w:u w:val="single" w:color="0000FF"/>
          <w:lang w:val="en-GB"/>
        </w:rPr>
        <w:t>Fu</w:t>
      </w:r>
      <w:r w:rsidRPr="00BA2C76">
        <w:rPr>
          <w:rFonts w:ascii="Arial" w:eastAsia="Arial" w:hAnsi="Arial" w:cs="Arial"/>
          <w:color w:val="0000FF"/>
          <w:spacing w:val="2"/>
          <w:u w:val="single" w:color="0000FF"/>
          <w:lang w:val="en-GB"/>
        </w:rPr>
        <w:t>n</w:t>
      </w:r>
      <w:r w:rsidRPr="00BA2C76">
        <w:rPr>
          <w:rFonts w:ascii="Arial" w:eastAsia="Arial" w:hAnsi="Arial" w:cs="Arial"/>
          <w:color w:val="0000FF"/>
          <w:u w:val="single" w:color="0000FF"/>
          <w:lang w:val="en-GB"/>
        </w:rPr>
        <w:t>d</w:t>
      </w:r>
      <w:r w:rsidRPr="00BA2C76">
        <w:rPr>
          <w:rFonts w:ascii="Arial" w:eastAsia="Arial" w:hAnsi="Arial" w:cs="Arial"/>
          <w:color w:val="0000FF"/>
          <w:spacing w:val="-3"/>
          <w:u w:val="single" w:color="0000FF"/>
          <w:lang w:val="en-GB"/>
        </w:rPr>
        <w:t xml:space="preserve"> </w:t>
      </w:r>
      <w:r w:rsidRPr="00BA2C76">
        <w:rPr>
          <w:rFonts w:ascii="Arial" w:eastAsia="Arial" w:hAnsi="Arial" w:cs="Arial"/>
          <w:color w:val="0000FF"/>
          <w:spacing w:val="-2"/>
          <w:u w:val="single" w:color="0000FF"/>
          <w:lang w:val="en-GB"/>
        </w:rPr>
        <w:t>w</w:t>
      </w:r>
      <w:r w:rsidRPr="00BA2C76">
        <w:rPr>
          <w:rFonts w:ascii="Arial" w:eastAsia="Arial" w:hAnsi="Arial" w:cs="Arial"/>
          <w:color w:val="0000FF"/>
          <w:spacing w:val="2"/>
          <w:u w:val="single" w:color="0000FF"/>
          <w:lang w:val="en-GB"/>
        </w:rPr>
        <w:t>e</w:t>
      </w:r>
      <w:r w:rsidRPr="00BA2C76">
        <w:rPr>
          <w:rFonts w:ascii="Arial" w:eastAsia="Arial" w:hAnsi="Arial" w:cs="Arial"/>
          <w:color w:val="0000FF"/>
          <w:u w:val="single" w:color="0000FF"/>
          <w:lang w:val="en-GB"/>
        </w:rPr>
        <w:t>b</w:t>
      </w:r>
      <w:r w:rsidRPr="00BA2C76">
        <w:rPr>
          <w:rFonts w:ascii="Arial" w:eastAsia="Arial" w:hAnsi="Arial" w:cs="Arial"/>
          <w:color w:val="0000FF"/>
          <w:spacing w:val="1"/>
          <w:u w:val="single" w:color="0000FF"/>
          <w:lang w:val="en-GB"/>
        </w:rPr>
        <w:t>s</w:t>
      </w:r>
      <w:r w:rsidRPr="00BA2C76">
        <w:rPr>
          <w:rFonts w:ascii="Arial" w:eastAsia="Arial" w:hAnsi="Arial" w:cs="Arial"/>
          <w:color w:val="0000FF"/>
          <w:spacing w:val="-1"/>
          <w:u w:val="single" w:color="0000FF"/>
          <w:lang w:val="en-GB"/>
        </w:rPr>
        <w:t>i</w:t>
      </w:r>
      <w:r w:rsidRPr="00BA2C76">
        <w:rPr>
          <w:rFonts w:ascii="Arial" w:eastAsia="Arial" w:hAnsi="Arial" w:cs="Arial"/>
          <w:color w:val="0000FF"/>
          <w:u w:val="single" w:color="0000FF"/>
          <w:lang w:val="en-GB"/>
        </w:rPr>
        <w:t>t</w:t>
      </w:r>
      <w:r w:rsidRPr="00BA2C76">
        <w:rPr>
          <w:rFonts w:ascii="Arial" w:eastAsia="Arial" w:hAnsi="Arial" w:cs="Arial"/>
          <w:color w:val="0000FF"/>
          <w:spacing w:val="2"/>
          <w:u w:val="single" w:color="0000FF"/>
          <w:lang w:val="en-GB"/>
        </w:rPr>
        <w:t>e</w:t>
      </w:r>
      <w:r w:rsidRPr="00BA2C76">
        <w:rPr>
          <w:rFonts w:ascii="Arial" w:eastAsia="Arial" w:hAnsi="Arial" w:cs="Arial"/>
          <w:color w:val="000000"/>
          <w:lang w:val="en-GB"/>
        </w:rPr>
        <w:t>.</w:t>
      </w:r>
      <w:r w:rsidR="00F00CF4">
        <w:rPr>
          <w:rFonts w:ascii="Arial" w:eastAsia="Arial" w:hAnsi="Arial" w:cs="Arial"/>
          <w:color w:val="000000"/>
          <w:lang w:val="en-GB"/>
        </w:rPr>
        <w:fldChar w:fldCharType="end"/>
      </w:r>
    </w:p>
    <w:p w14:paraId="2AA6F010" w14:textId="5A056F82" w:rsidR="002D2A45" w:rsidRPr="00BA2C76" w:rsidRDefault="00C624E0">
      <w:pPr>
        <w:tabs>
          <w:tab w:val="left" w:pos="1900"/>
        </w:tabs>
        <w:spacing w:before="5" w:line="220" w:lineRule="exact"/>
        <w:ind w:left="1908" w:right="1190" w:hanging="360"/>
        <w:rPr>
          <w:rFonts w:ascii="Arial" w:eastAsia="Arial" w:hAnsi="Arial" w:cs="Arial"/>
          <w:lang w:val="en-GB"/>
        </w:rPr>
      </w:pPr>
      <w:r>
        <w:rPr>
          <w:noProof/>
          <w:lang w:val="en-GB" w:eastAsia="en-GB"/>
        </w:rPr>
        <mc:AlternateContent>
          <mc:Choice Requires="wpg">
            <w:drawing>
              <wp:anchor distT="0" distB="0" distL="114300" distR="114300" simplePos="0" relativeHeight="503315298" behindDoc="1" locked="0" layoutInCell="1" allowOverlap="1" wp14:anchorId="4AD64E57" wp14:editId="3A368E7F">
                <wp:simplePos x="0" y="0"/>
                <wp:positionH relativeFrom="page">
                  <wp:posOffset>908050</wp:posOffset>
                </wp:positionH>
                <wp:positionV relativeFrom="paragraph">
                  <wp:posOffset>-1033780</wp:posOffset>
                </wp:positionV>
                <wp:extent cx="5850890" cy="2361565"/>
                <wp:effectExtent l="0" t="6297295" r="2899410" b="0"/>
                <wp:wrapNone/>
                <wp:docPr id="241" name="Group 2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0890" cy="2361565"/>
                          <a:chOff x="1430" y="-1628"/>
                          <a:chExt cx="9214" cy="3719"/>
                        </a:xfrm>
                      </wpg:grpSpPr>
                      <wps:wsp>
                        <wps:cNvPr id="242" name="Freeform 282"/>
                        <wps:cNvSpPr>
                          <a:spLocks/>
                        </wps:cNvSpPr>
                        <wps:spPr bwMode="auto">
                          <a:xfrm>
                            <a:off x="1440" y="-1618"/>
                            <a:ext cx="9194" cy="3699"/>
                          </a:xfrm>
                          <a:custGeom>
                            <a:avLst/>
                            <a:gdLst>
                              <a:gd name="T0" fmla="+- 0 1440 1440"/>
                              <a:gd name="T1" fmla="*/ T0 w 9194"/>
                              <a:gd name="T2" fmla="+- 0 2082 -1618"/>
                              <a:gd name="T3" fmla="*/ 2082 h 3699"/>
                              <a:gd name="T4" fmla="+- 0 10634 1440"/>
                              <a:gd name="T5" fmla="*/ T4 w 9194"/>
                              <a:gd name="T6" fmla="+- 0 2082 -1618"/>
                              <a:gd name="T7" fmla="*/ 2082 h 3699"/>
                              <a:gd name="T8" fmla="+- 0 10634 1440"/>
                              <a:gd name="T9" fmla="*/ T8 w 9194"/>
                              <a:gd name="T10" fmla="+- 0 -1618 -1618"/>
                              <a:gd name="T11" fmla="*/ -1618 h 3699"/>
                              <a:gd name="T12" fmla="+- 0 1440 1440"/>
                              <a:gd name="T13" fmla="*/ T12 w 9194"/>
                              <a:gd name="T14" fmla="+- 0 -1618 -1618"/>
                              <a:gd name="T15" fmla="*/ -1618 h 3699"/>
                              <a:gd name="T16" fmla="+- 0 1440 1440"/>
                              <a:gd name="T17" fmla="*/ T16 w 9194"/>
                              <a:gd name="T18" fmla="+- 0 2082 -1618"/>
                              <a:gd name="T19" fmla="*/ 2082 h 3699"/>
                            </a:gdLst>
                            <a:ahLst/>
                            <a:cxnLst>
                              <a:cxn ang="0">
                                <a:pos x="T1" y="T3"/>
                              </a:cxn>
                              <a:cxn ang="0">
                                <a:pos x="T5" y="T7"/>
                              </a:cxn>
                              <a:cxn ang="0">
                                <a:pos x="T9" y="T11"/>
                              </a:cxn>
                              <a:cxn ang="0">
                                <a:pos x="T13" y="T15"/>
                              </a:cxn>
                              <a:cxn ang="0">
                                <a:pos x="T17" y="T19"/>
                              </a:cxn>
                            </a:cxnLst>
                            <a:rect l="0" t="0" r="r" b="b"/>
                            <a:pathLst>
                              <a:path w="9194" h="3699">
                                <a:moveTo>
                                  <a:pt x="0" y="3700"/>
                                </a:moveTo>
                                <a:lnTo>
                                  <a:pt x="9194" y="3700"/>
                                </a:lnTo>
                                <a:lnTo>
                                  <a:pt x="9194" y="0"/>
                                </a:lnTo>
                                <a:lnTo>
                                  <a:pt x="0" y="0"/>
                                </a:lnTo>
                                <a:lnTo>
                                  <a:pt x="0" y="3700"/>
                                </a:lnTo>
                                <a:close/>
                              </a:path>
                            </a:pathLst>
                          </a:custGeom>
                          <a:solidFill>
                            <a:srgbClr val="EDEB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3" name="Freeform 281"/>
                        <wps:cNvSpPr>
                          <a:spLocks/>
                        </wps:cNvSpPr>
                        <wps:spPr bwMode="auto">
                          <a:xfrm>
                            <a:off x="1548" y="-1618"/>
                            <a:ext cx="8978" cy="471"/>
                          </a:xfrm>
                          <a:custGeom>
                            <a:avLst/>
                            <a:gdLst>
                              <a:gd name="T0" fmla="+- 0 1548 1548"/>
                              <a:gd name="T1" fmla="*/ T0 w 8978"/>
                              <a:gd name="T2" fmla="+- 0 -1147 -1618"/>
                              <a:gd name="T3" fmla="*/ -1147 h 471"/>
                              <a:gd name="T4" fmla="+- 0 10526 1548"/>
                              <a:gd name="T5" fmla="*/ T4 w 8978"/>
                              <a:gd name="T6" fmla="+- 0 -1147 -1618"/>
                              <a:gd name="T7" fmla="*/ -1147 h 471"/>
                              <a:gd name="T8" fmla="+- 0 10526 1548"/>
                              <a:gd name="T9" fmla="*/ T8 w 8978"/>
                              <a:gd name="T10" fmla="+- 0 -1618 -1618"/>
                              <a:gd name="T11" fmla="*/ -1618 h 471"/>
                              <a:gd name="T12" fmla="+- 0 1548 1548"/>
                              <a:gd name="T13" fmla="*/ T12 w 8978"/>
                              <a:gd name="T14" fmla="+- 0 -1618 -1618"/>
                              <a:gd name="T15" fmla="*/ -1618 h 471"/>
                              <a:gd name="T16" fmla="+- 0 1548 1548"/>
                              <a:gd name="T17" fmla="*/ T16 w 8978"/>
                              <a:gd name="T18" fmla="+- 0 -1147 -1618"/>
                              <a:gd name="T19" fmla="*/ -1147 h 471"/>
                            </a:gdLst>
                            <a:ahLst/>
                            <a:cxnLst>
                              <a:cxn ang="0">
                                <a:pos x="T1" y="T3"/>
                              </a:cxn>
                              <a:cxn ang="0">
                                <a:pos x="T5" y="T7"/>
                              </a:cxn>
                              <a:cxn ang="0">
                                <a:pos x="T9" y="T11"/>
                              </a:cxn>
                              <a:cxn ang="0">
                                <a:pos x="T13" y="T15"/>
                              </a:cxn>
                              <a:cxn ang="0">
                                <a:pos x="T17" y="T19"/>
                              </a:cxn>
                            </a:cxnLst>
                            <a:rect l="0" t="0" r="r" b="b"/>
                            <a:pathLst>
                              <a:path w="8978" h="471">
                                <a:moveTo>
                                  <a:pt x="0" y="471"/>
                                </a:moveTo>
                                <a:lnTo>
                                  <a:pt x="8978" y="471"/>
                                </a:lnTo>
                                <a:lnTo>
                                  <a:pt x="8978" y="0"/>
                                </a:lnTo>
                                <a:lnTo>
                                  <a:pt x="0" y="0"/>
                                </a:lnTo>
                                <a:lnTo>
                                  <a:pt x="0" y="471"/>
                                </a:lnTo>
                                <a:close/>
                              </a:path>
                            </a:pathLst>
                          </a:custGeom>
                          <a:solidFill>
                            <a:srgbClr val="EDEB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4" name="Freeform 280"/>
                        <wps:cNvSpPr>
                          <a:spLocks noEditPoints="1"/>
                        </wps:cNvSpPr>
                        <wps:spPr bwMode="auto">
                          <a:xfrm>
                            <a:off x="13932" y="-11520"/>
                            <a:ext cx="1253" cy="0"/>
                          </a:xfrm>
                          <a:custGeom>
                            <a:avLst/>
                            <a:gdLst>
                              <a:gd name="T0" fmla="+- 0 1548 1548"/>
                              <a:gd name="T1" fmla="*/ T0 w 1253"/>
                              <a:gd name="T2" fmla="+- 0 2801 1548"/>
                              <a:gd name="T3" fmla="*/ T2 w 1253"/>
                            </a:gdLst>
                            <a:ahLst/>
                            <a:cxnLst>
                              <a:cxn ang="0">
                                <a:pos x="T1" y="0"/>
                              </a:cxn>
                              <a:cxn ang="0">
                                <a:pos x="T3" y="0"/>
                              </a:cxn>
                            </a:cxnLst>
                            <a:rect l="0" t="0" r="r" b="b"/>
                            <a:pathLst>
                              <a:path w="1253">
                                <a:moveTo>
                                  <a:pt x="0" y="0"/>
                                </a:moveTo>
                                <a:lnTo>
                                  <a:pt x="1253" y="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Freeform 279"/>
                        <wps:cNvSpPr>
                          <a:spLocks/>
                        </wps:cNvSpPr>
                        <wps:spPr bwMode="auto">
                          <a:xfrm>
                            <a:off x="1548" y="-1147"/>
                            <a:ext cx="8978" cy="228"/>
                          </a:xfrm>
                          <a:custGeom>
                            <a:avLst/>
                            <a:gdLst>
                              <a:gd name="T0" fmla="+- 0 1548 1548"/>
                              <a:gd name="T1" fmla="*/ T0 w 8978"/>
                              <a:gd name="T2" fmla="+- 0 -919 -1147"/>
                              <a:gd name="T3" fmla="*/ -919 h 228"/>
                              <a:gd name="T4" fmla="+- 0 10526 1548"/>
                              <a:gd name="T5" fmla="*/ T4 w 8978"/>
                              <a:gd name="T6" fmla="+- 0 -919 -1147"/>
                              <a:gd name="T7" fmla="*/ -919 h 228"/>
                              <a:gd name="T8" fmla="+- 0 10526 1548"/>
                              <a:gd name="T9" fmla="*/ T8 w 8978"/>
                              <a:gd name="T10" fmla="+- 0 -1147 -1147"/>
                              <a:gd name="T11" fmla="*/ -1147 h 228"/>
                              <a:gd name="T12" fmla="+- 0 1548 1548"/>
                              <a:gd name="T13" fmla="*/ T12 w 8978"/>
                              <a:gd name="T14" fmla="+- 0 -1147 -1147"/>
                              <a:gd name="T15" fmla="*/ -1147 h 228"/>
                              <a:gd name="T16" fmla="+- 0 1548 1548"/>
                              <a:gd name="T17" fmla="*/ T16 w 8978"/>
                              <a:gd name="T18" fmla="+- 0 -919 -1147"/>
                              <a:gd name="T19" fmla="*/ -919 h 228"/>
                            </a:gdLst>
                            <a:ahLst/>
                            <a:cxnLst>
                              <a:cxn ang="0">
                                <a:pos x="T1" y="T3"/>
                              </a:cxn>
                              <a:cxn ang="0">
                                <a:pos x="T5" y="T7"/>
                              </a:cxn>
                              <a:cxn ang="0">
                                <a:pos x="T9" y="T11"/>
                              </a:cxn>
                              <a:cxn ang="0">
                                <a:pos x="T13" y="T15"/>
                              </a:cxn>
                              <a:cxn ang="0">
                                <a:pos x="T17" y="T19"/>
                              </a:cxn>
                            </a:cxnLst>
                            <a:rect l="0" t="0" r="r" b="b"/>
                            <a:pathLst>
                              <a:path w="8978" h="228">
                                <a:moveTo>
                                  <a:pt x="0" y="228"/>
                                </a:moveTo>
                                <a:lnTo>
                                  <a:pt x="8978" y="228"/>
                                </a:lnTo>
                                <a:lnTo>
                                  <a:pt x="8978" y="0"/>
                                </a:lnTo>
                                <a:lnTo>
                                  <a:pt x="0" y="0"/>
                                </a:lnTo>
                                <a:lnTo>
                                  <a:pt x="0" y="228"/>
                                </a:lnTo>
                                <a:close/>
                              </a:path>
                            </a:pathLst>
                          </a:custGeom>
                          <a:solidFill>
                            <a:srgbClr val="EDEB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6" name="Freeform 278"/>
                        <wps:cNvSpPr>
                          <a:spLocks/>
                        </wps:cNvSpPr>
                        <wps:spPr bwMode="auto">
                          <a:xfrm>
                            <a:off x="1548" y="-919"/>
                            <a:ext cx="8978" cy="230"/>
                          </a:xfrm>
                          <a:custGeom>
                            <a:avLst/>
                            <a:gdLst>
                              <a:gd name="T0" fmla="+- 0 1548 1548"/>
                              <a:gd name="T1" fmla="*/ T0 w 8978"/>
                              <a:gd name="T2" fmla="+- 0 -689 -919"/>
                              <a:gd name="T3" fmla="*/ -689 h 230"/>
                              <a:gd name="T4" fmla="+- 0 10526 1548"/>
                              <a:gd name="T5" fmla="*/ T4 w 8978"/>
                              <a:gd name="T6" fmla="+- 0 -689 -919"/>
                              <a:gd name="T7" fmla="*/ -689 h 230"/>
                              <a:gd name="T8" fmla="+- 0 10526 1548"/>
                              <a:gd name="T9" fmla="*/ T8 w 8978"/>
                              <a:gd name="T10" fmla="+- 0 -919 -919"/>
                              <a:gd name="T11" fmla="*/ -919 h 230"/>
                              <a:gd name="T12" fmla="+- 0 1548 1548"/>
                              <a:gd name="T13" fmla="*/ T12 w 8978"/>
                              <a:gd name="T14" fmla="+- 0 -919 -919"/>
                              <a:gd name="T15" fmla="*/ -919 h 230"/>
                              <a:gd name="T16" fmla="+- 0 1548 1548"/>
                              <a:gd name="T17" fmla="*/ T16 w 8978"/>
                              <a:gd name="T18" fmla="+- 0 -689 -919"/>
                              <a:gd name="T19" fmla="*/ -689 h 230"/>
                            </a:gdLst>
                            <a:ahLst/>
                            <a:cxnLst>
                              <a:cxn ang="0">
                                <a:pos x="T1" y="T3"/>
                              </a:cxn>
                              <a:cxn ang="0">
                                <a:pos x="T5" y="T7"/>
                              </a:cxn>
                              <a:cxn ang="0">
                                <a:pos x="T9" y="T11"/>
                              </a:cxn>
                              <a:cxn ang="0">
                                <a:pos x="T13" y="T15"/>
                              </a:cxn>
                              <a:cxn ang="0">
                                <a:pos x="T17" y="T19"/>
                              </a:cxn>
                            </a:cxnLst>
                            <a:rect l="0" t="0" r="r" b="b"/>
                            <a:pathLst>
                              <a:path w="8978" h="230">
                                <a:moveTo>
                                  <a:pt x="0" y="230"/>
                                </a:moveTo>
                                <a:lnTo>
                                  <a:pt x="8978" y="230"/>
                                </a:lnTo>
                                <a:lnTo>
                                  <a:pt x="8978" y="0"/>
                                </a:lnTo>
                                <a:lnTo>
                                  <a:pt x="0" y="0"/>
                                </a:lnTo>
                                <a:lnTo>
                                  <a:pt x="0" y="230"/>
                                </a:lnTo>
                                <a:close/>
                              </a:path>
                            </a:pathLst>
                          </a:custGeom>
                          <a:solidFill>
                            <a:srgbClr val="EDEB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7" name="Freeform 277"/>
                        <wps:cNvSpPr>
                          <a:spLocks/>
                        </wps:cNvSpPr>
                        <wps:spPr bwMode="auto">
                          <a:xfrm>
                            <a:off x="1548" y="-689"/>
                            <a:ext cx="8978" cy="230"/>
                          </a:xfrm>
                          <a:custGeom>
                            <a:avLst/>
                            <a:gdLst>
                              <a:gd name="T0" fmla="+- 0 1548 1548"/>
                              <a:gd name="T1" fmla="*/ T0 w 8978"/>
                              <a:gd name="T2" fmla="+- 0 -458 -689"/>
                              <a:gd name="T3" fmla="*/ -458 h 230"/>
                              <a:gd name="T4" fmla="+- 0 10526 1548"/>
                              <a:gd name="T5" fmla="*/ T4 w 8978"/>
                              <a:gd name="T6" fmla="+- 0 -458 -689"/>
                              <a:gd name="T7" fmla="*/ -458 h 230"/>
                              <a:gd name="T8" fmla="+- 0 10526 1548"/>
                              <a:gd name="T9" fmla="*/ T8 w 8978"/>
                              <a:gd name="T10" fmla="+- 0 -689 -689"/>
                              <a:gd name="T11" fmla="*/ -689 h 230"/>
                              <a:gd name="T12" fmla="+- 0 1548 1548"/>
                              <a:gd name="T13" fmla="*/ T12 w 8978"/>
                              <a:gd name="T14" fmla="+- 0 -689 -689"/>
                              <a:gd name="T15" fmla="*/ -689 h 230"/>
                              <a:gd name="T16" fmla="+- 0 1548 1548"/>
                              <a:gd name="T17" fmla="*/ T16 w 8978"/>
                              <a:gd name="T18" fmla="+- 0 -458 -689"/>
                              <a:gd name="T19" fmla="*/ -458 h 230"/>
                            </a:gdLst>
                            <a:ahLst/>
                            <a:cxnLst>
                              <a:cxn ang="0">
                                <a:pos x="T1" y="T3"/>
                              </a:cxn>
                              <a:cxn ang="0">
                                <a:pos x="T5" y="T7"/>
                              </a:cxn>
                              <a:cxn ang="0">
                                <a:pos x="T9" y="T11"/>
                              </a:cxn>
                              <a:cxn ang="0">
                                <a:pos x="T13" y="T15"/>
                              </a:cxn>
                              <a:cxn ang="0">
                                <a:pos x="T17" y="T19"/>
                              </a:cxn>
                            </a:cxnLst>
                            <a:rect l="0" t="0" r="r" b="b"/>
                            <a:pathLst>
                              <a:path w="8978" h="230">
                                <a:moveTo>
                                  <a:pt x="0" y="231"/>
                                </a:moveTo>
                                <a:lnTo>
                                  <a:pt x="8978" y="231"/>
                                </a:lnTo>
                                <a:lnTo>
                                  <a:pt x="8978" y="0"/>
                                </a:lnTo>
                                <a:lnTo>
                                  <a:pt x="0" y="0"/>
                                </a:lnTo>
                                <a:lnTo>
                                  <a:pt x="0" y="231"/>
                                </a:lnTo>
                                <a:close/>
                              </a:path>
                            </a:pathLst>
                          </a:custGeom>
                          <a:solidFill>
                            <a:srgbClr val="EDEB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8" name="Freeform 276"/>
                        <wps:cNvSpPr>
                          <a:spLocks/>
                        </wps:cNvSpPr>
                        <wps:spPr bwMode="auto">
                          <a:xfrm>
                            <a:off x="1548" y="-458"/>
                            <a:ext cx="8978" cy="230"/>
                          </a:xfrm>
                          <a:custGeom>
                            <a:avLst/>
                            <a:gdLst>
                              <a:gd name="T0" fmla="+- 0 1548 1548"/>
                              <a:gd name="T1" fmla="*/ T0 w 8978"/>
                              <a:gd name="T2" fmla="+- 0 -228 -458"/>
                              <a:gd name="T3" fmla="*/ -228 h 230"/>
                              <a:gd name="T4" fmla="+- 0 10526 1548"/>
                              <a:gd name="T5" fmla="*/ T4 w 8978"/>
                              <a:gd name="T6" fmla="+- 0 -228 -458"/>
                              <a:gd name="T7" fmla="*/ -228 h 230"/>
                              <a:gd name="T8" fmla="+- 0 10526 1548"/>
                              <a:gd name="T9" fmla="*/ T8 w 8978"/>
                              <a:gd name="T10" fmla="+- 0 -458 -458"/>
                              <a:gd name="T11" fmla="*/ -458 h 230"/>
                              <a:gd name="T12" fmla="+- 0 1548 1548"/>
                              <a:gd name="T13" fmla="*/ T12 w 8978"/>
                              <a:gd name="T14" fmla="+- 0 -458 -458"/>
                              <a:gd name="T15" fmla="*/ -458 h 230"/>
                              <a:gd name="T16" fmla="+- 0 1548 1548"/>
                              <a:gd name="T17" fmla="*/ T16 w 8978"/>
                              <a:gd name="T18" fmla="+- 0 -228 -458"/>
                              <a:gd name="T19" fmla="*/ -228 h 230"/>
                            </a:gdLst>
                            <a:ahLst/>
                            <a:cxnLst>
                              <a:cxn ang="0">
                                <a:pos x="T1" y="T3"/>
                              </a:cxn>
                              <a:cxn ang="0">
                                <a:pos x="T5" y="T7"/>
                              </a:cxn>
                              <a:cxn ang="0">
                                <a:pos x="T9" y="T11"/>
                              </a:cxn>
                              <a:cxn ang="0">
                                <a:pos x="T13" y="T15"/>
                              </a:cxn>
                              <a:cxn ang="0">
                                <a:pos x="T17" y="T19"/>
                              </a:cxn>
                            </a:cxnLst>
                            <a:rect l="0" t="0" r="r" b="b"/>
                            <a:pathLst>
                              <a:path w="8978" h="230">
                                <a:moveTo>
                                  <a:pt x="0" y="230"/>
                                </a:moveTo>
                                <a:lnTo>
                                  <a:pt x="8978" y="230"/>
                                </a:lnTo>
                                <a:lnTo>
                                  <a:pt x="8978" y="0"/>
                                </a:lnTo>
                                <a:lnTo>
                                  <a:pt x="0" y="0"/>
                                </a:lnTo>
                                <a:lnTo>
                                  <a:pt x="0" y="230"/>
                                </a:lnTo>
                                <a:close/>
                              </a:path>
                            </a:pathLst>
                          </a:custGeom>
                          <a:solidFill>
                            <a:srgbClr val="EDEB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9" name="Freeform 275"/>
                        <wps:cNvSpPr>
                          <a:spLocks/>
                        </wps:cNvSpPr>
                        <wps:spPr bwMode="auto">
                          <a:xfrm>
                            <a:off x="1548" y="-228"/>
                            <a:ext cx="8978" cy="230"/>
                          </a:xfrm>
                          <a:custGeom>
                            <a:avLst/>
                            <a:gdLst>
                              <a:gd name="T0" fmla="+- 0 1548 1548"/>
                              <a:gd name="T1" fmla="*/ T0 w 8978"/>
                              <a:gd name="T2" fmla="+- 0 3 -228"/>
                              <a:gd name="T3" fmla="*/ 3 h 230"/>
                              <a:gd name="T4" fmla="+- 0 10526 1548"/>
                              <a:gd name="T5" fmla="*/ T4 w 8978"/>
                              <a:gd name="T6" fmla="+- 0 3 -228"/>
                              <a:gd name="T7" fmla="*/ 3 h 230"/>
                              <a:gd name="T8" fmla="+- 0 10526 1548"/>
                              <a:gd name="T9" fmla="*/ T8 w 8978"/>
                              <a:gd name="T10" fmla="+- 0 -228 -228"/>
                              <a:gd name="T11" fmla="*/ -228 h 230"/>
                              <a:gd name="T12" fmla="+- 0 1548 1548"/>
                              <a:gd name="T13" fmla="*/ T12 w 8978"/>
                              <a:gd name="T14" fmla="+- 0 -228 -228"/>
                              <a:gd name="T15" fmla="*/ -228 h 230"/>
                              <a:gd name="T16" fmla="+- 0 1548 1548"/>
                              <a:gd name="T17" fmla="*/ T16 w 8978"/>
                              <a:gd name="T18" fmla="+- 0 3 -228"/>
                              <a:gd name="T19" fmla="*/ 3 h 230"/>
                            </a:gdLst>
                            <a:ahLst/>
                            <a:cxnLst>
                              <a:cxn ang="0">
                                <a:pos x="T1" y="T3"/>
                              </a:cxn>
                              <a:cxn ang="0">
                                <a:pos x="T5" y="T7"/>
                              </a:cxn>
                              <a:cxn ang="0">
                                <a:pos x="T9" y="T11"/>
                              </a:cxn>
                              <a:cxn ang="0">
                                <a:pos x="T13" y="T15"/>
                              </a:cxn>
                              <a:cxn ang="0">
                                <a:pos x="T17" y="T19"/>
                              </a:cxn>
                            </a:cxnLst>
                            <a:rect l="0" t="0" r="r" b="b"/>
                            <a:pathLst>
                              <a:path w="8978" h="230">
                                <a:moveTo>
                                  <a:pt x="0" y="231"/>
                                </a:moveTo>
                                <a:lnTo>
                                  <a:pt x="8978" y="231"/>
                                </a:lnTo>
                                <a:lnTo>
                                  <a:pt x="8978" y="0"/>
                                </a:lnTo>
                                <a:lnTo>
                                  <a:pt x="0" y="0"/>
                                </a:lnTo>
                                <a:lnTo>
                                  <a:pt x="0" y="231"/>
                                </a:lnTo>
                                <a:close/>
                              </a:path>
                            </a:pathLst>
                          </a:custGeom>
                          <a:solidFill>
                            <a:srgbClr val="EDEB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0" name="Freeform 274"/>
                        <wps:cNvSpPr>
                          <a:spLocks/>
                        </wps:cNvSpPr>
                        <wps:spPr bwMode="auto">
                          <a:xfrm>
                            <a:off x="1548" y="3"/>
                            <a:ext cx="8978" cy="230"/>
                          </a:xfrm>
                          <a:custGeom>
                            <a:avLst/>
                            <a:gdLst>
                              <a:gd name="T0" fmla="+- 0 1548 1548"/>
                              <a:gd name="T1" fmla="*/ T0 w 8978"/>
                              <a:gd name="T2" fmla="+- 0 233 3"/>
                              <a:gd name="T3" fmla="*/ 233 h 230"/>
                              <a:gd name="T4" fmla="+- 0 10526 1548"/>
                              <a:gd name="T5" fmla="*/ T4 w 8978"/>
                              <a:gd name="T6" fmla="+- 0 233 3"/>
                              <a:gd name="T7" fmla="*/ 233 h 230"/>
                              <a:gd name="T8" fmla="+- 0 10526 1548"/>
                              <a:gd name="T9" fmla="*/ T8 w 8978"/>
                              <a:gd name="T10" fmla="+- 0 3 3"/>
                              <a:gd name="T11" fmla="*/ 3 h 230"/>
                              <a:gd name="T12" fmla="+- 0 1548 1548"/>
                              <a:gd name="T13" fmla="*/ T12 w 8978"/>
                              <a:gd name="T14" fmla="+- 0 3 3"/>
                              <a:gd name="T15" fmla="*/ 3 h 230"/>
                              <a:gd name="T16" fmla="+- 0 1548 1548"/>
                              <a:gd name="T17" fmla="*/ T16 w 8978"/>
                              <a:gd name="T18" fmla="+- 0 233 3"/>
                              <a:gd name="T19" fmla="*/ 233 h 230"/>
                            </a:gdLst>
                            <a:ahLst/>
                            <a:cxnLst>
                              <a:cxn ang="0">
                                <a:pos x="T1" y="T3"/>
                              </a:cxn>
                              <a:cxn ang="0">
                                <a:pos x="T5" y="T7"/>
                              </a:cxn>
                              <a:cxn ang="0">
                                <a:pos x="T9" y="T11"/>
                              </a:cxn>
                              <a:cxn ang="0">
                                <a:pos x="T13" y="T15"/>
                              </a:cxn>
                              <a:cxn ang="0">
                                <a:pos x="T17" y="T19"/>
                              </a:cxn>
                            </a:cxnLst>
                            <a:rect l="0" t="0" r="r" b="b"/>
                            <a:pathLst>
                              <a:path w="8978" h="230">
                                <a:moveTo>
                                  <a:pt x="0" y="230"/>
                                </a:moveTo>
                                <a:lnTo>
                                  <a:pt x="8978" y="230"/>
                                </a:lnTo>
                                <a:lnTo>
                                  <a:pt x="8978" y="0"/>
                                </a:lnTo>
                                <a:lnTo>
                                  <a:pt x="0" y="0"/>
                                </a:lnTo>
                                <a:lnTo>
                                  <a:pt x="0" y="230"/>
                                </a:lnTo>
                                <a:close/>
                              </a:path>
                            </a:pathLst>
                          </a:custGeom>
                          <a:solidFill>
                            <a:srgbClr val="EDEB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1" name="Freeform 273"/>
                        <wps:cNvSpPr>
                          <a:spLocks/>
                        </wps:cNvSpPr>
                        <wps:spPr bwMode="auto">
                          <a:xfrm>
                            <a:off x="1548" y="233"/>
                            <a:ext cx="8978" cy="228"/>
                          </a:xfrm>
                          <a:custGeom>
                            <a:avLst/>
                            <a:gdLst>
                              <a:gd name="T0" fmla="+- 0 1548 1548"/>
                              <a:gd name="T1" fmla="*/ T0 w 8978"/>
                              <a:gd name="T2" fmla="+- 0 461 233"/>
                              <a:gd name="T3" fmla="*/ 461 h 228"/>
                              <a:gd name="T4" fmla="+- 0 10526 1548"/>
                              <a:gd name="T5" fmla="*/ T4 w 8978"/>
                              <a:gd name="T6" fmla="+- 0 461 233"/>
                              <a:gd name="T7" fmla="*/ 461 h 228"/>
                              <a:gd name="T8" fmla="+- 0 10526 1548"/>
                              <a:gd name="T9" fmla="*/ T8 w 8978"/>
                              <a:gd name="T10" fmla="+- 0 233 233"/>
                              <a:gd name="T11" fmla="*/ 233 h 228"/>
                              <a:gd name="T12" fmla="+- 0 1548 1548"/>
                              <a:gd name="T13" fmla="*/ T12 w 8978"/>
                              <a:gd name="T14" fmla="+- 0 233 233"/>
                              <a:gd name="T15" fmla="*/ 233 h 228"/>
                              <a:gd name="T16" fmla="+- 0 1548 1548"/>
                              <a:gd name="T17" fmla="*/ T16 w 8978"/>
                              <a:gd name="T18" fmla="+- 0 461 233"/>
                              <a:gd name="T19" fmla="*/ 461 h 228"/>
                            </a:gdLst>
                            <a:ahLst/>
                            <a:cxnLst>
                              <a:cxn ang="0">
                                <a:pos x="T1" y="T3"/>
                              </a:cxn>
                              <a:cxn ang="0">
                                <a:pos x="T5" y="T7"/>
                              </a:cxn>
                              <a:cxn ang="0">
                                <a:pos x="T9" y="T11"/>
                              </a:cxn>
                              <a:cxn ang="0">
                                <a:pos x="T13" y="T15"/>
                              </a:cxn>
                              <a:cxn ang="0">
                                <a:pos x="T17" y="T19"/>
                              </a:cxn>
                            </a:cxnLst>
                            <a:rect l="0" t="0" r="r" b="b"/>
                            <a:pathLst>
                              <a:path w="8978" h="228">
                                <a:moveTo>
                                  <a:pt x="0" y="228"/>
                                </a:moveTo>
                                <a:lnTo>
                                  <a:pt x="8978" y="228"/>
                                </a:lnTo>
                                <a:lnTo>
                                  <a:pt x="8978" y="0"/>
                                </a:lnTo>
                                <a:lnTo>
                                  <a:pt x="0" y="0"/>
                                </a:lnTo>
                                <a:lnTo>
                                  <a:pt x="0" y="228"/>
                                </a:lnTo>
                                <a:close/>
                              </a:path>
                            </a:pathLst>
                          </a:custGeom>
                          <a:solidFill>
                            <a:srgbClr val="EDEB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2" name="Freeform 272"/>
                        <wps:cNvSpPr>
                          <a:spLocks/>
                        </wps:cNvSpPr>
                        <wps:spPr bwMode="auto">
                          <a:xfrm>
                            <a:off x="1548" y="461"/>
                            <a:ext cx="8978" cy="230"/>
                          </a:xfrm>
                          <a:custGeom>
                            <a:avLst/>
                            <a:gdLst>
                              <a:gd name="T0" fmla="+- 0 1548 1548"/>
                              <a:gd name="T1" fmla="*/ T0 w 8978"/>
                              <a:gd name="T2" fmla="+- 0 691 461"/>
                              <a:gd name="T3" fmla="*/ 691 h 230"/>
                              <a:gd name="T4" fmla="+- 0 10526 1548"/>
                              <a:gd name="T5" fmla="*/ T4 w 8978"/>
                              <a:gd name="T6" fmla="+- 0 691 461"/>
                              <a:gd name="T7" fmla="*/ 691 h 230"/>
                              <a:gd name="T8" fmla="+- 0 10526 1548"/>
                              <a:gd name="T9" fmla="*/ T8 w 8978"/>
                              <a:gd name="T10" fmla="+- 0 461 461"/>
                              <a:gd name="T11" fmla="*/ 461 h 230"/>
                              <a:gd name="T12" fmla="+- 0 1548 1548"/>
                              <a:gd name="T13" fmla="*/ T12 w 8978"/>
                              <a:gd name="T14" fmla="+- 0 461 461"/>
                              <a:gd name="T15" fmla="*/ 461 h 230"/>
                              <a:gd name="T16" fmla="+- 0 1548 1548"/>
                              <a:gd name="T17" fmla="*/ T16 w 8978"/>
                              <a:gd name="T18" fmla="+- 0 691 461"/>
                              <a:gd name="T19" fmla="*/ 691 h 230"/>
                            </a:gdLst>
                            <a:ahLst/>
                            <a:cxnLst>
                              <a:cxn ang="0">
                                <a:pos x="T1" y="T3"/>
                              </a:cxn>
                              <a:cxn ang="0">
                                <a:pos x="T5" y="T7"/>
                              </a:cxn>
                              <a:cxn ang="0">
                                <a:pos x="T9" y="T11"/>
                              </a:cxn>
                              <a:cxn ang="0">
                                <a:pos x="T13" y="T15"/>
                              </a:cxn>
                              <a:cxn ang="0">
                                <a:pos x="T17" y="T19"/>
                              </a:cxn>
                            </a:cxnLst>
                            <a:rect l="0" t="0" r="r" b="b"/>
                            <a:pathLst>
                              <a:path w="8978" h="230">
                                <a:moveTo>
                                  <a:pt x="0" y="230"/>
                                </a:moveTo>
                                <a:lnTo>
                                  <a:pt x="8978" y="230"/>
                                </a:lnTo>
                                <a:lnTo>
                                  <a:pt x="8978" y="0"/>
                                </a:lnTo>
                                <a:lnTo>
                                  <a:pt x="0" y="0"/>
                                </a:lnTo>
                                <a:lnTo>
                                  <a:pt x="0" y="230"/>
                                </a:lnTo>
                                <a:close/>
                              </a:path>
                            </a:pathLst>
                          </a:custGeom>
                          <a:solidFill>
                            <a:srgbClr val="EDEB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3" name="Freeform 271"/>
                        <wps:cNvSpPr>
                          <a:spLocks/>
                        </wps:cNvSpPr>
                        <wps:spPr bwMode="auto">
                          <a:xfrm>
                            <a:off x="1548" y="691"/>
                            <a:ext cx="8978" cy="230"/>
                          </a:xfrm>
                          <a:custGeom>
                            <a:avLst/>
                            <a:gdLst>
                              <a:gd name="T0" fmla="+- 0 1548 1548"/>
                              <a:gd name="T1" fmla="*/ T0 w 8978"/>
                              <a:gd name="T2" fmla="+- 0 922 691"/>
                              <a:gd name="T3" fmla="*/ 922 h 230"/>
                              <a:gd name="T4" fmla="+- 0 10526 1548"/>
                              <a:gd name="T5" fmla="*/ T4 w 8978"/>
                              <a:gd name="T6" fmla="+- 0 922 691"/>
                              <a:gd name="T7" fmla="*/ 922 h 230"/>
                              <a:gd name="T8" fmla="+- 0 10526 1548"/>
                              <a:gd name="T9" fmla="*/ T8 w 8978"/>
                              <a:gd name="T10" fmla="+- 0 691 691"/>
                              <a:gd name="T11" fmla="*/ 691 h 230"/>
                              <a:gd name="T12" fmla="+- 0 1548 1548"/>
                              <a:gd name="T13" fmla="*/ T12 w 8978"/>
                              <a:gd name="T14" fmla="+- 0 691 691"/>
                              <a:gd name="T15" fmla="*/ 691 h 230"/>
                              <a:gd name="T16" fmla="+- 0 1548 1548"/>
                              <a:gd name="T17" fmla="*/ T16 w 8978"/>
                              <a:gd name="T18" fmla="+- 0 922 691"/>
                              <a:gd name="T19" fmla="*/ 922 h 230"/>
                            </a:gdLst>
                            <a:ahLst/>
                            <a:cxnLst>
                              <a:cxn ang="0">
                                <a:pos x="T1" y="T3"/>
                              </a:cxn>
                              <a:cxn ang="0">
                                <a:pos x="T5" y="T7"/>
                              </a:cxn>
                              <a:cxn ang="0">
                                <a:pos x="T9" y="T11"/>
                              </a:cxn>
                              <a:cxn ang="0">
                                <a:pos x="T13" y="T15"/>
                              </a:cxn>
                              <a:cxn ang="0">
                                <a:pos x="T17" y="T19"/>
                              </a:cxn>
                            </a:cxnLst>
                            <a:rect l="0" t="0" r="r" b="b"/>
                            <a:pathLst>
                              <a:path w="8978" h="230">
                                <a:moveTo>
                                  <a:pt x="0" y="231"/>
                                </a:moveTo>
                                <a:lnTo>
                                  <a:pt x="8978" y="231"/>
                                </a:lnTo>
                                <a:lnTo>
                                  <a:pt x="8978" y="0"/>
                                </a:lnTo>
                                <a:lnTo>
                                  <a:pt x="0" y="0"/>
                                </a:lnTo>
                                <a:lnTo>
                                  <a:pt x="0" y="231"/>
                                </a:lnTo>
                                <a:close/>
                              </a:path>
                            </a:pathLst>
                          </a:custGeom>
                          <a:solidFill>
                            <a:srgbClr val="EDEB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4" name="Freeform 270"/>
                        <wps:cNvSpPr>
                          <a:spLocks/>
                        </wps:cNvSpPr>
                        <wps:spPr bwMode="auto">
                          <a:xfrm>
                            <a:off x="1548" y="922"/>
                            <a:ext cx="8978" cy="230"/>
                          </a:xfrm>
                          <a:custGeom>
                            <a:avLst/>
                            <a:gdLst>
                              <a:gd name="T0" fmla="+- 0 1548 1548"/>
                              <a:gd name="T1" fmla="*/ T0 w 8978"/>
                              <a:gd name="T2" fmla="+- 0 1152 922"/>
                              <a:gd name="T3" fmla="*/ 1152 h 230"/>
                              <a:gd name="T4" fmla="+- 0 10526 1548"/>
                              <a:gd name="T5" fmla="*/ T4 w 8978"/>
                              <a:gd name="T6" fmla="+- 0 1152 922"/>
                              <a:gd name="T7" fmla="*/ 1152 h 230"/>
                              <a:gd name="T8" fmla="+- 0 10526 1548"/>
                              <a:gd name="T9" fmla="*/ T8 w 8978"/>
                              <a:gd name="T10" fmla="+- 0 922 922"/>
                              <a:gd name="T11" fmla="*/ 922 h 230"/>
                              <a:gd name="T12" fmla="+- 0 1548 1548"/>
                              <a:gd name="T13" fmla="*/ T12 w 8978"/>
                              <a:gd name="T14" fmla="+- 0 922 922"/>
                              <a:gd name="T15" fmla="*/ 922 h 230"/>
                              <a:gd name="T16" fmla="+- 0 1548 1548"/>
                              <a:gd name="T17" fmla="*/ T16 w 8978"/>
                              <a:gd name="T18" fmla="+- 0 1152 922"/>
                              <a:gd name="T19" fmla="*/ 1152 h 230"/>
                            </a:gdLst>
                            <a:ahLst/>
                            <a:cxnLst>
                              <a:cxn ang="0">
                                <a:pos x="T1" y="T3"/>
                              </a:cxn>
                              <a:cxn ang="0">
                                <a:pos x="T5" y="T7"/>
                              </a:cxn>
                              <a:cxn ang="0">
                                <a:pos x="T9" y="T11"/>
                              </a:cxn>
                              <a:cxn ang="0">
                                <a:pos x="T13" y="T15"/>
                              </a:cxn>
                              <a:cxn ang="0">
                                <a:pos x="T17" y="T19"/>
                              </a:cxn>
                            </a:cxnLst>
                            <a:rect l="0" t="0" r="r" b="b"/>
                            <a:pathLst>
                              <a:path w="8978" h="230">
                                <a:moveTo>
                                  <a:pt x="0" y="230"/>
                                </a:moveTo>
                                <a:lnTo>
                                  <a:pt x="8978" y="230"/>
                                </a:lnTo>
                                <a:lnTo>
                                  <a:pt x="8978" y="0"/>
                                </a:lnTo>
                                <a:lnTo>
                                  <a:pt x="0" y="0"/>
                                </a:lnTo>
                                <a:lnTo>
                                  <a:pt x="0" y="230"/>
                                </a:lnTo>
                                <a:close/>
                              </a:path>
                            </a:pathLst>
                          </a:custGeom>
                          <a:solidFill>
                            <a:srgbClr val="EDEB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5" name="Freeform 269"/>
                        <wps:cNvSpPr>
                          <a:spLocks/>
                        </wps:cNvSpPr>
                        <wps:spPr bwMode="auto">
                          <a:xfrm>
                            <a:off x="1548" y="1152"/>
                            <a:ext cx="8978" cy="230"/>
                          </a:xfrm>
                          <a:custGeom>
                            <a:avLst/>
                            <a:gdLst>
                              <a:gd name="T0" fmla="+- 0 1548 1548"/>
                              <a:gd name="T1" fmla="*/ T0 w 8978"/>
                              <a:gd name="T2" fmla="+- 0 1383 1152"/>
                              <a:gd name="T3" fmla="*/ 1383 h 230"/>
                              <a:gd name="T4" fmla="+- 0 10526 1548"/>
                              <a:gd name="T5" fmla="*/ T4 w 8978"/>
                              <a:gd name="T6" fmla="+- 0 1383 1152"/>
                              <a:gd name="T7" fmla="*/ 1383 h 230"/>
                              <a:gd name="T8" fmla="+- 0 10526 1548"/>
                              <a:gd name="T9" fmla="*/ T8 w 8978"/>
                              <a:gd name="T10" fmla="+- 0 1152 1152"/>
                              <a:gd name="T11" fmla="*/ 1152 h 230"/>
                              <a:gd name="T12" fmla="+- 0 1548 1548"/>
                              <a:gd name="T13" fmla="*/ T12 w 8978"/>
                              <a:gd name="T14" fmla="+- 0 1152 1152"/>
                              <a:gd name="T15" fmla="*/ 1152 h 230"/>
                              <a:gd name="T16" fmla="+- 0 1548 1548"/>
                              <a:gd name="T17" fmla="*/ T16 w 8978"/>
                              <a:gd name="T18" fmla="+- 0 1383 1152"/>
                              <a:gd name="T19" fmla="*/ 1383 h 230"/>
                            </a:gdLst>
                            <a:ahLst/>
                            <a:cxnLst>
                              <a:cxn ang="0">
                                <a:pos x="T1" y="T3"/>
                              </a:cxn>
                              <a:cxn ang="0">
                                <a:pos x="T5" y="T7"/>
                              </a:cxn>
                              <a:cxn ang="0">
                                <a:pos x="T9" y="T11"/>
                              </a:cxn>
                              <a:cxn ang="0">
                                <a:pos x="T13" y="T15"/>
                              </a:cxn>
                              <a:cxn ang="0">
                                <a:pos x="T17" y="T19"/>
                              </a:cxn>
                            </a:cxnLst>
                            <a:rect l="0" t="0" r="r" b="b"/>
                            <a:pathLst>
                              <a:path w="8978" h="230">
                                <a:moveTo>
                                  <a:pt x="0" y="231"/>
                                </a:moveTo>
                                <a:lnTo>
                                  <a:pt x="8978" y="231"/>
                                </a:lnTo>
                                <a:lnTo>
                                  <a:pt x="8978" y="0"/>
                                </a:lnTo>
                                <a:lnTo>
                                  <a:pt x="0" y="0"/>
                                </a:lnTo>
                                <a:lnTo>
                                  <a:pt x="0" y="231"/>
                                </a:lnTo>
                                <a:close/>
                              </a:path>
                            </a:pathLst>
                          </a:custGeom>
                          <a:solidFill>
                            <a:srgbClr val="EDEB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6" name="Freeform 268"/>
                        <wps:cNvSpPr>
                          <a:spLocks/>
                        </wps:cNvSpPr>
                        <wps:spPr bwMode="auto">
                          <a:xfrm>
                            <a:off x="1548" y="1383"/>
                            <a:ext cx="8978" cy="348"/>
                          </a:xfrm>
                          <a:custGeom>
                            <a:avLst/>
                            <a:gdLst>
                              <a:gd name="T0" fmla="+- 0 1548 1548"/>
                              <a:gd name="T1" fmla="*/ T0 w 8978"/>
                              <a:gd name="T2" fmla="+- 0 1731 1383"/>
                              <a:gd name="T3" fmla="*/ 1731 h 348"/>
                              <a:gd name="T4" fmla="+- 0 10526 1548"/>
                              <a:gd name="T5" fmla="*/ T4 w 8978"/>
                              <a:gd name="T6" fmla="+- 0 1731 1383"/>
                              <a:gd name="T7" fmla="*/ 1731 h 348"/>
                              <a:gd name="T8" fmla="+- 0 10526 1548"/>
                              <a:gd name="T9" fmla="*/ T8 w 8978"/>
                              <a:gd name="T10" fmla="+- 0 1383 1383"/>
                              <a:gd name="T11" fmla="*/ 1383 h 348"/>
                              <a:gd name="T12" fmla="+- 0 1548 1548"/>
                              <a:gd name="T13" fmla="*/ T12 w 8978"/>
                              <a:gd name="T14" fmla="+- 0 1383 1383"/>
                              <a:gd name="T15" fmla="*/ 1383 h 348"/>
                              <a:gd name="T16" fmla="+- 0 1548 1548"/>
                              <a:gd name="T17" fmla="*/ T16 w 8978"/>
                              <a:gd name="T18" fmla="+- 0 1731 1383"/>
                              <a:gd name="T19" fmla="*/ 1731 h 348"/>
                            </a:gdLst>
                            <a:ahLst/>
                            <a:cxnLst>
                              <a:cxn ang="0">
                                <a:pos x="T1" y="T3"/>
                              </a:cxn>
                              <a:cxn ang="0">
                                <a:pos x="T5" y="T7"/>
                              </a:cxn>
                              <a:cxn ang="0">
                                <a:pos x="T9" y="T11"/>
                              </a:cxn>
                              <a:cxn ang="0">
                                <a:pos x="T13" y="T15"/>
                              </a:cxn>
                              <a:cxn ang="0">
                                <a:pos x="T17" y="T19"/>
                              </a:cxn>
                            </a:cxnLst>
                            <a:rect l="0" t="0" r="r" b="b"/>
                            <a:pathLst>
                              <a:path w="8978" h="348">
                                <a:moveTo>
                                  <a:pt x="0" y="348"/>
                                </a:moveTo>
                                <a:lnTo>
                                  <a:pt x="8978" y="348"/>
                                </a:lnTo>
                                <a:lnTo>
                                  <a:pt x="8978" y="0"/>
                                </a:lnTo>
                                <a:lnTo>
                                  <a:pt x="0" y="0"/>
                                </a:lnTo>
                                <a:lnTo>
                                  <a:pt x="0" y="348"/>
                                </a:lnTo>
                                <a:close/>
                              </a:path>
                            </a:pathLst>
                          </a:custGeom>
                          <a:solidFill>
                            <a:srgbClr val="EDEB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7" name="Freeform 267"/>
                        <wps:cNvSpPr>
                          <a:spLocks/>
                        </wps:cNvSpPr>
                        <wps:spPr bwMode="auto">
                          <a:xfrm>
                            <a:off x="1548" y="1731"/>
                            <a:ext cx="8978" cy="350"/>
                          </a:xfrm>
                          <a:custGeom>
                            <a:avLst/>
                            <a:gdLst>
                              <a:gd name="T0" fmla="+- 0 1548 1548"/>
                              <a:gd name="T1" fmla="*/ T0 w 8978"/>
                              <a:gd name="T2" fmla="+- 0 2082 1731"/>
                              <a:gd name="T3" fmla="*/ 2082 h 350"/>
                              <a:gd name="T4" fmla="+- 0 10526 1548"/>
                              <a:gd name="T5" fmla="*/ T4 w 8978"/>
                              <a:gd name="T6" fmla="+- 0 2082 1731"/>
                              <a:gd name="T7" fmla="*/ 2082 h 350"/>
                              <a:gd name="T8" fmla="+- 0 10526 1548"/>
                              <a:gd name="T9" fmla="*/ T8 w 8978"/>
                              <a:gd name="T10" fmla="+- 0 1731 1731"/>
                              <a:gd name="T11" fmla="*/ 1731 h 350"/>
                              <a:gd name="T12" fmla="+- 0 1548 1548"/>
                              <a:gd name="T13" fmla="*/ T12 w 8978"/>
                              <a:gd name="T14" fmla="+- 0 1731 1731"/>
                              <a:gd name="T15" fmla="*/ 1731 h 350"/>
                              <a:gd name="T16" fmla="+- 0 1548 1548"/>
                              <a:gd name="T17" fmla="*/ T16 w 8978"/>
                              <a:gd name="T18" fmla="+- 0 2082 1731"/>
                              <a:gd name="T19" fmla="*/ 2082 h 350"/>
                            </a:gdLst>
                            <a:ahLst/>
                            <a:cxnLst>
                              <a:cxn ang="0">
                                <a:pos x="T1" y="T3"/>
                              </a:cxn>
                              <a:cxn ang="0">
                                <a:pos x="T5" y="T7"/>
                              </a:cxn>
                              <a:cxn ang="0">
                                <a:pos x="T9" y="T11"/>
                              </a:cxn>
                              <a:cxn ang="0">
                                <a:pos x="T13" y="T15"/>
                              </a:cxn>
                              <a:cxn ang="0">
                                <a:pos x="T17" y="T19"/>
                              </a:cxn>
                            </a:cxnLst>
                            <a:rect l="0" t="0" r="r" b="b"/>
                            <a:pathLst>
                              <a:path w="8978" h="350">
                                <a:moveTo>
                                  <a:pt x="0" y="351"/>
                                </a:moveTo>
                                <a:lnTo>
                                  <a:pt x="8978" y="351"/>
                                </a:lnTo>
                                <a:lnTo>
                                  <a:pt x="8978" y="0"/>
                                </a:lnTo>
                                <a:lnTo>
                                  <a:pt x="0" y="0"/>
                                </a:lnTo>
                                <a:lnTo>
                                  <a:pt x="0" y="351"/>
                                </a:lnTo>
                                <a:close/>
                              </a:path>
                            </a:pathLst>
                          </a:custGeom>
                          <a:solidFill>
                            <a:srgbClr val="EDEB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1C06521" id="Group 266" o:spid="_x0000_s1026" style="position:absolute;margin-left:71.5pt;margin-top:-81.4pt;width:460.7pt;height:185.95pt;z-index:-1182;mso-position-horizontal-relative:page" coordorigin="1430,-1628" coordsize="9214,3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">
                <v:shape id="Freeform 282" o:spid="_x0000_s1027" style="position:absolute;left:1440;top:-1618;width:9194;height:3699;visibility:visible;mso-wrap-style:square;v-text-anchor:top" coordsize="9194,36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zAacQA&#10;AADcAAAADwAAAGRycy9kb3ducmV2LnhtbESP0WrCQBRE3wv+w3KFvtVNQxGJriKlluqLNOYDrtlr&#10;Es3eDbtbjX69KxR8HGbmDDNb9KYVZ3K+sazgfZSAIC6tbrhSUOxWbxMQPiBrbC2Tgit5WMwHLzPM&#10;tL3wL53zUIkIYZ+hgjqELpPSlzUZ9CPbEUfvYJ3BEKWrpHZ4iXDTyjRJxtJgw3Ghxo4+aypP+Z9R&#10;cHSm+771NNmvsMjb7aZYF+WXUq/DfjkFEagPz/B/+0crSD9SeJyJR0D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9MwGnEAAAA3AAAAA8AAAAAAAAAAAAAAAAAmAIAAGRycy9k&#10;b3ducmV2LnhtbFBLBQYAAAAABAAEAPUAAACJAwAAAAA=&#10;" path="m,3700r9194,l9194,,,,,3700xe" fillcolor="#edebe0" stroked="f">
                  <v:path arrowok="t" o:connecttype="custom" o:connectlocs="0,2082;9194,2082;9194,-1618;0,-1618;0,2082" o:connectangles="0,0,0,0,0"/>
                </v:shape>
                <v:shape id="Freeform 281" o:spid="_x0000_s1028" style="position:absolute;left:1548;top:-1618;width:8978;height:471;visibility:visible;mso-wrap-style:square;v-text-anchor:top" coordsize="8978,4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baKcUA&#10;AADcAAAADwAAAGRycy9kb3ducmV2LnhtbESPzWrDMBCE74W8g9hAb43ctE2KG9mEBEN6yCE/D7C1&#10;NpaJtTKWEttvHxUKPQ4z8w2zygfbiDt1vnas4HWWgCAuna65UnA+FS+fIHxA1tg4JgUjecizydMK&#10;U+16PtD9GCoRIexTVGBCaFMpfWnIop+5ljh6F9dZDFF2ldQd9hFuGzlPkoW0WHNcMNjSxlB5Pd6s&#10;guswmp/vYr1dXrbVgT6W+wLtXqnn6bD+AhFoCP/hv/ZOK5i/v8HvmXgEZPY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JtopxQAAANwAAAAPAAAAAAAAAAAAAAAAAJgCAABkcnMv&#10;ZG93bnJldi54bWxQSwUGAAAAAAQABAD1AAAAigMAAAAA&#10;" path="m,471r8978,l8978,,,,,471xe" fillcolor="#edebe0" stroked="f">
                  <v:path arrowok="t" o:connecttype="custom" o:connectlocs="0,-1147;8978,-1147;8978,-1618;0,-1618;0,-1147" o:connectangles="0,0,0,0,0"/>
                </v:shape>
                <v:shape id="Freeform 280" o:spid="_x0000_s1029" style="position:absolute;left:13932;top:-11520;width:1253;height:0;visibility:visible;mso-wrap-style:square;v-text-anchor:top" coordsize="12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EBAsUA&#10;AADcAAAADwAAAGRycy9kb3ducmV2LnhtbESPQYvCMBSE78L+h/AWvIimW2SRapRFWBA8iLXq9dE8&#10;27rNS2miVn+9ERY8DjPzDTNbdKYWV2pdZVnB1ygCQZxbXXGhINv9DicgnEfWWFsmBXdysJh/9GaY&#10;aHvjLV1TX4gAYZeggtL7JpHS5SUZdCPbEAfvZFuDPsi2kLrFW4CbWsZR9C0NVhwWSmxoWVL+l16M&#10;gsdlf9xny/oem/UmTQ9n2mXNQKn+Z/czBeGp8+/wf3ulFcTjMbzOhCMg5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8QECxQAAANwAAAAPAAAAAAAAAAAAAAAAAJgCAABkcnMv&#10;ZG93bnJldi54bWxQSwUGAAAAAAQABAD1AAAAigMAAAAA&#10;" path="m,l1253,e" filled="f" strokeweight="1.18pt">
                  <v:path arrowok="t" o:connecttype="custom" o:connectlocs="0,0;1253,0" o:connectangles="0,0"/>
                  <o:lock v:ext="edit" verticies="t"/>
                </v:shape>
                <v:shape id="Freeform 279" o:spid="_x0000_s1030" style="position:absolute;left:1548;top:-1147;width:8978;height:228;visibility:visible;mso-wrap-style:square;v-text-anchor:top" coordsize="8978,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6ImxcQA&#10;AADcAAAADwAAAGRycy9kb3ducmV2LnhtbESPT2vCQBTE70K/w/IEb7rxX6lpVikFidfYWnp8ZF+z&#10;wezbNLvG+O3dQsHjMDO/YbLdYBvRU+drxwrmswQEcel0zZWCz4/99AWED8gaG8ek4EYedtunUYap&#10;dlcuqD+GSkQI+xQVmBDaVEpfGrLoZ64ljt6P6yyGKLtK6g6vEW4buUiSZ2mx5rhgsKV3Q+X5eLEK&#10;3GEeEmtP38WyMF+b302e3065UpPx8PYKItAQHuH/9kErWKzW8HcmHgG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JsXEAAAA3AAAAA8AAAAAAAAAAAAAAAAAmAIAAGRycy9k&#10;b3ducmV2LnhtbFBLBQYAAAAABAAEAPUAAACJAwAAAAA=&#10;" path="m,228r8978,l8978,,,,,228xe" fillcolor="#edebe0" stroked="f">
                  <v:path arrowok="t" o:connecttype="custom" o:connectlocs="0,-919;8978,-919;8978,-1147;0,-1147;0,-919" o:connectangles="0,0,0,0,0"/>
                </v:shape>
                <v:shape id="Freeform 278" o:spid="_x0000_s1031" style="position:absolute;left:1548;top:-919;width:8978;height:230;visibility:visible;mso-wrap-style:square;v-text-anchor:top" coordsize="8978,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Fqc8cA&#10;AADcAAAADwAAAGRycy9kb3ducmV2LnhtbESPQWsCMRSE70L/Q3gFb5pVRMtqlCLaqkihVpDeXpPn&#10;7tLNy3aT6tpf3wiCx2FmvmEms8aW4kS1Lxwr6HUTEMTamYIzBfuPZecJhA/IBkvHpOBCHmbTh9YE&#10;U+PO/E6nXchEhLBPUUEeQpVK6XVOFn3XVcTRO7raYoiyzqSp8RzhtpT9JBlKiwXHhRwrmuekv3e/&#10;VsFCfi3kcf+20WGtP3uj7eHv5+VVqfZj8zwGEagJ9/CtvTIK+oMhXM/EIyC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uRanPHAAAA3AAAAA8AAAAAAAAAAAAAAAAAmAIAAGRy&#10;cy9kb3ducmV2LnhtbFBLBQYAAAAABAAEAPUAAACMAwAAAAA=&#10;" path="m,230r8978,l8978,,,,,230xe" fillcolor="#edebe0" stroked="f">
                  <v:path arrowok="t" o:connecttype="custom" o:connectlocs="0,-689;8978,-689;8978,-919;0,-919;0,-689" o:connectangles="0,0,0,0,0"/>
                </v:shape>
                <v:shape id="Freeform 277" o:spid="_x0000_s1032" style="position:absolute;left:1548;top:-689;width:8978;height:230;visibility:visible;mso-wrap-style:square;v-text-anchor:top" coordsize="8978,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3P6McA&#10;AADcAAAADwAAAGRycy9kb3ducmV2LnhtbESPW2sCMRSE3wX/QzhC3zSrlCpbo4hob4jgBYpvx+S4&#10;u7g52W6ibvvrTaHQx2FmvmHG08aW4kq1Lxwr6PcSEMTamYIzBfvdsjsC4QOywdIxKfgmD9NJuzXG&#10;1Lgbb+i6DZmIEPYpKshDqFIpvc7Jou+5ijh6J1dbDFHWmTQ13iLclnKQJE/SYsFxIceK5jnp8/Zi&#10;FSzkcSFP+/WHDu/60B+uPn++Xl6Veug0s2cQgZrwH/5rvxkFg8ch/J6JR0BO7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Tdz+jHAAAA3AAAAA8AAAAAAAAAAAAAAAAAmAIAAGRy&#10;cy9kb3ducmV2LnhtbFBLBQYAAAAABAAEAPUAAACMAwAAAAA=&#10;" path="m,231r8978,l8978,,,,,231xe" fillcolor="#edebe0" stroked="f">
                  <v:path arrowok="t" o:connecttype="custom" o:connectlocs="0,-458;8978,-458;8978,-689;0,-689;0,-458" o:connectangles="0,0,0,0,0"/>
                </v:shape>
                <v:shape id="Freeform 276" o:spid="_x0000_s1033" style="position:absolute;left:1548;top:-458;width:8978;height:230;visibility:visible;mso-wrap-style:square;v-text-anchor:top" coordsize="8978,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JbmsUA&#10;AADcAAAADwAAAGRycy9kb3ducmV2LnhtbERPW2vCMBR+F/Yfwhn4ZlNF5qhGGcPLNmTgBcS3s+TY&#10;ljUntcm0269fHgQfP777ZNbaSlyo8aVjBf0kBUGsnSk5V7DfLXrPIHxANlg5JgW/5GE2fehMMDPu&#10;yhu6bEMuYgj7DBUUIdSZlF4XZNEnriaO3Mk1FkOETS5Ng9cYbis5SNMnabHk2FBgTa8F6e/tj1Uw&#10;l19zedp/fujwro/90frwd16ulOo+ti9jEIHacBff3G9GwWAY18Yz8QjI6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QluaxQAAANwAAAAPAAAAAAAAAAAAAAAAAJgCAABkcnMv&#10;ZG93bnJldi54bWxQSwUGAAAAAAQABAD1AAAAigMAAAAA&#10;" path="m,230r8978,l8978,,,,,230xe" fillcolor="#edebe0" stroked="f">
                  <v:path arrowok="t" o:connecttype="custom" o:connectlocs="0,-228;8978,-228;8978,-458;0,-458;0,-228" o:connectangles="0,0,0,0,0"/>
                </v:shape>
                <v:shape id="Freeform 275" o:spid="_x0000_s1034" style="position:absolute;left:1548;top:-228;width:8978;height:230;visibility:visible;mso-wrap-style:square;v-text-anchor:top" coordsize="8978,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7+AcgA&#10;AADcAAAADwAAAGRycy9kb3ducmV2LnhtbESP3WoCMRSE7wt9h3AK3tWsIm1djVKKtipF8AfEu9Pk&#10;uLt0c7Juom779I1Q8HKYmW+Y4bixpThT7QvHCjrtBASxdqbgTMF2M318AeEDssHSMSn4IQ/j0f3d&#10;EFPjLryi8zpkIkLYp6ggD6FKpfQ6J4u+7Sri6B1cbTFEWWfS1HiJcFvKbpI8SYsFx4UcK3rLSX+v&#10;T1bBRH5N5GG7XOgw1/vO8+fu9/j+oVTroXkdgAjUhFv4vz0zCrq9PlzPxCMgR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qDv4ByAAAANwAAAAPAAAAAAAAAAAAAAAAAJgCAABk&#10;cnMvZG93bnJldi54bWxQSwUGAAAAAAQABAD1AAAAjQMAAAAA&#10;" path="m,231r8978,l8978,,,,,231xe" fillcolor="#edebe0" stroked="f">
                  <v:path arrowok="t" o:connecttype="custom" o:connectlocs="0,3;8978,3;8978,-228;0,-228;0,3" o:connectangles="0,0,0,0,0"/>
                </v:shape>
                <v:shape id="Freeform 274" o:spid="_x0000_s1035" style="position:absolute;left:1548;top:3;width:8978;height:230;visibility:visible;mso-wrap-style:square;v-text-anchor:top" coordsize="8978,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BQcUA&#10;AADcAAAADwAAAGRycy9kb3ducmV2LnhtbERPW2vCMBR+F/Yfwhn4ZlMF56hGGcPLNmTgBcS3s+TY&#10;ljUntcm0269fHgQfP777ZNbaSlyo8aVjBf0kBUGsnSk5V7DfLXrPIHxANlg5JgW/5GE2fehMMDPu&#10;yhu6bEMuYgj7DBUUIdSZlF4XZNEnriaO3Mk1FkOETS5Ng9cYbis5SNMnabHk2FBgTa8F6e/tj1Uw&#10;l19zedp/fujwro/90frwd16ulOo+ti9jEIHacBff3G9GwWAY58cz8QjI6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cFBxQAAANwAAAAPAAAAAAAAAAAAAAAAAJgCAABkcnMv&#10;ZG93bnJldi54bWxQSwUGAAAAAAQABAD1AAAAigMAAAAA&#10;" path="m,230r8978,l8978,,,,,230xe" fillcolor="#edebe0" stroked="f">
                  <v:path arrowok="t" o:connecttype="custom" o:connectlocs="0,233;8978,233;8978,3;0,3;0,233" o:connectangles="0,0,0,0,0"/>
                </v:shape>
                <v:shape id="Freeform 273" o:spid="_x0000_s1036" style="position:absolute;left:1548;top:233;width:8978;height:228;visibility:visible;mso-wrap-style:square;v-text-anchor:top" coordsize="8978,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C2G8MA&#10;AADcAAAADwAAAGRycy9kb3ducmV2LnhtbESPT4vCMBTE7wt+h/AEb2tal5W1axQRpF7rn2WPj+bZ&#10;FJuX2mS1fnuzIHgcZuY3zHzZ20ZcqfO1YwXpOAFBXDpdc6XgsN+8f4HwAVlj45gU3MnDcjF4m2Om&#10;3Y0Luu5CJSKEfYYKTAhtJqUvDVn0Y9cSR+/kOoshyq6SusNbhNtGTpJkKi3WHBcMtrQ2VJ53f1aB&#10;26Yhsfb4W3wU5md2meX5/ZgrNRr2q28QgfrwCj/bW61g8pnC/5l4BO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UC2G8MAAADcAAAADwAAAAAAAAAAAAAAAACYAgAAZHJzL2Rv&#10;d25yZXYueG1sUEsFBgAAAAAEAAQA9QAAAIgDAAAAAA==&#10;" path="m,228r8978,l8978,,,,,228xe" fillcolor="#edebe0" stroked="f">
                  <v:path arrowok="t" o:connecttype="custom" o:connectlocs="0,461;8978,461;8978,233;0,233;0,461" o:connectangles="0,0,0,0,0"/>
                </v:shape>
                <v:shape id="Freeform 272" o:spid="_x0000_s1037" style="position:absolute;left:1548;top:461;width:8978;height:230;visibility:visible;mso-wrap-style:square;v-text-anchor:top" coordsize="8978,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P6rcgA&#10;AADcAAAADwAAAGRycy9kb3ducmV2LnhtbESP3WoCMRSE7wt9h3AK3tWsC7VlNUopWrWUgj9Qenea&#10;HHeXbk7WTdTVpzdCwcthZr5hhuPWVuJAjS8dK+h1ExDE2pmScwWb9fTxBYQPyAYrx6TgRB7Go/u7&#10;IWbGHXlJh1XIRYSwz1BBEUKdSel1QRZ919XE0du6xmKIssmlafAY4baSaZL0pcWS40KBNb0VpP9W&#10;e6tgIn8ncrv5+tBhoX96z5/f5937TKnOQ/s6ABGoDbfwf3tuFKRPKVzPxCMgRx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hc/qtyAAAANwAAAAPAAAAAAAAAAAAAAAAAJgCAABk&#10;cnMvZG93bnJldi54bWxQSwUGAAAAAAQABAD1AAAAjQMAAAAA&#10;" path="m,230r8978,l8978,,,,,230xe" fillcolor="#edebe0" stroked="f">
                  <v:path arrowok="t" o:connecttype="custom" o:connectlocs="0,691;8978,691;8978,461;0,461;0,691" o:connectangles="0,0,0,0,0"/>
                </v:shape>
                <v:shape id="Freeform 271" o:spid="_x0000_s1038" style="position:absolute;left:1548;top:691;width:8978;height:230;visibility:visible;mso-wrap-style:square;v-text-anchor:top" coordsize="8978,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9fNsgA&#10;AADcAAAADwAAAGRycy9kb3ducmV2LnhtbESP3WoCMRSE7wt9h3AK3tWsSltZjVKKtipF8AfEu9Pk&#10;uLt0c7Juom779I1Q8HKYmW+Y4bixpThT7QvHCjrtBASxdqbgTMF2M33sg/AB2WDpmBT8kIfx6P5u&#10;iKlxF17ReR0yESHsU1SQh1ClUnqdk0XfdhVx9A6uthiirDNparxEuC1lN0mepcWC40KOFb3lpL/X&#10;J6tgIr8m8rBdLnSY633n5XP3e3z/UKr10LwOQARqwi38354ZBd2nHlzPxCMgR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OP182yAAAANwAAAAPAAAAAAAAAAAAAAAAAJgCAABk&#10;cnMvZG93bnJldi54bWxQSwUGAAAAAAQABAD1AAAAjQMAAAAA&#10;" path="m,231r8978,l8978,,,,,231xe" fillcolor="#edebe0" stroked="f">
                  <v:path arrowok="t" o:connecttype="custom" o:connectlocs="0,922;8978,922;8978,691;0,691;0,922" o:connectangles="0,0,0,0,0"/>
                </v:shape>
                <v:shape id="Freeform 270" o:spid="_x0000_s1039" style="position:absolute;left:1548;top:922;width:8978;height:230;visibility:visible;mso-wrap-style:square;v-text-anchor:top" coordsize="8978,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bHQsgA&#10;AADcAAAADwAAAGRycy9kb3ducmV2LnhtbESP3WoCMRSE7wt9h3AK3tWsYltZjVKKtipF8AfEu9Pk&#10;uLt0c7Juom779I1Q8HKYmW+Y4bixpThT7QvHCjrtBASxdqbgTMF2M33sg/AB2WDpmBT8kIfx6P5u&#10;iKlxF17ReR0yESHsU1SQh1ClUnqdk0XfdhVx9A6uthiirDNparxEuC1lN0mepcWC40KOFb3lpL/X&#10;J6tgIr8m8rBdLnSY633n5XP3e3z/UKr10LwOQARqwi38354ZBd2nHlzPxCMgR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B1sdCyAAAANwAAAAPAAAAAAAAAAAAAAAAAJgCAABk&#10;cnMvZG93bnJldi54bWxQSwUGAAAAAAQABAD1AAAAjQMAAAAA&#10;" path="m,230r8978,l8978,,,,,230xe" fillcolor="#edebe0" stroked="f">
                  <v:path arrowok="t" o:connecttype="custom" o:connectlocs="0,1152;8978,1152;8978,922;0,922;0,1152" o:connectangles="0,0,0,0,0"/>
                </v:shape>
                <v:shape id="Freeform 269" o:spid="_x0000_s1040" style="position:absolute;left:1548;top:1152;width:8978;height:230;visibility:visible;mso-wrap-style:square;v-text-anchor:top" coordsize="8978,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pi2ccA&#10;AADcAAAADwAAAGRycy9kb3ducmV2LnhtbESPQWsCMRSE7wX/Q3hCbzWrYJXVKFJsa0WEWkG8PZPn&#10;7uLmZbtJddtfbwqCx2FmvmHG08aW4ky1Lxwr6HYSEMTamYIzBduv16chCB+QDZaOScEveZhOWg9j&#10;TI278CedNyETEcI+RQV5CFUqpdc5WfQdVxFH7+hqiyHKOpOmxkuE21L2kuRZWiw4LuRY0UtO+rT5&#10;sQrm8jCXx+16qcOH3ncHq93f99u7Uo/tZjYCEagJ9/CtvTAKev0+/J+JR0BO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6aYtnHAAAA3AAAAA8AAAAAAAAAAAAAAAAAmAIAAGRy&#10;cy9kb3ducmV2LnhtbFBLBQYAAAAABAAEAPUAAACMAwAAAAA=&#10;" path="m,231r8978,l8978,,,,,231xe" fillcolor="#edebe0" stroked="f">
                  <v:path arrowok="t" o:connecttype="custom" o:connectlocs="0,1383;8978,1383;8978,1152;0,1152;0,1383" o:connectangles="0,0,0,0,0"/>
                </v:shape>
                <v:shape id="Freeform 268" o:spid="_x0000_s1041" style="position:absolute;left:1548;top:1383;width:8978;height:348;visibility:visible;mso-wrap-style:square;v-text-anchor:top" coordsize="8978,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UrDr8A&#10;AADcAAAADwAAAGRycy9kb3ducmV2LnhtbESPSwvCMBCE74L/IazgTVMFH1SjSEEQPPmA4m1p1rbY&#10;bEoTbf33RhA8DjPzDbPedqYSL2pcaVnBZByBIM6sLjlXcL3sR0sQziNrrCyTgjc52G76vTXG2rZ8&#10;otfZ5yJA2MWooPC+jqV0WUEG3djWxMG728agD7LJpW6wDXBTyWkUzaXBksNCgTUlBWWP89MEShLt&#10;F2nXXjjFio+Pe3JDTpQaDrrdCoSnzv/Dv/ZBK5jO5vA9E46A3H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IRSsOvwAAANwAAAAPAAAAAAAAAAAAAAAAAJgCAABkcnMvZG93bnJl&#10;di54bWxQSwUGAAAAAAQABAD1AAAAhAMAAAAA&#10;" path="m,348r8978,l8978,,,,,348xe" fillcolor="#edebe0" stroked="f">
                  <v:path arrowok="t" o:connecttype="custom" o:connectlocs="0,1731;8978,1731;8978,1383;0,1383;0,1731" o:connectangles="0,0,0,0,0"/>
                </v:shape>
                <v:shape id="Freeform 267" o:spid="_x0000_s1042" style="position:absolute;left:1548;top:1731;width:8978;height:350;visibility:visible;mso-wrap-style:square;v-text-anchor:top" coordsize="8978,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A2ZMUA&#10;AADcAAAADwAAAGRycy9kb3ducmV2LnhtbESPT2vCQBTE70K/w/IKvemmFv+QuopUxR41taC3R/aZ&#10;Dc2+DdmNxm/fFQSPw8z8hpktOluJCzW+dKzgfZCAIM6dLrlQcPjZ9KcgfEDWWDkmBTfysJi/9GaY&#10;anflPV2yUIgIYZ+iAhNCnUrpc0MW/cDVxNE7u8ZiiLIppG7wGuG2ksMkGUuLJccFgzV9Gcr/stYq&#10;KNvzcrc6mmnye2r97sOssd0elHp77ZafIAJ14Rl+tL+1guFoAvcz8QjI+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IDZkxQAAANwAAAAPAAAAAAAAAAAAAAAAAJgCAABkcnMv&#10;ZG93bnJldi54bWxQSwUGAAAAAAQABAD1AAAAigMAAAAA&#10;" path="m,351r8978,l8978,,,,,351xe" fillcolor="#edebe0" stroked="f">
                  <v:path arrowok="t" o:connecttype="custom" o:connectlocs="0,2082;8978,2082;8978,1731;0,1731;0,2082" o:connectangles="0,0,0,0,0"/>
                </v:shape>
                <w10:wrap anchorx="page"/>
              </v:group>
            </w:pict>
          </mc:Fallback>
        </mc:AlternateContent>
      </w:r>
      <w:r w:rsidR="00C022AA" w:rsidRPr="00BA2C76">
        <w:rPr>
          <w:rFonts w:ascii="Arial" w:eastAsia="Arial" w:hAnsi="Arial" w:cs="Arial"/>
          <w:lang w:val="en-GB"/>
        </w:rPr>
        <w:t>-</w:t>
      </w:r>
      <w:r w:rsidR="00C022AA" w:rsidRPr="00BA2C76">
        <w:rPr>
          <w:rFonts w:ascii="Arial" w:eastAsia="Arial" w:hAnsi="Arial" w:cs="Arial"/>
          <w:lang w:val="en-GB"/>
        </w:rPr>
        <w:tab/>
      </w:r>
      <w:r w:rsidR="00C022AA" w:rsidRPr="00BA2C76">
        <w:rPr>
          <w:rFonts w:ascii="Arial" w:eastAsia="Arial" w:hAnsi="Arial" w:cs="Arial"/>
          <w:spacing w:val="-1"/>
          <w:lang w:val="en-GB"/>
        </w:rPr>
        <w:t>E</w:t>
      </w:r>
      <w:r w:rsidR="00C022AA" w:rsidRPr="00BA2C76">
        <w:rPr>
          <w:rFonts w:ascii="Arial" w:eastAsia="Arial" w:hAnsi="Arial" w:cs="Arial"/>
          <w:lang w:val="en-GB"/>
        </w:rPr>
        <w:t>n</w:t>
      </w:r>
      <w:r w:rsidR="00C022AA" w:rsidRPr="00BA2C76">
        <w:rPr>
          <w:rFonts w:ascii="Arial" w:eastAsia="Arial" w:hAnsi="Arial" w:cs="Arial"/>
          <w:spacing w:val="1"/>
          <w:lang w:val="en-GB"/>
        </w:rPr>
        <w:t>s</w:t>
      </w:r>
      <w:r w:rsidR="00C022AA" w:rsidRPr="00BA2C76">
        <w:rPr>
          <w:rFonts w:ascii="Arial" w:eastAsia="Arial" w:hAnsi="Arial" w:cs="Arial"/>
          <w:lang w:val="en-GB"/>
        </w:rPr>
        <w:t>ure</w:t>
      </w:r>
      <w:r w:rsidR="00C022AA" w:rsidRPr="00BA2C76">
        <w:rPr>
          <w:rFonts w:ascii="Arial" w:eastAsia="Arial" w:hAnsi="Arial" w:cs="Arial"/>
          <w:spacing w:val="-13"/>
          <w:lang w:val="en-GB"/>
        </w:rPr>
        <w:t xml:space="preserve"> </w:t>
      </w:r>
      <w:r w:rsidR="00C022AA" w:rsidRPr="00BA2C76">
        <w:rPr>
          <w:rFonts w:ascii="Arial" w:eastAsia="Arial" w:hAnsi="Arial" w:cs="Arial"/>
          <w:spacing w:val="2"/>
          <w:lang w:val="en-GB"/>
        </w:rPr>
        <w:t>t</w:t>
      </w:r>
      <w:r w:rsidR="00C022AA" w:rsidRPr="00BA2C76">
        <w:rPr>
          <w:rFonts w:ascii="Arial" w:eastAsia="Arial" w:hAnsi="Arial" w:cs="Arial"/>
          <w:lang w:val="en-GB"/>
        </w:rPr>
        <w:t>h</w:t>
      </w:r>
      <w:r w:rsidR="00C022AA" w:rsidRPr="00BA2C76">
        <w:rPr>
          <w:rFonts w:ascii="Arial" w:eastAsia="Arial" w:hAnsi="Arial" w:cs="Arial"/>
          <w:spacing w:val="-1"/>
          <w:lang w:val="en-GB"/>
        </w:rPr>
        <w:t>a</w:t>
      </w:r>
      <w:r w:rsidR="00C022AA" w:rsidRPr="00BA2C76">
        <w:rPr>
          <w:rFonts w:ascii="Arial" w:eastAsia="Arial" w:hAnsi="Arial" w:cs="Arial"/>
          <w:lang w:val="en-GB"/>
        </w:rPr>
        <w:t>t</w:t>
      </w:r>
      <w:r w:rsidR="00C022AA" w:rsidRPr="00BA2C76">
        <w:rPr>
          <w:rFonts w:ascii="Arial" w:eastAsia="Arial" w:hAnsi="Arial" w:cs="Arial"/>
          <w:spacing w:val="-8"/>
          <w:lang w:val="en-GB"/>
        </w:rPr>
        <w:t xml:space="preserve"> </w:t>
      </w:r>
      <w:r w:rsidR="00C022AA" w:rsidRPr="00BA2C76">
        <w:rPr>
          <w:rFonts w:ascii="Arial" w:eastAsia="Arial" w:hAnsi="Arial" w:cs="Arial"/>
          <w:lang w:val="en-GB"/>
        </w:rPr>
        <w:t>a</w:t>
      </w:r>
      <w:r w:rsidR="00C022AA" w:rsidRPr="00BA2C76">
        <w:rPr>
          <w:rFonts w:ascii="Arial" w:eastAsia="Arial" w:hAnsi="Arial" w:cs="Arial"/>
          <w:spacing w:val="1"/>
          <w:lang w:val="en-GB"/>
        </w:rPr>
        <w:t>l</w:t>
      </w:r>
      <w:r w:rsidR="00C022AA" w:rsidRPr="00BA2C76">
        <w:rPr>
          <w:rFonts w:ascii="Arial" w:eastAsia="Arial" w:hAnsi="Arial" w:cs="Arial"/>
          <w:lang w:val="en-GB"/>
        </w:rPr>
        <w:t>l</w:t>
      </w:r>
      <w:r w:rsidR="00C022AA" w:rsidRPr="00BA2C76">
        <w:rPr>
          <w:rFonts w:ascii="Arial" w:eastAsia="Arial" w:hAnsi="Arial" w:cs="Arial"/>
          <w:spacing w:val="-10"/>
          <w:lang w:val="en-GB"/>
        </w:rPr>
        <w:t xml:space="preserve"> </w:t>
      </w:r>
      <w:r w:rsidR="00C022AA" w:rsidRPr="00BA2C76">
        <w:rPr>
          <w:rFonts w:ascii="Arial" w:eastAsia="Arial" w:hAnsi="Arial" w:cs="Arial"/>
          <w:spacing w:val="4"/>
          <w:lang w:val="en-GB"/>
        </w:rPr>
        <w:t>m</w:t>
      </w:r>
      <w:r w:rsidR="00C022AA" w:rsidRPr="00BA2C76">
        <w:rPr>
          <w:rFonts w:ascii="Arial" w:eastAsia="Arial" w:hAnsi="Arial" w:cs="Arial"/>
          <w:lang w:val="en-GB"/>
        </w:rPr>
        <w:t>a</w:t>
      </w:r>
      <w:r w:rsidR="00C022AA" w:rsidRPr="00BA2C76">
        <w:rPr>
          <w:rFonts w:ascii="Arial" w:eastAsia="Arial" w:hAnsi="Arial" w:cs="Arial"/>
          <w:spacing w:val="-1"/>
          <w:lang w:val="en-GB"/>
        </w:rPr>
        <w:t>n</w:t>
      </w:r>
      <w:r w:rsidR="00C022AA" w:rsidRPr="00BA2C76">
        <w:rPr>
          <w:rFonts w:ascii="Arial" w:eastAsia="Arial" w:hAnsi="Arial" w:cs="Arial"/>
          <w:lang w:val="en-GB"/>
        </w:rPr>
        <w:t>d</w:t>
      </w:r>
      <w:r w:rsidR="00C022AA" w:rsidRPr="00BA2C76">
        <w:rPr>
          <w:rFonts w:ascii="Arial" w:eastAsia="Arial" w:hAnsi="Arial" w:cs="Arial"/>
          <w:spacing w:val="-1"/>
          <w:lang w:val="en-GB"/>
        </w:rPr>
        <w:t>a</w:t>
      </w:r>
      <w:r w:rsidR="00C022AA" w:rsidRPr="00BA2C76">
        <w:rPr>
          <w:rFonts w:ascii="Arial" w:eastAsia="Arial" w:hAnsi="Arial" w:cs="Arial"/>
          <w:lang w:val="en-GB"/>
        </w:rPr>
        <w:t>to</w:t>
      </w:r>
      <w:r w:rsidR="00C022AA" w:rsidRPr="00BA2C76">
        <w:rPr>
          <w:rFonts w:ascii="Arial" w:eastAsia="Arial" w:hAnsi="Arial" w:cs="Arial"/>
          <w:spacing w:val="5"/>
          <w:lang w:val="en-GB"/>
        </w:rPr>
        <w:t>r</w:t>
      </w:r>
      <w:r w:rsidR="00C022AA" w:rsidRPr="00BA2C76">
        <w:rPr>
          <w:rFonts w:ascii="Arial" w:eastAsia="Arial" w:hAnsi="Arial" w:cs="Arial"/>
          <w:lang w:val="en-GB"/>
        </w:rPr>
        <w:t>y</w:t>
      </w:r>
      <w:r w:rsidR="00C022AA" w:rsidRPr="00BA2C76">
        <w:rPr>
          <w:rFonts w:ascii="Arial" w:eastAsia="Arial" w:hAnsi="Arial" w:cs="Arial"/>
          <w:spacing w:val="-20"/>
          <w:lang w:val="en-GB"/>
        </w:rPr>
        <w:t xml:space="preserve"> </w:t>
      </w:r>
      <w:r w:rsidR="00C022AA" w:rsidRPr="00BA2C76">
        <w:rPr>
          <w:rFonts w:ascii="Arial" w:eastAsia="Arial" w:hAnsi="Arial" w:cs="Arial"/>
          <w:spacing w:val="2"/>
          <w:lang w:val="en-GB"/>
        </w:rPr>
        <w:t>a</w:t>
      </w:r>
      <w:r w:rsidR="00C022AA" w:rsidRPr="00BA2C76">
        <w:rPr>
          <w:rFonts w:ascii="Arial" w:eastAsia="Arial" w:hAnsi="Arial" w:cs="Arial"/>
          <w:lang w:val="en-GB"/>
        </w:rPr>
        <w:t>tt</w:t>
      </w:r>
      <w:r w:rsidR="00C022AA" w:rsidRPr="00BA2C76">
        <w:rPr>
          <w:rFonts w:ascii="Arial" w:eastAsia="Arial" w:hAnsi="Arial" w:cs="Arial"/>
          <w:spacing w:val="-1"/>
          <w:lang w:val="en-GB"/>
        </w:rPr>
        <w:t>a</w:t>
      </w:r>
      <w:r w:rsidR="00C022AA" w:rsidRPr="00BA2C76">
        <w:rPr>
          <w:rFonts w:ascii="Arial" w:eastAsia="Arial" w:hAnsi="Arial" w:cs="Arial"/>
          <w:spacing w:val="1"/>
          <w:lang w:val="en-GB"/>
        </w:rPr>
        <w:t>c</w:t>
      </w:r>
      <w:r w:rsidR="00C022AA" w:rsidRPr="00BA2C76">
        <w:rPr>
          <w:rFonts w:ascii="Arial" w:eastAsia="Arial" w:hAnsi="Arial" w:cs="Arial"/>
          <w:lang w:val="en-GB"/>
        </w:rPr>
        <w:t>h</w:t>
      </w:r>
      <w:r w:rsidR="00C022AA" w:rsidRPr="00BA2C76">
        <w:rPr>
          <w:rFonts w:ascii="Arial" w:eastAsia="Arial" w:hAnsi="Arial" w:cs="Arial"/>
          <w:spacing w:val="4"/>
          <w:lang w:val="en-GB"/>
        </w:rPr>
        <w:t>m</w:t>
      </w:r>
      <w:r w:rsidR="00C022AA" w:rsidRPr="00BA2C76">
        <w:rPr>
          <w:rFonts w:ascii="Arial" w:eastAsia="Arial" w:hAnsi="Arial" w:cs="Arial"/>
          <w:lang w:val="en-GB"/>
        </w:rPr>
        <w:t>e</w:t>
      </w:r>
      <w:r w:rsidR="00C022AA" w:rsidRPr="00BA2C76">
        <w:rPr>
          <w:rFonts w:ascii="Arial" w:eastAsia="Arial" w:hAnsi="Arial" w:cs="Arial"/>
          <w:spacing w:val="-1"/>
          <w:lang w:val="en-GB"/>
        </w:rPr>
        <w:t>n</w:t>
      </w:r>
      <w:r w:rsidR="00C022AA" w:rsidRPr="00BA2C76">
        <w:rPr>
          <w:rFonts w:ascii="Arial" w:eastAsia="Arial" w:hAnsi="Arial" w:cs="Arial"/>
          <w:lang w:val="en-GB"/>
        </w:rPr>
        <w:t>ts</w:t>
      </w:r>
      <w:r w:rsidR="00C022AA" w:rsidRPr="00BA2C76">
        <w:rPr>
          <w:rFonts w:ascii="Arial" w:eastAsia="Arial" w:hAnsi="Arial" w:cs="Arial"/>
          <w:spacing w:val="-18"/>
          <w:lang w:val="en-GB"/>
        </w:rPr>
        <w:t xml:space="preserve"> </w:t>
      </w:r>
      <w:r w:rsidR="00C022AA" w:rsidRPr="00BA2C76">
        <w:rPr>
          <w:rFonts w:ascii="Arial" w:eastAsia="Arial" w:hAnsi="Arial" w:cs="Arial"/>
          <w:lang w:val="en-GB"/>
        </w:rPr>
        <w:t>h</w:t>
      </w:r>
      <w:r w:rsidR="00C022AA" w:rsidRPr="00BA2C76">
        <w:rPr>
          <w:rFonts w:ascii="Arial" w:eastAsia="Arial" w:hAnsi="Arial" w:cs="Arial"/>
          <w:spacing w:val="-1"/>
          <w:lang w:val="en-GB"/>
        </w:rPr>
        <w:t>av</w:t>
      </w:r>
      <w:r w:rsidR="00C022AA" w:rsidRPr="00BA2C76">
        <w:rPr>
          <w:rFonts w:ascii="Arial" w:eastAsia="Arial" w:hAnsi="Arial" w:cs="Arial"/>
          <w:lang w:val="en-GB"/>
        </w:rPr>
        <w:t>e</w:t>
      </w:r>
      <w:r w:rsidR="00C022AA" w:rsidRPr="00BA2C76">
        <w:rPr>
          <w:rFonts w:ascii="Arial" w:eastAsia="Arial" w:hAnsi="Arial" w:cs="Arial"/>
          <w:spacing w:val="-10"/>
          <w:lang w:val="en-GB"/>
        </w:rPr>
        <w:t xml:space="preserve"> </w:t>
      </w:r>
      <w:r w:rsidR="00C022AA" w:rsidRPr="00BA2C76">
        <w:rPr>
          <w:rFonts w:ascii="Arial" w:eastAsia="Arial" w:hAnsi="Arial" w:cs="Arial"/>
          <w:lang w:val="en-GB"/>
        </w:rPr>
        <w:t>b</w:t>
      </w:r>
      <w:r w:rsidR="00C022AA" w:rsidRPr="00BA2C76">
        <w:rPr>
          <w:rFonts w:ascii="Arial" w:eastAsia="Arial" w:hAnsi="Arial" w:cs="Arial"/>
          <w:spacing w:val="1"/>
          <w:lang w:val="en-GB"/>
        </w:rPr>
        <w:t>e</w:t>
      </w:r>
      <w:r w:rsidR="00C022AA" w:rsidRPr="00BA2C76">
        <w:rPr>
          <w:rFonts w:ascii="Arial" w:eastAsia="Arial" w:hAnsi="Arial" w:cs="Arial"/>
          <w:lang w:val="en-GB"/>
        </w:rPr>
        <w:t>en</w:t>
      </w:r>
      <w:r w:rsidR="00C022AA" w:rsidRPr="00BA2C76">
        <w:rPr>
          <w:rFonts w:ascii="Arial" w:eastAsia="Arial" w:hAnsi="Arial" w:cs="Arial"/>
          <w:spacing w:val="-12"/>
          <w:lang w:val="en-GB"/>
        </w:rPr>
        <w:t xml:space="preserve"> </w:t>
      </w:r>
      <w:r w:rsidR="00C022AA" w:rsidRPr="00BA2C76">
        <w:rPr>
          <w:rFonts w:ascii="Arial" w:eastAsia="Arial" w:hAnsi="Arial" w:cs="Arial"/>
          <w:spacing w:val="1"/>
          <w:lang w:val="en-GB"/>
        </w:rPr>
        <w:t>c</w:t>
      </w:r>
      <w:r w:rsidR="00C022AA" w:rsidRPr="00BA2C76">
        <w:rPr>
          <w:rFonts w:ascii="Arial" w:eastAsia="Arial" w:hAnsi="Arial" w:cs="Arial"/>
          <w:lang w:val="en-GB"/>
        </w:rPr>
        <w:t>o</w:t>
      </w:r>
      <w:r w:rsidR="00C022AA" w:rsidRPr="00BA2C76">
        <w:rPr>
          <w:rFonts w:ascii="Arial" w:eastAsia="Arial" w:hAnsi="Arial" w:cs="Arial"/>
          <w:spacing w:val="4"/>
          <w:lang w:val="en-GB"/>
        </w:rPr>
        <w:t>m</w:t>
      </w:r>
      <w:r w:rsidR="00C022AA" w:rsidRPr="00BA2C76">
        <w:rPr>
          <w:rFonts w:ascii="Arial" w:eastAsia="Arial" w:hAnsi="Arial" w:cs="Arial"/>
          <w:lang w:val="en-GB"/>
        </w:rPr>
        <w:t>p</w:t>
      </w:r>
      <w:r w:rsidR="00C022AA" w:rsidRPr="00BA2C76">
        <w:rPr>
          <w:rFonts w:ascii="Arial" w:eastAsia="Arial" w:hAnsi="Arial" w:cs="Arial"/>
          <w:spacing w:val="-1"/>
          <w:lang w:val="en-GB"/>
        </w:rPr>
        <w:t>l</w:t>
      </w:r>
      <w:r w:rsidR="00C022AA" w:rsidRPr="00BA2C76">
        <w:rPr>
          <w:rFonts w:ascii="Arial" w:eastAsia="Arial" w:hAnsi="Arial" w:cs="Arial"/>
          <w:lang w:val="en-GB"/>
        </w:rPr>
        <w:t>e</w:t>
      </w:r>
      <w:r w:rsidR="00C022AA" w:rsidRPr="00BA2C76">
        <w:rPr>
          <w:rFonts w:ascii="Arial" w:eastAsia="Arial" w:hAnsi="Arial" w:cs="Arial"/>
          <w:spacing w:val="2"/>
          <w:lang w:val="en-GB"/>
        </w:rPr>
        <w:t>t</w:t>
      </w:r>
      <w:r w:rsidR="00C022AA" w:rsidRPr="00BA2C76">
        <w:rPr>
          <w:rFonts w:ascii="Arial" w:eastAsia="Arial" w:hAnsi="Arial" w:cs="Arial"/>
          <w:lang w:val="en-GB"/>
        </w:rPr>
        <w:t>ed</w:t>
      </w:r>
      <w:r w:rsidR="00C022AA" w:rsidRPr="00BA2C76">
        <w:rPr>
          <w:rFonts w:ascii="Arial" w:eastAsia="Arial" w:hAnsi="Arial" w:cs="Arial"/>
          <w:spacing w:val="-10"/>
          <w:lang w:val="en-GB"/>
        </w:rPr>
        <w:t xml:space="preserve"> </w:t>
      </w:r>
      <w:r w:rsidR="00C022AA" w:rsidRPr="00BA2C76">
        <w:rPr>
          <w:rFonts w:ascii="Arial" w:eastAsia="Arial" w:hAnsi="Arial" w:cs="Arial"/>
          <w:lang w:val="en-GB"/>
        </w:rPr>
        <w:t>a</w:t>
      </w:r>
      <w:r w:rsidR="00C022AA" w:rsidRPr="00BA2C76">
        <w:rPr>
          <w:rFonts w:ascii="Arial" w:eastAsia="Arial" w:hAnsi="Arial" w:cs="Arial"/>
          <w:spacing w:val="-1"/>
          <w:lang w:val="en-GB"/>
        </w:rPr>
        <w:t>n</w:t>
      </w:r>
      <w:r w:rsidR="00C022AA" w:rsidRPr="00BA2C76">
        <w:rPr>
          <w:rFonts w:ascii="Arial" w:eastAsia="Arial" w:hAnsi="Arial" w:cs="Arial"/>
          <w:lang w:val="en-GB"/>
        </w:rPr>
        <w:t>d</w:t>
      </w:r>
      <w:r w:rsidR="00C022AA" w:rsidRPr="00BA2C76">
        <w:rPr>
          <w:rFonts w:ascii="Arial" w:eastAsia="Arial" w:hAnsi="Arial" w:cs="Arial"/>
          <w:spacing w:val="-8"/>
          <w:lang w:val="en-GB"/>
        </w:rPr>
        <w:t xml:space="preserve"> </w:t>
      </w:r>
      <w:r w:rsidR="00C022AA" w:rsidRPr="00BA2C76">
        <w:rPr>
          <w:rFonts w:ascii="Arial" w:eastAsia="Arial" w:hAnsi="Arial" w:cs="Arial"/>
          <w:lang w:val="en-GB"/>
        </w:rPr>
        <w:t>at</w:t>
      </w:r>
      <w:r w:rsidR="00C022AA" w:rsidRPr="00BA2C76">
        <w:rPr>
          <w:rFonts w:ascii="Arial" w:eastAsia="Arial" w:hAnsi="Arial" w:cs="Arial"/>
          <w:spacing w:val="-1"/>
          <w:lang w:val="en-GB"/>
        </w:rPr>
        <w:t>t</w:t>
      </w:r>
      <w:r w:rsidR="00C022AA" w:rsidRPr="00BA2C76">
        <w:rPr>
          <w:rFonts w:ascii="Arial" w:eastAsia="Arial" w:hAnsi="Arial" w:cs="Arial"/>
          <w:lang w:val="en-GB"/>
        </w:rPr>
        <w:t>a</w:t>
      </w:r>
      <w:r w:rsidR="00C022AA" w:rsidRPr="00BA2C76">
        <w:rPr>
          <w:rFonts w:ascii="Arial" w:eastAsia="Arial" w:hAnsi="Arial" w:cs="Arial"/>
          <w:spacing w:val="1"/>
          <w:lang w:val="en-GB"/>
        </w:rPr>
        <w:t>c</w:t>
      </w:r>
      <w:r w:rsidR="00C022AA" w:rsidRPr="00BA2C76">
        <w:rPr>
          <w:rFonts w:ascii="Arial" w:eastAsia="Arial" w:hAnsi="Arial" w:cs="Arial"/>
          <w:spacing w:val="2"/>
          <w:lang w:val="en-GB"/>
        </w:rPr>
        <w:t>h</w:t>
      </w:r>
      <w:r w:rsidR="00C022AA" w:rsidRPr="00BA2C76">
        <w:rPr>
          <w:rFonts w:ascii="Arial" w:eastAsia="Arial" w:hAnsi="Arial" w:cs="Arial"/>
          <w:lang w:val="en-GB"/>
        </w:rPr>
        <w:t>ed.</w:t>
      </w:r>
      <w:r w:rsidR="00C022AA" w:rsidRPr="00BA2C76">
        <w:rPr>
          <w:rFonts w:ascii="Arial" w:eastAsia="Arial" w:hAnsi="Arial" w:cs="Arial"/>
          <w:spacing w:val="-16"/>
          <w:lang w:val="en-GB"/>
        </w:rPr>
        <w:t xml:space="preserve"> </w:t>
      </w:r>
      <w:r w:rsidR="00C022AA" w:rsidRPr="00BA2C76">
        <w:rPr>
          <w:rFonts w:ascii="Arial" w:eastAsia="Arial" w:hAnsi="Arial" w:cs="Arial"/>
          <w:spacing w:val="3"/>
          <w:lang w:val="en-GB"/>
        </w:rPr>
        <w:t>T</w:t>
      </w:r>
      <w:r w:rsidR="00C022AA" w:rsidRPr="00BA2C76">
        <w:rPr>
          <w:rFonts w:ascii="Arial" w:eastAsia="Arial" w:hAnsi="Arial" w:cs="Arial"/>
          <w:lang w:val="en-GB"/>
        </w:rPr>
        <w:t>o</w:t>
      </w:r>
      <w:r w:rsidR="00C022AA" w:rsidRPr="00BA2C76">
        <w:rPr>
          <w:rFonts w:ascii="Arial" w:eastAsia="Arial" w:hAnsi="Arial" w:cs="Arial"/>
          <w:spacing w:val="-10"/>
          <w:lang w:val="en-GB"/>
        </w:rPr>
        <w:t xml:space="preserve"> </w:t>
      </w:r>
      <w:r w:rsidR="00C022AA" w:rsidRPr="00BA2C76">
        <w:rPr>
          <w:rFonts w:ascii="Arial" w:eastAsia="Arial" w:hAnsi="Arial" w:cs="Arial"/>
          <w:lang w:val="en-GB"/>
        </w:rPr>
        <w:t>a</w:t>
      </w:r>
      <w:r w:rsidR="00C022AA" w:rsidRPr="00BA2C76">
        <w:rPr>
          <w:rFonts w:ascii="Arial" w:eastAsia="Arial" w:hAnsi="Arial" w:cs="Arial"/>
          <w:spacing w:val="1"/>
          <w:lang w:val="en-GB"/>
        </w:rPr>
        <w:t>ss</w:t>
      </w:r>
      <w:r w:rsidR="00C022AA" w:rsidRPr="00BA2C76">
        <w:rPr>
          <w:rFonts w:ascii="Arial" w:eastAsia="Arial" w:hAnsi="Arial" w:cs="Arial"/>
          <w:spacing w:val="-1"/>
          <w:lang w:val="en-GB"/>
        </w:rPr>
        <w:t>i</w:t>
      </w:r>
      <w:r w:rsidR="00C022AA" w:rsidRPr="00BA2C76">
        <w:rPr>
          <w:rFonts w:ascii="Arial" w:eastAsia="Arial" w:hAnsi="Arial" w:cs="Arial"/>
          <w:spacing w:val="1"/>
          <w:lang w:val="en-GB"/>
        </w:rPr>
        <w:t>s</w:t>
      </w:r>
      <w:r w:rsidR="00C022AA" w:rsidRPr="00BA2C76">
        <w:rPr>
          <w:rFonts w:ascii="Arial" w:eastAsia="Arial" w:hAnsi="Arial" w:cs="Arial"/>
          <w:lang w:val="en-GB"/>
        </w:rPr>
        <w:t>t</w:t>
      </w:r>
      <w:r w:rsidR="00C022AA" w:rsidRPr="00BA2C76">
        <w:rPr>
          <w:rFonts w:ascii="Arial" w:eastAsia="Arial" w:hAnsi="Arial" w:cs="Arial"/>
          <w:spacing w:val="-10"/>
          <w:lang w:val="en-GB"/>
        </w:rPr>
        <w:t xml:space="preserve"> </w:t>
      </w:r>
      <w:r w:rsidR="00C022AA" w:rsidRPr="00BA2C76">
        <w:rPr>
          <w:rFonts w:ascii="Arial" w:eastAsia="Arial" w:hAnsi="Arial" w:cs="Arial"/>
          <w:spacing w:val="-2"/>
          <w:lang w:val="en-GB"/>
        </w:rPr>
        <w:t>w</w:t>
      </w:r>
      <w:r w:rsidR="00C022AA" w:rsidRPr="00BA2C76">
        <w:rPr>
          <w:rFonts w:ascii="Arial" w:eastAsia="Arial" w:hAnsi="Arial" w:cs="Arial"/>
          <w:spacing w:val="-1"/>
          <w:lang w:val="en-GB"/>
        </w:rPr>
        <w:t>i</w:t>
      </w:r>
      <w:r w:rsidR="00C022AA" w:rsidRPr="00BA2C76">
        <w:rPr>
          <w:rFonts w:ascii="Arial" w:eastAsia="Arial" w:hAnsi="Arial" w:cs="Arial"/>
          <w:spacing w:val="2"/>
          <w:lang w:val="en-GB"/>
        </w:rPr>
        <w:t>t</w:t>
      </w:r>
      <w:r w:rsidR="00C022AA" w:rsidRPr="00BA2C76">
        <w:rPr>
          <w:rFonts w:ascii="Arial" w:eastAsia="Arial" w:hAnsi="Arial" w:cs="Arial"/>
          <w:lang w:val="en-GB"/>
        </w:rPr>
        <w:t>h</w:t>
      </w:r>
      <w:r w:rsidR="00C022AA" w:rsidRPr="00BA2C76">
        <w:rPr>
          <w:rFonts w:ascii="Arial" w:eastAsia="Arial" w:hAnsi="Arial" w:cs="Arial"/>
          <w:spacing w:val="-12"/>
          <w:lang w:val="en-GB"/>
        </w:rPr>
        <w:t xml:space="preserve"> </w:t>
      </w:r>
      <w:r w:rsidR="00C022AA" w:rsidRPr="00BA2C76">
        <w:rPr>
          <w:rFonts w:ascii="Arial" w:eastAsia="Arial" w:hAnsi="Arial" w:cs="Arial"/>
          <w:lang w:val="en-GB"/>
        </w:rPr>
        <w:t>t</w:t>
      </w:r>
      <w:r w:rsidR="00C022AA" w:rsidRPr="00BA2C76">
        <w:rPr>
          <w:rFonts w:ascii="Arial" w:eastAsia="Arial" w:hAnsi="Arial" w:cs="Arial"/>
          <w:spacing w:val="2"/>
          <w:lang w:val="en-GB"/>
        </w:rPr>
        <w:t>h</w:t>
      </w:r>
      <w:r w:rsidR="00C022AA" w:rsidRPr="00BA2C76">
        <w:rPr>
          <w:rFonts w:ascii="Arial" w:eastAsia="Arial" w:hAnsi="Arial" w:cs="Arial"/>
          <w:spacing w:val="-1"/>
          <w:lang w:val="en-GB"/>
        </w:rPr>
        <w:t>i</w:t>
      </w:r>
      <w:r w:rsidR="00C022AA" w:rsidRPr="00BA2C76">
        <w:rPr>
          <w:rFonts w:ascii="Arial" w:eastAsia="Arial" w:hAnsi="Arial" w:cs="Arial"/>
          <w:spacing w:val="1"/>
          <w:lang w:val="en-GB"/>
        </w:rPr>
        <w:t>s</w:t>
      </w:r>
      <w:r w:rsidR="00C022AA" w:rsidRPr="00BA2C76">
        <w:rPr>
          <w:rFonts w:ascii="Arial" w:eastAsia="Arial" w:hAnsi="Arial" w:cs="Arial"/>
          <w:lang w:val="en-GB"/>
        </w:rPr>
        <w:t>, an</w:t>
      </w:r>
      <w:r w:rsidR="00C022AA" w:rsidRPr="00BA2C76">
        <w:rPr>
          <w:rFonts w:ascii="Arial" w:eastAsia="Arial" w:hAnsi="Arial" w:cs="Arial"/>
          <w:spacing w:val="-3"/>
          <w:lang w:val="en-GB"/>
        </w:rPr>
        <w:t xml:space="preserve"> </w:t>
      </w:r>
      <w:r w:rsidR="00C022AA" w:rsidRPr="00BA2C76">
        <w:rPr>
          <w:rFonts w:ascii="Arial" w:eastAsia="Arial" w:hAnsi="Arial" w:cs="Arial"/>
          <w:spacing w:val="2"/>
          <w:lang w:val="en-GB"/>
        </w:rPr>
        <w:t>a</w:t>
      </w:r>
      <w:r w:rsidR="00C022AA" w:rsidRPr="00BA2C76">
        <w:rPr>
          <w:rFonts w:ascii="Arial" w:eastAsia="Arial" w:hAnsi="Arial" w:cs="Arial"/>
          <w:lang w:val="en-GB"/>
        </w:rPr>
        <w:t>p</w:t>
      </w:r>
      <w:r w:rsidR="00C022AA" w:rsidRPr="00BA2C76">
        <w:rPr>
          <w:rFonts w:ascii="Arial" w:eastAsia="Arial" w:hAnsi="Arial" w:cs="Arial"/>
          <w:spacing w:val="-1"/>
          <w:lang w:val="en-GB"/>
        </w:rPr>
        <w:t>p</w:t>
      </w:r>
      <w:r w:rsidR="00C022AA" w:rsidRPr="00BA2C76">
        <w:rPr>
          <w:rFonts w:ascii="Arial" w:eastAsia="Arial" w:hAnsi="Arial" w:cs="Arial"/>
          <w:spacing w:val="1"/>
          <w:lang w:val="en-GB"/>
        </w:rPr>
        <w:t>l</w:t>
      </w:r>
      <w:r w:rsidR="00C022AA" w:rsidRPr="00BA2C76">
        <w:rPr>
          <w:rFonts w:ascii="Arial" w:eastAsia="Arial" w:hAnsi="Arial" w:cs="Arial"/>
          <w:spacing w:val="-1"/>
          <w:lang w:val="en-GB"/>
        </w:rPr>
        <w:t>i</w:t>
      </w:r>
      <w:r w:rsidR="00C022AA" w:rsidRPr="00BA2C76">
        <w:rPr>
          <w:rFonts w:ascii="Arial" w:eastAsia="Arial" w:hAnsi="Arial" w:cs="Arial"/>
          <w:spacing w:val="1"/>
          <w:lang w:val="en-GB"/>
        </w:rPr>
        <w:t>c</w:t>
      </w:r>
      <w:r w:rsidR="00C022AA" w:rsidRPr="00BA2C76">
        <w:rPr>
          <w:rFonts w:ascii="Arial" w:eastAsia="Arial" w:hAnsi="Arial" w:cs="Arial"/>
          <w:lang w:val="en-GB"/>
        </w:rPr>
        <w:t>a</w:t>
      </w:r>
      <w:r w:rsidR="00C022AA" w:rsidRPr="00BA2C76">
        <w:rPr>
          <w:rFonts w:ascii="Arial" w:eastAsia="Arial" w:hAnsi="Arial" w:cs="Arial"/>
          <w:spacing w:val="2"/>
          <w:lang w:val="en-GB"/>
        </w:rPr>
        <w:t>t</w:t>
      </w:r>
      <w:r w:rsidR="00C022AA" w:rsidRPr="00BA2C76">
        <w:rPr>
          <w:rFonts w:ascii="Arial" w:eastAsia="Arial" w:hAnsi="Arial" w:cs="Arial"/>
          <w:spacing w:val="-1"/>
          <w:lang w:val="en-GB"/>
        </w:rPr>
        <w:t>i</w:t>
      </w:r>
      <w:r w:rsidR="00C022AA" w:rsidRPr="00BA2C76">
        <w:rPr>
          <w:rFonts w:ascii="Arial" w:eastAsia="Arial" w:hAnsi="Arial" w:cs="Arial"/>
          <w:lang w:val="en-GB"/>
        </w:rPr>
        <w:t>on</w:t>
      </w:r>
      <w:r w:rsidR="00C022AA" w:rsidRPr="00BA2C76">
        <w:rPr>
          <w:rFonts w:ascii="Arial" w:eastAsia="Arial" w:hAnsi="Arial" w:cs="Arial"/>
          <w:spacing w:val="-11"/>
          <w:lang w:val="en-GB"/>
        </w:rPr>
        <w:t xml:space="preserve"> </w:t>
      </w:r>
      <w:r w:rsidR="00C022AA" w:rsidRPr="00BA2C76">
        <w:rPr>
          <w:rFonts w:ascii="Arial" w:eastAsia="Arial" w:hAnsi="Arial" w:cs="Arial"/>
          <w:spacing w:val="1"/>
          <w:lang w:val="en-GB"/>
        </w:rPr>
        <w:t>c</w:t>
      </w:r>
      <w:r w:rsidR="00C022AA" w:rsidRPr="00BA2C76">
        <w:rPr>
          <w:rFonts w:ascii="Arial" w:eastAsia="Arial" w:hAnsi="Arial" w:cs="Arial"/>
          <w:spacing w:val="2"/>
          <w:lang w:val="en-GB"/>
        </w:rPr>
        <w:t>h</w:t>
      </w:r>
      <w:r w:rsidR="00C022AA" w:rsidRPr="00BA2C76">
        <w:rPr>
          <w:rFonts w:ascii="Arial" w:eastAsia="Arial" w:hAnsi="Arial" w:cs="Arial"/>
          <w:lang w:val="en-GB"/>
        </w:rPr>
        <w:t>e</w:t>
      </w:r>
      <w:r w:rsidR="00C022AA" w:rsidRPr="00BA2C76">
        <w:rPr>
          <w:rFonts w:ascii="Arial" w:eastAsia="Arial" w:hAnsi="Arial" w:cs="Arial"/>
          <w:spacing w:val="1"/>
          <w:lang w:val="en-GB"/>
        </w:rPr>
        <w:t>c</w:t>
      </w:r>
      <w:r w:rsidR="00C022AA" w:rsidRPr="00BA2C76">
        <w:rPr>
          <w:rFonts w:ascii="Arial" w:eastAsia="Arial" w:hAnsi="Arial" w:cs="Arial"/>
          <w:spacing w:val="3"/>
          <w:lang w:val="en-GB"/>
        </w:rPr>
        <w:t>k</w:t>
      </w:r>
      <w:r w:rsidR="00C022AA" w:rsidRPr="00BA2C76">
        <w:rPr>
          <w:rFonts w:ascii="Arial" w:eastAsia="Arial" w:hAnsi="Arial" w:cs="Arial"/>
          <w:spacing w:val="-1"/>
          <w:lang w:val="en-GB"/>
        </w:rPr>
        <w:t>li</w:t>
      </w:r>
      <w:r w:rsidR="00C022AA" w:rsidRPr="00BA2C76">
        <w:rPr>
          <w:rFonts w:ascii="Arial" w:eastAsia="Arial" w:hAnsi="Arial" w:cs="Arial"/>
          <w:spacing w:val="1"/>
          <w:lang w:val="en-GB"/>
        </w:rPr>
        <w:t>s</w:t>
      </w:r>
      <w:r w:rsidR="00C022AA" w:rsidRPr="00BA2C76">
        <w:rPr>
          <w:rFonts w:ascii="Arial" w:eastAsia="Arial" w:hAnsi="Arial" w:cs="Arial"/>
          <w:lang w:val="en-GB"/>
        </w:rPr>
        <w:t>t</w:t>
      </w:r>
      <w:r w:rsidR="00C022AA" w:rsidRPr="00BA2C76">
        <w:rPr>
          <w:rFonts w:ascii="Arial" w:eastAsia="Arial" w:hAnsi="Arial" w:cs="Arial"/>
          <w:spacing w:val="-8"/>
          <w:lang w:val="en-GB"/>
        </w:rPr>
        <w:t xml:space="preserve"> </w:t>
      </w:r>
      <w:r w:rsidR="00C022AA" w:rsidRPr="00BA2C76">
        <w:rPr>
          <w:rFonts w:ascii="Arial" w:eastAsia="Arial" w:hAnsi="Arial" w:cs="Arial"/>
          <w:spacing w:val="-1"/>
          <w:lang w:val="en-GB"/>
        </w:rPr>
        <w:t>i</w:t>
      </w:r>
      <w:r w:rsidR="00C022AA" w:rsidRPr="00BA2C76">
        <w:rPr>
          <w:rFonts w:ascii="Arial" w:eastAsia="Arial" w:hAnsi="Arial" w:cs="Arial"/>
          <w:lang w:val="en-GB"/>
        </w:rPr>
        <w:t xml:space="preserve">s </w:t>
      </w:r>
      <w:r w:rsidR="00C022AA" w:rsidRPr="00BA2C76">
        <w:rPr>
          <w:rFonts w:ascii="Arial" w:eastAsia="Arial" w:hAnsi="Arial" w:cs="Arial"/>
          <w:spacing w:val="2"/>
          <w:lang w:val="en-GB"/>
        </w:rPr>
        <w:t>p</w:t>
      </w:r>
      <w:r w:rsidR="00C022AA" w:rsidRPr="00BA2C76">
        <w:rPr>
          <w:rFonts w:ascii="Arial" w:eastAsia="Arial" w:hAnsi="Arial" w:cs="Arial"/>
          <w:spacing w:val="1"/>
          <w:lang w:val="en-GB"/>
        </w:rPr>
        <w:t>r</w:t>
      </w:r>
      <w:r w:rsidR="00C022AA" w:rsidRPr="00BA2C76">
        <w:rPr>
          <w:rFonts w:ascii="Arial" w:eastAsia="Arial" w:hAnsi="Arial" w:cs="Arial"/>
          <w:lang w:val="en-GB"/>
        </w:rPr>
        <w:t>o</w:t>
      </w:r>
      <w:r w:rsidR="00C022AA" w:rsidRPr="00BA2C76">
        <w:rPr>
          <w:rFonts w:ascii="Arial" w:eastAsia="Arial" w:hAnsi="Arial" w:cs="Arial"/>
          <w:spacing w:val="-2"/>
          <w:lang w:val="en-GB"/>
        </w:rPr>
        <w:t>v</w:t>
      </w:r>
      <w:r w:rsidR="00C022AA" w:rsidRPr="00BA2C76">
        <w:rPr>
          <w:rFonts w:ascii="Arial" w:eastAsia="Arial" w:hAnsi="Arial" w:cs="Arial"/>
          <w:spacing w:val="1"/>
          <w:lang w:val="en-GB"/>
        </w:rPr>
        <w:t>i</w:t>
      </w:r>
      <w:r w:rsidR="00C022AA" w:rsidRPr="00BA2C76">
        <w:rPr>
          <w:rFonts w:ascii="Arial" w:eastAsia="Arial" w:hAnsi="Arial" w:cs="Arial"/>
          <w:lang w:val="en-GB"/>
        </w:rPr>
        <w:t>d</w:t>
      </w:r>
      <w:r w:rsidR="00C022AA" w:rsidRPr="00BA2C76">
        <w:rPr>
          <w:rFonts w:ascii="Arial" w:eastAsia="Arial" w:hAnsi="Arial" w:cs="Arial"/>
          <w:spacing w:val="-1"/>
          <w:lang w:val="en-GB"/>
        </w:rPr>
        <w:t>e</w:t>
      </w:r>
      <w:r w:rsidR="00C022AA" w:rsidRPr="00BA2C76">
        <w:rPr>
          <w:rFonts w:ascii="Arial" w:eastAsia="Arial" w:hAnsi="Arial" w:cs="Arial"/>
          <w:lang w:val="en-GB"/>
        </w:rPr>
        <w:t>d</w:t>
      </w:r>
      <w:r w:rsidR="00C022AA" w:rsidRPr="00BA2C76">
        <w:rPr>
          <w:rFonts w:ascii="Arial" w:eastAsia="Arial" w:hAnsi="Arial" w:cs="Arial"/>
          <w:spacing w:val="-6"/>
          <w:lang w:val="en-GB"/>
        </w:rPr>
        <w:t xml:space="preserve"> </w:t>
      </w:r>
      <w:r w:rsidR="00C022AA" w:rsidRPr="00BA2C76">
        <w:rPr>
          <w:rFonts w:ascii="Arial" w:eastAsia="Arial" w:hAnsi="Arial" w:cs="Arial"/>
          <w:spacing w:val="-1"/>
          <w:lang w:val="en-GB"/>
        </w:rPr>
        <w:t>i</w:t>
      </w:r>
      <w:r w:rsidR="00C022AA" w:rsidRPr="00BA2C76">
        <w:rPr>
          <w:rFonts w:ascii="Arial" w:eastAsia="Arial" w:hAnsi="Arial" w:cs="Arial"/>
          <w:lang w:val="en-GB"/>
        </w:rPr>
        <w:t>n t</w:t>
      </w:r>
      <w:r w:rsidR="00C022AA" w:rsidRPr="00BA2C76">
        <w:rPr>
          <w:rFonts w:ascii="Arial" w:eastAsia="Arial" w:hAnsi="Arial" w:cs="Arial"/>
          <w:spacing w:val="-1"/>
          <w:lang w:val="en-GB"/>
        </w:rPr>
        <w:t>h</w:t>
      </w:r>
      <w:r w:rsidR="00C022AA" w:rsidRPr="00BA2C76">
        <w:rPr>
          <w:rFonts w:ascii="Arial" w:eastAsia="Arial" w:hAnsi="Arial" w:cs="Arial"/>
          <w:lang w:val="en-GB"/>
        </w:rPr>
        <w:t>e</w:t>
      </w:r>
      <w:r w:rsidR="00C022AA" w:rsidRPr="00BA2C76">
        <w:rPr>
          <w:rFonts w:ascii="Arial" w:eastAsia="Arial" w:hAnsi="Arial" w:cs="Arial"/>
          <w:spacing w:val="4"/>
          <w:lang w:val="en-GB"/>
        </w:rPr>
        <w:t xml:space="preserve"> </w:t>
      </w:r>
      <w:r w:rsidR="00C022AA" w:rsidRPr="00BA2C76">
        <w:rPr>
          <w:rFonts w:ascii="Arial" w:eastAsia="Arial" w:hAnsi="Arial" w:cs="Arial"/>
          <w:spacing w:val="-1"/>
          <w:lang w:val="en-GB"/>
        </w:rPr>
        <w:t>A</w:t>
      </w:r>
      <w:r w:rsidR="00C022AA" w:rsidRPr="00BA2C76">
        <w:rPr>
          <w:rFonts w:ascii="Arial" w:eastAsia="Arial" w:hAnsi="Arial" w:cs="Arial"/>
          <w:spacing w:val="2"/>
          <w:lang w:val="en-GB"/>
        </w:rPr>
        <w:t>n</w:t>
      </w:r>
      <w:r w:rsidR="00C022AA" w:rsidRPr="00BA2C76">
        <w:rPr>
          <w:rFonts w:ascii="Arial" w:eastAsia="Arial" w:hAnsi="Arial" w:cs="Arial"/>
          <w:lang w:val="en-GB"/>
        </w:rPr>
        <w:t>n</w:t>
      </w:r>
      <w:r w:rsidR="00C022AA" w:rsidRPr="00BA2C76">
        <w:rPr>
          <w:rFonts w:ascii="Arial" w:eastAsia="Arial" w:hAnsi="Arial" w:cs="Arial"/>
          <w:spacing w:val="-1"/>
          <w:lang w:val="en-GB"/>
        </w:rPr>
        <w:t>e</w:t>
      </w:r>
      <w:r w:rsidR="00C022AA" w:rsidRPr="00BA2C76">
        <w:rPr>
          <w:rFonts w:ascii="Arial" w:eastAsia="Arial" w:hAnsi="Arial" w:cs="Arial"/>
          <w:lang w:val="en-GB"/>
        </w:rPr>
        <w:t>x</w:t>
      </w:r>
      <w:r w:rsidR="00C022AA" w:rsidRPr="00BA2C76">
        <w:rPr>
          <w:rFonts w:ascii="Arial" w:eastAsia="Arial" w:hAnsi="Arial" w:cs="Arial"/>
          <w:spacing w:val="-5"/>
          <w:lang w:val="en-GB"/>
        </w:rPr>
        <w:t xml:space="preserve"> </w:t>
      </w:r>
      <w:r w:rsidR="00C022AA" w:rsidRPr="00BA2C76">
        <w:rPr>
          <w:rFonts w:ascii="Arial" w:eastAsia="Arial" w:hAnsi="Arial" w:cs="Arial"/>
          <w:lang w:val="en-GB"/>
        </w:rPr>
        <w:t>of</w:t>
      </w:r>
      <w:r w:rsidR="00C022AA" w:rsidRPr="00BA2C76">
        <w:rPr>
          <w:rFonts w:ascii="Arial" w:eastAsia="Arial" w:hAnsi="Arial" w:cs="Arial"/>
          <w:spacing w:val="-1"/>
          <w:lang w:val="en-GB"/>
        </w:rPr>
        <w:t xml:space="preserve"> </w:t>
      </w:r>
      <w:r w:rsidR="00C022AA" w:rsidRPr="00BA2C76">
        <w:rPr>
          <w:rFonts w:ascii="Arial" w:eastAsia="Arial" w:hAnsi="Arial" w:cs="Arial"/>
          <w:lang w:val="en-GB"/>
        </w:rPr>
        <w:t>t</w:t>
      </w:r>
      <w:r w:rsidR="00C022AA" w:rsidRPr="00BA2C76">
        <w:rPr>
          <w:rFonts w:ascii="Arial" w:eastAsia="Arial" w:hAnsi="Arial" w:cs="Arial"/>
          <w:spacing w:val="-1"/>
          <w:lang w:val="en-GB"/>
        </w:rPr>
        <w:t>h</w:t>
      </w:r>
      <w:r w:rsidR="00C022AA" w:rsidRPr="00BA2C76">
        <w:rPr>
          <w:rFonts w:ascii="Arial" w:eastAsia="Arial" w:hAnsi="Arial" w:cs="Arial"/>
          <w:lang w:val="en-GB"/>
        </w:rPr>
        <w:t>e</w:t>
      </w:r>
      <w:r w:rsidR="00C022AA" w:rsidRPr="00BA2C76">
        <w:rPr>
          <w:rFonts w:ascii="Arial" w:eastAsia="Arial" w:hAnsi="Arial" w:cs="Arial"/>
          <w:spacing w:val="2"/>
          <w:lang w:val="en-GB"/>
        </w:rPr>
        <w:t xml:space="preserve"> </w:t>
      </w:r>
      <w:r w:rsidR="00C022AA" w:rsidRPr="00BA2C76">
        <w:rPr>
          <w:rFonts w:ascii="Arial" w:eastAsia="Arial" w:hAnsi="Arial" w:cs="Arial"/>
          <w:i/>
          <w:lang w:val="en-GB"/>
        </w:rPr>
        <w:t>Instru</w:t>
      </w:r>
      <w:r w:rsidR="00C022AA" w:rsidRPr="00BA2C76">
        <w:rPr>
          <w:rFonts w:ascii="Arial" w:eastAsia="Arial" w:hAnsi="Arial" w:cs="Arial"/>
          <w:i/>
          <w:spacing w:val="1"/>
          <w:lang w:val="en-GB"/>
        </w:rPr>
        <w:t>c</w:t>
      </w:r>
      <w:r w:rsidR="00C022AA" w:rsidRPr="00BA2C76">
        <w:rPr>
          <w:rFonts w:ascii="Arial" w:eastAsia="Arial" w:hAnsi="Arial" w:cs="Arial"/>
          <w:i/>
          <w:lang w:val="en-GB"/>
        </w:rPr>
        <w:t>t</w:t>
      </w:r>
      <w:r w:rsidR="00C022AA" w:rsidRPr="00BA2C76">
        <w:rPr>
          <w:rFonts w:ascii="Arial" w:eastAsia="Arial" w:hAnsi="Arial" w:cs="Arial"/>
          <w:i/>
          <w:spacing w:val="-1"/>
          <w:lang w:val="en-GB"/>
        </w:rPr>
        <w:t>i</w:t>
      </w:r>
      <w:r w:rsidR="00C022AA" w:rsidRPr="00BA2C76">
        <w:rPr>
          <w:rFonts w:ascii="Arial" w:eastAsia="Arial" w:hAnsi="Arial" w:cs="Arial"/>
          <w:i/>
          <w:lang w:val="en-GB"/>
        </w:rPr>
        <w:t>o</w:t>
      </w:r>
      <w:r w:rsidR="00C022AA" w:rsidRPr="00BA2C76">
        <w:rPr>
          <w:rFonts w:ascii="Arial" w:eastAsia="Arial" w:hAnsi="Arial" w:cs="Arial"/>
          <w:i/>
          <w:spacing w:val="-1"/>
          <w:lang w:val="en-GB"/>
        </w:rPr>
        <w:t>n</w:t>
      </w:r>
      <w:r w:rsidR="00C022AA" w:rsidRPr="00BA2C76">
        <w:rPr>
          <w:rFonts w:ascii="Arial" w:eastAsia="Arial" w:hAnsi="Arial" w:cs="Arial"/>
          <w:i/>
          <w:spacing w:val="3"/>
          <w:lang w:val="en-GB"/>
        </w:rPr>
        <w:t>s</w:t>
      </w:r>
      <w:r w:rsidR="00C022AA" w:rsidRPr="00BA2C76">
        <w:rPr>
          <w:rFonts w:ascii="Arial" w:eastAsia="Arial" w:hAnsi="Arial" w:cs="Arial"/>
          <w:lang w:val="en-GB"/>
        </w:rPr>
        <w:t>;</w:t>
      </w:r>
    </w:p>
    <w:p w14:paraId="61545ABF" w14:textId="77777777" w:rsidR="002D2A45" w:rsidRPr="00BA2C76" w:rsidRDefault="00C022AA">
      <w:pPr>
        <w:spacing w:line="220" w:lineRule="exact"/>
        <w:ind w:left="1548"/>
        <w:rPr>
          <w:rFonts w:ascii="Arial" w:eastAsia="Arial" w:hAnsi="Arial" w:cs="Arial"/>
          <w:lang w:val="en-GB"/>
        </w:rPr>
      </w:pPr>
      <w:r w:rsidRPr="00BA2C76">
        <w:rPr>
          <w:rFonts w:ascii="Arial" w:eastAsia="Arial" w:hAnsi="Arial" w:cs="Arial"/>
          <w:position w:val="-1"/>
          <w:lang w:val="en-GB"/>
        </w:rPr>
        <w:t xml:space="preserve">-    </w:t>
      </w:r>
      <w:r w:rsidRPr="00BA2C76">
        <w:rPr>
          <w:rFonts w:ascii="Arial" w:eastAsia="Arial" w:hAnsi="Arial" w:cs="Arial"/>
          <w:spacing w:val="16"/>
          <w:position w:val="-1"/>
          <w:lang w:val="en-GB"/>
        </w:rPr>
        <w:t xml:space="preserve"> </w:t>
      </w:r>
      <w:r w:rsidRPr="00BA2C76">
        <w:rPr>
          <w:rFonts w:ascii="Arial" w:eastAsia="Arial" w:hAnsi="Arial" w:cs="Arial"/>
          <w:spacing w:val="-1"/>
          <w:position w:val="-1"/>
          <w:lang w:val="en-GB"/>
        </w:rPr>
        <w:t>E</w:t>
      </w:r>
      <w:r w:rsidRPr="00BA2C76">
        <w:rPr>
          <w:rFonts w:ascii="Arial" w:eastAsia="Arial" w:hAnsi="Arial" w:cs="Arial"/>
          <w:position w:val="-1"/>
          <w:lang w:val="en-GB"/>
        </w:rPr>
        <w:t>n</w:t>
      </w:r>
      <w:r w:rsidRPr="00BA2C76">
        <w:rPr>
          <w:rFonts w:ascii="Arial" w:eastAsia="Arial" w:hAnsi="Arial" w:cs="Arial"/>
          <w:spacing w:val="1"/>
          <w:position w:val="-1"/>
          <w:lang w:val="en-GB"/>
        </w:rPr>
        <w:t>s</w:t>
      </w:r>
      <w:r w:rsidRPr="00BA2C76">
        <w:rPr>
          <w:rFonts w:ascii="Arial" w:eastAsia="Arial" w:hAnsi="Arial" w:cs="Arial"/>
          <w:position w:val="-1"/>
          <w:lang w:val="en-GB"/>
        </w:rPr>
        <w:t>ure</w:t>
      </w:r>
      <w:r w:rsidRPr="00BA2C76">
        <w:rPr>
          <w:rFonts w:ascii="Arial" w:eastAsia="Arial" w:hAnsi="Arial" w:cs="Arial"/>
          <w:spacing w:val="-6"/>
          <w:position w:val="-1"/>
          <w:lang w:val="en-GB"/>
        </w:rPr>
        <w:t xml:space="preserve"> </w:t>
      </w:r>
      <w:r w:rsidRPr="00BA2C76">
        <w:rPr>
          <w:rFonts w:ascii="Arial" w:eastAsia="Arial" w:hAnsi="Arial" w:cs="Arial"/>
          <w:spacing w:val="1"/>
          <w:position w:val="-1"/>
          <w:lang w:val="en-GB"/>
        </w:rPr>
        <w:t>c</w:t>
      </w:r>
      <w:r w:rsidRPr="00BA2C76">
        <w:rPr>
          <w:rFonts w:ascii="Arial" w:eastAsia="Arial" w:hAnsi="Arial" w:cs="Arial"/>
          <w:spacing w:val="2"/>
          <w:position w:val="-1"/>
          <w:lang w:val="en-GB"/>
        </w:rPr>
        <w:t>o</w:t>
      </w:r>
      <w:r w:rsidRPr="00BA2C76">
        <w:rPr>
          <w:rFonts w:ascii="Arial" w:eastAsia="Arial" w:hAnsi="Arial" w:cs="Arial"/>
          <w:position w:val="-1"/>
          <w:lang w:val="en-GB"/>
        </w:rPr>
        <w:t>n</w:t>
      </w:r>
      <w:r w:rsidRPr="00BA2C76">
        <w:rPr>
          <w:rFonts w:ascii="Arial" w:eastAsia="Arial" w:hAnsi="Arial" w:cs="Arial"/>
          <w:spacing w:val="1"/>
          <w:position w:val="-1"/>
          <w:lang w:val="en-GB"/>
        </w:rPr>
        <w:t>s</w:t>
      </w:r>
      <w:r w:rsidRPr="00BA2C76">
        <w:rPr>
          <w:rFonts w:ascii="Arial" w:eastAsia="Arial" w:hAnsi="Arial" w:cs="Arial"/>
          <w:spacing w:val="-1"/>
          <w:position w:val="-1"/>
          <w:lang w:val="en-GB"/>
        </w:rPr>
        <w:t>i</w:t>
      </w:r>
      <w:r w:rsidRPr="00BA2C76">
        <w:rPr>
          <w:rFonts w:ascii="Arial" w:eastAsia="Arial" w:hAnsi="Arial" w:cs="Arial"/>
          <w:spacing w:val="1"/>
          <w:position w:val="-1"/>
          <w:lang w:val="en-GB"/>
        </w:rPr>
        <w:t>s</w:t>
      </w:r>
      <w:r w:rsidRPr="00BA2C76">
        <w:rPr>
          <w:rFonts w:ascii="Arial" w:eastAsia="Arial" w:hAnsi="Arial" w:cs="Arial"/>
          <w:position w:val="-1"/>
          <w:lang w:val="en-GB"/>
        </w:rPr>
        <w:t>te</w:t>
      </w:r>
      <w:r w:rsidRPr="00BA2C76">
        <w:rPr>
          <w:rFonts w:ascii="Arial" w:eastAsia="Arial" w:hAnsi="Arial" w:cs="Arial"/>
          <w:spacing w:val="-1"/>
          <w:position w:val="-1"/>
          <w:lang w:val="en-GB"/>
        </w:rPr>
        <w:t>n</w:t>
      </w:r>
      <w:r w:rsidRPr="00BA2C76">
        <w:rPr>
          <w:rFonts w:ascii="Arial" w:eastAsia="Arial" w:hAnsi="Arial" w:cs="Arial"/>
          <w:spacing w:val="6"/>
          <w:position w:val="-1"/>
          <w:lang w:val="en-GB"/>
        </w:rPr>
        <w:t>c</w:t>
      </w:r>
      <w:r w:rsidRPr="00BA2C76">
        <w:rPr>
          <w:rFonts w:ascii="Arial" w:eastAsia="Arial" w:hAnsi="Arial" w:cs="Arial"/>
          <w:position w:val="-1"/>
          <w:lang w:val="en-GB"/>
        </w:rPr>
        <w:t>y</w:t>
      </w:r>
      <w:r w:rsidRPr="00BA2C76">
        <w:rPr>
          <w:rFonts w:ascii="Arial" w:eastAsia="Arial" w:hAnsi="Arial" w:cs="Arial"/>
          <w:spacing w:val="-14"/>
          <w:position w:val="-1"/>
          <w:lang w:val="en-GB"/>
        </w:rPr>
        <w:t xml:space="preserve"> </w:t>
      </w:r>
      <w:r w:rsidRPr="00BA2C76">
        <w:rPr>
          <w:rFonts w:ascii="Arial" w:eastAsia="Arial" w:hAnsi="Arial" w:cs="Arial"/>
          <w:position w:val="-1"/>
          <w:lang w:val="en-GB"/>
        </w:rPr>
        <w:t>ac</w:t>
      </w:r>
      <w:r w:rsidRPr="00BA2C76">
        <w:rPr>
          <w:rFonts w:ascii="Arial" w:eastAsia="Arial" w:hAnsi="Arial" w:cs="Arial"/>
          <w:spacing w:val="1"/>
          <w:position w:val="-1"/>
          <w:lang w:val="en-GB"/>
        </w:rPr>
        <w:t>r</w:t>
      </w:r>
      <w:r w:rsidRPr="00BA2C76">
        <w:rPr>
          <w:rFonts w:ascii="Arial" w:eastAsia="Arial" w:hAnsi="Arial" w:cs="Arial"/>
          <w:position w:val="-1"/>
          <w:lang w:val="en-GB"/>
        </w:rPr>
        <w:t>o</w:t>
      </w:r>
      <w:r w:rsidRPr="00BA2C76">
        <w:rPr>
          <w:rFonts w:ascii="Arial" w:eastAsia="Arial" w:hAnsi="Arial" w:cs="Arial"/>
          <w:spacing w:val="1"/>
          <w:position w:val="-1"/>
          <w:lang w:val="en-GB"/>
        </w:rPr>
        <w:t>s</w:t>
      </w:r>
      <w:r w:rsidRPr="00BA2C76">
        <w:rPr>
          <w:rFonts w:ascii="Arial" w:eastAsia="Arial" w:hAnsi="Arial" w:cs="Arial"/>
          <w:position w:val="-1"/>
          <w:lang w:val="en-GB"/>
        </w:rPr>
        <w:t>s</w:t>
      </w:r>
      <w:r w:rsidRPr="00BA2C76">
        <w:rPr>
          <w:rFonts w:ascii="Arial" w:eastAsia="Arial" w:hAnsi="Arial" w:cs="Arial"/>
          <w:spacing w:val="-5"/>
          <w:position w:val="-1"/>
          <w:lang w:val="en-GB"/>
        </w:rPr>
        <w:t xml:space="preserve"> </w:t>
      </w:r>
      <w:r w:rsidRPr="00BA2C76">
        <w:rPr>
          <w:rFonts w:ascii="Arial" w:eastAsia="Arial" w:hAnsi="Arial" w:cs="Arial"/>
          <w:position w:val="-1"/>
          <w:lang w:val="en-GB"/>
        </w:rPr>
        <w:t>d</w:t>
      </w:r>
      <w:r w:rsidRPr="00BA2C76">
        <w:rPr>
          <w:rFonts w:ascii="Arial" w:eastAsia="Arial" w:hAnsi="Arial" w:cs="Arial"/>
          <w:spacing w:val="-1"/>
          <w:position w:val="-1"/>
          <w:lang w:val="en-GB"/>
        </w:rPr>
        <w:t>o</w:t>
      </w:r>
      <w:r w:rsidRPr="00BA2C76">
        <w:rPr>
          <w:rFonts w:ascii="Arial" w:eastAsia="Arial" w:hAnsi="Arial" w:cs="Arial"/>
          <w:spacing w:val="1"/>
          <w:position w:val="-1"/>
          <w:lang w:val="en-GB"/>
        </w:rPr>
        <w:t>c</w:t>
      </w:r>
      <w:r w:rsidRPr="00BA2C76">
        <w:rPr>
          <w:rFonts w:ascii="Arial" w:eastAsia="Arial" w:hAnsi="Arial" w:cs="Arial"/>
          <w:position w:val="-1"/>
          <w:lang w:val="en-GB"/>
        </w:rPr>
        <w:t>u</w:t>
      </w:r>
      <w:r w:rsidRPr="00BA2C76">
        <w:rPr>
          <w:rFonts w:ascii="Arial" w:eastAsia="Arial" w:hAnsi="Arial" w:cs="Arial"/>
          <w:spacing w:val="4"/>
          <w:position w:val="-1"/>
          <w:lang w:val="en-GB"/>
        </w:rPr>
        <w:t>m</w:t>
      </w:r>
      <w:r w:rsidRPr="00BA2C76">
        <w:rPr>
          <w:rFonts w:ascii="Arial" w:eastAsia="Arial" w:hAnsi="Arial" w:cs="Arial"/>
          <w:position w:val="-1"/>
          <w:lang w:val="en-GB"/>
        </w:rPr>
        <w:t>e</w:t>
      </w:r>
      <w:r w:rsidRPr="00BA2C76">
        <w:rPr>
          <w:rFonts w:ascii="Arial" w:eastAsia="Arial" w:hAnsi="Arial" w:cs="Arial"/>
          <w:spacing w:val="-1"/>
          <w:position w:val="-1"/>
          <w:lang w:val="en-GB"/>
        </w:rPr>
        <w:t>n</w:t>
      </w:r>
      <w:r w:rsidRPr="00BA2C76">
        <w:rPr>
          <w:rFonts w:ascii="Arial" w:eastAsia="Arial" w:hAnsi="Arial" w:cs="Arial"/>
          <w:position w:val="-1"/>
          <w:lang w:val="en-GB"/>
        </w:rPr>
        <w:t>ta</w:t>
      </w:r>
      <w:r w:rsidRPr="00BA2C76">
        <w:rPr>
          <w:rFonts w:ascii="Arial" w:eastAsia="Arial" w:hAnsi="Arial" w:cs="Arial"/>
          <w:spacing w:val="-1"/>
          <w:position w:val="-1"/>
          <w:lang w:val="en-GB"/>
        </w:rPr>
        <w:t>ti</w:t>
      </w:r>
      <w:r w:rsidRPr="00BA2C76">
        <w:rPr>
          <w:rFonts w:ascii="Arial" w:eastAsia="Arial" w:hAnsi="Arial" w:cs="Arial"/>
          <w:spacing w:val="2"/>
          <w:position w:val="-1"/>
          <w:lang w:val="en-GB"/>
        </w:rPr>
        <w:t>o</w:t>
      </w:r>
      <w:r w:rsidRPr="00BA2C76">
        <w:rPr>
          <w:rFonts w:ascii="Arial" w:eastAsia="Arial" w:hAnsi="Arial" w:cs="Arial"/>
          <w:spacing w:val="3"/>
          <w:position w:val="-1"/>
          <w:lang w:val="en-GB"/>
        </w:rPr>
        <w:t>n</w:t>
      </w:r>
      <w:r w:rsidRPr="00BA2C76">
        <w:rPr>
          <w:rFonts w:ascii="Arial" w:eastAsia="Arial" w:hAnsi="Arial" w:cs="Arial"/>
          <w:position w:val="-1"/>
          <w:lang w:val="en-GB"/>
        </w:rPr>
        <w:t>.</w:t>
      </w:r>
    </w:p>
    <w:p w14:paraId="7C2A2F6B" w14:textId="77777777" w:rsidR="002D2A45" w:rsidRPr="00BA2C76" w:rsidRDefault="002D2A45">
      <w:pPr>
        <w:spacing w:before="9" w:line="180" w:lineRule="exact"/>
        <w:rPr>
          <w:sz w:val="19"/>
          <w:szCs w:val="19"/>
          <w:lang w:val="en-GB"/>
        </w:rPr>
      </w:pPr>
    </w:p>
    <w:p w14:paraId="796A1A7F" w14:textId="77777777" w:rsidR="002D2A45" w:rsidRPr="00BA2C76" w:rsidRDefault="00C022AA">
      <w:pPr>
        <w:spacing w:before="34" w:line="242" w:lineRule="auto"/>
        <w:ind w:left="1188" w:right="1191"/>
        <w:rPr>
          <w:rFonts w:ascii="Arial" w:eastAsia="Arial" w:hAnsi="Arial" w:cs="Arial"/>
          <w:lang w:val="en-GB"/>
        </w:rPr>
      </w:pPr>
      <w:r w:rsidRPr="00BA2C76">
        <w:rPr>
          <w:rFonts w:ascii="Arial" w:eastAsia="Arial" w:hAnsi="Arial" w:cs="Arial"/>
          <w:b/>
          <w:spacing w:val="-5"/>
          <w:lang w:val="en-GB"/>
        </w:rPr>
        <w:t>A</w:t>
      </w:r>
      <w:r w:rsidRPr="00BA2C76">
        <w:rPr>
          <w:rFonts w:ascii="Arial" w:eastAsia="Arial" w:hAnsi="Arial" w:cs="Arial"/>
          <w:b/>
          <w:spacing w:val="3"/>
          <w:lang w:val="en-GB"/>
        </w:rPr>
        <w:t>p</w:t>
      </w:r>
      <w:r w:rsidRPr="00BA2C76">
        <w:rPr>
          <w:rFonts w:ascii="Arial" w:eastAsia="Arial" w:hAnsi="Arial" w:cs="Arial"/>
          <w:b/>
          <w:lang w:val="en-GB"/>
        </w:rPr>
        <w:t>pl</w:t>
      </w:r>
      <w:r w:rsidRPr="00BA2C76">
        <w:rPr>
          <w:rFonts w:ascii="Arial" w:eastAsia="Arial" w:hAnsi="Arial" w:cs="Arial"/>
          <w:b/>
          <w:spacing w:val="2"/>
          <w:lang w:val="en-GB"/>
        </w:rPr>
        <w:t>i</w:t>
      </w:r>
      <w:r w:rsidRPr="00BA2C76">
        <w:rPr>
          <w:rFonts w:ascii="Arial" w:eastAsia="Arial" w:hAnsi="Arial" w:cs="Arial"/>
          <w:b/>
          <w:lang w:val="en-GB"/>
        </w:rPr>
        <w:t>c</w:t>
      </w:r>
      <w:r w:rsidRPr="00BA2C76">
        <w:rPr>
          <w:rFonts w:ascii="Arial" w:eastAsia="Arial" w:hAnsi="Arial" w:cs="Arial"/>
          <w:b/>
          <w:spacing w:val="-1"/>
          <w:lang w:val="en-GB"/>
        </w:rPr>
        <w:t>a</w:t>
      </w:r>
      <w:r w:rsidRPr="00BA2C76">
        <w:rPr>
          <w:rFonts w:ascii="Arial" w:eastAsia="Arial" w:hAnsi="Arial" w:cs="Arial"/>
          <w:b/>
          <w:lang w:val="en-GB"/>
        </w:rPr>
        <w:t>n</w:t>
      </w:r>
      <w:r w:rsidRPr="00BA2C76">
        <w:rPr>
          <w:rFonts w:ascii="Arial" w:eastAsia="Arial" w:hAnsi="Arial" w:cs="Arial"/>
          <w:b/>
          <w:spacing w:val="1"/>
          <w:lang w:val="en-GB"/>
        </w:rPr>
        <w:t>t</w:t>
      </w:r>
      <w:r w:rsidRPr="00BA2C76">
        <w:rPr>
          <w:rFonts w:ascii="Arial" w:eastAsia="Arial" w:hAnsi="Arial" w:cs="Arial"/>
          <w:b/>
          <w:lang w:val="en-GB"/>
        </w:rPr>
        <w:t>s</w:t>
      </w:r>
      <w:r w:rsidRPr="00BA2C76">
        <w:rPr>
          <w:rFonts w:ascii="Arial" w:eastAsia="Arial" w:hAnsi="Arial" w:cs="Arial"/>
          <w:b/>
          <w:spacing w:val="-10"/>
          <w:lang w:val="en-GB"/>
        </w:rPr>
        <w:t xml:space="preserve"> </w:t>
      </w:r>
      <w:r w:rsidRPr="00BA2C76">
        <w:rPr>
          <w:rFonts w:ascii="Arial" w:eastAsia="Arial" w:hAnsi="Arial" w:cs="Arial"/>
          <w:b/>
          <w:spacing w:val="1"/>
          <w:lang w:val="en-GB"/>
        </w:rPr>
        <w:t>a</w:t>
      </w:r>
      <w:r w:rsidRPr="00BA2C76">
        <w:rPr>
          <w:rFonts w:ascii="Arial" w:eastAsia="Arial" w:hAnsi="Arial" w:cs="Arial"/>
          <w:b/>
          <w:spacing w:val="-1"/>
          <w:lang w:val="en-GB"/>
        </w:rPr>
        <w:t>r</w:t>
      </w:r>
      <w:r w:rsidRPr="00BA2C76">
        <w:rPr>
          <w:rFonts w:ascii="Arial" w:eastAsia="Arial" w:hAnsi="Arial" w:cs="Arial"/>
          <w:b/>
          <w:lang w:val="en-GB"/>
        </w:rPr>
        <w:t>e</w:t>
      </w:r>
      <w:r w:rsidRPr="00BA2C76">
        <w:rPr>
          <w:rFonts w:ascii="Arial" w:eastAsia="Arial" w:hAnsi="Arial" w:cs="Arial"/>
          <w:b/>
          <w:spacing w:val="-3"/>
          <w:lang w:val="en-GB"/>
        </w:rPr>
        <w:t xml:space="preserve"> </w:t>
      </w:r>
      <w:r w:rsidRPr="00BA2C76">
        <w:rPr>
          <w:rFonts w:ascii="Arial" w:eastAsia="Arial" w:hAnsi="Arial" w:cs="Arial"/>
          <w:b/>
          <w:spacing w:val="-1"/>
          <w:lang w:val="en-GB"/>
        </w:rPr>
        <w:t>e</w:t>
      </w:r>
      <w:r w:rsidRPr="00BA2C76">
        <w:rPr>
          <w:rFonts w:ascii="Arial" w:eastAsia="Arial" w:hAnsi="Arial" w:cs="Arial"/>
          <w:b/>
          <w:spacing w:val="3"/>
          <w:lang w:val="en-GB"/>
        </w:rPr>
        <w:t>n</w:t>
      </w:r>
      <w:r w:rsidRPr="00BA2C76">
        <w:rPr>
          <w:rFonts w:ascii="Arial" w:eastAsia="Arial" w:hAnsi="Arial" w:cs="Arial"/>
          <w:b/>
          <w:lang w:val="en-GB"/>
        </w:rPr>
        <w:t>co</w:t>
      </w:r>
      <w:r w:rsidRPr="00BA2C76">
        <w:rPr>
          <w:rFonts w:ascii="Arial" w:eastAsia="Arial" w:hAnsi="Arial" w:cs="Arial"/>
          <w:b/>
          <w:spacing w:val="1"/>
          <w:lang w:val="en-GB"/>
        </w:rPr>
        <w:t>u</w:t>
      </w:r>
      <w:r w:rsidRPr="00BA2C76">
        <w:rPr>
          <w:rFonts w:ascii="Arial" w:eastAsia="Arial" w:hAnsi="Arial" w:cs="Arial"/>
          <w:b/>
          <w:spacing w:val="-1"/>
          <w:lang w:val="en-GB"/>
        </w:rPr>
        <w:t>r</w:t>
      </w:r>
      <w:r w:rsidRPr="00BA2C76">
        <w:rPr>
          <w:rFonts w:ascii="Arial" w:eastAsia="Arial" w:hAnsi="Arial" w:cs="Arial"/>
          <w:b/>
          <w:lang w:val="en-GB"/>
        </w:rPr>
        <w:t>a</w:t>
      </w:r>
      <w:r w:rsidRPr="00BA2C76">
        <w:rPr>
          <w:rFonts w:ascii="Arial" w:eastAsia="Arial" w:hAnsi="Arial" w:cs="Arial"/>
          <w:b/>
          <w:spacing w:val="3"/>
          <w:lang w:val="en-GB"/>
        </w:rPr>
        <w:t>g</w:t>
      </w:r>
      <w:r w:rsidRPr="00BA2C76">
        <w:rPr>
          <w:rFonts w:ascii="Arial" w:eastAsia="Arial" w:hAnsi="Arial" w:cs="Arial"/>
          <w:b/>
          <w:spacing w:val="2"/>
          <w:lang w:val="en-GB"/>
        </w:rPr>
        <w:t>e</w:t>
      </w:r>
      <w:r w:rsidRPr="00BA2C76">
        <w:rPr>
          <w:rFonts w:ascii="Arial" w:eastAsia="Arial" w:hAnsi="Arial" w:cs="Arial"/>
          <w:b/>
          <w:lang w:val="en-GB"/>
        </w:rPr>
        <w:t>d</w:t>
      </w:r>
      <w:r w:rsidRPr="00BA2C76">
        <w:rPr>
          <w:rFonts w:ascii="Arial" w:eastAsia="Arial" w:hAnsi="Arial" w:cs="Arial"/>
          <w:b/>
          <w:spacing w:val="-11"/>
          <w:lang w:val="en-GB"/>
        </w:rPr>
        <w:t xml:space="preserve"> </w:t>
      </w:r>
      <w:r w:rsidRPr="00BA2C76">
        <w:rPr>
          <w:rFonts w:ascii="Arial" w:eastAsia="Arial" w:hAnsi="Arial" w:cs="Arial"/>
          <w:b/>
          <w:lang w:val="en-GB"/>
        </w:rPr>
        <w:t>to</w:t>
      </w:r>
      <w:r w:rsidRPr="00BA2C76">
        <w:rPr>
          <w:rFonts w:ascii="Arial" w:eastAsia="Arial" w:hAnsi="Arial" w:cs="Arial"/>
          <w:b/>
          <w:spacing w:val="-2"/>
          <w:lang w:val="en-GB"/>
        </w:rPr>
        <w:t xml:space="preserve"> </w:t>
      </w:r>
      <w:r w:rsidRPr="00BA2C76">
        <w:rPr>
          <w:rFonts w:ascii="Arial" w:eastAsia="Arial" w:hAnsi="Arial" w:cs="Arial"/>
          <w:b/>
          <w:lang w:val="en-GB"/>
        </w:rPr>
        <w:t>su</w:t>
      </w:r>
      <w:r w:rsidRPr="00BA2C76">
        <w:rPr>
          <w:rFonts w:ascii="Arial" w:eastAsia="Arial" w:hAnsi="Arial" w:cs="Arial"/>
          <w:b/>
          <w:spacing w:val="1"/>
          <w:lang w:val="en-GB"/>
        </w:rPr>
        <w:t>b</w:t>
      </w:r>
      <w:r w:rsidRPr="00BA2C76">
        <w:rPr>
          <w:rFonts w:ascii="Arial" w:eastAsia="Arial" w:hAnsi="Arial" w:cs="Arial"/>
          <w:b/>
          <w:lang w:val="en-GB"/>
        </w:rPr>
        <w:t>mit</w:t>
      </w:r>
      <w:r w:rsidRPr="00BA2C76">
        <w:rPr>
          <w:rFonts w:ascii="Arial" w:eastAsia="Arial" w:hAnsi="Arial" w:cs="Arial"/>
          <w:b/>
          <w:spacing w:val="-3"/>
          <w:lang w:val="en-GB"/>
        </w:rPr>
        <w:t xml:space="preserve"> </w:t>
      </w:r>
      <w:r w:rsidRPr="00BA2C76">
        <w:rPr>
          <w:rFonts w:ascii="Arial" w:eastAsia="Arial" w:hAnsi="Arial" w:cs="Arial"/>
          <w:b/>
          <w:lang w:val="en-GB"/>
        </w:rPr>
        <w:t>a</w:t>
      </w:r>
      <w:r w:rsidRPr="00BA2C76">
        <w:rPr>
          <w:rFonts w:ascii="Arial" w:eastAsia="Arial" w:hAnsi="Arial" w:cs="Arial"/>
          <w:b/>
          <w:spacing w:val="-2"/>
          <w:lang w:val="en-GB"/>
        </w:rPr>
        <w:t xml:space="preserve"> </w:t>
      </w:r>
      <w:r w:rsidRPr="00BA2C76">
        <w:rPr>
          <w:rFonts w:ascii="Arial" w:eastAsia="Arial" w:hAnsi="Arial" w:cs="Arial"/>
          <w:b/>
          <w:lang w:val="en-GB"/>
        </w:rPr>
        <w:t>joi</w:t>
      </w:r>
      <w:r w:rsidRPr="00BA2C76">
        <w:rPr>
          <w:rFonts w:ascii="Arial" w:eastAsia="Arial" w:hAnsi="Arial" w:cs="Arial"/>
          <w:b/>
          <w:spacing w:val="1"/>
          <w:lang w:val="en-GB"/>
        </w:rPr>
        <w:t>n</w:t>
      </w:r>
      <w:r w:rsidRPr="00BA2C76">
        <w:rPr>
          <w:rFonts w:ascii="Arial" w:eastAsia="Arial" w:hAnsi="Arial" w:cs="Arial"/>
          <w:b/>
          <w:lang w:val="en-GB"/>
        </w:rPr>
        <w:t>t</w:t>
      </w:r>
      <w:r w:rsidRPr="00BA2C76">
        <w:rPr>
          <w:rFonts w:ascii="Arial" w:eastAsia="Arial" w:hAnsi="Arial" w:cs="Arial"/>
          <w:b/>
          <w:spacing w:val="-3"/>
          <w:lang w:val="en-GB"/>
        </w:rPr>
        <w:t xml:space="preserve"> </w:t>
      </w:r>
      <w:r w:rsidRPr="00BA2C76">
        <w:rPr>
          <w:rFonts w:ascii="Arial" w:eastAsia="Arial" w:hAnsi="Arial" w:cs="Arial"/>
          <w:b/>
          <w:spacing w:val="1"/>
          <w:lang w:val="en-GB"/>
        </w:rPr>
        <w:t>f</w:t>
      </w:r>
      <w:r w:rsidRPr="00BA2C76">
        <w:rPr>
          <w:rFonts w:ascii="Arial" w:eastAsia="Arial" w:hAnsi="Arial" w:cs="Arial"/>
          <w:b/>
          <w:lang w:val="en-GB"/>
        </w:rPr>
        <w:t>undi</w:t>
      </w:r>
      <w:r w:rsidRPr="00BA2C76">
        <w:rPr>
          <w:rFonts w:ascii="Arial" w:eastAsia="Arial" w:hAnsi="Arial" w:cs="Arial"/>
          <w:b/>
          <w:spacing w:val="-2"/>
          <w:lang w:val="en-GB"/>
        </w:rPr>
        <w:t>n</w:t>
      </w:r>
      <w:r w:rsidRPr="00BA2C76">
        <w:rPr>
          <w:rFonts w:ascii="Arial" w:eastAsia="Arial" w:hAnsi="Arial" w:cs="Arial"/>
          <w:b/>
          <w:lang w:val="en-GB"/>
        </w:rPr>
        <w:t>g</w:t>
      </w:r>
      <w:r w:rsidRPr="00BA2C76">
        <w:rPr>
          <w:rFonts w:ascii="Arial" w:eastAsia="Arial" w:hAnsi="Arial" w:cs="Arial"/>
          <w:b/>
          <w:spacing w:val="-7"/>
          <w:lang w:val="en-GB"/>
        </w:rPr>
        <w:t xml:space="preserve"> </w:t>
      </w:r>
      <w:r w:rsidRPr="00BA2C76">
        <w:rPr>
          <w:rFonts w:ascii="Arial" w:eastAsia="Arial" w:hAnsi="Arial" w:cs="Arial"/>
          <w:b/>
          <w:spacing w:val="-1"/>
          <w:lang w:val="en-GB"/>
        </w:rPr>
        <w:t>r</w:t>
      </w:r>
      <w:r w:rsidRPr="00BA2C76">
        <w:rPr>
          <w:rFonts w:ascii="Arial" w:eastAsia="Arial" w:hAnsi="Arial" w:cs="Arial"/>
          <w:b/>
          <w:lang w:val="en-GB"/>
        </w:rPr>
        <w:t>eq</w:t>
      </w:r>
      <w:r w:rsidRPr="00BA2C76">
        <w:rPr>
          <w:rFonts w:ascii="Arial" w:eastAsia="Arial" w:hAnsi="Arial" w:cs="Arial"/>
          <w:b/>
          <w:spacing w:val="1"/>
          <w:lang w:val="en-GB"/>
        </w:rPr>
        <w:t>u</w:t>
      </w:r>
      <w:r w:rsidRPr="00BA2C76">
        <w:rPr>
          <w:rFonts w:ascii="Arial" w:eastAsia="Arial" w:hAnsi="Arial" w:cs="Arial"/>
          <w:b/>
          <w:lang w:val="en-GB"/>
        </w:rPr>
        <w:t>e</w:t>
      </w:r>
      <w:r w:rsidRPr="00BA2C76">
        <w:rPr>
          <w:rFonts w:ascii="Arial" w:eastAsia="Arial" w:hAnsi="Arial" w:cs="Arial"/>
          <w:b/>
          <w:spacing w:val="-1"/>
          <w:lang w:val="en-GB"/>
        </w:rPr>
        <w:t>s</w:t>
      </w:r>
      <w:r w:rsidRPr="00BA2C76">
        <w:rPr>
          <w:rFonts w:ascii="Arial" w:eastAsia="Arial" w:hAnsi="Arial" w:cs="Arial"/>
          <w:b/>
          <w:lang w:val="en-GB"/>
        </w:rPr>
        <w:t>t</w:t>
      </w:r>
      <w:r w:rsidRPr="00BA2C76">
        <w:rPr>
          <w:rFonts w:ascii="Arial" w:eastAsia="Arial" w:hAnsi="Arial" w:cs="Arial"/>
          <w:b/>
          <w:spacing w:val="-5"/>
          <w:lang w:val="en-GB"/>
        </w:rPr>
        <w:t xml:space="preserve"> </w:t>
      </w:r>
      <w:r w:rsidRPr="00BA2C76">
        <w:rPr>
          <w:rFonts w:ascii="Arial" w:eastAsia="Arial" w:hAnsi="Arial" w:cs="Arial"/>
          <w:spacing w:val="2"/>
          <w:lang w:val="en-GB"/>
        </w:rPr>
        <w:t>f</w:t>
      </w:r>
      <w:r w:rsidRPr="00BA2C76">
        <w:rPr>
          <w:rFonts w:ascii="Arial" w:eastAsia="Arial" w:hAnsi="Arial" w:cs="Arial"/>
          <w:lang w:val="en-GB"/>
        </w:rPr>
        <w:t>or</w:t>
      </w:r>
      <w:r w:rsidRPr="00BA2C76">
        <w:rPr>
          <w:rFonts w:ascii="Arial" w:eastAsia="Arial" w:hAnsi="Arial" w:cs="Arial"/>
          <w:spacing w:val="-2"/>
          <w:lang w:val="en-GB"/>
        </w:rPr>
        <w:t xml:space="preserve"> </w:t>
      </w:r>
      <w:r w:rsidRPr="00BA2C76">
        <w:rPr>
          <w:rFonts w:ascii="Arial" w:eastAsia="Arial" w:hAnsi="Arial" w:cs="Arial"/>
          <w:lang w:val="en-GB"/>
        </w:rPr>
        <w:t>e</w:t>
      </w:r>
      <w:r w:rsidRPr="00BA2C76">
        <w:rPr>
          <w:rFonts w:ascii="Arial" w:eastAsia="Arial" w:hAnsi="Arial" w:cs="Arial"/>
          <w:spacing w:val="1"/>
          <w:lang w:val="en-GB"/>
        </w:rPr>
        <w:t>l</w:t>
      </w:r>
      <w:r w:rsidRPr="00BA2C76">
        <w:rPr>
          <w:rFonts w:ascii="Arial" w:eastAsia="Arial" w:hAnsi="Arial" w:cs="Arial"/>
          <w:spacing w:val="-1"/>
          <w:lang w:val="en-GB"/>
        </w:rPr>
        <w:t>i</w:t>
      </w:r>
      <w:r w:rsidRPr="00BA2C76">
        <w:rPr>
          <w:rFonts w:ascii="Arial" w:eastAsia="Arial" w:hAnsi="Arial" w:cs="Arial"/>
          <w:lang w:val="en-GB"/>
        </w:rPr>
        <w:t>g</w:t>
      </w:r>
      <w:r w:rsidRPr="00BA2C76">
        <w:rPr>
          <w:rFonts w:ascii="Arial" w:eastAsia="Arial" w:hAnsi="Arial" w:cs="Arial"/>
          <w:spacing w:val="1"/>
          <w:lang w:val="en-GB"/>
        </w:rPr>
        <w:t>i</w:t>
      </w:r>
      <w:r w:rsidRPr="00BA2C76">
        <w:rPr>
          <w:rFonts w:ascii="Arial" w:eastAsia="Arial" w:hAnsi="Arial" w:cs="Arial"/>
          <w:lang w:val="en-GB"/>
        </w:rPr>
        <w:t>b</w:t>
      </w:r>
      <w:r w:rsidRPr="00BA2C76">
        <w:rPr>
          <w:rFonts w:ascii="Arial" w:eastAsia="Arial" w:hAnsi="Arial" w:cs="Arial"/>
          <w:spacing w:val="1"/>
          <w:lang w:val="en-GB"/>
        </w:rPr>
        <w:t>l</w:t>
      </w:r>
      <w:r w:rsidRPr="00BA2C76">
        <w:rPr>
          <w:rFonts w:ascii="Arial" w:eastAsia="Arial" w:hAnsi="Arial" w:cs="Arial"/>
          <w:lang w:val="en-GB"/>
        </w:rPr>
        <w:t>e</w:t>
      </w:r>
      <w:r w:rsidRPr="00BA2C76">
        <w:rPr>
          <w:rFonts w:ascii="Arial" w:eastAsia="Arial" w:hAnsi="Arial" w:cs="Arial"/>
          <w:spacing w:val="-6"/>
          <w:lang w:val="en-GB"/>
        </w:rPr>
        <w:t xml:space="preserve"> </w:t>
      </w:r>
      <w:r w:rsidRPr="00BA2C76">
        <w:rPr>
          <w:rFonts w:ascii="Arial" w:eastAsia="Arial" w:hAnsi="Arial" w:cs="Arial"/>
          <w:spacing w:val="-1"/>
          <w:lang w:val="en-GB"/>
        </w:rPr>
        <w:t>di</w:t>
      </w:r>
      <w:r w:rsidRPr="00BA2C76">
        <w:rPr>
          <w:rFonts w:ascii="Arial" w:eastAsia="Arial" w:hAnsi="Arial" w:cs="Arial"/>
          <w:spacing w:val="1"/>
          <w:lang w:val="en-GB"/>
        </w:rPr>
        <w:t>s</w:t>
      </w:r>
      <w:r w:rsidRPr="00BA2C76">
        <w:rPr>
          <w:rFonts w:ascii="Arial" w:eastAsia="Arial" w:hAnsi="Arial" w:cs="Arial"/>
          <w:spacing w:val="2"/>
          <w:lang w:val="en-GB"/>
        </w:rPr>
        <w:t>ea</w:t>
      </w:r>
      <w:r w:rsidRPr="00BA2C76">
        <w:rPr>
          <w:rFonts w:ascii="Arial" w:eastAsia="Arial" w:hAnsi="Arial" w:cs="Arial"/>
          <w:spacing w:val="1"/>
          <w:lang w:val="en-GB"/>
        </w:rPr>
        <w:t>s</w:t>
      </w:r>
      <w:r w:rsidRPr="00BA2C76">
        <w:rPr>
          <w:rFonts w:ascii="Arial" w:eastAsia="Arial" w:hAnsi="Arial" w:cs="Arial"/>
          <w:lang w:val="en-GB"/>
        </w:rPr>
        <w:t>e</w:t>
      </w:r>
      <w:r w:rsidRPr="00BA2C76">
        <w:rPr>
          <w:rFonts w:ascii="Arial" w:eastAsia="Arial" w:hAnsi="Arial" w:cs="Arial"/>
          <w:spacing w:val="-7"/>
          <w:lang w:val="en-GB"/>
        </w:rPr>
        <w:t xml:space="preserve"> </w:t>
      </w:r>
      <w:r w:rsidRPr="00BA2C76">
        <w:rPr>
          <w:rFonts w:ascii="Arial" w:eastAsia="Arial" w:hAnsi="Arial" w:cs="Arial"/>
          <w:lang w:val="en-GB"/>
        </w:rPr>
        <w:t>c</w:t>
      </w:r>
      <w:r w:rsidRPr="00BA2C76">
        <w:rPr>
          <w:rFonts w:ascii="Arial" w:eastAsia="Arial" w:hAnsi="Arial" w:cs="Arial"/>
          <w:spacing w:val="-3"/>
          <w:lang w:val="en-GB"/>
        </w:rPr>
        <w:t>o</w:t>
      </w:r>
      <w:r w:rsidRPr="00BA2C76">
        <w:rPr>
          <w:rFonts w:ascii="Arial" w:eastAsia="Arial" w:hAnsi="Arial" w:cs="Arial"/>
          <w:spacing w:val="4"/>
          <w:lang w:val="en-GB"/>
        </w:rPr>
        <w:t>m</w:t>
      </w:r>
      <w:r w:rsidRPr="00BA2C76">
        <w:rPr>
          <w:rFonts w:ascii="Arial" w:eastAsia="Arial" w:hAnsi="Arial" w:cs="Arial"/>
          <w:lang w:val="en-GB"/>
        </w:rPr>
        <w:t>p</w:t>
      </w:r>
      <w:r w:rsidRPr="00BA2C76">
        <w:rPr>
          <w:rFonts w:ascii="Arial" w:eastAsia="Arial" w:hAnsi="Arial" w:cs="Arial"/>
          <w:spacing w:val="-1"/>
          <w:lang w:val="en-GB"/>
        </w:rPr>
        <w:t>o</w:t>
      </w:r>
      <w:r w:rsidRPr="00BA2C76">
        <w:rPr>
          <w:rFonts w:ascii="Arial" w:eastAsia="Arial" w:hAnsi="Arial" w:cs="Arial"/>
          <w:lang w:val="en-GB"/>
        </w:rPr>
        <w:t>n</w:t>
      </w:r>
      <w:r w:rsidRPr="00BA2C76">
        <w:rPr>
          <w:rFonts w:ascii="Arial" w:eastAsia="Arial" w:hAnsi="Arial" w:cs="Arial"/>
          <w:spacing w:val="-1"/>
          <w:lang w:val="en-GB"/>
        </w:rPr>
        <w:t>e</w:t>
      </w:r>
      <w:r w:rsidRPr="00BA2C76">
        <w:rPr>
          <w:rFonts w:ascii="Arial" w:eastAsia="Arial" w:hAnsi="Arial" w:cs="Arial"/>
          <w:lang w:val="en-GB"/>
        </w:rPr>
        <w:t>nts</w:t>
      </w:r>
      <w:r w:rsidRPr="00BA2C76">
        <w:rPr>
          <w:rFonts w:ascii="Arial" w:eastAsia="Arial" w:hAnsi="Arial" w:cs="Arial"/>
          <w:spacing w:val="-11"/>
          <w:lang w:val="en-GB"/>
        </w:rPr>
        <w:t xml:space="preserve"> </w:t>
      </w:r>
      <w:r w:rsidRPr="00BA2C76">
        <w:rPr>
          <w:rFonts w:ascii="Arial" w:eastAsia="Arial" w:hAnsi="Arial" w:cs="Arial"/>
          <w:spacing w:val="2"/>
          <w:lang w:val="en-GB"/>
        </w:rPr>
        <w:t>a</w:t>
      </w:r>
      <w:r w:rsidRPr="00BA2C76">
        <w:rPr>
          <w:rFonts w:ascii="Arial" w:eastAsia="Arial" w:hAnsi="Arial" w:cs="Arial"/>
          <w:lang w:val="en-GB"/>
        </w:rPr>
        <w:t xml:space="preserve">nd </w:t>
      </w:r>
      <w:r w:rsidRPr="00BA2C76">
        <w:rPr>
          <w:rFonts w:ascii="Arial" w:eastAsia="Arial" w:hAnsi="Arial" w:cs="Arial"/>
          <w:spacing w:val="1"/>
          <w:lang w:val="en-GB"/>
        </w:rPr>
        <w:t>r</w:t>
      </w:r>
      <w:r w:rsidRPr="00BA2C76">
        <w:rPr>
          <w:rFonts w:ascii="Arial" w:eastAsia="Arial" w:hAnsi="Arial" w:cs="Arial"/>
          <w:lang w:val="en-GB"/>
        </w:rPr>
        <w:t>e</w:t>
      </w:r>
      <w:r w:rsidRPr="00BA2C76">
        <w:rPr>
          <w:rFonts w:ascii="Arial" w:eastAsia="Arial" w:hAnsi="Arial" w:cs="Arial"/>
          <w:spacing w:val="1"/>
          <w:lang w:val="en-GB"/>
        </w:rPr>
        <w:t>s</w:t>
      </w:r>
      <w:r w:rsidRPr="00BA2C76">
        <w:rPr>
          <w:rFonts w:ascii="Arial" w:eastAsia="Arial" w:hAnsi="Arial" w:cs="Arial"/>
          <w:spacing w:val="-1"/>
          <w:lang w:val="en-GB"/>
        </w:rPr>
        <w:t>il</w:t>
      </w:r>
      <w:r w:rsidRPr="00BA2C76">
        <w:rPr>
          <w:rFonts w:ascii="Arial" w:eastAsia="Arial" w:hAnsi="Arial" w:cs="Arial"/>
          <w:spacing w:val="1"/>
          <w:lang w:val="en-GB"/>
        </w:rPr>
        <w:t>i</w:t>
      </w:r>
      <w:r w:rsidRPr="00BA2C76">
        <w:rPr>
          <w:rFonts w:ascii="Arial" w:eastAsia="Arial" w:hAnsi="Arial" w:cs="Arial"/>
          <w:lang w:val="en-GB"/>
        </w:rPr>
        <w:t>e</w:t>
      </w:r>
      <w:r w:rsidRPr="00BA2C76">
        <w:rPr>
          <w:rFonts w:ascii="Arial" w:eastAsia="Arial" w:hAnsi="Arial" w:cs="Arial"/>
          <w:spacing w:val="-1"/>
          <w:lang w:val="en-GB"/>
        </w:rPr>
        <w:t>n</w:t>
      </w:r>
      <w:r w:rsidRPr="00BA2C76">
        <w:rPr>
          <w:rFonts w:ascii="Arial" w:eastAsia="Arial" w:hAnsi="Arial" w:cs="Arial"/>
          <w:lang w:val="en-GB"/>
        </w:rPr>
        <w:t>t</w:t>
      </w:r>
      <w:r w:rsidRPr="00BA2C76">
        <w:rPr>
          <w:rFonts w:ascii="Arial" w:eastAsia="Arial" w:hAnsi="Arial" w:cs="Arial"/>
          <w:spacing w:val="-5"/>
          <w:lang w:val="en-GB"/>
        </w:rPr>
        <w:t xml:space="preserve"> </w:t>
      </w:r>
      <w:r w:rsidRPr="00BA2C76">
        <w:rPr>
          <w:rFonts w:ascii="Arial" w:eastAsia="Arial" w:hAnsi="Arial" w:cs="Arial"/>
          <w:lang w:val="en-GB"/>
        </w:rPr>
        <w:t>a</w:t>
      </w:r>
      <w:r w:rsidRPr="00BA2C76">
        <w:rPr>
          <w:rFonts w:ascii="Arial" w:eastAsia="Arial" w:hAnsi="Arial" w:cs="Arial"/>
          <w:spacing w:val="-1"/>
          <w:lang w:val="en-GB"/>
        </w:rPr>
        <w:t>n</w:t>
      </w:r>
      <w:r w:rsidRPr="00BA2C76">
        <w:rPr>
          <w:rFonts w:ascii="Arial" w:eastAsia="Arial" w:hAnsi="Arial" w:cs="Arial"/>
          <w:lang w:val="en-GB"/>
        </w:rPr>
        <w:t>d</w:t>
      </w:r>
      <w:r w:rsidRPr="00BA2C76">
        <w:rPr>
          <w:rFonts w:ascii="Arial" w:eastAsia="Arial" w:hAnsi="Arial" w:cs="Arial"/>
          <w:spacing w:val="-1"/>
          <w:lang w:val="en-GB"/>
        </w:rPr>
        <w:t xml:space="preserve"> </w:t>
      </w:r>
      <w:r w:rsidRPr="00BA2C76">
        <w:rPr>
          <w:rFonts w:ascii="Arial" w:eastAsia="Arial" w:hAnsi="Arial" w:cs="Arial"/>
          <w:spacing w:val="1"/>
          <w:lang w:val="en-GB"/>
        </w:rPr>
        <w:t>s</w:t>
      </w:r>
      <w:r w:rsidRPr="00BA2C76">
        <w:rPr>
          <w:rFonts w:ascii="Arial" w:eastAsia="Arial" w:hAnsi="Arial" w:cs="Arial"/>
          <w:lang w:val="en-GB"/>
        </w:rPr>
        <w:t>u</w:t>
      </w:r>
      <w:r w:rsidRPr="00BA2C76">
        <w:rPr>
          <w:rFonts w:ascii="Arial" w:eastAsia="Arial" w:hAnsi="Arial" w:cs="Arial"/>
          <w:spacing w:val="1"/>
          <w:lang w:val="en-GB"/>
        </w:rPr>
        <w:t>s</w:t>
      </w:r>
      <w:r w:rsidRPr="00BA2C76">
        <w:rPr>
          <w:rFonts w:ascii="Arial" w:eastAsia="Arial" w:hAnsi="Arial" w:cs="Arial"/>
          <w:lang w:val="en-GB"/>
        </w:rPr>
        <w:t>ta</w:t>
      </w:r>
      <w:r w:rsidRPr="00BA2C76">
        <w:rPr>
          <w:rFonts w:ascii="Arial" w:eastAsia="Arial" w:hAnsi="Arial" w:cs="Arial"/>
          <w:spacing w:val="1"/>
          <w:lang w:val="en-GB"/>
        </w:rPr>
        <w:t>i</w:t>
      </w:r>
      <w:r w:rsidRPr="00BA2C76">
        <w:rPr>
          <w:rFonts w:ascii="Arial" w:eastAsia="Arial" w:hAnsi="Arial" w:cs="Arial"/>
          <w:lang w:val="en-GB"/>
        </w:rPr>
        <w:t>n</w:t>
      </w:r>
      <w:r w:rsidRPr="00BA2C76">
        <w:rPr>
          <w:rFonts w:ascii="Arial" w:eastAsia="Arial" w:hAnsi="Arial" w:cs="Arial"/>
          <w:spacing w:val="-1"/>
          <w:lang w:val="en-GB"/>
        </w:rPr>
        <w:t>a</w:t>
      </w:r>
      <w:r w:rsidRPr="00BA2C76">
        <w:rPr>
          <w:rFonts w:ascii="Arial" w:eastAsia="Arial" w:hAnsi="Arial" w:cs="Arial"/>
          <w:spacing w:val="2"/>
          <w:lang w:val="en-GB"/>
        </w:rPr>
        <w:t>b</w:t>
      </w:r>
      <w:r w:rsidRPr="00BA2C76">
        <w:rPr>
          <w:rFonts w:ascii="Arial" w:eastAsia="Arial" w:hAnsi="Arial" w:cs="Arial"/>
          <w:spacing w:val="-1"/>
          <w:lang w:val="en-GB"/>
        </w:rPr>
        <w:t>l</w:t>
      </w:r>
      <w:r w:rsidRPr="00BA2C76">
        <w:rPr>
          <w:rFonts w:ascii="Arial" w:eastAsia="Arial" w:hAnsi="Arial" w:cs="Arial"/>
          <w:lang w:val="en-GB"/>
        </w:rPr>
        <w:t>e</w:t>
      </w:r>
      <w:r w:rsidRPr="00BA2C76">
        <w:rPr>
          <w:rFonts w:ascii="Arial" w:eastAsia="Arial" w:hAnsi="Arial" w:cs="Arial"/>
          <w:spacing w:val="-10"/>
          <w:lang w:val="en-GB"/>
        </w:rPr>
        <w:t xml:space="preserve"> </w:t>
      </w:r>
      <w:r w:rsidRPr="00BA2C76">
        <w:rPr>
          <w:rFonts w:ascii="Arial" w:eastAsia="Arial" w:hAnsi="Arial" w:cs="Arial"/>
          <w:spacing w:val="5"/>
          <w:lang w:val="en-GB"/>
        </w:rPr>
        <w:t>s</w:t>
      </w:r>
      <w:r w:rsidRPr="00BA2C76">
        <w:rPr>
          <w:rFonts w:ascii="Arial" w:eastAsia="Arial" w:hAnsi="Arial" w:cs="Arial"/>
          <w:spacing w:val="-1"/>
          <w:lang w:val="en-GB"/>
        </w:rPr>
        <w:t>y</w:t>
      </w:r>
      <w:r w:rsidRPr="00BA2C76">
        <w:rPr>
          <w:rFonts w:ascii="Arial" w:eastAsia="Arial" w:hAnsi="Arial" w:cs="Arial"/>
          <w:spacing w:val="1"/>
          <w:lang w:val="en-GB"/>
        </w:rPr>
        <w:t>s</w:t>
      </w:r>
      <w:r w:rsidRPr="00BA2C76">
        <w:rPr>
          <w:rFonts w:ascii="Arial" w:eastAsia="Arial" w:hAnsi="Arial" w:cs="Arial"/>
          <w:lang w:val="en-GB"/>
        </w:rPr>
        <w:t>te</w:t>
      </w:r>
      <w:r w:rsidRPr="00BA2C76">
        <w:rPr>
          <w:rFonts w:ascii="Arial" w:eastAsia="Arial" w:hAnsi="Arial" w:cs="Arial"/>
          <w:spacing w:val="1"/>
          <w:lang w:val="en-GB"/>
        </w:rPr>
        <w:t>m</w:t>
      </w:r>
      <w:r w:rsidRPr="00BA2C76">
        <w:rPr>
          <w:rFonts w:ascii="Arial" w:eastAsia="Arial" w:hAnsi="Arial" w:cs="Arial"/>
          <w:lang w:val="en-GB"/>
        </w:rPr>
        <w:t>s</w:t>
      </w:r>
      <w:r w:rsidRPr="00BA2C76">
        <w:rPr>
          <w:rFonts w:ascii="Arial" w:eastAsia="Arial" w:hAnsi="Arial" w:cs="Arial"/>
          <w:spacing w:val="-6"/>
          <w:lang w:val="en-GB"/>
        </w:rPr>
        <w:t xml:space="preserve"> </w:t>
      </w:r>
      <w:r w:rsidRPr="00BA2C76">
        <w:rPr>
          <w:rFonts w:ascii="Arial" w:eastAsia="Arial" w:hAnsi="Arial" w:cs="Arial"/>
          <w:spacing w:val="2"/>
          <w:lang w:val="en-GB"/>
        </w:rPr>
        <w:t>f</w:t>
      </w:r>
      <w:r w:rsidRPr="00BA2C76">
        <w:rPr>
          <w:rFonts w:ascii="Arial" w:eastAsia="Arial" w:hAnsi="Arial" w:cs="Arial"/>
          <w:lang w:val="en-GB"/>
        </w:rPr>
        <w:t>or</w:t>
      </w:r>
      <w:r w:rsidRPr="00BA2C76">
        <w:rPr>
          <w:rFonts w:ascii="Arial" w:eastAsia="Arial" w:hAnsi="Arial" w:cs="Arial"/>
          <w:spacing w:val="-2"/>
          <w:lang w:val="en-GB"/>
        </w:rPr>
        <w:t xml:space="preserve"> </w:t>
      </w:r>
      <w:r w:rsidRPr="00BA2C76">
        <w:rPr>
          <w:rFonts w:ascii="Arial" w:eastAsia="Arial" w:hAnsi="Arial" w:cs="Arial"/>
          <w:lang w:val="en-GB"/>
        </w:rPr>
        <w:t>he</w:t>
      </w:r>
      <w:r w:rsidRPr="00BA2C76">
        <w:rPr>
          <w:rFonts w:ascii="Arial" w:eastAsia="Arial" w:hAnsi="Arial" w:cs="Arial"/>
          <w:spacing w:val="-1"/>
          <w:lang w:val="en-GB"/>
        </w:rPr>
        <w:t>al</w:t>
      </w:r>
      <w:r w:rsidRPr="00BA2C76">
        <w:rPr>
          <w:rFonts w:ascii="Arial" w:eastAsia="Arial" w:hAnsi="Arial" w:cs="Arial"/>
          <w:lang w:val="en-GB"/>
        </w:rPr>
        <w:t>th</w:t>
      </w:r>
      <w:r w:rsidRPr="00BA2C76">
        <w:rPr>
          <w:rFonts w:ascii="Arial" w:eastAsia="Arial" w:hAnsi="Arial" w:cs="Arial"/>
          <w:spacing w:val="-6"/>
          <w:lang w:val="en-GB"/>
        </w:rPr>
        <w:t xml:space="preserve"> </w:t>
      </w:r>
      <w:r w:rsidRPr="00BA2C76">
        <w:rPr>
          <w:rFonts w:ascii="Arial" w:eastAsia="Arial" w:hAnsi="Arial" w:cs="Arial"/>
          <w:spacing w:val="1"/>
          <w:lang w:val="en-GB"/>
        </w:rPr>
        <w:t>(</w:t>
      </w:r>
      <w:r w:rsidRPr="00BA2C76">
        <w:rPr>
          <w:rFonts w:ascii="Arial" w:eastAsia="Arial" w:hAnsi="Arial" w:cs="Arial"/>
          <w:spacing w:val="2"/>
          <w:lang w:val="en-GB"/>
        </w:rPr>
        <w:t>R</w:t>
      </w:r>
      <w:r w:rsidRPr="00BA2C76">
        <w:rPr>
          <w:rFonts w:ascii="Arial" w:eastAsia="Arial" w:hAnsi="Arial" w:cs="Arial"/>
          <w:spacing w:val="-1"/>
          <w:lang w:val="en-GB"/>
        </w:rPr>
        <w:t>SS</w:t>
      </w:r>
      <w:r w:rsidRPr="00BA2C76">
        <w:rPr>
          <w:rFonts w:ascii="Arial" w:eastAsia="Arial" w:hAnsi="Arial" w:cs="Arial"/>
          <w:lang w:val="en-GB"/>
        </w:rPr>
        <w:t>H</w:t>
      </w:r>
      <w:r w:rsidRPr="00BA2C76">
        <w:rPr>
          <w:rFonts w:ascii="Arial" w:eastAsia="Arial" w:hAnsi="Arial" w:cs="Arial"/>
          <w:spacing w:val="1"/>
          <w:lang w:val="en-GB"/>
        </w:rPr>
        <w:t>)</w:t>
      </w:r>
      <w:r w:rsidRPr="00BA2C76">
        <w:rPr>
          <w:rFonts w:ascii="Arial" w:eastAsia="Arial" w:hAnsi="Arial" w:cs="Arial"/>
          <w:lang w:val="en-GB"/>
        </w:rPr>
        <w:t>.</w:t>
      </w:r>
    </w:p>
    <w:p w14:paraId="76877970" w14:textId="77777777" w:rsidR="002D2A45" w:rsidRPr="00BA2C76" w:rsidRDefault="002D2A45">
      <w:pPr>
        <w:spacing w:before="1" w:line="120" w:lineRule="exact"/>
        <w:rPr>
          <w:sz w:val="12"/>
          <w:szCs w:val="12"/>
          <w:lang w:val="en-GB"/>
        </w:rPr>
      </w:pPr>
    </w:p>
    <w:p w14:paraId="464AAEE7" w14:textId="77777777" w:rsidR="002D2A45" w:rsidRPr="00BA2C76" w:rsidRDefault="00C022AA">
      <w:pPr>
        <w:spacing w:line="220" w:lineRule="exact"/>
        <w:ind w:left="1188" w:right="1601"/>
        <w:rPr>
          <w:rFonts w:ascii="Arial" w:eastAsia="Arial" w:hAnsi="Arial" w:cs="Arial"/>
          <w:lang w:val="en-GB"/>
        </w:rPr>
      </w:pPr>
      <w:r w:rsidRPr="00BA2C76">
        <w:rPr>
          <w:rFonts w:ascii="Arial" w:eastAsia="Arial" w:hAnsi="Arial" w:cs="Arial"/>
          <w:b/>
          <w:lang w:val="en-GB"/>
        </w:rPr>
        <w:t>Joi</w:t>
      </w:r>
      <w:r w:rsidRPr="00BA2C76">
        <w:rPr>
          <w:rFonts w:ascii="Arial" w:eastAsia="Arial" w:hAnsi="Arial" w:cs="Arial"/>
          <w:b/>
          <w:spacing w:val="1"/>
          <w:lang w:val="en-GB"/>
        </w:rPr>
        <w:t>n</w:t>
      </w:r>
      <w:r w:rsidRPr="00BA2C76">
        <w:rPr>
          <w:rFonts w:ascii="Arial" w:eastAsia="Arial" w:hAnsi="Arial" w:cs="Arial"/>
          <w:b/>
          <w:lang w:val="en-GB"/>
        </w:rPr>
        <w:t>t</w:t>
      </w:r>
      <w:r w:rsidRPr="00BA2C76">
        <w:rPr>
          <w:rFonts w:ascii="Arial" w:eastAsia="Arial" w:hAnsi="Arial" w:cs="Arial"/>
          <w:b/>
          <w:spacing w:val="-4"/>
          <w:lang w:val="en-GB"/>
        </w:rPr>
        <w:t xml:space="preserve"> </w:t>
      </w:r>
      <w:r w:rsidRPr="00BA2C76">
        <w:rPr>
          <w:rFonts w:ascii="Arial" w:eastAsia="Arial" w:hAnsi="Arial" w:cs="Arial"/>
          <w:b/>
          <w:spacing w:val="3"/>
          <w:lang w:val="en-GB"/>
        </w:rPr>
        <w:t>T</w:t>
      </w:r>
      <w:r w:rsidRPr="00BA2C76">
        <w:rPr>
          <w:rFonts w:ascii="Arial" w:eastAsia="Arial" w:hAnsi="Arial" w:cs="Arial"/>
          <w:b/>
          <w:lang w:val="en-GB"/>
        </w:rPr>
        <w:t>B/HIV</w:t>
      </w:r>
      <w:r w:rsidRPr="00BA2C76">
        <w:rPr>
          <w:rFonts w:ascii="Arial" w:eastAsia="Arial" w:hAnsi="Arial" w:cs="Arial"/>
          <w:b/>
          <w:spacing w:val="-8"/>
          <w:lang w:val="en-GB"/>
        </w:rPr>
        <w:t xml:space="preserve"> </w:t>
      </w:r>
      <w:r w:rsidRPr="00BA2C76">
        <w:rPr>
          <w:rFonts w:ascii="Arial" w:eastAsia="Arial" w:hAnsi="Arial" w:cs="Arial"/>
          <w:b/>
          <w:lang w:val="en-GB"/>
        </w:rPr>
        <w:t>su</w:t>
      </w:r>
      <w:r w:rsidRPr="00BA2C76">
        <w:rPr>
          <w:rFonts w:ascii="Arial" w:eastAsia="Arial" w:hAnsi="Arial" w:cs="Arial"/>
          <w:b/>
          <w:spacing w:val="1"/>
          <w:lang w:val="en-GB"/>
        </w:rPr>
        <w:t>b</w:t>
      </w:r>
      <w:r w:rsidRPr="00BA2C76">
        <w:rPr>
          <w:rFonts w:ascii="Arial" w:eastAsia="Arial" w:hAnsi="Arial" w:cs="Arial"/>
          <w:b/>
          <w:lang w:val="en-GB"/>
        </w:rPr>
        <w:t>mi</w:t>
      </w:r>
      <w:r w:rsidRPr="00BA2C76">
        <w:rPr>
          <w:rFonts w:ascii="Arial" w:eastAsia="Arial" w:hAnsi="Arial" w:cs="Arial"/>
          <w:b/>
          <w:spacing w:val="2"/>
          <w:lang w:val="en-GB"/>
        </w:rPr>
        <w:t>s</w:t>
      </w:r>
      <w:r w:rsidRPr="00BA2C76">
        <w:rPr>
          <w:rFonts w:ascii="Arial" w:eastAsia="Arial" w:hAnsi="Arial" w:cs="Arial"/>
          <w:b/>
          <w:lang w:val="en-GB"/>
        </w:rPr>
        <w:t>sio</w:t>
      </w:r>
      <w:r w:rsidRPr="00BA2C76">
        <w:rPr>
          <w:rFonts w:ascii="Arial" w:eastAsia="Arial" w:hAnsi="Arial" w:cs="Arial"/>
          <w:b/>
          <w:spacing w:val="3"/>
          <w:lang w:val="en-GB"/>
        </w:rPr>
        <w:t>n</w:t>
      </w:r>
      <w:r w:rsidRPr="00BA2C76">
        <w:rPr>
          <w:rFonts w:ascii="Arial" w:eastAsia="Arial" w:hAnsi="Arial" w:cs="Arial"/>
          <w:b/>
          <w:lang w:val="en-GB"/>
        </w:rPr>
        <w:t>s</w:t>
      </w:r>
      <w:r w:rsidRPr="00BA2C76">
        <w:rPr>
          <w:rFonts w:ascii="Arial" w:eastAsia="Arial" w:hAnsi="Arial" w:cs="Arial"/>
          <w:b/>
          <w:spacing w:val="-12"/>
          <w:lang w:val="en-GB"/>
        </w:rPr>
        <w:t xml:space="preserve"> </w:t>
      </w:r>
      <w:r w:rsidRPr="00BA2C76">
        <w:rPr>
          <w:rFonts w:ascii="Arial" w:eastAsia="Arial" w:hAnsi="Arial" w:cs="Arial"/>
          <w:b/>
          <w:spacing w:val="-1"/>
          <w:lang w:val="en-GB"/>
        </w:rPr>
        <w:t>a</w:t>
      </w:r>
      <w:r w:rsidRPr="00BA2C76">
        <w:rPr>
          <w:rFonts w:ascii="Arial" w:eastAsia="Arial" w:hAnsi="Arial" w:cs="Arial"/>
          <w:b/>
          <w:spacing w:val="2"/>
          <w:lang w:val="en-GB"/>
        </w:rPr>
        <w:t>r</w:t>
      </w:r>
      <w:r w:rsidRPr="00BA2C76">
        <w:rPr>
          <w:rFonts w:ascii="Arial" w:eastAsia="Arial" w:hAnsi="Arial" w:cs="Arial"/>
          <w:b/>
          <w:lang w:val="en-GB"/>
        </w:rPr>
        <w:t>e</w:t>
      </w:r>
      <w:r w:rsidRPr="00BA2C76">
        <w:rPr>
          <w:rFonts w:ascii="Arial" w:eastAsia="Arial" w:hAnsi="Arial" w:cs="Arial"/>
          <w:b/>
          <w:spacing w:val="-3"/>
          <w:lang w:val="en-GB"/>
        </w:rPr>
        <w:t xml:space="preserve"> </w:t>
      </w:r>
      <w:r w:rsidRPr="00BA2C76">
        <w:rPr>
          <w:rFonts w:ascii="Arial" w:eastAsia="Arial" w:hAnsi="Arial" w:cs="Arial"/>
          <w:b/>
          <w:spacing w:val="-1"/>
          <w:lang w:val="en-GB"/>
        </w:rPr>
        <w:t>c</w:t>
      </w:r>
      <w:r w:rsidRPr="00BA2C76">
        <w:rPr>
          <w:rFonts w:ascii="Arial" w:eastAsia="Arial" w:hAnsi="Arial" w:cs="Arial"/>
          <w:b/>
          <w:lang w:val="en-GB"/>
        </w:rPr>
        <w:t>om</w:t>
      </w:r>
      <w:r w:rsidRPr="00BA2C76">
        <w:rPr>
          <w:rFonts w:ascii="Arial" w:eastAsia="Arial" w:hAnsi="Arial" w:cs="Arial"/>
          <w:b/>
          <w:spacing w:val="1"/>
          <w:lang w:val="en-GB"/>
        </w:rPr>
        <w:t>p</w:t>
      </w:r>
      <w:r w:rsidRPr="00BA2C76">
        <w:rPr>
          <w:rFonts w:ascii="Arial" w:eastAsia="Arial" w:hAnsi="Arial" w:cs="Arial"/>
          <w:b/>
          <w:lang w:val="en-GB"/>
        </w:rPr>
        <w:t>uls</w:t>
      </w:r>
      <w:r w:rsidRPr="00BA2C76">
        <w:rPr>
          <w:rFonts w:ascii="Arial" w:eastAsia="Arial" w:hAnsi="Arial" w:cs="Arial"/>
          <w:b/>
          <w:spacing w:val="2"/>
          <w:lang w:val="en-GB"/>
        </w:rPr>
        <w:t>or</w:t>
      </w:r>
      <w:r w:rsidRPr="00BA2C76">
        <w:rPr>
          <w:rFonts w:ascii="Arial" w:eastAsia="Arial" w:hAnsi="Arial" w:cs="Arial"/>
          <w:b/>
          <w:lang w:val="en-GB"/>
        </w:rPr>
        <w:t>y</w:t>
      </w:r>
      <w:r w:rsidRPr="00BA2C76">
        <w:rPr>
          <w:rFonts w:ascii="Arial" w:eastAsia="Arial" w:hAnsi="Arial" w:cs="Arial"/>
          <w:b/>
          <w:spacing w:val="-14"/>
          <w:lang w:val="en-GB"/>
        </w:rPr>
        <w:t xml:space="preserve"> </w:t>
      </w:r>
      <w:r w:rsidRPr="00BA2C76">
        <w:rPr>
          <w:rFonts w:ascii="Arial" w:eastAsia="Arial" w:hAnsi="Arial" w:cs="Arial"/>
          <w:b/>
          <w:lang w:val="en-GB"/>
        </w:rPr>
        <w:t>for</w:t>
      </w:r>
      <w:r w:rsidRPr="00BA2C76">
        <w:rPr>
          <w:rFonts w:ascii="Arial" w:eastAsia="Arial" w:hAnsi="Arial" w:cs="Arial"/>
          <w:b/>
          <w:spacing w:val="-1"/>
          <w:lang w:val="en-GB"/>
        </w:rPr>
        <w:t xml:space="preserve"> </w:t>
      </w:r>
      <w:r w:rsidRPr="00BA2C76">
        <w:rPr>
          <w:rFonts w:ascii="Arial" w:eastAsia="Arial" w:hAnsi="Arial" w:cs="Arial"/>
          <w:b/>
          <w:lang w:val="en-GB"/>
        </w:rPr>
        <w:t>a</w:t>
      </w:r>
      <w:r w:rsidRPr="00BA2C76">
        <w:rPr>
          <w:rFonts w:ascii="Arial" w:eastAsia="Arial" w:hAnsi="Arial" w:cs="Arial"/>
          <w:b/>
          <w:spacing w:val="-2"/>
          <w:lang w:val="en-GB"/>
        </w:rPr>
        <w:t xml:space="preserve"> </w:t>
      </w:r>
      <w:r w:rsidRPr="00BA2C76">
        <w:rPr>
          <w:rFonts w:ascii="Arial" w:eastAsia="Arial" w:hAnsi="Arial" w:cs="Arial"/>
          <w:b/>
          <w:spacing w:val="2"/>
          <w:lang w:val="en-GB"/>
        </w:rPr>
        <w:t>se</w:t>
      </w:r>
      <w:r w:rsidRPr="00BA2C76">
        <w:rPr>
          <w:rFonts w:ascii="Arial" w:eastAsia="Arial" w:hAnsi="Arial" w:cs="Arial"/>
          <w:b/>
          <w:lang w:val="en-GB"/>
        </w:rPr>
        <w:t>le</w:t>
      </w:r>
      <w:r w:rsidRPr="00BA2C76">
        <w:rPr>
          <w:rFonts w:ascii="Arial" w:eastAsia="Arial" w:hAnsi="Arial" w:cs="Arial"/>
          <w:b/>
          <w:spacing w:val="-1"/>
          <w:lang w:val="en-GB"/>
        </w:rPr>
        <w:t>c</w:t>
      </w:r>
      <w:r w:rsidRPr="00BA2C76">
        <w:rPr>
          <w:rFonts w:ascii="Arial" w:eastAsia="Arial" w:hAnsi="Arial" w:cs="Arial"/>
          <w:b/>
          <w:spacing w:val="1"/>
          <w:lang w:val="en-GB"/>
        </w:rPr>
        <w:t>t</w:t>
      </w:r>
      <w:r w:rsidRPr="00BA2C76">
        <w:rPr>
          <w:rFonts w:ascii="Arial" w:eastAsia="Arial" w:hAnsi="Arial" w:cs="Arial"/>
          <w:b/>
          <w:lang w:val="en-GB"/>
        </w:rPr>
        <w:t>ed</w:t>
      </w:r>
      <w:r w:rsidRPr="00BA2C76">
        <w:rPr>
          <w:rFonts w:ascii="Arial" w:eastAsia="Arial" w:hAnsi="Arial" w:cs="Arial"/>
          <w:b/>
          <w:spacing w:val="-8"/>
          <w:lang w:val="en-GB"/>
        </w:rPr>
        <w:t xml:space="preserve"> </w:t>
      </w:r>
      <w:r w:rsidRPr="00BA2C76">
        <w:rPr>
          <w:rFonts w:ascii="Arial" w:eastAsia="Arial" w:hAnsi="Arial" w:cs="Arial"/>
          <w:b/>
          <w:spacing w:val="1"/>
          <w:lang w:val="en-GB"/>
        </w:rPr>
        <w:t>n</w:t>
      </w:r>
      <w:r w:rsidRPr="00BA2C76">
        <w:rPr>
          <w:rFonts w:ascii="Arial" w:eastAsia="Arial" w:hAnsi="Arial" w:cs="Arial"/>
          <w:b/>
          <w:lang w:val="en-GB"/>
        </w:rPr>
        <w:t>um</w:t>
      </w:r>
      <w:r w:rsidRPr="00BA2C76">
        <w:rPr>
          <w:rFonts w:ascii="Arial" w:eastAsia="Arial" w:hAnsi="Arial" w:cs="Arial"/>
          <w:b/>
          <w:spacing w:val="1"/>
          <w:lang w:val="en-GB"/>
        </w:rPr>
        <w:t>b</w:t>
      </w:r>
      <w:r w:rsidRPr="00BA2C76">
        <w:rPr>
          <w:rFonts w:ascii="Arial" w:eastAsia="Arial" w:hAnsi="Arial" w:cs="Arial"/>
          <w:b/>
          <w:spacing w:val="2"/>
          <w:lang w:val="en-GB"/>
        </w:rPr>
        <w:t>e</w:t>
      </w:r>
      <w:r w:rsidRPr="00BA2C76">
        <w:rPr>
          <w:rFonts w:ascii="Arial" w:eastAsia="Arial" w:hAnsi="Arial" w:cs="Arial"/>
          <w:b/>
          <w:lang w:val="en-GB"/>
        </w:rPr>
        <w:t>r</w:t>
      </w:r>
      <w:r w:rsidRPr="00BA2C76">
        <w:rPr>
          <w:rFonts w:ascii="Arial" w:eastAsia="Arial" w:hAnsi="Arial" w:cs="Arial"/>
          <w:b/>
          <w:spacing w:val="-8"/>
          <w:lang w:val="en-GB"/>
        </w:rPr>
        <w:t xml:space="preserve"> </w:t>
      </w:r>
      <w:r w:rsidRPr="00BA2C76">
        <w:rPr>
          <w:rFonts w:ascii="Arial" w:eastAsia="Arial" w:hAnsi="Arial" w:cs="Arial"/>
          <w:b/>
          <w:lang w:val="en-GB"/>
        </w:rPr>
        <w:t>of</w:t>
      </w:r>
      <w:r w:rsidRPr="00BA2C76">
        <w:rPr>
          <w:rFonts w:ascii="Arial" w:eastAsia="Arial" w:hAnsi="Arial" w:cs="Arial"/>
          <w:b/>
          <w:spacing w:val="-1"/>
          <w:lang w:val="en-GB"/>
        </w:rPr>
        <w:t xml:space="preserve"> </w:t>
      </w:r>
      <w:r w:rsidRPr="00BA2C76">
        <w:rPr>
          <w:rFonts w:ascii="Arial" w:eastAsia="Arial" w:hAnsi="Arial" w:cs="Arial"/>
          <w:b/>
          <w:lang w:val="en-GB"/>
        </w:rPr>
        <w:t>co</w:t>
      </w:r>
      <w:r w:rsidRPr="00BA2C76">
        <w:rPr>
          <w:rFonts w:ascii="Arial" w:eastAsia="Arial" w:hAnsi="Arial" w:cs="Arial"/>
          <w:b/>
          <w:spacing w:val="1"/>
          <w:lang w:val="en-GB"/>
        </w:rPr>
        <w:t>u</w:t>
      </w:r>
      <w:r w:rsidRPr="00BA2C76">
        <w:rPr>
          <w:rFonts w:ascii="Arial" w:eastAsia="Arial" w:hAnsi="Arial" w:cs="Arial"/>
          <w:b/>
          <w:lang w:val="en-GB"/>
        </w:rPr>
        <w:t>n</w:t>
      </w:r>
      <w:r w:rsidRPr="00BA2C76">
        <w:rPr>
          <w:rFonts w:ascii="Arial" w:eastAsia="Arial" w:hAnsi="Arial" w:cs="Arial"/>
          <w:b/>
          <w:spacing w:val="1"/>
          <w:lang w:val="en-GB"/>
        </w:rPr>
        <w:t>t</w:t>
      </w:r>
      <w:r w:rsidRPr="00BA2C76">
        <w:rPr>
          <w:rFonts w:ascii="Arial" w:eastAsia="Arial" w:hAnsi="Arial" w:cs="Arial"/>
          <w:b/>
          <w:spacing w:val="-1"/>
          <w:lang w:val="en-GB"/>
        </w:rPr>
        <w:t>r</w:t>
      </w:r>
      <w:r w:rsidRPr="00BA2C76">
        <w:rPr>
          <w:rFonts w:ascii="Arial" w:eastAsia="Arial" w:hAnsi="Arial" w:cs="Arial"/>
          <w:b/>
          <w:lang w:val="en-GB"/>
        </w:rPr>
        <w:t>i</w:t>
      </w:r>
      <w:r w:rsidRPr="00BA2C76">
        <w:rPr>
          <w:rFonts w:ascii="Arial" w:eastAsia="Arial" w:hAnsi="Arial" w:cs="Arial"/>
          <w:b/>
          <w:spacing w:val="2"/>
          <w:lang w:val="en-GB"/>
        </w:rPr>
        <w:t>e</w:t>
      </w:r>
      <w:r w:rsidRPr="00BA2C76">
        <w:rPr>
          <w:rFonts w:ascii="Arial" w:eastAsia="Arial" w:hAnsi="Arial" w:cs="Arial"/>
          <w:b/>
          <w:lang w:val="en-GB"/>
        </w:rPr>
        <w:t>s</w:t>
      </w:r>
      <w:r w:rsidRPr="00BA2C76">
        <w:rPr>
          <w:rFonts w:ascii="Arial" w:eastAsia="Arial" w:hAnsi="Arial" w:cs="Arial"/>
          <w:b/>
          <w:spacing w:val="-9"/>
          <w:lang w:val="en-GB"/>
        </w:rPr>
        <w:t xml:space="preserve"> </w:t>
      </w:r>
      <w:r w:rsidRPr="00BA2C76">
        <w:rPr>
          <w:rFonts w:ascii="Arial" w:eastAsia="Arial" w:hAnsi="Arial" w:cs="Arial"/>
          <w:b/>
          <w:spacing w:val="3"/>
          <w:lang w:val="en-GB"/>
        </w:rPr>
        <w:t>w</w:t>
      </w:r>
      <w:r w:rsidRPr="00BA2C76">
        <w:rPr>
          <w:rFonts w:ascii="Arial" w:eastAsia="Arial" w:hAnsi="Arial" w:cs="Arial"/>
          <w:b/>
          <w:lang w:val="en-GB"/>
        </w:rPr>
        <w:t>ith</w:t>
      </w:r>
      <w:r w:rsidRPr="00BA2C76">
        <w:rPr>
          <w:rFonts w:ascii="Arial" w:eastAsia="Arial" w:hAnsi="Arial" w:cs="Arial"/>
          <w:b/>
          <w:spacing w:val="-4"/>
          <w:lang w:val="en-GB"/>
        </w:rPr>
        <w:t xml:space="preserve"> </w:t>
      </w:r>
      <w:r w:rsidRPr="00BA2C76">
        <w:rPr>
          <w:rFonts w:ascii="Arial" w:eastAsia="Arial" w:hAnsi="Arial" w:cs="Arial"/>
          <w:b/>
          <w:lang w:val="en-GB"/>
        </w:rPr>
        <w:t>hi</w:t>
      </w:r>
      <w:r w:rsidRPr="00BA2C76">
        <w:rPr>
          <w:rFonts w:ascii="Arial" w:eastAsia="Arial" w:hAnsi="Arial" w:cs="Arial"/>
          <w:b/>
          <w:spacing w:val="1"/>
          <w:lang w:val="en-GB"/>
        </w:rPr>
        <w:t>g</w:t>
      </w:r>
      <w:r w:rsidRPr="00BA2C76">
        <w:rPr>
          <w:rFonts w:ascii="Arial" w:eastAsia="Arial" w:hAnsi="Arial" w:cs="Arial"/>
          <w:b/>
          <w:lang w:val="en-GB"/>
        </w:rPr>
        <w:t>he</w:t>
      </w:r>
      <w:r w:rsidRPr="00BA2C76">
        <w:rPr>
          <w:rFonts w:ascii="Arial" w:eastAsia="Arial" w:hAnsi="Arial" w:cs="Arial"/>
          <w:b/>
          <w:spacing w:val="-1"/>
          <w:lang w:val="en-GB"/>
        </w:rPr>
        <w:t>s</w:t>
      </w:r>
      <w:r w:rsidRPr="00BA2C76">
        <w:rPr>
          <w:rFonts w:ascii="Arial" w:eastAsia="Arial" w:hAnsi="Arial" w:cs="Arial"/>
          <w:b/>
          <w:lang w:val="en-GB"/>
        </w:rPr>
        <w:t xml:space="preserve">t </w:t>
      </w:r>
      <w:r w:rsidRPr="00BA2C76">
        <w:rPr>
          <w:rFonts w:ascii="Arial" w:eastAsia="Arial" w:hAnsi="Arial" w:cs="Arial"/>
          <w:b/>
          <w:spacing w:val="-1"/>
          <w:lang w:val="en-GB"/>
        </w:rPr>
        <w:t>r</w:t>
      </w:r>
      <w:r w:rsidRPr="00BA2C76">
        <w:rPr>
          <w:rFonts w:ascii="Arial" w:eastAsia="Arial" w:hAnsi="Arial" w:cs="Arial"/>
          <w:b/>
          <w:lang w:val="en-GB"/>
        </w:rPr>
        <w:t>ates</w:t>
      </w:r>
      <w:r w:rsidRPr="00BA2C76">
        <w:rPr>
          <w:rFonts w:ascii="Arial" w:eastAsia="Arial" w:hAnsi="Arial" w:cs="Arial"/>
          <w:b/>
          <w:spacing w:val="-5"/>
          <w:lang w:val="en-GB"/>
        </w:rPr>
        <w:t xml:space="preserve"> </w:t>
      </w:r>
      <w:r w:rsidRPr="00BA2C76">
        <w:rPr>
          <w:rFonts w:ascii="Arial" w:eastAsia="Arial" w:hAnsi="Arial" w:cs="Arial"/>
          <w:b/>
          <w:lang w:val="en-GB"/>
        </w:rPr>
        <w:t>of</w:t>
      </w:r>
      <w:r w:rsidRPr="00BA2C76">
        <w:rPr>
          <w:rFonts w:ascii="Arial" w:eastAsia="Arial" w:hAnsi="Arial" w:cs="Arial"/>
          <w:b/>
          <w:spacing w:val="1"/>
          <w:lang w:val="en-GB"/>
        </w:rPr>
        <w:t xml:space="preserve"> </w:t>
      </w:r>
      <w:r w:rsidRPr="00BA2C76">
        <w:rPr>
          <w:rFonts w:ascii="Arial" w:eastAsia="Arial" w:hAnsi="Arial" w:cs="Arial"/>
          <w:b/>
          <w:lang w:val="en-GB"/>
        </w:rPr>
        <w:t>c</w:t>
      </w:r>
      <w:r w:rsidRPr="00BA2C76">
        <w:rPr>
          <w:rFonts w:ascii="Arial" w:eastAsia="Arial" w:hAnsi="Arial" w:cs="Arial"/>
          <w:b/>
          <w:spacing w:val="1"/>
          <w:lang w:val="en-GB"/>
        </w:rPr>
        <w:t>o-</w:t>
      </w:r>
      <w:r w:rsidRPr="00BA2C76">
        <w:rPr>
          <w:rFonts w:ascii="Arial" w:eastAsia="Arial" w:hAnsi="Arial" w:cs="Arial"/>
          <w:b/>
          <w:lang w:val="en-GB"/>
        </w:rPr>
        <w:t>in</w:t>
      </w:r>
      <w:r w:rsidRPr="00BA2C76">
        <w:rPr>
          <w:rFonts w:ascii="Arial" w:eastAsia="Arial" w:hAnsi="Arial" w:cs="Arial"/>
          <w:b/>
          <w:spacing w:val="1"/>
          <w:lang w:val="en-GB"/>
        </w:rPr>
        <w:t>f</w:t>
      </w:r>
      <w:r w:rsidRPr="00BA2C76">
        <w:rPr>
          <w:rFonts w:ascii="Arial" w:eastAsia="Arial" w:hAnsi="Arial" w:cs="Arial"/>
          <w:b/>
          <w:lang w:val="en-GB"/>
        </w:rPr>
        <w:t>e</w:t>
      </w:r>
      <w:r w:rsidRPr="00BA2C76">
        <w:rPr>
          <w:rFonts w:ascii="Arial" w:eastAsia="Arial" w:hAnsi="Arial" w:cs="Arial"/>
          <w:b/>
          <w:spacing w:val="-1"/>
          <w:lang w:val="en-GB"/>
        </w:rPr>
        <w:t>c</w:t>
      </w:r>
      <w:r w:rsidRPr="00BA2C76">
        <w:rPr>
          <w:rFonts w:ascii="Arial" w:eastAsia="Arial" w:hAnsi="Arial" w:cs="Arial"/>
          <w:b/>
          <w:spacing w:val="1"/>
          <w:lang w:val="en-GB"/>
        </w:rPr>
        <w:t>t</w:t>
      </w:r>
      <w:r w:rsidRPr="00BA2C76">
        <w:rPr>
          <w:rFonts w:ascii="Arial" w:eastAsia="Arial" w:hAnsi="Arial" w:cs="Arial"/>
          <w:b/>
          <w:lang w:val="en-GB"/>
        </w:rPr>
        <w:t>io</w:t>
      </w:r>
      <w:r w:rsidRPr="00BA2C76">
        <w:rPr>
          <w:rFonts w:ascii="Arial" w:eastAsia="Arial" w:hAnsi="Arial" w:cs="Arial"/>
          <w:b/>
          <w:spacing w:val="1"/>
          <w:lang w:val="en-GB"/>
        </w:rPr>
        <w:t>n</w:t>
      </w:r>
      <w:r w:rsidRPr="00BA2C76">
        <w:rPr>
          <w:rFonts w:ascii="Arial" w:eastAsia="Arial" w:hAnsi="Arial" w:cs="Arial"/>
          <w:b/>
          <w:lang w:val="en-GB"/>
        </w:rPr>
        <w:t>.</w:t>
      </w:r>
      <w:r w:rsidRPr="00BA2C76">
        <w:rPr>
          <w:rFonts w:ascii="Arial" w:eastAsia="Arial" w:hAnsi="Arial" w:cs="Arial"/>
          <w:b/>
          <w:spacing w:val="-11"/>
          <w:lang w:val="en-GB"/>
        </w:rPr>
        <w:t xml:space="preserve"> </w:t>
      </w:r>
      <w:r w:rsidRPr="00BA2C76">
        <w:rPr>
          <w:rFonts w:ascii="Arial" w:eastAsia="Arial" w:hAnsi="Arial" w:cs="Arial"/>
          <w:spacing w:val="1"/>
          <w:lang w:val="en-GB"/>
        </w:rPr>
        <w:t>S</w:t>
      </w:r>
      <w:r w:rsidRPr="00BA2C76">
        <w:rPr>
          <w:rFonts w:ascii="Arial" w:eastAsia="Arial" w:hAnsi="Arial" w:cs="Arial"/>
          <w:lang w:val="en-GB"/>
        </w:rPr>
        <w:t>ee</w:t>
      </w:r>
      <w:r w:rsidRPr="00BA2C76">
        <w:rPr>
          <w:rFonts w:ascii="Arial" w:eastAsia="Arial" w:hAnsi="Arial" w:cs="Arial"/>
          <w:spacing w:val="-3"/>
          <w:lang w:val="en-GB"/>
        </w:rPr>
        <w:t xml:space="preserve"> </w:t>
      </w:r>
      <w:r w:rsidRPr="00BA2C76">
        <w:rPr>
          <w:rFonts w:ascii="Arial" w:eastAsia="Arial" w:hAnsi="Arial" w:cs="Arial"/>
          <w:lang w:val="en-GB"/>
        </w:rPr>
        <w:t>the</w:t>
      </w:r>
      <w:r w:rsidRPr="00BA2C76">
        <w:rPr>
          <w:rFonts w:ascii="Arial" w:eastAsia="Arial" w:hAnsi="Arial" w:cs="Arial"/>
          <w:spacing w:val="-4"/>
          <w:lang w:val="en-GB"/>
        </w:rPr>
        <w:t xml:space="preserve"> </w:t>
      </w:r>
      <w:r w:rsidRPr="00BA2C76">
        <w:rPr>
          <w:rFonts w:ascii="Arial" w:eastAsia="Arial" w:hAnsi="Arial" w:cs="Arial"/>
          <w:lang w:val="en-GB"/>
        </w:rPr>
        <w:t>r</w:t>
      </w:r>
      <w:r w:rsidRPr="00BA2C76">
        <w:rPr>
          <w:rFonts w:ascii="Arial" w:eastAsia="Arial" w:hAnsi="Arial" w:cs="Arial"/>
          <w:spacing w:val="2"/>
          <w:lang w:val="en-GB"/>
        </w:rPr>
        <w:t>e</w:t>
      </w:r>
      <w:r w:rsidRPr="00BA2C76">
        <w:rPr>
          <w:rFonts w:ascii="Arial" w:eastAsia="Arial" w:hAnsi="Arial" w:cs="Arial"/>
          <w:spacing w:val="-1"/>
          <w:lang w:val="en-GB"/>
        </w:rPr>
        <w:t>l</w:t>
      </w:r>
      <w:r w:rsidRPr="00BA2C76">
        <w:rPr>
          <w:rFonts w:ascii="Arial" w:eastAsia="Arial" w:hAnsi="Arial" w:cs="Arial"/>
          <w:lang w:val="en-GB"/>
        </w:rPr>
        <w:t>at</w:t>
      </w:r>
      <w:r w:rsidRPr="00BA2C76">
        <w:rPr>
          <w:rFonts w:ascii="Arial" w:eastAsia="Arial" w:hAnsi="Arial" w:cs="Arial"/>
          <w:spacing w:val="1"/>
          <w:lang w:val="en-GB"/>
        </w:rPr>
        <w:t>e</w:t>
      </w:r>
      <w:r w:rsidRPr="00BA2C76">
        <w:rPr>
          <w:rFonts w:ascii="Arial" w:eastAsia="Arial" w:hAnsi="Arial" w:cs="Arial"/>
          <w:lang w:val="en-GB"/>
        </w:rPr>
        <w:t>d</w:t>
      </w:r>
      <w:r w:rsidRPr="00BA2C76">
        <w:rPr>
          <w:rFonts w:ascii="Arial" w:eastAsia="Arial" w:hAnsi="Arial" w:cs="Arial"/>
          <w:spacing w:val="-6"/>
          <w:lang w:val="en-GB"/>
        </w:rPr>
        <w:t xml:space="preserve"> </w:t>
      </w:r>
      <w:hyperlink r:id="rId11" w:anchor="coreinformationnotes">
        <w:r w:rsidRPr="00BA2C76">
          <w:rPr>
            <w:rFonts w:ascii="Arial" w:eastAsia="Arial" w:hAnsi="Arial" w:cs="Arial"/>
            <w:color w:val="0000FF"/>
            <w:spacing w:val="2"/>
            <w:u w:val="single" w:color="0000FF"/>
            <w:lang w:val="en-GB"/>
          </w:rPr>
          <w:t>g</w:t>
        </w:r>
        <w:r w:rsidRPr="00BA2C76">
          <w:rPr>
            <w:rFonts w:ascii="Arial" w:eastAsia="Arial" w:hAnsi="Arial" w:cs="Arial"/>
            <w:color w:val="0000FF"/>
            <w:u w:val="single" w:color="0000FF"/>
            <w:lang w:val="en-GB"/>
          </w:rPr>
          <w:t>u</w:t>
        </w:r>
        <w:r w:rsidRPr="00BA2C76">
          <w:rPr>
            <w:rFonts w:ascii="Arial" w:eastAsia="Arial" w:hAnsi="Arial" w:cs="Arial"/>
            <w:color w:val="0000FF"/>
            <w:spacing w:val="1"/>
            <w:u w:val="single" w:color="0000FF"/>
            <w:lang w:val="en-GB"/>
          </w:rPr>
          <w:t>i</w:t>
        </w:r>
        <w:r w:rsidRPr="00BA2C76">
          <w:rPr>
            <w:rFonts w:ascii="Arial" w:eastAsia="Arial" w:hAnsi="Arial" w:cs="Arial"/>
            <w:color w:val="0000FF"/>
            <w:u w:val="single" w:color="0000FF"/>
            <w:lang w:val="en-GB"/>
          </w:rPr>
          <w:t>d</w:t>
        </w:r>
        <w:r w:rsidRPr="00BA2C76">
          <w:rPr>
            <w:rFonts w:ascii="Arial" w:eastAsia="Arial" w:hAnsi="Arial" w:cs="Arial"/>
            <w:color w:val="0000FF"/>
            <w:spacing w:val="-1"/>
            <w:u w:val="single" w:color="0000FF"/>
            <w:lang w:val="en-GB"/>
          </w:rPr>
          <w:t>a</w:t>
        </w:r>
        <w:r w:rsidRPr="00BA2C76">
          <w:rPr>
            <w:rFonts w:ascii="Arial" w:eastAsia="Arial" w:hAnsi="Arial" w:cs="Arial"/>
            <w:color w:val="0000FF"/>
            <w:u w:val="single" w:color="0000FF"/>
            <w:lang w:val="en-GB"/>
          </w:rPr>
          <w:t>n</w:t>
        </w:r>
        <w:r w:rsidRPr="00BA2C76">
          <w:rPr>
            <w:rFonts w:ascii="Arial" w:eastAsia="Arial" w:hAnsi="Arial" w:cs="Arial"/>
            <w:color w:val="0000FF"/>
            <w:spacing w:val="1"/>
            <w:u w:val="single" w:color="0000FF"/>
            <w:lang w:val="en-GB"/>
          </w:rPr>
          <w:t>c</w:t>
        </w:r>
        <w:r w:rsidRPr="00BA2C76">
          <w:rPr>
            <w:rFonts w:ascii="Arial" w:eastAsia="Arial" w:hAnsi="Arial" w:cs="Arial"/>
            <w:color w:val="0000FF"/>
            <w:u w:val="single" w:color="0000FF"/>
            <w:lang w:val="en-GB"/>
          </w:rPr>
          <w:t>e</w:t>
        </w:r>
        <w:r w:rsidRPr="00BA2C76">
          <w:rPr>
            <w:rFonts w:ascii="Arial" w:eastAsia="Arial" w:hAnsi="Arial" w:cs="Arial"/>
            <w:color w:val="0000FF"/>
            <w:spacing w:val="-7"/>
            <w:lang w:val="en-GB"/>
          </w:rPr>
          <w:t xml:space="preserve"> </w:t>
        </w:r>
        <w:r w:rsidRPr="00BA2C76">
          <w:rPr>
            <w:rFonts w:ascii="Arial" w:eastAsia="Arial" w:hAnsi="Arial" w:cs="Arial"/>
            <w:color w:val="000000"/>
            <w:spacing w:val="2"/>
            <w:lang w:val="en-GB"/>
          </w:rPr>
          <w:t>f</w:t>
        </w:r>
      </w:hyperlink>
      <w:r w:rsidRPr="00BA2C76">
        <w:rPr>
          <w:rFonts w:ascii="Arial" w:eastAsia="Arial" w:hAnsi="Arial" w:cs="Arial"/>
          <w:color w:val="000000"/>
          <w:lang w:val="en-GB"/>
        </w:rPr>
        <w:t>or</w:t>
      </w:r>
      <w:r w:rsidRPr="00BA2C76">
        <w:rPr>
          <w:rFonts w:ascii="Arial" w:eastAsia="Arial" w:hAnsi="Arial" w:cs="Arial"/>
          <w:color w:val="000000"/>
          <w:spacing w:val="-2"/>
          <w:lang w:val="en-GB"/>
        </w:rPr>
        <w:t xml:space="preserve"> </w:t>
      </w:r>
      <w:r w:rsidRPr="00BA2C76">
        <w:rPr>
          <w:rFonts w:ascii="Arial" w:eastAsia="Arial" w:hAnsi="Arial" w:cs="Arial"/>
          <w:color w:val="000000"/>
          <w:spacing w:val="5"/>
          <w:lang w:val="en-GB"/>
        </w:rPr>
        <w:t>m</w:t>
      </w:r>
      <w:r w:rsidRPr="00BA2C76">
        <w:rPr>
          <w:rFonts w:ascii="Arial" w:eastAsia="Arial" w:hAnsi="Arial" w:cs="Arial"/>
          <w:color w:val="000000"/>
          <w:lang w:val="en-GB"/>
        </w:rPr>
        <w:t>ore</w:t>
      </w:r>
      <w:r w:rsidRPr="00BA2C76">
        <w:rPr>
          <w:rFonts w:ascii="Arial" w:eastAsia="Arial" w:hAnsi="Arial" w:cs="Arial"/>
          <w:color w:val="000000"/>
          <w:spacing w:val="-5"/>
          <w:lang w:val="en-GB"/>
        </w:rPr>
        <w:t xml:space="preserve"> </w:t>
      </w:r>
      <w:r w:rsidRPr="00BA2C76">
        <w:rPr>
          <w:rFonts w:ascii="Arial" w:eastAsia="Arial" w:hAnsi="Arial" w:cs="Arial"/>
          <w:color w:val="000000"/>
          <w:spacing w:val="-1"/>
          <w:lang w:val="en-GB"/>
        </w:rPr>
        <w:t>i</w:t>
      </w:r>
      <w:r w:rsidRPr="00BA2C76">
        <w:rPr>
          <w:rFonts w:ascii="Arial" w:eastAsia="Arial" w:hAnsi="Arial" w:cs="Arial"/>
          <w:color w:val="000000"/>
          <w:lang w:val="en-GB"/>
        </w:rPr>
        <w:t>n</w:t>
      </w:r>
      <w:r w:rsidRPr="00BA2C76">
        <w:rPr>
          <w:rFonts w:ascii="Arial" w:eastAsia="Arial" w:hAnsi="Arial" w:cs="Arial"/>
          <w:color w:val="000000"/>
          <w:spacing w:val="2"/>
          <w:lang w:val="en-GB"/>
        </w:rPr>
        <w:t>f</w:t>
      </w:r>
      <w:r w:rsidRPr="00BA2C76">
        <w:rPr>
          <w:rFonts w:ascii="Arial" w:eastAsia="Arial" w:hAnsi="Arial" w:cs="Arial"/>
          <w:color w:val="000000"/>
          <w:lang w:val="en-GB"/>
        </w:rPr>
        <w:t>or</w:t>
      </w:r>
      <w:r w:rsidRPr="00BA2C76">
        <w:rPr>
          <w:rFonts w:ascii="Arial" w:eastAsia="Arial" w:hAnsi="Arial" w:cs="Arial"/>
          <w:color w:val="000000"/>
          <w:spacing w:val="5"/>
          <w:lang w:val="en-GB"/>
        </w:rPr>
        <w:t>m</w:t>
      </w:r>
      <w:r w:rsidRPr="00BA2C76">
        <w:rPr>
          <w:rFonts w:ascii="Arial" w:eastAsia="Arial" w:hAnsi="Arial" w:cs="Arial"/>
          <w:color w:val="000000"/>
          <w:lang w:val="en-GB"/>
        </w:rPr>
        <w:t>at</w:t>
      </w:r>
      <w:r w:rsidRPr="00BA2C76">
        <w:rPr>
          <w:rFonts w:ascii="Arial" w:eastAsia="Arial" w:hAnsi="Arial" w:cs="Arial"/>
          <w:color w:val="000000"/>
          <w:spacing w:val="-2"/>
          <w:lang w:val="en-GB"/>
        </w:rPr>
        <w:t>i</w:t>
      </w:r>
      <w:r w:rsidRPr="00BA2C76">
        <w:rPr>
          <w:rFonts w:ascii="Arial" w:eastAsia="Arial" w:hAnsi="Arial" w:cs="Arial"/>
          <w:color w:val="000000"/>
          <w:lang w:val="en-GB"/>
        </w:rPr>
        <w:t>o</w:t>
      </w:r>
      <w:r w:rsidRPr="00BA2C76">
        <w:rPr>
          <w:rFonts w:ascii="Arial" w:eastAsia="Arial" w:hAnsi="Arial" w:cs="Arial"/>
          <w:color w:val="000000"/>
          <w:spacing w:val="-1"/>
          <w:lang w:val="en-GB"/>
        </w:rPr>
        <w:t>n</w:t>
      </w:r>
      <w:r w:rsidRPr="00BA2C76">
        <w:rPr>
          <w:rFonts w:ascii="Arial" w:eastAsia="Arial" w:hAnsi="Arial" w:cs="Arial"/>
          <w:color w:val="000000"/>
          <w:lang w:val="en-GB"/>
        </w:rPr>
        <w:t>.</w:t>
      </w:r>
    </w:p>
    <w:p w14:paraId="3A24BF71" w14:textId="77777777" w:rsidR="002D2A45" w:rsidRPr="00BA2C76" w:rsidRDefault="002D2A45">
      <w:pPr>
        <w:spacing w:line="200" w:lineRule="exact"/>
        <w:rPr>
          <w:lang w:val="en-GB"/>
        </w:rPr>
      </w:pPr>
    </w:p>
    <w:p w14:paraId="2ED11EA1" w14:textId="77777777" w:rsidR="002D2A45" w:rsidRPr="00BA2C76" w:rsidRDefault="002D2A45">
      <w:pPr>
        <w:spacing w:before="11" w:line="280" w:lineRule="exact"/>
        <w:rPr>
          <w:sz w:val="28"/>
          <w:szCs w:val="28"/>
          <w:lang w:val="en-GB"/>
        </w:rPr>
      </w:pPr>
    </w:p>
    <w:p w14:paraId="2790D264" w14:textId="77777777" w:rsidR="002D2A45" w:rsidRPr="00BA2C76" w:rsidRDefault="00C022AA" w:rsidP="00B85BBD">
      <w:pPr>
        <w:spacing w:before="34"/>
        <w:ind w:left="1046" w:right="5202"/>
        <w:jc w:val="center"/>
        <w:outlineLvl w:val="0"/>
        <w:rPr>
          <w:rFonts w:ascii="Arial" w:eastAsia="Arial" w:hAnsi="Arial" w:cs="Arial"/>
          <w:lang w:val="en-GB"/>
        </w:rPr>
      </w:pPr>
      <w:r w:rsidRPr="00BA2C76">
        <w:rPr>
          <w:rFonts w:ascii="Arial" w:eastAsia="Arial" w:hAnsi="Arial" w:cs="Arial"/>
          <w:b/>
          <w:spacing w:val="3"/>
          <w:lang w:val="en-GB"/>
        </w:rPr>
        <w:t>T</w:t>
      </w:r>
      <w:r w:rsidRPr="00BA2C76">
        <w:rPr>
          <w:rFonts w:ascii="Arial" w:eastAsia="Arial" w:hAnsi="Arial" w:cs="Arial"/>
          <w:b/>
          <w:lang w:val="en-GB"/>
        </w:rPr>
        <w:t>his</w:t>
      </w:r>
      <w:r w:rsidRPr="00BA2C76">
        <w:rPr>
          <w:rFonts w:ascii="Arial" w:eastAsia="Arial" w:hAnsi="Arial" w:cs="Arial"/>
          <w:b/>
          <w:spacing w:val="-5"/>
          <w:lang w:val="en-GB"/>
        </w:rPr>
        <w:t xml:space="preserve"> </w:t>
      </w:r>
      <w:r w:rsidRPr="00BA2C76">
        <w:rPr>
          <w:rFonts w:ascii="Arial" w:eastAsia="Arial" w:hAnsi="Arial" w:cs="Arial"/>
          <w:b/>
          <w:spacing w:val="1"/>
          <w:lang w:val="en-GB"/>
        </w:rPr>
        <w:t>f</w:t>
      </w:r>
      <w:r w:rsidRPr="00BA2C76">
        <w:rPr>
          <w:rFonts w:ascii="Arial" w:eastAsia="Arial" w:hAnsi="Arial" w:cs="Arial"/>
          <w:b/>
          <w:lang w:val="en-GB"/>
        </w:rPr>
        <w:t>unding</w:t>
      </w:r>
      <w:r w:rsidRPr="00BA2C76">
        <w:rPr>
          <w:rFonts w:ascii="Arial" w:eastAsia="Arial" w:hAnsi="Arial" w:cs="Arial"/>
          <w:b/>
          <w:spacing w:val="-6"/>
          <w:lang w:val="en-GB"/>
        </w:rPr>
        <w:t xml:space="preserve"> </w:t>
      </w:r>
      <w:r w:rsidRPr="00BA2C76">
        <w:rPr>
          <w:rFonts w:ascii="Arial" w:eastAsia="Arial" w:hAnsi="Arial" w:cs="Arial"/>
          <w:b/>
          <w:spacing w:val="-1"/>
          <w:lang w:val="en-GB"/>
        </w:rPr>
        <w:t>r</w:t>
      </w:r>
      <w:r w:rsidRPr="00BA2C76">
        <w:rPr>
          <w:rFonts w:ascii="Arial" w:eastAsia="Arial" w:hAnsi="Arial" w:cs="Arial"/>
          <w:b/>
          <w:lang w:val="en-GB"/>
        </w:rPr>
        <w:t>eq</w:t>
      </w:r>
      <w:r w:rsidRPr="00BA2C76">
        <w:rPr>
          <w:rFonts w:ascii="Arial" w:eastAsia="Arial" w:hAnsi="Arial" w:cs="Arial"/>
          <w:b/>
          <w:spacing w:val="1"/>
          <w:lang w:val="en-GB"/>
        </w:rPr>
        <w:t>u</w:t>
      </w:r>
      <w:r w:rsidRPr="00BA2C76">
        <w:rPr>
          <w:rFonts w:ascii="Arial" w:eastAsia="Arial" w:hAnsi="Arial" w:cs="Arial"/>
          <w:b/>
          <w:lang w:val="en-GB"/>
        </w:rPr>
        <w:t>e</w:t>
      </w:r>
      <w:r w:rsidRPr="00BA2C76">
        <w:rPr>
          <w:rFonts w:ascii="Arial" w:eastAsia="Arial" w:hAnsi="Arial" w:cs="Arial"/>
          <w:b/>
          <w:spacing w:val="-1"/>
          <w:lang w:val="en-GB"/>
        </w:rPr>
        <w:t>s</w:t>
      </w:r>
      <w:r w:rsidRPr="00BA2C76">
        <w:rPr>
          <w:rFonts w:ascii="Arial" w:eastAsia="Arial" w:hAnsi="Arial" w:cs="Arial"/>
          <w:b/>
          <w:lang w:val="en-GB"/>
        </w:rPr>
        <w:t>t</w:t>
      </w:r>
      <w:r w:rsidRPr="00BA2C76">
        <w:rPr>
          <w:rFonts w:ascii="Arial" w:eastAsia="Arial" w:hAnsi="Arial" w:cs="Arial"/>
          <w:b/>
          <w:spacing w:val="-6"/>
          <w:lang w:val="en-GB"/>
        </w:rPr>
        <w:t xml:space="preserve"> </w:t>
      </w:r>
      <w:r w:rsidRPr="00BA2C76">
        <w:rPr>
          <w:rFonts w:ascii="Arial" w:eastAsia="Arial" w:hAnsi="Arial" w:cs="Arial"/>
          <w:b/>
          <w:lang w:val="en-GB"/>
        </w:rPr>
        <w:t>inc</w:t>
      </w:r>
      <w:r w:rsidRPr="00BA2C76">
        <w:rPr>
          <w:rFonts w:ascii="Arial" w:eastAsia="Arial" w:hAnsi="Arial" w:cs="Arial"/>
          <w:b/>
          <w:spacing w:val="2"/>
          <w:lang w:val="en-GB"/>
        </w:rPr>
        <w:t>l</w:t>
      </w:r>
      <w:r w:rsidRPr="00BA2C76">
        <w:rPr>
          <w:rFonts w:ascii="Arial" w:eastAsia="Arial" w:hAnsi="Arial" w:cs="Arial"/>
          <w:b/>
          <w:lang w:val="en-GB"/>
        </w:rPr>
        <w:t>udes</w:t>
      </w:r>
      <w:r w:rsidRPr="00BA2C76">
        <w:rPr>
          <w:rFonts w:ascii="Arial" w:eastAsia="Arial" w:hAnsi="Arial" w:cs="Arial"/>
          <w:b/>
          <w:spacing w:val="-5"/>
          <w:lang w:val="en-GB"/>
        </w:rPr>
        <w:t xml:space="preserve"> </w:t>
      </w:r>
      <w:r w:rsidRPr="00BA2C76">
        <w:rPr>
          <w:rFonts w:ascii="Arial" w:eastAsia="Arial" w:hAnsi="Arial" w:cs="Arial"/>
          <w:b/>
          <w:spacing w:val="1"/>
          <w:lang w:val="en-GB"/>
        </w:rPr>
        <w:t>t</w:t>
      </w:r>
      <w:r w:rsidRPr="00BA2C76">
        <w:rPr>
          <w:rFonts w:ascii="Arial" w:eastAsia="Arial" w:hAnsi="Arial" w:cs="Arial"/>
          <w:b/>
          <w:lang w:val="en-GB"/>
        </w:rPr>
        <w:t>he</w:t>
      </w:r>
      <w:r w:rsidRPr="00BA2C76">
        <w:rPr>
          <w:rFonts w:ascii="Arial" w:eastAsia="Arial" w:hAnsi="Arial" w:cs="Arial"/>
          <w:b/>
          <w:spacing w:val="-3"/>
          <w:lang w:val="en-GB"/>
        </w:rPr>
        <w:t xml:space="preserve"> </w:t>
      </w:r>
      <w:r w:rsidRPr="00BA2C76">
        <w:rPr>
          <w:rFonts w:ascii="Arial" w:eastAsia="Arial" w:hAnsi="Arial" w:cs="Arial"/>
          <w:b/>
          <w:lang w:val="en-GB"/>
        </w:rPr>
        <w:t>f</w:t>
      </w:r>
      <w:r w:rsidRPr="00BA2C76">
        <w:rPr>
          <w:rFonts w:ascii="Arial" w:eastAsia="Arial" w:hAnsi="Arial" w:cs="Arial"/>
          <w:b/>
          <w:spacing w:val="1"/>
          <w:lang w:val="en-GB"/>
        </w:rPr>
        <w:t>o</w:t>
      </w:r>
      <w:r w:rsidRPr="00BA2C76">
        <w:rPr>
          <w:rFonts w:ascii="Arial" w:eastAsia="Arial" w:hAnsi="Arial" w:cs="Arial"/>
          <w:b/>
          <w:lang w:val="en-GB"/>
        </w:rPr>
        <w:t>llo</w:t>
      </w:r>
      <w:r w:rsidRPr="00BA2C76">
        <w:rPr>
          <w:rFonts w:ascii="Arial" w:eastAsia="Arial" w:hAnsi="Arial" w:cs="Arial"/>
          <w:b/>
          <w:spacing w:val="4"/>
          <w:lang w:val="en-GB"/>
        </w:rPr>
        <w:t>w</w:t>
      </w:r>
      <w:r w:rsidRPr="00BA2C76">
        <w:rPr>
          <w:rFonts w:ascii="Arial" w:eastAsia="Arial" w:hAnsi="Arial" w:cs="Arial"/>
          <w:b/>
          <w:lang w:val="en-GB"/>
        </w:rPr>
        <w:t>ing</w:t>
      </w:r>
      <w:r w:rsidRPr="00BA2C76">
        <w:rPr>
          <w:rFonts w:ascii="Arial" w:eastAsia="Arial" w:hAnsi="Arial" w:cs="Arial"/>
          <w:b/>
          <w:spacing w:val="-8"/>
          <w:lang w:val="en-GB"/>
        </w:rPr>
        <w:t xml:space="preserve"> </w:t>
      </w:r>
      <w:r w:rsidRPr="00BA2C76">
        <w:rPr>
          <w:rFonts w:ascii="Arial" w:eastAsia="Arial" w:hAnsi="Arial" w:cs="Arial"/>
          <w:b/>
          <w:w w:val="99"/>
          <w:lang w:val="en-GB"/>
        </w:rPr>
        <w:t>s</w:t>
      </w:r>
      <w:r w:rsidRPr="00BA2C76">
        <w:rPr>
          <w:rFonts w:ascii="Arial" w:eastAsia="Arial" w:hAnsi="Arial" w:cs="Arial"/>
          <w:b/>
          <w:spacing w:val="-1"/>
          <w:w w:val="99"/>
          <w:lang w:val="en-GB"/>
        </w:rPr>
        <w:t>e</w:t>
      </w:r>
      <w:r w:rsidRPr="00BA2C76">
        <w:rPr>
          <w:rFonts w:ascii="Arial" w:eastAsia="Arial" w:hAnsi="Arial" w:cs="Arial"/>
          <w:b/>
          <w:w w:val="99"/>
          <w:lang w:val="en-GB"/>
        </w:rPr>
        <w:t>cti</w:t>
      </w:r>
      <w:r w:rsidRPr="00BA2C76">
        <w:rPr>
          <w:rFonts w:ascii="Arial" w:eastAsia="Arial" w:hAnsi="Arial" w:cs="Arial"/>
          <w:b/>
          <w:spacing w:val="3"/>
          <w:w w:val="99"/>
          <w:lang w:val="en-GB"/>
        </w:rPr>
        <w:t>o</w:t>
      </w:r>
      <w:r w:rsidRPr="00BA2C76">
        <w:rPr>
          <w:rFonts w:ascii="Arial" w:eastAsia="Arial" w:hAnsi="Arial" w:cs="Arial"/>
          <w:b/>
          <w:w w:val="99"/>
          <w:lang w:val="en-GB"/>
        </w:rPr>
        <w:t>n</w:t>
      </w:r>
      <w:r w:rsidRPr="00BA2C76">
        <w:rPr>
          <w:rFonts w:ascii="Arial" w:eastAsia="Arial" w:hAnsi="Arial" w:cs="Arial"/>
          <w:b/>
          <w:spacing w:val="2"/>
          <w:w w:val="99"/>
          <w:lang w:val="en-GB"/>
        </w:rPr>
        <w:t>s</w:t>
      </w:r>
      <w:r w:rsidRPr="00BA2C76">
        <w:rPr>
          <w:rFonts w:ascii="Arial" w:eastAsia="Arial" w:hAnsi="Arial" w:cs="Arial"/>
          <w:b/>
          <w:w w:val="99"/>
          <w:lang w:val="en-GB"/>
        </w:rPr>
        <w:t>:</w:t>
      </w:r>
    </w:p>
    <w:p w14:paraId="79E4203D" w14:textId="77777777" w:rsidR="002D2A45" w:rsidRPr="00BA2C76" w:rsidRDefault="002D2A45">
      <w:pPr>
        <w:spacing w:before="8" w:line="160" w:lineRule="exact"/>
        <w:rPr>
          <w:sz w:val="17"/>
          <w:szCs w:val="17"/>
          <w:lang w:val="en-GB"/>
        </w:rPr>
      </w:pPr>
    </w:p>
    <w:p w14:paraId="3FB5C32A" w14:textId="77777777" w:rsidR="002D2A45" w:rsidRPr="00BA2C76" w:rsidRDefault="00C022AA" w:rsidP="00B85BBD">
      <w:pPr>
        <w:ind w:left="1647"/>
        <w:outlineLvl w:val="0"/>
        <w:rPr>
          <w:rFonts w:ascii="Arial" w:eastAsia="Arial" w:hAnsi="Arial" w:cs="Arial"/>
          <w:lang w:val="en-GB"/>
        </w:rPr>
      </w:pPr>
      <w:r w:rsidRPr="00BA2C76">
        <w:rPr>
          <w:rFonts w:ascii="Arial" w:eastAsia="Arial" w:hAnsi="Arial" w:cs="Arial"/>
          <w:b/>
          <w:spacing w:val="-1"/>
          <w:lang w:val="en-GB"/>
        </w:rPr>
        <w:t>S</w:t>
      </w:r>
      <w:r w:rsidRPr="00BA2C76">
        <w:rPr>
          <w:rFonts w:ascii="Arial" w:eastAsia="Arial" w:hAnsi="Arial" w:cs="Arial"/>
          <w:b/>
          <w:lang w:val="en-GB"/>
        </w:rPr>
        <w:t>e</w:t>
      </w:r>
      <w:r w:rsidRPr="00BA2C76">
        <w:rPr>
          <w:rFonts w:ascii="Arial" w:eastAsia="Arial" w:hAnsi="Arial" w:cs="Arial"/>
          <w:b/>
          <w:spacing w:val="-1"/>
          <w:lang w:val="en-GB"/>
        </w:rPr>
        <w:t>c</w:t>
      </w:r>
      <w:r w:rsidRPr="00BA2C76">
        <w:rPr>
          <w:rFonts w:ascii="Arial" w:eastAsia="Arial" w:hAnsi="Arial" w:cs="Arial"/>
          <w:b/>
          <w:spacing w:val="1"/>
          <w:lang w:val="en-GB"/>
        </w:rPr>
        <w:t>t</w:t>
      </w:r>
      <w:r w:rsidRPr="00BA2C76">
        <w:rPr>
          <w:rFonts w:ascii="Arial" w:eastAsia="Arial" w:hAnsi="Arial" w:cs="Arial"/>
          <w:b/>
          <w:lang w:val="en-GB"/>
        </w:rPr>
        <w:t>ion</w:t>
      </w:r>
      <w:r w:rsidRPr="00BA2C76">
        <w:rPr>
          <w:rFonts w:ascii="Arial" w:eastAsia="Arial" w:hAnsi="Arial" w:cs="Arial"/>
          <w:b/>
          <w:spacing w:val="-4"/>
          <w:lang w:val="en-GB"/>
        </w:rPr>
        <w:t xml:space="preserve"> </w:t>
      </w:r>
      <w:r w:rsidRPr="00BA2C76">
        <w:rPr>
          <w:rFonts w:ascii="Arial" w:eastAsia="Arial" w:hAnsi="Arial" w:cs="Arial"/>
          <w:b/>
          <w:lang w:val="en-GB"/>
        </w:rPr>
        <w:t>1</w:t>
      </w:r>
      <w:r w:rsidRPr="00BA2C76">
        <w:rPr>
          <w:rFonts w:ascii="Arial" w:eastAsia="Arial" w:hAnsi="Arial" w:cs="Arial"/>
          <w:lang w:val="en-GB"/>
        </w:rPr>
        <w:t>:</w:t>
      </w:r>
      <w:r w:rsidRPr="00BA2C76">
        <w:rPr>
          <w:rFonts w:ascii="Arial" w:eastAsia="Arial" w:hAnsi="Arial" w:cs="Arial"/>
          <w:spacing w:val="-2"/>
          <w:lang w:val="en-GB"/>
        </w:rPr>
        <w:t xml:space="preserve"> </w:t>
      </w:r>
      <w:r w:rsidRPr="00BA2C76">
        <w:rPr>
          <w:rFonts w:ascii="Arial" w:eastAsia="Arial" w:hAnsi="Arial" w:cs="Arial"/>
          <w:lang w:val="en-GB"/>
        </w:rPr>
        <w:t>C</w:t>
      </w:r>
      <w:r w:rsidRPr="00BA2C76">
        <w:rPr>
          <w:rFonts w:ascii="Arial" w:eastAsia="Arial" w:hAnsi="Arial" w:cs="Arial"/>
          <w:spacing w:val="2"/>
          <w:lang w:val="en-GB"/>
        </w:rPr>
        <w:t>o</w:t>
      </w:r>
      <w:r w:rsidRPr="00BA2C76">
        <w:rPr>
          <w:rFonts w:ascii="Arial" w:eastAsia="Arial" w:hAnsi="Arial" w:cs="Arial"/>
          <w:lang w:val="en-GB"/>
        </w:rPr>
        <w:t>nt</w:t>
      </w:r>
      <w:r w:rsidRPr="00BA2C76">
        <w:rPr>
          <w:rFonts w:ascii="Arial" w:eastAsia="Arial" w:hAnsi="Arial" w:cs="Arial"/>
          <w:spacing w:val="-1"/>
          <w:lang w:val="en-GB"/>
        </w:rPr>
        <w:t>e</w:t>
      </w:r>
      <w:r w:rsidRPr="00BA2C76">
        <w:rPr>
          <w:rFonts w:ascii="Arial" w:eastAsia="Arial" w:hAnsi="Arial" w:cs="Arial"/>
          <w:spacing w:val="1"/>
          <w:lang w:val="en-GB"/>
        </w:rPr>
        <w:t>x</w:t>
      </w:r>
      <w:r w:rsidRPr="00BA2C76">
        <w:rPr>
          <w:rFonts w:ascii="Arial" w:eastAsia="Arial" w:hAnsi="Arial" w:cs="Arial"/>
          <w:lang w:val="en-GB"/>
        </w:rPr>
        <w:t>t</w:t>
      </w:r>
      <w:r w:rsidRPr="00BA2C76">
        <w:rPr>
          <w:rFonts w:ascii="Arial" w:eastAsia="Arial" w:hAnsi="Arial" w:cs="Arial"/>
          <w:spacing w:val="-7"/>
          <w:lang w:val="en-GB"/>
        </w:rPr>
        <w:t xml:space="preserve"> </w:t>
      </w:r>
      <w:r w:rsidRPr="00BA2C76">
        <w:rPr>
          <w:rFonts w:ascii="Arial" w:eastAsia="Arial" w:hAnsi="Arial" w:cs="Arial"/>
          <w:lang w:val="en-GB"/>
        </w:rPr>
        <w:t>r</w:t>
      </w:r>
      <w:r w:rsidRPr="00BA2C76">
        <w:rPr>
          <w:rFonts w:ascii="Arial" w:eastAsia="Arial" w:hAnsi="Arial" w:cs="Arial"/>
          <w:spacing w:val="2"/>
          <w:lang w:val="en-GB"/>
        </w:rPr>
        <w:t>e</w:t>
      </w:r>
      <w:r w:rsidRPr="00BA2C76">
        <w:rPr>
          <w:rFonts w:ascii="Arial" w:eastAsia="Arial" w:hAnsi="Arial" w:cs="Arial"/>
          <w:spacing w:val="-1"/>
          <w:lang w:val="en-GB"/>
        </w:rPr>
        <w:t>l</w:t>
      </w:r>
      <w:r w:rsidRPr="00BA2C76">
        <w:rPr>
          <w:rFonts w:ascii="Arial" w:eastAsia="Arial" w:hAnsi="Arial" w:cs="Arial"/>
          <w:lang w:val="en-GB"/>
        </w:rPr>
        <w:t>a</w:t>
      </w:r>
      <w:r w:rsidRPr="00BA2C76">
        <w:rPr>
          <w:rFonts w:ascii="Arial" w:eastAsia="Arial" w:hAnsi="Arial" w:cs="Arial"/>
          <w:spacing w:val="2"/>
          <w:lang w:val="en-GB"/>
        </w:rPr>
        <w:t>t</w:t>
      </w:r>
      <w:r w:rsidRPr="00BA2C76">
        <w:rPr>
          <w:rFonts w:ascii="Arial" w:eastAsia="Arial" w:hAnsi="Arial" w:cs="Arial"/>
          <w:lang w:val="en-GB"/>
        </w:rPr>
        <w:t>ed</w:t>
      </w:r>
      <w:r w:rsidRPr="00BA2C76">
        <w:rPr>
          <w:rFonts w:ascii="Arial" w:eastAsia="Arial" w:hAnsi="Arial" w:cs="Arial"/>
          <w:spacing w:val="-5"/>
          <w:lang w:val="en-GB"/>
        </w:rPr>
        <w:t xml:space="preserve"> </w:t>
      </w:r>
      <w:r w:rsidRPr="00BA2C76">
        <w:rPr>
          <w:rFonts w:ascii="Arial" w:eastAsia="Arial" w:hAnsi="Arial" w:cs="Arial"/>
          <w:lang w:val="en-GB"/>
        </w:rPr>
        <w:t>to</w:t>
      </w:r>
      <w:r w:rsidRPr="00BA2C76">
        <w:rPr>
          <w:rFonts w:ascii="Arial" w:eastAsia="Arial" w:hAnsi="Arial" w:cs="Arial"/>
          <w:spacing w:val="-3"/>
          <w:lang w:val="en-GB"/>
        </w:rPr>
        <w:t xml:space="preserve"> </w:t>
      </w:r>
      <w:r w:rsidRPr="00BA2C76">
        <w:rPr>
          <w:rFonts w:ascii="Arial" w:eastAsia="Arial" w:hAnsi="Arial" w:cs="Arial"/>
          <w:lang w:val="en-GB"/>
        </w:rPr>
        <w:t>t</w:t>
      </w:r>
      <w:r w:rsidRPr="00BA2C76">
        <w:rPr>
          <w:rFonts w:ascii="Arial" w:eastAsia="Arial" w:hAnsi="Arial" w:cs="Arial"/>
          <w:spacing w:val="2"/>
          <w:lang w:val="en-GB"/>
        </w:rPr>
        <w:t>h</w:t>
      </w:r>
      <w:r w:rsidRPr="00BA2C76">
        <w:rPr>
          <w:rFonts w:ascii="Arial" w:eastAsia="Arial" w:hAnsi="Arial" w:cs="Arial"/>
          <w:lang w:val="en-GB"/>
        </w:rPr>
        <w:t>e</w:t>
      </w:r>
      <w:r w:rsidRPr="00BA2C76">
        <w:rPr>
          <w:rFonts w:ascii="Arial" w:eastAsia="Arial" w:hAnsi="Arial" w:cs="Arial"/>
          <w:spacing w:val="-3"/>
          <w:lang w:val="en-GB"/>
        </w:rPr>
        <w:t xml:space="preserve"> </w:t>
      </w:r>
      <w:r w:rsidRPr="00BA2C76">
        <w:rPr>
          <w:rFonts w:ascii="Arial" w:eastAsia="Arial" w:hAnsi="Arial" w:cs="Arial"/>
          <w:spacing w:val="1"/>
          <w:lang w:val="en-GB"/>
        </w:rPr>
        <w:t>f</w:t>
      </w:r>
      <w:r w:rsidRPr="00BA2C76">
        <w:rPr>
          <w:rFonts w:ascii="Arial" w:eastAsia="Arial" w:hAnsi="Arial" w:cs="Arial"/>
          <w:lang w:val="en-GB"/>
        </w:rPr>
        <w:t>u</w:t>
      </w:r>
      <w:r w:rsidRPr="00BA2C76">
        <w:rPr>
          <w:rFonts w:ascii="Arial" w:eastAsia="Arial" w:hAnsi="Arial" w:cs="Arial"/>
          <w:spacing w:val="-1"/>
          <w:lang w:val="en-GB"/>
        </w:rPr>
        <w:t>n</w:t>
      </w:r>
      <w:r w:rsidRPr="00BA2C76">
        <w:rPr>
          <w:rFonts w:ascii="Arial" w:eastAsia="Arial" w:hAnsi="Arial" w:cs="Arial"/>
          <w:lang w:val="en-GB"/>
        </w:rPr>
        <w:t>d</w:t>
      </w:r>
      <w:r w:rsidRPr="00BA2C76">
        <w:rPr>
          <w:rFonts w:ascii="Arial" w:eastAsia="Arial" w:hAnsi="Arial" w:cs="Arial"/>
          <w:spacing w:val="1"/>
          <w:lang w:val="en-GB"/>
        </w:rPr>
        <w:t>i</w:t>
      </w:r>
      <w:r w:rsidRPr="00BA2C76">
        <w:rPr>
          <w:rFonts w:ascii="Arial" w:eastAsia="Arial" w:hAnsi="Arial" w:cs="Arial"/>
          <w:lang w:val="en-GB"/>
        </w:rPr>
        <w:t>ng</w:t>
      </w:r>
      <w:r w:rsidRPr="00BA2C76">
        <w:rPr>
          <w:rFonts w:ascii="Arial" w:eastAsia="Arial" w:hAnsi="Arial" w:cs="Arial"/>
          <w:spacing w:val="-8"/>
          <w:lang w:val="en-GB"/>
        </w:rPr>
        <w:t xml:space="preserve"> </w:t>
      </w:r>
      <w:r w:rsidRPr="00BA2C76">
        <w:rPr>
          <w:rFonts w:ascii="Arial" w:eastAsia="Arial" w:hAnsi="Arial" w:cs="Arial"/>
          <w:lang w:val="en-GB"/>
        </w:rPr>
        <w:t>r</w:t>
      </w:r>
      <w:r w:rsidRPr="00BA2C76">
        <w:rPr>
          <w:rFonts w:ascii="Arial" w:eastAsia="Arial" w:hAnsi="Arial" w:cs="Arial"/>
          <w:spacing w:val="2"/>
          <w:lang w:val="en-GB"/>
        </w:rPr>
        <w:t>e</w:t>
      </w:r>
      <w:r w:rsidRPr="00BA2C76">
        <w:rPr>
          <w:rFonts w:ascii="Arial" w:eastAsia="Arial" w:hAnsi="Arial" w:cs="Arial"/>
          <w:lang w:val="en-GB"/>
        </w:rPr>
        <w:t>q</w:t>
      </w:r>
      <w:r w:rsidRPr="00BA2C76">
        <w:rPr>
          <w:rFonts w:ascii="Arial" w:eastAsia="Arial" w:hAnsi="Arial" w:cs="Arial"/>
          <w:spacing w:val="-1"/>
          <w:lang w:val="en-GB"/>
        </w:rPr>
        <w:t>u</w:t>
      </w:r>
      <w:r w:rsidRPr="00BA2C76">
        <w:rPr>
          <w:rFonts w:ascii="Arial" w:eastAsia="Arial" w:hAnsi="Arial" w:cs="Arial"/>
          <w:lang w:val="en-GB"/>
        </w:rPr>
        <w:t>e</w:t>
      </w:r>
      <w:r w:rsidRPr="00BA2C76">
        <w:rPr>
          <w:rFonts w:ascii="Arial" w:eastAsia="Arial" w:hAnsi="Arial" w:cs="Arial"/>
          <w:spacing w:val="1"/>
          <w:lang w:val="en-GB"/>
        </w:rPr>
        <w:t>s</w:t>
      </w:r>
      <w:r w:rsidRPr="00BA2C76">
        <w:rPr>
          <w:rFonts w:ascii="Arial" w:eastAsia="Arial" w:hAnsi="Arial" w:cs="Arial"/>
          <w:lang w:val="en-GB"/>
        </w:rPr>
        <w:t>t</w:t>
      </w:r>
    </w:p>
    <w:p w14:paraId="3B0CF79A" w14:textId="77777777" w:rsidR="002D2A45" w:rsidRPr="00BA2C76" w:rsidRDefault="00C022AA">
      <w:pPr>
        <w:ind w:left="1647" w:right="2305"/>
        <w:rPr>
          <w:rFonts w:ascii="Arial" w:eastAsia="Arial" w:hAnsi="Arial" w:cs="Arial"/>
          <w:lang w:val="en-GB"/>
        </w:rPr>
      </w:pPr>
      <w:r w:rsidRPr="00BA2C76">
        <w:rPr>
          <w:rFonts w:ascii="Arial" w:eastAsia="Arial" w:hAnsi="Arial" w:cs="Arial"/>
          <w:b/>
          <w:spacing w:val="-1"/>
          <w:lang w:val="en-GB"/>
        </w:rPr>
        <w:t>S</w:t>
      </w:r>
      <w:r w:rsidRPr="00BA2C76">
        <w:rPr>
          <w:rFonts w:ascii="Arial" w:eastAsia="Arial" w:hAnsi="Arial" w:cs="Arial"/>
          <w:b/>
          <w:lang w:val="en-GB"/>
        </w:rPr>
        <w:t>e</w:t>
      </w:r>
      <w:r w:rsidRPr="00BA2C76">
        <w:rPr>
          <w:rFonts w:ascii="Arial" w:eastAsia="Arial" w:hAnsi="Arial" w:cs="Arial"/>
          <w:b/>
          <w:spacing w:val="-1"/>
          <w:lang w:val="en-GB"/>
        </w:rPr>
        <w:t>c</w:t>
      </w:r>
      <w:r w:rsidRPr="00BA2C76">
        <w:rPr>
          <w:rFonts w:ascii="Arial" w:eastAsia="Arial" w:hAnsi="Arial" w:cs="Arial"/>
          <w:b/>
          <w:spacing w:val="1"/>
          <w:lang w:val="en-GB"/>
        </w:rPr>
        <w:t>t</w:t>
      </w:r>
      <w:r w:rsidRPr="00BA2C76">
        <w:rPr>
          <w:rFonts w:ascii="Arial" w:eastAsia="Arial" w:hAnsi="Arial" w:cs="Arial"/>
          <w:b/>
          <w:lang w:val="en-GB"/>
        </w:rPr>
        <w:t>ion</w:t>
      </w:r>
      <w:r w:rsidRPr="00BA2C76">
        <w:rPr>
          <w:rFonts w:ascii="Arial" w:eastAsia="Arial" w:hAnsi="Arial" w:cs="Arial"/>
          <w:b/>
          <w:spacing w:val="-4"/>
          <w:lang w:val="en-GB"/>
        </w:rPr>
        <w:t xml:space="preserve"> </w:t>
      </w:r>
      <w:r w:rsidRPr="00BA2C76">
        <w:rPr>
          <w:rFonts w:ascii="Arial" w:eastAsia="Arial" w:hAnsi="Arial" w:cs="Arial"/>
          <w:b/>
          <w:lang w:val="en-GB"/>
        </w:rPr>
        <w:t>2</w:t>
      </w:r>
      <w:r w:rsidRPr="00BA2C76">
        <w:rPr>
          <w:rFonts w:ascii="Arial" w:eastAsia="Arial" w:hAnsi="Arial" w:cs="Arial"/>
          <w:lang w:val="en-GB"/>
        </w:rPr>
        <w:t>:</w:t>
      </w:r>
      <w:r w:rsidRPr="00BA2C76">
        <w:rPr>
          <w:rFonts w:ascii="Arial" w:eastAsia="Arial" w:hAnsi="Arial" w:cs="Arial"/>
          <w:spacing w:val="-2"/>
          <w:lang w:val="en-GB"/>
        </w:rPr>
        <w:t xml:space="preserve"> </w:t>
      </w:r>
      <w:r w:rsidRPr="00BA2C76">
        <w:rPr>
          <w:rFonts w:ascii="Arial" w:eastAsia="Arial" w:hAnsi="Arial" w:cs="Arial"/>
          <w:spacing w:val="-1"/>
          <w:lang w:val="en-GB"/>
        </w:rPr>
        <w:t>P</w:t>
      </w:r>
      <w:r w:rsidRPr="00BA2C76">
        <w:rPr>
          <w:rFonts w:ascii="Arial" w:eastAsia="Arial" w:hAnsi="Arial" w:cs="Arial"/>
          <w:spacing w:val="3"/>
          <w:lang w:val="en-GB"/>
        </w:rPr>
        <w:t>r</w:t>
      </w:r>
      <w:r w:rsidRPr="00BA2C76">
        <w:rPr>
          <w:rFonts w:ascii="Arial" w:eastAsia="Arial" w:hAnsi="Arial" w:cs="Arial"/>
          <w:lang w:val="en-GB"/>
        </w:rPr>
        <w:t>o</w:t>
      </w:r>
      <w:r w:rsidRPr="00BA2C76">
        <w:rPr>
          <w:rFonts w:ascii="Arial" w:eastAsia="Arial" w:hAnsi="Arial" w:cs="Arial"/>
          <w:spacing w:val="-1"/>
          <w:lang w:val="en-GB"/>
        </w:rPr>
        <w:t>g</w:t>
      </w:r>
      <w:r w:rsidRPr="00BA2C76">
        <w:rPr>
          <w:rFonts w:ascii="Arial" w:eastAsia="Arial" w:hAnsi="Arial" w:cs="Arial"/>
          <w:spacing w:val="1"/>
          <w:lang w:val="en-GB"/>
        </w:rPr>
        <w:t>r</w:t>
      </w:r>
      <w:r w:rsidRPr="00BA2C76">
        <w:rPr>
          <w:rFonts w:ascii="Arial" w:eastAsia="Arial" w:hAnsi="Arial" w:cs="Arial"/>
          <w:lang w:val="en-GB"/>
        </w:rPr>
        <w:t>am</w:t>
      </w:r>
      <w:r w:rsidRPr="00BA2C76">
        <w:rPr>
          <w:rFonts w:ascii="Arial" w:eastAsia="Arial" w:hAnsi="Arial" w:cs="Arial"/>
          <w:spacing w:val="-3"/>
          <w:lang w:val="en-GB"/>
        </w:rPr>
        <w:t xml:space="preserve"> </w:t>
      </w:r>
      <w:r w:rsidRPr="00BA2C76">
        <w:rPr>
          <w:rFonts w:ascii="Arial" w:eastAsia="Arial" w:hAnsi="Arial" w:cs="Arial"/>
          <w:lang w:val="en-GB"/>
        </w:rPr>
        <w:t>e</w:t>
      </w:r>
      <w:r w:rsidRPr="00BA2C76">
        <w:rPr>
          <w:rFonts w:ascii="Arial" w:eastAsia="Arial" w:hAnsi="Arial" w:cs="Arial"/>
          <w:spacing w:val="-1"/>
          <w:lang w:val="en-GB"/>
        </w:rPr>
        <w:t>l</w:t>
      </w:r>
      <w:r w:rsidRPr="00BA2C76">
        <w:rPr>
          <w:rFonts w:ascii="Arial" w:eastAsia="Arial" w:hAnsi="Arial" w:cs="Arial"/>
          <w:lang w:val="en-GB"/>
        </w:rPr>
        <w:t>e</w:t>
      </w:r>
      <w:r w:rsidRPr="00BA2C76">
        <w:rPr>
          <w:rFonts w:ascii="Arial" w:eastAsia="Arial" w:hAnsi="Arial" w:cs="Arial"/>
          <w:spacing w:val="4"/>
          <w:lang w:val="en-GB"/>
        </w:rPr>
        <w:t>m</w:t>
      </w:r>
      <w:r w:rsidRPr="00BA2C76">
        <w:rPr>
          <w:rFonts w:ascii="Arial" w:eastAsia="Arial" w:hAnsi="Arial" w:cs="Arial"/>
          <w:lang w:val="en-GB"/>
        </w:rPr>
        <w:t>e</w:t>
      </w:r>
      <w:r w:rsidRPr="00BA2C76">
        <w:rPr>
          <w:rFonts w:ascii="Arial" w:eastAsia="Arial" w:hAnsi="Arial" w:cs="Arial"/>
          <w:spacing w:val="-1"/>
          <w:lang w:val="en-GB"/>
        </w:rPr>
        <w:t>n</w:t>
      </w:r>
      <w:r w:rsidRPr="00BA2C76">
        <w:rPr>
          <w:rFonts w:ascii="Arial" w:eastAsia="Arial" w:hAnsi="Arial" w:cs="Arial"/>
          <w:lang w:val="en-GB"/>
        </w:rPr>
        <w:t>ts</w:t>
      </w:r>
      <w:r w:rsidRPr="00BA2C76">
        <w:rPr>
          <w:rFonts w:ascii="Arial" w:eastAsia="Arial" w:hAnsi="Arial" w:cs="Arial"/>
          <w:spacing w:val="-7"/>
          <w:lang w:val="en-GB"/>
        </w:rPr>
        <w:t xml:space="preserve"> </w:t>
      </w:r>
      <w:r w:rsidRPr="00BA2C76">
        <w:rPr>
          <w:rFonts w:ascii="Arial" w:eastAsia="Arial" w:hAnsi="Arial" w:cs="Arial"/>
          <w:lang w:val="en-GB"/>
        </w:rPr>
        <w:t>prop</w:t>
      </w:r>
      <w:r w:rsidRPr="00BA2C76">
        <w:rPr>
          <w:rFonts w:ascii="Arial" w:eastAsia="Arial" w:hAnsi="Arial" w:cs="Arial"/>
          <w:spacing w:val="-1"/>
          <w:lang w:val="en-GB"/>
        </w:rPr>
        <w:t>o</w:t>
      </w:r>
      <w:r w:rsidRPr="00BA2C76">
        <w:rPr>
          <w:rFonts w:ascii="Arial" w:eastAsia="Arial" w:hAnsi="Arial" w:cs="Arial"/>
          <w:spacing w:val="1"/>
          <w:lang w:val="en-GB"/>
        </w:rPr>
        <w:t>s</w:t>
      </w:r>
      <w:r w:rsidRPr="00BA2C76">
        <w:rPr>
          <w:rFonts w:ascii="Arial" w:eastAsia="Arial" w:hAnsi="Arial" w:cs="Arial"/>
          <w:spacing w:val="2"/>
          <w:lang w:val="en-GB"/>
        </w:rPr>
        <w:t>e</w:t>
      </w:r>
      <w:r w:rsidRPr="00BA2C76">
        <w:rPr>
          <w:rFonts w:ascii="Arial" w:eastAsia="Arial" w:hAnsi="Arial" w:cs="Arial"/>
          <w:lang w:val="en-GB"/>
        </w:rPr>
        <w:t>d</w:t>
      </w:r>
      <w:r w:rsidRPr="00BA2C76">
        <w:rPr>
          <w:rFonts w:ascii="Arial" w:eastAsia="Arial" w:hAnsi="Arial" w:cs="Arial"/>
          <w:spacing w:val="-8"/>
          <w:lang w:val="en-GB"/>
        </w:rPr>
        <w:t xml:space="preserve"> </w:t>
      </w:r>
      <w:r w:rsidRPr="00BA2C76">
        <w:rPr>
          <w:rFonts w:ascii="Arial" w:eastAsia="Arial" w:hAnsi="Arial" w:cs="Arial"/>
          <w:spacing w:val="1"/>
          <w:lang w:val="en-GB"/>
        </w:rPr>
        <w:t>f</w:t>
      </w:r>
      <w:r w:rsidRPr="00BA2C76">
        <w:rPr>
          <w:rFonts w:ascii="Arial" w:eastAsia="Arial" w:hAnsi="Arial" w:cs="Arial"/>
          <w:lang w:val="en-GB"/>
        </w:rPr>
        <w:t>or</w:t>
      </w:r>
      <w:r w:rsidRPr="00BA2C76">
        <w:rPr>
          <w:rFonts w:ascii="Arial" w:eastAsia="Arial" w:hAnsi="Arial" w:cs="Arial"/>
          <w:spacing w:val="-2"/>
          <w:lang w:val="en-GB"/>
        </w:rPr>
        <w:t xml:space="preserve"> </w:t>
      </w:r>
      <w:r w:rsidRPr="00BA2C76">
        <w:rPr>
          <w:rFonts w:ascii="Arial" w:eastAsia="Arial" w:hAnsi="Arial" w:cs="Arial"/>
          <w:spacing w:val="1"/>
          <w:lang w:val="en-GB"/>
        </w:rPr>
        <w:t>G</w:t>
      </w:r>
      <w:r w:rsidRPr="00BA2C76">
        <w:rPr>
          <w:rFonts w:ascii="Arial" w:eastAsia="Arial" w:hAnsi="Arial" w:cs="Arial"/>
          <w:spacing w:val="-1"/>
          <w:lang w:val="en-GB"/>
        </w:rPr>
        <w:t>l</w:t>
      </w:r>
      <w:r w:rsidRPr="00BA2C76">
        <w:rPr>
          <w:rFonts w:ascii="Arial" w:eastAsia="Arial" w:hAnsi="Arial" w:cs="Arial"/>
          <w:lang w:val="en-GB"/>
        </w:rPr>
        <w:t>o</w:t>
      </w:r>
      <w:r w:rsidRPr="00BA2C76">
        <w:rPr>
          <w:rFonts w:ascii="Arial" w:eastAsia="Arial" w:hAnsi="Arial" w:cs="Arial"/>
          <w:spacing w:val="1"/>
          <w:lang w:val="en-GB"/>
        </w:rPr>
        <w:t>b</w:t>
      </w:r>
      <w:r w:rsidRPr="00BA2C76">
        <w:rPr>
          <w:rFonts w:ascii="Arial" w:eastAsia="Arial" w:hAnsi="Arial" w:cs="Arial"/>
          <w:lang w:val="en-GB"/>
        </w:rPr>
        <w:t>al</w:t>
      </w:r>
      <w:r w:rsidRPr="00BA2C76">
        <w:rPr>
          <w:rFonts w:ascii="Arial" w:eastAsia="Arial" w:hAnsi="Arial" w:cs="Arial"/>
          <w:spacing w:val="-7"/>
          <w:lang w:val="en-GB"/>
        </w:rPr>
        <w:t xml:space="preserve"> </w:t>
      </w:r>
      <w:r w:rsidRPr="00BA2C76">
        <w:rPr>
          <w:rFonts w:ascii="Arial" w:eastAsia="Arial" w:hAnsi="Arial" w:cs="Arial"/>
          <w:spacing w:val="3"/>
          <w:lang w:val="en-GB"/>
        </w:rPr>
        <w:t>F</w:t>
      </w:r>
      <w:r w:rsidRPr="00BA2C76">
        <w:rPr>
          <w:rFonts w:ascii="Arial" w:eastAsia="Arial" w:hAnsi="Arial" w:cs="Arial"/>
          <w:spacing w:val="2"/>
          <w:lang w:val="en-GB"/>
        </w:rPr>
        <w:t>u</w:t>
      </w:r>
      <w:r w:rsidRPr="00BA2C76">
        <w:rPr>
          <w:rFonts w:ascii="Arial" w:eastAsia="Arial" w:hAnsi="Arial" w:cs="Arial"/>
          <w:lang w:val="en-GB"/>
        </w:rPr>
        <w:t>nd</w:t>
      </w:r>
      <w:r w:rsidRPr="00BA2C76">
        <w:rPr>
          <w:rFonts w:ascii="Arial" w:eastAsia="Arial" w:hAnsi="Arial" w:cs="Arial"/>
          <w:spacing w:val="-6"/>
          <w:lang w:val="en-GB"/>
        </w:rPr>
        <w:t xml:space="preserve"> </w:t>
      </w:r>
      <w:r w:rsidRPr="00BA2C76">
        <w:rPr>
          <w:rFonts w:ascii="Arial" w:eastAsia="Arial" w:hAnsi="Arial" w:cs="Arial"/>
          <w:spacing w:val="1"/>
          <w:lang w:val="en-GB"/>
        </w:rPr>
        <w:t>s</w:t>
      </w:r>
      <w:r w:rsidRPr="00BA2C76">
        <w:rPr>
          <w:rFonts w:ascii="Arial" w:eastAsia="Arial" w:hAnsi="Arial" w:cs="Arial"/>
          <w:lang w:val="en-GB"/>
        </w:rPr>
        <w:t>u</w:t>
      </w:r>
      <w:r w:rsidRPr="00BA2C76">
        <w:rPr>
          <w:rFonts w:ascii="Arial" w:eastAsia="Arial" w:hAnsi="Arial" w:cs="Arial"/>
          <w:spacing w:val="1"/>
          <w:lang w:val="en-GB"/>
        </w:rPr>
        <w:t>p</w:t>
      </w:r>
      <w:r w:rsidRPr="00BA2C76">
        <w:rPr>
          <w:rFonts w:ascii="Arial" w:eastAsia="Arial" w:hAnsi="Arial" w:cs="Arial"/>
          <w:lang w:val="en-GB"/>
        </w:rPr>
        <w:t>p</w:t>
      </w:r>
      <w:r w:rsidRPr="00BA2C76">
        <w:rPr>
          <w:rFonts w:ascii="Arial" w:eastAsia="Arial" w:hAnsi="Arial" w:cs="Arial"/>
          <w:spacing w:val="-1"/>
          <w:lang w:val="en-GB"/>
        </w:rPr>
        <w:t>o</w:t>
      </w:r>
      <w:r w:rsidRPr="00BA2C76">
        <w:rPr>
          <w:rFonts w:ascii="Arial" w:eastAsia="Arial" w:hAnsi="Arial" w:cs="Arial"/>
          <w:spacing w:val="1"/>
          <w:lang w:val="en-GB"/>
        </w:rPr>
        <w:t>r</w:t>
      </w:r>
      <w:r w:rsidRPr="00BA2C76">
        <w:rPr>
          <w:rFonts w:ascii="Arial" w:eastAsia="Arial" w:hAnsi="Arial" w:cs="Arial"/>
          <w:lang w:val="en-GB"/>
        </w:rPr>
        <w:t>t,</w:t>
      </w:r>
      <w:r w:rsidRPr="00BA2C76">
        <w:rPr>
          <w:rFonts w:ascii="Arial" w:eastAsia="Arial" w:hAnsi="Arial" w:cs="Arial"/>
          <w:spacing w:val="-5"/>
          <w:lang w:val="en-GB"/>
        </w:rPr>
        <w:t xml:space="preserve"> </w:t>
      </w:r>
      <w:r w:rsidRPr="00BA2C76">
        <w:rPr>
          <w:rFonts w:ascii="Arial" w:eastAsia="Arial" w:hAnsi="Arial" w:cs="Arial"/>
          <w:spacing w:val="-1"/>
          <w:lang w:val="en-GB"/>
        </w:rPr>
        <w:t>i</w:t>
      </w:r>
      <w:r w:rsidRPr="00BA2C76">
        <w:rPr>
          <w:rFonts w:ascii="Arial" w:eastAsia="Arial" w:hAnsi="Arial" w:cs="Arial"/>
          <w:lang w:val="en-GB"/>
        </w:rPr>
        <w:t>n</w:t>
      </w:r>
      <w:r w:rsidRPr="00BA2C76">
        <w:rPr>
          <w:rFonts w:ascii="Arial" w:eastAsia="Arial" w:hAnsi="Arial" w:cs="Arial"/>
          <w:spacing w:val="1"/>
          <w:lang w:val="en-GB"/>
        </w:rPr>
        <w:t>cl</w:t>
      </w:r>
      <w:r w:rsidRPr="00BA2C76">
        <w:rPr>
          <w:rFonts w:ascii="Arial" w:eastAsia="Arial" w:hAnsi="Arial" w:cs="Arial"/>
          <w:lang w:val="en-GB"/>
        </w:rPr>
        <w:t>u</w:t>
      </w:r>
      <w:r w:rsidRPr="00BA2C76">
        <w:rPr>
          <w:rFonts w:ascii="Arial" w:eastAsia="Arial" w:hAnsi="Arial" w:cs="Arial"/>
          <w:spacing w:val="-1"/>
          <w:lang w:val="en-GB"/>
        </w:rPr>
        <w:t>d</w:t>
      </w:r>
      <w:r w:rsidRPr="00BA2C76">
        <w:rPr>
          <w:rFonts w:ascii="Arial" w:eastAsia="Arial" w:hAnsi="Arial" w:cs="Arial"/>
          <w:spacing w:val="1"/>
          <w:lang w:val="en-GB"/>
        </w:rPr>
        <w:t>i</w:t>
      </w:r>
      <w:r w:rsidRPr="00BA2C76">
        <w:rPr>
          <w:rFonts w:ascii="Arial" w:eastAsia="Arial" w:hAnsi="Arial" w:cs="Arial"/>
          <w:lang w:val="en-GB"/>
        </w:rPr>
        <w:t>ng</w:t>
      </w:r>
      <w:r w:rsidRPr="00BA2C76">
        <w:rPr>
          <w:rFonts w:ascii="Arial" w:eastAsia="Arial" w:hAnsi="Arial" w:cs="Arial"/>
          <w:spacing w:val="-9"/>
          <w:lang w:val="en-GB"/>
        </w:rPr>
        <w:t xml:space="preserve"> </w:t>
      </w:r>
      <w:r w:rsidRPr="00BA2C76">
        <w:rPr>
          <w:rFonts w:ascii="Arial" w:eastAsia="Arial" w:hAnsi="Arial" w:cs="Arial"/>
          <w:lang w:val="en-GB"/>
        </w:rPr>
        <w:t>r</w:t>
      </w:r>
      <w:r w:rsidRPr="00BA2C76">
        <w:rPr>
          <w:rFonts w:ascii="Arial" w:eastAsia="Arial" w:hAnsi="Arial" w:cs="Arial"/>
          <w:spacing w:val="2"/>
          <w:lang w:val="en-GB"/>
        </w:rPr>
        <w:t>a</w:t>
      </w:r>
      <w:r w:rsidRPr="00BA2C76">
        <w:rPr>
          <w:rFonts w:ascii="Arial" w:eastAsia="Arial" w:hAnsi="Arial" w:cs="Arial"/>
          <w:lang w:val="en-GB"/>
        </w:rPr>
        <w:t>t</w:t>
      </w:r>
      <w:r w:rsidRPr="00BA2C76">
        <w:rPr>
          <w:rFonts w:ascii="Arial" w:eastAsia="Arial" w:hAnsi="Arial" w:cs="Arial"/>
          <w:spacing w:val="-1"/>
          <w:lang w:val="en-GB"/>
        </w:rPr>
        <w:t>i</w:t>
      </w:r>
      <w:r w:rsidRPr="00BA2C76">
        <w:rPr>
          <w:rFonts w:ascii="Arial" w:eastAsia="Arial" w:hAnsi="Arial" w:cs="Arial"/>
          <w:spacing w:val="2"/>
          <w:lang w:val="en-GB"/>
        </w:rPr>
        <w:t>on</w:t>
      </w:r>
      <w:r w:rsidRPr="00BA2C76">
        <w:rPr>
          <w:rFonts w:ascii="Arial" w:eastAsia="Arial" w:hAnsi="Arial" w:cs="Arial"/>
          <w:lang w:val="en-GB"/>
        </w:rPr>
        <w:t>a</w:t>
      </w:r>
      <w:r w:rsidRPr="00BA2C76">
        <w:rPr>
          <w:rFonts w:ascii="Arial" w:eastAsia="Arial" w:hAnsi="Arial" w:cs="Arial"/>
          <w:spacing w:val="-1"/>
          <w:lang w:val="en-GB"/>
        </w:rPr>
        <w:t>l</w:t>
      </w:r>
      <w:r w:rsidRPr="00BA2C76">
        <w:rPr>
          <w:rFonts w:ascii="Arial" w:eastAsia="Arial" w:hAnsi="Arial" w:cs="Arial"/>
          <w:lang w:val="en-GB"/>
        </w:rPr>
        <w:t xml:space="preserve">e </w:t>
      </w:r>
      <w:r w:rsidRPr="00BA2C76">
        <w:rPr>
          <w:rFonts w:ascii="Arial" w:eastAsia="Arial" w:hAnsi="Arial" w:cs="Arial"/>
          <w:b/>
          <w:spacing w:val="-1"/>
          <w:lang w:val="en-GB"/>
        </w:rPr>
        <w:t>S</w:t>
      </w:r>
      <w:r w:rsidRPr="00BA2C76">
        <w:rPr>
          <w:rFonts w:ascii="Arial" w:eastAsia="Arial" w:hAnsi="Arial" w:cs="Arial"/>
          <w:b/>
          <w:lang w:val="en-GB"/>
        </w:rPr>
        <w:t>e</w:t>
      </w:r>
      <w:r w:rsidRPr="00BA2C76">
        <w:rPr>
          <w:rFonts w:ascii="Arial" w:eastAsia="Arial" w:hAnsi="Arial" w:cs="Arial"/>
          <w:b/>
          <w:spacing w:val="-1"/>
          <w:lang w:val="en-GB"/>
        </w:rPr>
        <w:t>c</w:t>
      </w:r>
      <w:r w:rsidRPr="00BA2C76">
        <w:rPr>
          <w:rFonts w:ascii="Arial" w:eastAsia="Arial" w:hAnsi="Arial" w:cs="Arial"/>
          <w:b/>
          <w:spacing w:val="1"/>
          <w:lang w:val="en-GB"/>
        </w:rPr>
        <w:t>t</w:t>
      </w:r>
      <w:r w:rsidRPr="00BA2C76">
        <w:rPr>
          <w:rFonts w:ascii="Arial" w:eastAsia="Arial" w:hAnsi="Arial" w:cs="Arial"/>
          <w:b/>
          <w:lang w:val="en-GB"/>
        </w:rPr>
        <w:t>ion</w:t>
      </w:r>
      <w:r w:rsidRPr="00BA2C76">
        <w:rPr>
          <w:rFonts w:ascii="Arial" w:eastAsia="Arial" w:hAnsi="Arial" w:cs="Arial"/>
          <w:b/>
          <w:spacing w:val="-4"/>
          <w:lang w:val="en-GB"/>
        </w:rPr>
        <w:t xml:space="preserve"> </w:t>
      </w:r>
      <w:r w:rsidRPr="00BA2C76">
        <w:rPr>
          <w:rFonts w:ascii="Arial" w:eastAsia="Arial" w:hAnsi="Arial" w:cs="Arial"/>
          <w:b/>
          <w:lang w:val="en-GB"/>
        </w:rPr>
        <w:t>3</w:t>
      </w:r>
      <w:r w:rsidRPr="00BA2C76">
        <w:rPr>
          <w:rFonts w:ascii="Arial" w:eastAsia="Arial" w:hAnsi="Arial" w:cs="Arial"/>
          <w:lang w:val="en-GB"/>
        </w:rPr>
        <w:t>:</w:t>
      </w:r>
      <w:r w:rsidRPr="00BA2C76">
        <w:rPr>
          <w:rFonts w:ascii="Arial" w:eastAsia="Arial" w:hAnsi="Arial" w:cs="Arial"/>
          <w:spacing w:val="-2"/>
          <w:lang w:val="en-GB"/>
        </w:rPr>
        <w:t xml:space="preserve"> </w:t>
      </w:r>
      <w:r w:rsidRPr="00BA2C76">
        <w:rPr>
          <w:rFonts w:ascii="Arial" w:eastAsia="Arial" w:hAnsi="Arial" w:cs="Arial"/>
          <w:spacing w:val="2"/>
          <w:lang w:val="en-GB"/>
        </w:rPr>
        <w:t>P</w:t>
      </w:r>
      <w:r w:rsidRPr="00BA2C76">
        <w:rPr>
          <w:rFonts w:ascii="Arial" w:eastAsia="Arial" w:hAnsi="Arial" w:cs="Arial"/>
          <w:spacing w:val="-1"/>
          <w:lang w:val="en-GB"/>
        </w:rPr>
        <w:t>l</w:t>
      </w:r>
      <w:r w:rsidRPr="00BA2C76">
        <w:rPr>
          <w:rFonts w:ascii="Arial" w:eastAsia="Arial" w:hAnsi="Arial" w:cs="Arial"/>
          <w:spacing w:val="2"/>
          <w:lang w:val="en-GB"/>
        </w:rPr>
        <w:t>a</w:t>
      </w:r>
      <w:r w:rsidRPr="00BA2C76">
        <w:rPr>
          <w:rFonts w:ascii="Arial" w:eastAsia="Arial" w:hAnsi="Arial" w:cs="Arial"/>
          <w:lang w:val="en-GB"/>
        </w:rPr>
        <w:t>n</w:t>
      </w:r>
      <w:r w:rsidRPr="00BA2C76">
        <w:rPr>
          <w:rFonts w:ascii="Arial" w:eastAsia="Arial" w:hAnsi="Arial" w:cs="Arial"/>
          <w:spacing w:val="-1"/>
          <w:lang w:val="en-GB"/>
        </w:rPr>
        <w:t>n</w:t>
      </w:r>
      <w:r w:rsidRPr="00BA2C76">
        <w:rPr>
          <w:rFonts w:ascii="Arial" w:eastAsia="Arial" w:hAnsi="Arial" w:cs="Arial"/>
          <w:spacing w:val="2"/>
          <w:lang w:val="en-GB"/>
        </w:rPr>
        <w:t>e</w:t>
      </w:r>
      <w:r w:rsidRPr="00BA2C76">
        <w:rPr>
          <w:rFonts w:ascii="Arial" w:eastAsia="Arial" w:hAnsi="Arial" w:cs="Arial"/>
          <w:lang w:val="en-GB"/>
        </w:rPr>
        <w:t>d</w:t>
      </w:r>
      <w:r w:rsidRPr="00BA2C76">
        <w:rPr>
          <w:rFonts w:ascii="Arial" w:eastAsia="Arial" w:hAnsi="Arial" w:cs="Arial"/>
          <w:spacing w:val="-7"/>
          <w:lang w:val="en-GB"/>
        </w:rPr>
        <w:t xml:space="preserve"> </w:t>
      </w:r>
      <w:r w:rsidRPr="00BA2C76">
        <w:rPr>
          <w:rFonts w:ascii="Arial" w:eastAsia="Arial" w:hAnsi="Arial" w:cs="Arial"/>
          <w:spacing w:val="-2"/>
          <w:lang w:val="en-GB"/>
        </w:rPr>
        <w:t>i</w:t>
      </w:r>
      <w:r w:rsidRPr="00BA2C76">
        <w:rPr>
          <w:rFonts w:ascii="Arial" w:eastAsia="Arial" w:hAnsi="Arial" w:cs="Arial"/>
          <w:spacing w:val="4"/>
          <w:lang w:val="en-GB"/>
        </w:rPr>
        <w:t>m</w:t>
      </w:r>
      <w:r w:rsidRPr="00BA2C76">
        <w:rPr>
          <w:rFonts w:ascii="Arial" w:eastAsia="Arial" w:hAnsi="Arial" w:cs="Arial"/>
          <w:lang w:val="en-GB"/>
        </w:rPr>
        <w:t>p</w:t>
      </w:r>
      <w:r w:rsidRPr="00BA2C76">
        <w:rPr>
          <w:rFonts w:ascii="Arial" w:eastAsia="Arial" w:hAnsi="Arial" w:cs="Arial"/>
          <w:spacing w:val="-1"/>
          <w:lang w:val="en-GB"/>
        </w:rPr>
        <w:t>l</w:t>
      </w:r>
      <w:r w:rsidRPr="00BA2C76">
        <w:rPr>
          <w:rFonts w:ascii="Arial" w:eastAsia="Arial" w:hAnsi="Arial" w:cs="Arial"/>
          <w:lang w:val="en-GB"/>
        </w:rPr>
        <w:t>e</w:t>
      </w:r>
      <w:r w:rsidRPr="00BA2C76">
        <w:rPr>
          <w:rFonts w:ascii="Arial" w:eastAsia="Arial" w:hAnsi="Arial" w:cs="Arial"/>
          <w:spacing w:val="2"/>
          <w:lang w:val="en-GB"/>
        </w:rPr>
        <w:t>m</w:t>
      </w:r>
      <w:r w:rsidRPr="00BA2C76">
        <w:rPr>
          <w:rFonts w:ascii="Arial" w:eastAsia="Arial" w:hAnsi="Arial" w:cs="Arial"/>
          <w:lang w:val="en-GB"/>
        </w:rPr>
        <w:t>e</w:t>
      </w:r>
      <w:r w:rsidRPr="00BA2C76">
        <w:rPr>
          <w:rFonts w:ascii="Arial" w:eastAsia="Arial" w:hAnsi="Arial" w:cs="Arial"/>
          <w:spacing w:val="-1"/>
          <w:lang w:val="en-GB"/>
        </w:rPr>
        <w:t>n</w:t>
      </w:r>
      <w:r w:rsidRPr="00BA2C76">
        <w:rPr>
          <w:rFonts w:ascii="Arial" w:eastAsia="Arial" w:hAnsi="Arial" w:cs="Arial"/>
          <w:lang w:val="en-GB"/>
        </w:rPr>
        <w:t>ta</w:t>
      </w:r>
      <w:r w:rsidRPr="00BA2C76">
        <w:rPr>
          <w:rFonts w:ascii="Arial" w:eastAsia="Arial" w:hAnsi="Arial" w:cs="Arial"/>
          <w:spacing w:val="1"/>
          <w:lang w:val="en-GB"/>
        </w:rPr>
        <w:t>t</w:t>
      </w:r>
      <w:r w:rsidRPr="00BA2C76">
        <w:rPr>
          <w:rFonts w:ascii="Arial" w:eastAsia="Arial" w:hAnsi="Arial" w:cs="Arial"/>
          <w:spacing w:val="-1"/>
          <w:lang w:val="en-GB"/>
        </w:rPr>
        <w:t>i</w:t>
      </w:r>
      <w:r w:rsidRPr="00BA2C76">
        <w:rPr>
          <w:rFonts w:ascii="Arial" w:eastAsia="Arial" w:hAnsi="Arial" w:cs="Arial"/>
          <w:spacing w:val="2"/>
          <w:lang w:val="en-GB"/>
        </w:rPr>
        <w:t>o</w:t>
      </w:r>
      <w:r w:rsidRPr="00BA2C76">
        <w:rPr>
          <w:rFonts w:ascii="Arial" w:eastAsia="Arial" w:hAnsi="Arial" w:cs="Arial"/>
          <w:lang w:val="en-GB"/>
        </w:rPr>
        <w:t>n</w:t>
      </w:r>
      <w:r w:rsidRPr="00BA2C76">
        <w:rPr>
          <w:rFonts w:ascii="Arial" w:eastAsia="Arial" w:hAnsi="Arial" w:cs="Arial"/>
          <w:spacing w:val="-14"/>
          <w:lang w:val="en-GB"/>
        </w:rPr>
        <w:t xml:space="preserve"> </w:t>
      </w:r>
      <w:r w:rsidRPr="00BA2C76">
        <w:rPr>
          <w:rFonts w:ascii="Arial" w:eastAsia="Arial" w:hAnsi="Arial" w:cs="Arial"/>
          <w:spacing w:val="-1"/>
          <w:lang w:val="en-GB"/>
        </w:rPr>
        <w:t>a</w:t>
      </w:r>
      <w:r w:rsidRPr="00BA2C76">
        <w:rPr>
          <w:rFonts w:ascii="Arial" w:eastAsia="Arial" w:hAnsi="Arial" w:cs="Arial"/>
          <w:spacing w:val="1"/>
          <w:lang w:val="en-GB"/>
        </w:rPr>
        <w:t>rr</w:t>
      </w:r>
      <w:r w:rsidRPr="00BA2C76">
        <w:rPr>
          <w:rFonts w:ascii="Arial" w:eastAsia="Arial" w:hAnsi="Arial" w:cs="Arial"/>
          <w:lang w:val="en-GB"/>
        </w:rPr>
        <w:t>a</w:t>
      </w:r>
      <w:r w:rsidRPr="00BA2C76">
        <w:rPr>
          <w:rFonts w:ascii="Arial" w:eastAsia="Arial" w:hAnsi="Arial" w:cs="Arial"/>
          <w:spacing w:val="1"/>
          <w:lang w:val="en-GB"/>
        </w:rPr>
        <w:t>n</w:t>
      </w:r>
      <w:r w:rsidRPr="00BA2C76">
        <w:rPr>
          <w:rFonts w:ascii="Arial" w:eastAsia="Arial" w:hAnsi="Arial" w:cs="Arial"/>
          <w:lang w:val="en-GB"/>
        </w:rPr>
        <w:t>g</w:t>
      </w:r>
      <w:r w:rsidRPr="00BA2C76">
        <w:rPr>
          <w:rFonts w:ascii="Arial" w:eastAsia="Arial" w:hAnsi="Arial" w:cs="Arial"/>
          <w:spacing w:val="-1"/>
          <w:lang w:val="en-GB"/>
        </w:rPr>
        <w:t>e</w:t>
      </w:r>
      <w:r w:rsidRPr="00BA2C76">
        <w:rPr>
          <w:rFonts w:ascii="Arial" w:eastAsia="Arial" w:hAnsi="Arial" w:cs="Arial"/>
          <w:spacing w:val="4"/>
          <w:lang w:val="en-GB"/>
        </w:rPr>
        <w:t>m</w:t>
      </w:r>
      <w:r w:rsidRPr="00BA2C76">
        <w:rPr>
          <w:rFonts w:ascii="Arial" w:eastAsia="Arial" w:hAnsi="Arial" w:cs="Arial"/>
          <w:lang w:val="en-GB"/>
        </w:rPr>
        <w:t>e</w:t>
      </w:r>
      <w:r w:rsidRPr="00BA2C76">
        <w:rPr>
          <w:rFonts w:ascii="Arial" w:eastAsia="Arial" w:hAnsi="Arial" w:cs="Arial"/>
          <w:spacing w:val="-1"/>
          <w:lang w:val="en-GB"/>
        </w:rPr>
        <w:t>n</w:t>
      </w:r>
      <w:r w:rsidRPr="00BA2C76">
        <w:rPr>
          <w:rFonts w:ascii="Arial" w:eastAsia="Arial" w:hAnsi="Arial" w:cs="Arial"/>
          <w:lang w:val="en-GB"/>
        </w:rPr>
        <w:t>ts</w:t>
      </w:r>
      <w:r w:rsidRPr="00BA2C76">
        <w:rPr>
          <w:rFonts w:ascii="Arial" w:eastAsia="Arial" w:hAnsi="Arial" w:cs="Arial"/>
          <w:spacing w:val="-11"/>
          <w:lang w:val="en-GB"/>
        </w:rPr>
        <w:t xml:space="preserve"> </w:t>
      </w:r>
      <w:r w:rsidRPr="00BA2C76">
        <w:rPr>
          <w:rFonts w:ascii="Arial" w:eastAsia="Arial" w:hAnsi="Arial" w:cs="Arial"/>
          <w:lang w:val="en-GB"/>
        </w:rPr>
        <w:t>a</w:t>
      </w:r>
      <w:r w:rsidRPr="00BA2C76">
        <w:rPr>
          <w:rFonts w:ascii="Arial" w:eastAsia="Arial" w:hAnsi="Arial" w:cs="Arial"/>
          <w:spacing w:val="-1"/>
          <w:lang w:val="en-GB"/>
        </w:rPr>
        <w:t>n</w:t>
      </w:r>
      <w:r w:rsidRPr="00BA2C76">
        <w:rPr>
          <w:rFonts w:ascii="Arial" w:eastAsia="Arial" w:hAnsi="Arial" w:cs="Arial"/>
          <w:lang w:val="en-GB"/>
        </w:rPr>
        <w:t>d</w:t>
      </w:r>
      <w:r w:rsidRPr="00BA2C76">
        <w:rPr>
          <w:rFonts w:ascii="Arial" w:eastAsia="Arial" w:hAnsi="Arial" w:cs="Arial"/>
          <w:spacing w:val="-1"/>
          <w:lang w:val="en-GB"/>
        </w:rPr>
        <w:t xml:space="preserve"> </w:t>
      </w:r>
      <w:r w:rsidRPr="00BA2C76">
        <w:rPr>
          <w:rFonts w:ascii="Arial" w:eastAsia="Arial" w:hAnsi="Arial" w:cs="Arial"/>
          <w:spacing w:val="1"/>
          <w:lang w:val="en-GB"/>
        </w:rPr>
        <w:t>r</w:t>
      </w:r>
      <w:r w:rsidRPr="00BA2C76">
        <w:rPr>
          <w:rFonts w:ascii="Arial" w:eastAsia="Arial" w:hAnsi="Arial" w:cs="Arial"/>
          <w:spacing w:val="-1"/>
          <w:lang w:val="en-GB"/>
        </w:rPr>
        <w:t>i</w:t>
      </w:r>
      <w:r w:rsidRPr="00BA2C76">
        <w:rPr>
          <w:rFonts w:ascii="Arial" w:eastAsia="Arial" w:hAnsi="Arial" w:cs="Arial"/>
          <w:spacing w:val="1"/>
          <w:lang w:val="en-GB"/>
        </w:rPr>
        <w:t>s</w:t>
      </w:r>
      <w:r w:rsidRPr="00BA2C76">
        <w:rPr>
          <w:rFonts w:ascii="Arial" w:eastAsia="Arial" w:hAnsi="Arial" w:cs="Arial"/>
          <w:lang w:val="en-GB"/>
        </w:rPr>
        <w:t>k</w:t>
      </w:r>
      <w:r w:rsidRPr="00BA2C76">
        <w:rPr>
          <w:rFonts w:ascii="Arial" w:eastAsia="Arial" w:hAnsi="Arial" w:cs="Arial"/>
          <w:spacing w:val="-2"/>
          <w:lang w:val="en-GB"/>
        </w:rPr>
        <w:t xml:space="preserve"> </w:t>
      </w:r>
      <w:r w:rsidRPr="00BA2C76">
        <w:rPr>
          <w:rFonts w:ascii="Arial" w:eastAsia="Arial" w:hAnsi="Arial" w:cs="Arial"/>
          <w:spacing w:val="4"/>
          <w:lang w:val="en-GB"/>
        </w:rPr>
        <w:t>m</w:t>
      </w:r>
      <w:r w:rsidRPr="00BA2C76">
        <w:rPr>
          <w:rFonts w:ascii="Arial" w:eastAsia="Arial" w:hAnsi="Arial" w:cs="Arial"/>
          <w:spacing w:val="-1"/>
          <w:lang w:val="en-GB"/>
        </w:rPr>
        <w:t>i</w:t>
      </w:r>
      <w:r w:rsidRPr="00BA2C76">
        <w:rPr>
          <w:rFonts w:ascii="Arial" w:eastAsia="Arial" w:hAnsi="Arial" w:cs="Arial"/>
          <w:lang w:val="en-GB"/>
        </w:rPr>
        <w:t>t</w:t>
      </w:r>
      <w:r w:rsidRPr="00BA2C76">
        <w:rPr>
          <w:rFonts w:ascii="Arial" w:eastAsia="Arial" w:hAnsi="Arial" w:cs="Arial"/>
          <w:spacing w:val="-1"/>
          <w:lang w:val="en-GB"/>
        </w:rPr>
        <w:t>i</w:t>
      </w:r>
      <w:r w:rsidRPr="00BA2C76">
        <w:rPr>
          <w:rFonts w:ascii="Arial" w:eastAsia="Arial" w:hAnsi="Arial" w:cs="Arial"/>
          <w:lang w:val="en-GB"/>
        </w:rPr>
        <w:t>g</w:t>
      </w:r>
      <w:r w:rsidRPr="00BA2C76">
        <w:rPr>
          <w:rFonts w:ascii="Arial" w:eastAsia="Arial" w:hAnsi="Arial" w:cs="Arial"/>
          <w:spacing w:val="-1"/>
          <w:lang w:val="en-GB"/>
        </w:rPr>
        <w:t>a</w:t>
      </w:r>
      <w:r w:rsidRPr="00BA2C76">
        <w:rPr>
          <w:rFonts w:ascii="Arial" w:eastAsia="Arial" w:hAnsi="Arial" w:cs="Arial"/>
          <w:lang w:val="en-GB"/>
        </w:rPr>
        <w:t>t</w:t>
      </w:r>
      <w:r w:rsidRPr="00BA2C76">
        <w:rPr>
          <w:rFonts w:ascii="Arial" w:eastAsia="Arial" w:hAnsi="Arial" w:cs="Arial"/>
          <w:spacing w:val="-1"/>
          <w:lang w:val="en-GB"/>
        </w:rPr>
        <w:t>i</w:t>
      </w:r>
      <w:r w:rsidRPr="00BA2C76">
        <w:rPr>
          <w:rFonts w:ascii="Arial" w:eastAsia="Arial" w:hAnsi="Arial" w:cs="Arial"/>
          <w:lang w:val="en-GB"/>
        </w:rPr>
        <w:t>on</w:t>
      </w:r>
      <w:r w:rsidRPr="00BA2C76">
        <w:rPr>
          <w:rFonts w:ascii="Arial" w:eastAsia="Arial" w:hAnsi="Arial" w:cs="Arial"/>
          <w:spacing w:val="-8"/>
          <w:lang w:val="en-GB"/>
        </w:rPr>
        <w:t xml:space="preserve"> </w:t>
      </w:r>
      <w:r w:rsidRPr="00BA2C76">
        <w:rPr>
          <w:rFonts w:ascii="Arial" w:eastAsia="Arial" w:hAnsi="Arial" w:cs="Arial"/>
          <w:spacing w:val="4"/>
          <w:lang w:val="en-GB"/>
        </w:rPr>
        <w:t>m</w:t>
      </w:r>
      <w:r w:rsidRPr="00BA2C76">
        <w:rPr>
          <w:rFonts w:ascii="Arial" w:eastAsia="Arial" w:hAnsi="Arial" w:cs="Arial"/>
          <w:lang w:val="en-GB"/>
        </w:rPr>
        <w:t>e</w:t>
      </w:r>
      <w:r w:rsidRPr="00BA2C76">
        <w:rPr>
          <w:rFonts w:ascii="Arial" w:eastAsia="Arial" w:hAnsi="Arial" w:cs="Arial"/>
          <w:spacing w:val="-1"/>
          <w:lang w:val="en-GB"/>
        </w:rPr>
        <w:t>a</w:t>
      </w:r>
      <w:r w:rsidRPr="00BA2C76">
        <w:rPr>
          <w:rFonts w:ascii="Arial" w:eastAsia="Arial" w:hAnsi="Arial" w:cs="Arial"/>
          <w:spacing w:val="1"/>
          <w:lang w:val="en-GB"/>
        </w:rPr>
        <w:t>s</w:t>
      </w:r>
      <w:r w:rsidRPr="00BA2C76">
        <w:rPr>
          <w:rFonts w:ascii="Arial" w:eastAsia="Arial" w:hAnsi="Arial" w:cs="Arial"/>
          <w:lang w:val="en-GB"/>
        </w:rPr>
        <w:t xml:space="preserve">ures </w:t>
      </w:r>
      <w:r w:rsidRPr="00BA2C76">
        <w:rPr>
          <w:rFonts w:ascii="Arial" w:eastAsia="Arial" w:hAnsi="Arial" w:cs="Arial"/>
          <w:b/>
          <w:spacing w:val="-1"/>
          <w:lang w:val="en-GB"/>
        </w:rPr>
        <w:t>S</w:t>
      </w:r>
      <w:r w:rsidRPr="00BA2C76">
        <w:rPr>
          <w:rFonts w:ascii="Arial" w:eastAsia="Arial" w:hAnsi="Arial" w:cs="Arial"/>
          <w:b/>
          <w:lang w:val="en-GB"/>
        </w:rPr>
        <w:t>e</w:t>
      </w:r>
      <w:r w:rsidRPr="00BA2C76">
        <w:rPr>
          <w:rFonts w:ascii="Arial" w:eastAsia="Arial" w:hAnsi="Arial" w:cs="Arial"/>
          <w:b/>
          <w:spacing w:val="-1"/>
          <w:lang w:val="en-GB"/>
        </w:rPr>
        <w:t>c</w:t>
      </w:r>
      <w:r w:rsidRPr="00BA2C76">
        <w:rPr>
          <w:rFonts w:ascii="Arial" w:eastAsia="Arial" w:hAnsi="Arial" w:cs="Arial"/>
          <w:b/>
          <w:spacing w:val="1"/>
          <w:lang w:val="en-GB"/>
        </w:rPr>
        <w:t>t</w:t>
      </w:r>
      <w:r w:rsidRPr="00BA2C76">
        <w:rPr>
          <w:rFonts w:ascii="Arial" w:eastAsia="Arial" w:hAnsi="Arial" w:cs="Arial"/>
          <w:b/>
          <w:lang w:val="en-GB"/>
        </w:rPr>
        <w:t>ion</w:t>
      </w:r>
      <w:r w:rsidRPr="00BA2C76">
        <w:rPr>
          <w:rFonts w:ascii="Arial" w:eastAsia="Arial" w:hAnsi="Arial" w:cs="Arial"/>
          <w:b/>
          <w:spacing w:val="-4"/>
          <w:lang w:val="en-GB"/>
        </w:rPr>
        <w:t xml:space="preserve"> </w:t>
      </w:r>
      <w:r w:rsidRPr="00BA2C76">
        <w:rPr>
          <w:rFonts w:ascii="Arial" w:eastAsia="Arial" w:hAnsi="Arial" w:cs="Arial"/>
          <w:b/>
          <w:lang w:val="en-GB"/>
        </w:rPr>
        <w:t>4</w:t>
      </w:r>
      <w:r w:rsidRPr="00BA2C76">
        <w:rPr>
          <w:rFonts w:ascii="Arial" w:eastAsia="Arial" w:hAnsi="Arial" w:cs="Arial"/>
          <w:lang w:val="en-GB"/>
        </w:rPr>
        <w:t>:</w:t>
      </w:r>
      <w:r w:rsidRPr="00BA2C76">
        <w:rPr>
          <w:rFonts w:ascii="Arial" w:eastAsia="Arial" w:hAnsi="Arial" w:cs="Arial"/>
          <w:spacing w:val="-2"/>
          <w:lang w:val="en-GB"/>
        </w:rPr>
        <w:t xml:space="preserve"> </w:t>
      </w:r>
      <w:r w:rsidRPr="00BA2C76">
        <w:rPr>
          <w:rFonts w:ascii="Arial" w:eastAsia="Arial" w:hAnsi="Arial" w:cs="Arial"/>
          <w:lang w:val="en-GB"/>
        </w:rPr>
        <w:t>Fu</w:t>
      </w:r>
      <w:r w:rsidRPr="00BA2C76">
        <w:rPr>
          <w:rFonts w:ascii="Arial" w:eastAsia="Arial" w:hAnsi="Arial" w:cs="Arial"/>
          <w:spacing w:val="2"/>
          <w:lang w:val="en-GB"/>
        </w:rPr>
        <w:t>n</w:t>
      </w:r>
      <w:r w:rsidRPr="00BA2C76">
        <w:rPr>
          <w:rFonts w:ascii="Arial" w:eastAsia="Arial" w:hAnsi="Arial" w:cs="Arial"/>
          <w:lang w:val="en-GB"/>
        </w:rPr>
        <w:t>d</w:t>
      </w:r>
      <w:r w:rsidRPr="00BA2C76">
        <w:rPr>
          <w:rFonts w:ascii="Arial" w:eastAsia="Arial" w:hAnsi="Arial" w:cs="Arial"/>
          <w:spacing w:val="1"/>
          <w:lang w:val="en-GB"/>
        </w:rPr>
        <w:t>i</w:t>
      </w:r>
      <w:r w:rsidRPr="00BA2C76">
        <w:rPr>
          <w:rFonts w:ascii="Arial" w:eastAsia="Arial" w:hAnsi="Arial" w:cs="Arial"/>
          <w:lang w:val="en-GB"/>
        </w:rPr>
        <w:t>ng</w:t>
      </w:r>
      <w:r w:rsidRPr="00BA2C76">
        <w:rPr>
          <w:rFonts w:ascii="Arial" w:eastAsia="Arial" w:hAnsi="Arial" w:cs="Arial"/>
          <w:spacing w:val="-6"/>
          <w:lang w:val="en-GB"/>
        </w:rPr>
        <w:t xml:space="preserve"> </w:t>
      </w:r>
      <w:r w:rsidRPr="00BA2C76">
        <w:rPr>
          <w:rFonts w:ascii="Arial" w:eastAsia="Arial" w:hAnsi="Arial" w:cs="Arial"/>
          <w:spacing w:val="-1"/>
          <w:lang w:val="en-GB"/>
        </w:rPr>
        <w:t>l</w:t>
      </w:r>
      <w:r w:rsidRPr="00BA2C76">
        <w:rPr>
          <w:rFonts w:ascii="Arial" w:eastAsia="Arial" w:hAnsi="Arial" w:cs="Arial"/>
          <w:lang w:val="en-GB"/>
        </w:rPr>
        <w:t>a</w:t>
      </w:r>
      <w:r w:rsidRPr="00BA2C76">
        <w:rPr>
          <w:rFonts w:ascii="Arial" w:eastAsia="Arial" w:hAnsi="Arial" w:cs="Arial"/>
          <w:spacing w:val="1"/>
          <w:lang w:val="en-GB"/>
        </w:rPr>
        <w:t>n</w:t>
      </w:r>
      <w:r w:rsidRPr="00BA2C76">
        <w:rPr>
          <w:rFonts w:ascii="Arial" w:eastAsia="Arial" w:hAnsi="Arial" w:cs="Arial"/>
          <w:lang w:val="en-GB"/>
        </w:rPr>
        <w:t>d</w:t>
      </w:r>
      <w:r w:rsidRPr="00BA2C76">
        <w:rPr>
          <w:rFonts w:ascii="Arial" w:eastAsia="Arial" w:hAnsi="Arial" w:cs="Arial"/>
          <w:spacing w:val="1"/>
          <w:lang w:val="en-GB"/>
        </w:rPr>
        <w:t>sc</w:t>
      </w:r>
      <w:r w:rsidRPr="00BA2C76">
        <w:rPr>
          <w:rFonts w:ascii="Arial" w:eastAsia="Arial" w:hAnsi="Arial" w:cs="Arial"/>
          <w:lang w:val="en-GB"/>
        </w:rPr>
        <w:t>a</w:t>
      </w:r>
      <w:r w:rsidRPr="00BA2C76">
        <w:rPr>
          <w:rFonts w:ascii="Arial" w:eastAsia="Arial" w:hAnsi="Arial" w:cs="Arial"/>
          <w:spacing w:val="-1"/>
          <w:lang w:val="en-GB"/>
        </w:rPr>
        <w:t>p</w:t>
      </w:r>
      <w:r w:rsidRPr="00BA2C76">
        <w:rPr>
          <w:rFonts w:ascii="Arial" w:eastAsia="Arial" w:hAnsi="Arial" w:cs="Arial"/>
          <w:lang w:val="en-GB"/>
        </w:rPr>
        <w:t>e,</w:t>
      </w:r>
      <w:r w:rsidRPr="00BA2C76">
        <w:rPr>
          <w:rFonts w:ascii="Arial" w:eastAsia="Arial" w:hAnsi="Arial" w:cs="Arial"/>
          <w:spacing w:val="-11"/>
          <w:lang w:val="en-GB"/>
        </w:rPr>
        <w:t xml:space="preserve"> </w:t>
      </w:r>
      <w:r w:rsidRPr="00BA2C76">
        <w:rPr>
          <w:rFonts w:ascii="Arial" w:eastAsia="Arial" w:hAnsi="Arial" w:cs="Arial"/>
          <w:spacing w:val="1"/>
          <w:lang w:val="en-GB"/>
        </w:rPr>
        <w:t>c</w:t>
      </w:r>
      <w:r w:rsidRPr="00BA2C76">
        <w:rPr>
          <w:rFonts w:ascii="Arial" w:eastAsia="Arial" w:hAnsi="Arial" w:cs="Arial"/>
          <w:spacing w:val="2"/>
          <w:lang w:val="en-GB"/>
        </w:rPr>
        <w:t>o</w:t>
      </w:r>
      <w:r w:rsidRPr="00BA2C76">
        <w:rPr>
          <w:rFonts w:ascii="Arial" w:eastAsia="Arial" w:hAnsi="Arial" w:cs="Arial"/>
          <w:spacing w:val="1"/>
          <w:lang w:val="en-GB"/>
        </w:rPr>
        <w:t>-</w:t>
      </w:r>
      <w:r w:rsidRPr="00BA2C76">
        <w:rPr>
          <w:rFonts w:ascii="Arial" w:eastAsia="Arial" w:hAnsi="Arial" w:cs="Arial"/>
          <w:spacing w:val="2"/>
          <w:lang w:val="en-GB"/>
        </w:rPr>
        <w:t>f</w:t>
      </w:r>
      <w:r w:rsidRPr="00BA2C76">
        <w:rPr>
          <w:rFonts w:ascii="Arial" w:eastAsia="Arial" w:hAnsi="Arial" w:cs="Arial"/>
          <w:spacing w:val="-1"/>
          <w:lang w:val="en-GB"/>
        </w:rPr>
        <w:t>i</w:t>
      </w:r>
      <w:r w:rsidRPr="00BA2C76">
        <w:rPr>
          <w:rFonts w:ascii="Arial" w:eastAsia="Arial" w:hAnsi="Arial" w:cs="Arial"/>
          <w:lang w:val="en-GB"/>
        </w:rPr>
        <w:t>n</w:t>
      </w:r>
      <w:r w:rsidRPr="00BA2C76">
        <w:rPr>
          <w:rFonts w:ascii="Arial" w:eastAsia="Arial" w:hAnsi="Arial" w:cs="Arial"/>
          <w:spacing w:val="1"/>
          <w:lang w:val="en-GB"/>
        </w:rPr>
        <w:t>a</w:t>
      </w:r>
      <w:r w:rsidRPr="00BA2C76">
        <w:rPr>
          <w:rFonts w:ascii="Arial" w:eastAsia="Arial" w:hAnsi="Arial" w:cs="Arial"/>
          <w:lang w:val="en-GB"/>
        </w:rPr>
        <w:t>n</w:t>
      </w:r>
      <w:r w:rsidRPr="00BA2C76">
        <w:rPr>
          <w:rFonts w:ascii="Arial" w:eastAsia="Arial" w:hAnsi="Arial" w:cs="Arial"/>
          <w:spacing w:val="1"/>
          <w:lang w:val="en-GB"/>
        </w:rPr>
        <w:t>c</w:t>
      </w:r>
      <w:r w:rsidRPr="00BA2C76">
        <w:rPr>
          <w:rFonts w:ascii="Arial" w:eastAsia="Arial" w:hAnsi="Arial" w:cs="Arial"/>
          <w:spacing w:val="-1"/>
          <w:lang w:val="en-GB"/>
        </w:rPr>
        <w:t>i</w:t>
      </w:r>
      <w:r w:rsidRPr="00BA2C76">
        <w:rPr>
          <w:rFonts w:ascii="Arial" w:eastAsia="Arial" w:hAnsi="Arial" w:cs="Arial"/>
          <w:spacing w:val="2"/>
          <w:lang w:val="en-GB"/>
        </w:rPr>
        <w:t>n</w:t>
      </w:r>
      <w:r w:rsidRPr="00BA2C76">
        <w:rPr>
          <w:rFonts w:ascii="Arial" w:eastAsia="Arial" w:hAnsi="Arial" w:cs="Arial"/>
          <w:lang w:val="en-GB"/>
        </w:rPr>
        <w:t>g</w:t>
      </w:r>
      <w:r w:rsidRPr="00BA2C76">
        <w:rPr>
          <w:rFonts w:ascii="Arial" w:eastAsia="Arial" w:hAnsi="Arial" w:cs="Arial"/>
          <w:spacing w:val="-11"/>
          <w:lang w:val="en-GB"/>
        </w:rPr>
        <w:t xml:space="preserve"> </w:t>
      </w:r>
      <w:r w:rsidRPr="00BA2C76">
        <w:rPr>
          <w:rFonts w:ascii="Arial" w:eastAsia="Arial" w:hAnsi="Arial" w:cs="Arial"/>
          <w:spacing w:val="1"/>
          <w:lang w:val="en-GB"/>
        </w:rPr>
        <w:t>a</w:t>
      </w:r>
      <w:r w:rsidRPr="00BA2C76">
        <w:rPr>
          <w:rFonts w:ascii="Arial" w:eastAsia="Arial" w:hAnsi="Arial" w:cs="Arial"/>
          <w:lang w:val="en-GB"/>
        </w:rPr>
        <w:t>nd</w:t>
      </w:r>
      <w:r w:rsidRPr="00BA2C76">
        <w:rPr>
          <w:rFonts w:ascii="Arial" w:eastAsia="Arial" w:hAnsi="Arial" w:cs="Arial"/>
          <w:spacing w:val="-4"/>
          <w:lang w:val="en-GB"/>
        </w:rPr>
        <w:t xml:space="preserve"> </w:t>
      </w:r>
      <w:r w:rsidRPr="00BA2C76">
        <w:rPr>
          <w:rFonts w:ascii="Arial" w:eastAsia="Arial" w:hAnsi="Arial" w:cs="Arial"/>
          <w:spacing w:val="1"/>
          <w:lang w:val="en-GB"/>
        </w:rPr>
        <w:t>s</w:t>
      </w:r>
      <w:r w:rsidRPr="00BA2C76">
        <w:rPr>
          <w:rFonts w:ascii="Arial" w:eastAsia="Arial" w:hAnsi="Arial" w:cs="Arial"/>
          <w:lang w:val="en-GB"/>
        </w:rPr>
        <w:t>u</w:t>
      </w:r>
      <w:r w:rsidRPr="00BA2C76">
        <w:rPr>
          <w:rFonts w:ascii="Arial" w:eastAsia="Arial" w:hAnsi="Arial" w:cs="Arial"/>
          <w:spacing w:val="1"/>
          <w:lang w:val="en-GB"/>
        </w:rPr>
        <w:t>s</w:t>
      </w:r>
      <w:r w:rsidRPr="00BA2C76">
        <w:rPr>
          <w:rFonts w:ascii="Arial" w:eastAsia="Arial" w:hAnsi="Arial" w:cs="Arial"/>
          <w:lang w:val="en-GB"/>
        </w:rPr>
        <w:t>t</w:t>
      </w:r>
      <w:r w:rsidRPr="00BA2C76">
        <w:rPr>
          <w:rFonts w:ascii="Arial" w:eastAsia="Arial" w:hAnsi="Arial" w:cs="Arial"/>
          <w:spacing w:val="2"/>
          <w:lang w:val="en-GB"/>
        </w:rPr>
        <w:t>a</w:t>
      </w:r>
      <w:r w:rsidRPr="00BA2C76">
        <w:rPr>
          <w:rFonts w:ascii="Arial" w:eastAsia="Arial" w:hAnsi="Arial" w:cs="Arial"/>
          <w:spacing w:val="-1"/>
          <w:lang w:val="en-GB"/>
        </w:rPr>
        <w:t>i</w:t>
      </w:r>
      <w:r w:rsidRPr="00BA2C76">
        <w:rPr>
          <w:rFonts w:ascii="Arial" w:eastAsia="Arial" w:hAnsi="Arial" w:cs="Arial"/>
          <w:lang w:val="en-GB"/>
        </w:rPr>
        <w:t>n</w:t>
      </w:r>
      <w:r w:rsidRPr="00BA2C76">
        <w:rPr>
          <w:rFonts w:ascii="Arial" w:eastAsia="Arial" w:hAnsi="Arial" w:cs="Arial"/>
          <w:spacing w:val="1"/>
          <w:lang w:val="en-GB"/>
        </w:rPr>
        <w:t>a</w:t>
      </w:r>
      <w:r w:rsidRPr="00BA2C76">
        <w:rPr>
          <w:rFonts w:ascii="Arial" w:eastAsia="Arial" w:hAnsi="Arial" w:cs="Arial"/>
          <w:lang w:val="en-GB"/>
        </w:rPr>
        <w:t>b</w:t>
      </w:r>
      <w:r w:rsidRPr="00BA2C76">
        <w:rPr>
          <w:rFonts w:ascii="Arial" w:eastAsia="Arial" w:hAnsi="Arial" w:cs="Arial"/>
          <w:spacing w:val="1"/>
          <w:lang w:val="en-GB"/>
        </w:rPr>
        <w:t>i</w:t>
      </w:r>
      <w:r w:rsidRPr="00BA2C76">
        <w:rPr>
          <w:rFonts w:ascii="Arial" w:eastAsia="Arial" w:hAnsi="Arial" w:cs="Arial"/>
          <w:spacing w:val="-1"/>
          <w:lang w:val="en-GB"/>
        </w:rPr>
        <w:t>li</w:t>
      </w:r>
      <w:r w:rsidRPr="00BA2C76">
        <w:rPr>
          <w:rFonts w:ascii="Arial" w:eastAsia="Arial" w:hAnsi="Arial" w:cs="Arial"/>
          <w:spacing w:val="4"/>
          <w:lang w:val="en-GB"/>
        </w:rPr>
        <w:t>t</w:t>
      </w:r>
      <w:r w:rsidRPr="00BA2C76">
        <w:rPr>
          <w:rFonts w:ascii="Arial" w:eastAsia="Arial" w:hAnsi="Arial" w:cs="Arial"/>
          <w:lang w:val="en-GB"/>
        </w:rPr>
        <w:t>y</w:t>
      </w:r>
    </w:p>
    <w:p w14:paraId="7B83A483" w14:textId="77777777" w:rsidR="002D2A45" w:rsidRPr="00BA2C76" w:rsidRDefault="00C022AA">
      <w:pPr>
        <w:ind w:left="1647"/>
        <w:rPr>
          <w:rFonts w:ascii="Arial" w:eastAsia="Arial" w:hAnsi="Arial" w:cs="Arial"/>
          <w:lang w:val="en-GB"/>
        </w:rPr>
        <w:sectPr w:rsidR="002D2A45" w:rsidRPr="00BA2C76">
          <w:footerReference w:type="default" r:id="rId12"/>
          <w:pgSz w:w="11920" w:h="16840"/>
          <w:pgMar w:top="1540" w:right="160" w:bottom="280" w:left="360" w:header="0" w:footer="715" w:gutter="0"/>
          <w:pgNumType w:start="1"/>
          <w:cols w:space="720"/>
        </w:sectPr>
      </w:pPr>
      <w:r w:rsidRPr="00BA2C76">
        <w:rPr>
          <w:rFonts w:ascii="Arial" w:eastAsia="Arial" w:hAnsi="Arial" w:cs="Arial"/>
          <w:b/>
          <w:spacing w:val="-1"/>
          <w:lang w:val="en-GB"/>
        </w:rPr>
        <w:t>S</w:t>
      </w:r>
      <w:r w:rsidRPr="00BA2C76">
        <w:rPr>
          <w:rFonts w:ascii="Arial" w:eastAsia="Arial" w:hAnsi="Arial" w:cs="Arial"/>
          <w:b/>
          <w:lang w:val="en-GB"/>
        </w:rPr>
        <w:t>e</w:t>
      </w:r>
      <w:r w:rsidRPr="00BA2C76">
        <w:rPr>
          <w:rFonts w:ascii="Arial" w:eastAsia="Arial" w:hAnsi="Arial" w:cs="Arial"/>
          <w:b/>
          <w:spacing w:val="-1"/>
          <w:lang w:val="en-GB"/>
        </w:rPr>
        <w:t>c</w:t>
      </w:r>
      <w:r w:rsidRPr="00BA2C76">
        <w:rPr>
          <w:rFonts w:ascii="Arial" w:eastAsia="Arial" w:hAnsi="Arial" w:cs="Arial"/>
          <w:b/>
          <w:spacing w:val="1"/>
          <w:lang w:val="en-GB"/>
        </w:rPr>
        <w:t>t</w:t>
      </w:r>
      <w:r w:rsidRPr="00BA2C76">
        <w:rPr>
          <w:rFonts w:ascii="Arial" w:eastAsia="Arial" w:hAnsi="Arial" w:cs="Arial"/>
          <w:b/>
          <w:lang w:val="en-GB"/>
        </w:rPr>
        <w:t>ion</w:t>
      </w:r>
      <w:r w:rsidRPr="00BA2C76">
        <w:rPr>
          <w:rFonts w:ascii="Arial" w:eastAsia="Arial" w:hAnsi="Arial" w:cs="Arial"/>
          <w:b/>
          <w:spacing w:val="-3"/>
          <w:lang w:val="en-GB"/>
        </w:rPr>
        <w:t xml:space="preserve"> </w:t>
      </w:r>
      <w:r w:rsidRPr="00BA2C76">
        <w:rPr>
          <w:rFonts w:ascii="Arial" w:eastAsia="Arial" w:hAnsi="Arial" w:cs="Arial"/>
          <w:b/>
          <w:lang w:val="en-GB"/>
        </w:rPr>
        <w:t>5</w:t>
      </w:r>
      <w:r w:rsidRPr="00BA2C76">
        <w:rPr>
          <w:rFonts w:ascii="Arial" w:eastAsia="Arial" w:hAnsi="Arial" w:cs="Arial"/>
          <w:lang w:val="en-GB"/>
        </w:rPr>
        <w:t>:</w:t>
      </w:r>
      <w:r w:rsidRPr="00BA2C76">
        <w:rPr>
          <w:rFonts w:ascii="Arial" w:eastAsia="Arial" w:hAnsi="Arial" w:cs="Arial"/>
          <w:spacing w:val="-2"/>
          <w:lang w:val="en-GB"/>
        </w:rPr>
        <w:t xml:space="preserve"> </w:t>
      </w:r>
      <w:r w:rsidRPr="00BA2C76">
        <w:rPr>
          <w:rFonts w:ascii="Arial" w:eastAsia="Arial" w:hAnsi="Arial" w:cs="Arial"/>
          <w:spacing w:val="-1"/>
          <w:lang w:val="en-GB"/>
        </w:rPr>
        <w:t>P</w:t>
      </w:r>
      <w:r w:rsidRPr="00BA2C76">
        <w:rPr>
          <w:rFonts w:ascii="Arial" w:eastAsia="Arial" w:hAnsi="Arial" w:cs="Arial"/>
          <w:spacing w:val="3"/>
          <w:lang w:val="en-GB"/>
        </w:rPr>
        <w:t>r</w:t>
      </w:r>
      <w:r w:rsidRPr="00BA2C76">
        <w:rPr>
          <w:rFonts w:ascii="Arial" w:eastAsia="Arial" w:hAnsi="Arial" w:cs="Arial"/>
          <w:spacing w:val="-1"/>
          <w:lang w:val="en-GB"/>
        </w:rPr>
        <w:t>i</w:t>
      </w:r>
      <w:r w:rsidRPr="00BA2C76">
        <w:rPr>
          <w:rFonts w:ascii="Arial" w:eastAsia="Arial" w:hAnsi="Arial" w:cs="Arial"/>
          <w:lang w:val="en-GB"/>
        </w:rPr>
        <w:t>ori</w:t>
      </w:r>
      <w:r w:rsidRPr="00BA2C76">
        <w:rPr>
          <w:rFonts w:ascii="Arial" w:eastAsia="Arial" w:hAnsi="Arial" w:cs="Arial"/>
          <w:spacing w:val="2"/>
          <w:lang w:val="en-GB"/>
        </w:rPr>
        <w:t>t</w:t>
      </w:r>
      <w:r w:rsidRPr="00BA2C76">
        <w:rPr>
          <w:rFonts w:ascii="Arial" w:eastAsia="Arial" w:hAnsi="Arial" w:cs="Arial"/>
          <w:spacing w:val="1"/>
          <w:lang w:val="en-GB"/>
        </w:rPr>
        <w:t>i</w:t>
      </w:r>
      <w:r w:rsidRPr="00BA2C76">
        <w:rPr>
          <w:rFonts w:ascii="Arial" w:eastAsia="Arial" w:hAnsi="Arial" w:cs="Arial"/>
          <w:spacing w:val="-1"/>
          <w:lang w:val="en-GB"/>
        </w:rPr>
        <w:t>z</w:t>
      </w:r>
      <w:r w:rsidRPr="00BA2C76">
        <w:rPr>
          <w:rFonts w:ascii="Arial" w:eastAsia="Arial" w:hAnsi="Arial" w:cs="Arial"/>
          <w:lang w:val="en-GB"/>
        </w:rPr>
        <w:t>ed</w:t>
      </w:r>
      <w:r w:rsidRPr="00BA2C76">
        <w:rPr>
          <w:rFonts w:ascii="Arial" w:eastAsia="Arial" w:hAnsi="Arial" w:cs="Arial"/>
          <w:spacing w:val="-6"/>
          <w:lang w:val="en-GB"/>
        </w:rPr>
        <w:t xml:space="preserve"> </w:t>
      </w:r>
      <w:r w:rsidRPr="00BA2C76">
        <w:rPr>
          <w:rFonts w:ascii="Arial" w:eastAsia="Arial" w:hAnsi="Arial" w:cs="Arial"/>
          <w:lang w:val="en-GB"/>
        </w:rPr>
        <w:t>a</w:t>
      </w:r>
      <w:r w:rsidRPr="00BA2C76">
        <w:rPr>
          <w:rFonts w:ascii="Arial" w:eastAsia="Arial" w:hAnsi="Arial" w:cs="Arial"/>
          <w:spacing w:val="2"/>
          <w:lang w:val="en-GB"/>
        </w:rPr>
        <w:t>b</w:t>
      </w:r>
      <w:r w:rsidRPr="00BA2C76">
        <w:rPr>
          <w:rFonts w:ascii="Arial" w:eastAsia="Arial" w:hAnsi="Arial" w:cs="Arial"/>
          <w:lang w:val="en-GB"/>
        </w:rPr>
        <w:t>o</w:t>
      </w:r>
      <w:r w:rsidRPr="00BA2C76">
        <w:rPr>
          <w:rFonts w:ascii="Arial" w:eastAsia="Arial" w:hAnsi="Arial" w:cs="Arial"/>
          <w:spacing w:val="1"/>
          <w:lang w:val="en-GB"/>
        </w:rPr>
        <w:t>v</w:t>
      </w:r>
      <w:r w:rsidRPr="00BA2C76">
        <w:rPr>
          <w:rFonts w:ascii="Arial" w:eastAsia="Arial" w:hAnsi="Arial" w:cs="Arial"/>
          <w:lang w:val="en-GB"/>
        </w:rPr>
        <w:t>e</w:t>
      </w:r>
      <w:r w:rsidRPr="00BA2C76">
        <w:rPr>
          <w:rFonts w:ascii="Arial" w:eastAsia="Arial" w:hAnsi="Arial" w:cs="Arial"/>
          <w:spacing w:val="-5"/>
          <w:lang w:val="en-GB"/>
        </w:rPr>
        <w:t xml:space="preserve"> </w:t>
      </w:r>
      <w:r w:rsidRPr="00BA2C76">
        <w:rPr>
          <w:rFonts w:ascii="Arial" w:eastAsia="Arial" w:hAnsi="Arial" w:cs="Arial"/>
          <w:lang w:val="en-GB"/>
        </w:rPr>
        <w:t>a</w:t>
      </w:r>
      <w:r w:rsidRPr="00BA2C76">
        <w:rPr>
          <w:rFonts w:ascii="Arial" w:eastAsia="Arial" w:hAnsi="Arial" w:cs="Arial"/>
          <w:spacing w:val="1"/>
          <w:lang w:val="en-GB"/>
        </w:rPr>
        <w:t>l</w:t>
      </w:r>
      <w:r w:rsidRPr="00BA2C76">
        <w:rPr>
          <w:rFonts w:ascii="Arial" w:eastAsia="Arial" w:hAnsi="Arial" w:cs="Arial"/>
          <w:spacing w:val="-1"/>
          <w:lang w:val="en-GB"/>
        </w:rPr>
        <w:t>l</w:t>
      </w:r>
      <w:r w:rsidRPr="00BA2C76">
        <w:rPr>
          <w:rFonts w:ascii="Arial" w:eastAsia="Arial" w:hAnsi="Arial" w:cs="Arial"/>
          <w:lang w:val="en-GB"/>
        </w:rPr>
        <w:t>o</w:t>
      </w:r>
      <w:r w:rsidRPr="00BA2C76">
        <w:rPr>
          <w:rFonts w:ascii="Arial" w:eastAsia="Arial" w:hAnsi="Arial" w:cs="Arial"/>
          <w:spacing w:val="1"/>
          <w:lang w:val="en-GB"/>
        </w:rPr>
        <w:t>c</w:t>
      </w:r>
      <w:r w:rsidRPr="00BA2C76">
        <w:rPr>
          <w:rFonts w:ascii="Arial" w:eastAsia="Arial" w:hAnsi="Arial" w:cs="Arial"/>
          <w:lang w:val="en-GB"/>
        </w:rPr>
        <w:t>a</w:t>
      </w:r>
      <w:r w:rsidRPr="00BA2C76">
        <w:rPr>
          <w:rFonts w:ascii="Arial" w:eastAsia="Arial" w:hAnsi="Arial" w:cs="Arial"/>
          <w:spacing w:val="2"/>
          <w:lang w:val="en-GB"/>
        </w:rPr>
        <w:t>t</w:t>
      </w:r>
      <w:r w:rsidRPr="00BA2C76">
        <w:rPr>
          <w:rFonts w:ascii="Arial" w:eastAsia="Arial" w:hAnsi="Arial" w:cs="Arial"/>
          <w:spacing w:val="-1"/>
          <w:lang w:val="en-GB"/>
        </w:rPr>
        <w:t>i</w:t>
      </w:r>
      <w:r w:rsidRPr="00BA2C76">
        <w:rPr>
          <w:rFonts w:ascii="Arial" w:eastAsia="Arial" w:hAnsi="Arial" w:cs="Arial"/>
          <w:spacing w:val="2"/>
          <w:lang w:val="en-GB"/>
        </w:rPr>
        <w:t>o</w:t>
      </w:r>
      <w:r w:rsidRPr="00BA2C76">
        <w:rPr>
          <w:rFonts w:ascii="Arial" w:eastAsia="Arial" w:hAnsi="Arial" w:cs="Arial"/>
          <w:lang w:val="en-GB"/>
        </w:rPr>
        <w:t>n</w:t>
      </w:r>
      <w:r w:rsidRPr="00BA2C76">
        <w:rPr>
          <w:rFonts w:ascii="Arial" w:eastAsia="Arial" w:hAnsi="Arial" w:cs="Arial"/>
          <w:spacing w:val="-7"/>
          <w:lang w:val="en-GB"/>
        </w:rPr>
        <w:t xml:space="preserve"> </w:t>
      </w:r>
      <w:r w:rsidRPr="00BA2C76">
        <w:rPr>
          <w:rFonts w:ascii="Arial" w:eastAsia="Arial" w:hAnsi="Arial" w:cs="Arial"/>
          <w:spacing w:val="1"/>
          <w:lang w:val="en-GB"/>
        </w:rPr>
        <w:t>r</w:t>
      </w:r>
      <w:r w:rsidRPr="00BA2C76">
        <w:rPr>
          <w:rFonts w:ascii="Arial" w:eastAsia="Arial" w:hAnsi="Arial" w:cs="Arial"/>
          <w:lang w:val="en-GB"/>
        </w:rPr>
        <w:t>e</w:t>
      </w:r>
      <w:r w:rsidRPr="00BA2C76">
        <w:rPr>
          <w:rFonts w:ascii="Arial" w:eastAsia="Arial" w:hAnsi="Arial" w:cs="Arial"/>
          <w:spacing w:val="1"/>
          <w:lang w:val="en-GB"/>
        </w:rPr>
        <w:t>q</w:t>
      </w:r>
      <w:r w:rsidRPr="00BA2C76">
        <w:rPr>
          <w:rFonts w:ascii="Arial" w:eastAsia="Arial" w:hAnsi="Arial" w:cs="Arial"/>
          <w:lang w:val="en-GB"/>
        </w:rPr>
        <w:t>u</w:t>
      </w:r>
      <w:r w:rsidRPr="00BA2C76">
        <w:rPr>
          <w:rFonts w:ascii="Arial" w:eastAsia="Arial" w:hAnsi="Arial" w:cs="Arial"/>
          <w:spacing w:val="-1"/>
          <w:lang w:val="en-GB"/>
        </w:rPr>
        <w:t>e</w:t>
      </w:r>
      <w:r w:rsidRPr="00BA2C76">
        <w:rPr>
          <w:rFonts w:ascii="Arial" w:eastAsia="Arial" w:hAnsi="Arial" w:cs="Arial"/>
          <w:spacing w:val="1"/>
          <w:lang w:val="en-GB"/>
        </w:rPr>
        <w:t>s</w:t>
      </w:r>
      <w:r w:rsidRPr="00BA2C76">
        <w:rPr>
          <w:rFonts w:ascii="Arial" w:eastAsia="Arial" w:hAnsi="Arial" w:cs="Arial"/>
          <w:lang w:val="en-GB"/>
        </w:rPr>
        <w:t>t</w:t>
      </w:r>
    </w:p>
    <w:p w14:paraId="044B2011" w14:textId="1C181895" w:rsidR="002D2A45" w:rsidRPr="00BA2C76" w:rsidRDefault="00C624E0" w:rsidP="00B85BBD">
      <w:pPr>
        <w:spacing w:before="66" w:line="220" w:lineRule="exact"/>
        <w:ind w:left="210"/>
        <w:outlineLvl w:val="0"/>
        <w:rPr>
          <w:rFonts w:ascii="Arial" w:eastAsia="Arial" w:hAnsi="Arial" w:cs="Arial"/>
          <w:lang w:val="en-GB"/>
        </w:rPr>
      </w:pPr>
      <w:r>
        <w:rPr>
          <w:noProof/>
          <w:lang w:val="en-GB" w:eastAsia="en-GB"/>
        </w:rPr>
        <w:lastRenderedPageBreak/>
        <mc:AlternateContent>
          <mc:Choice Requires="wpg">
            <w:drawing>
              <wp:anchor distT="0" distB="0" distL="114300" distR="114300" simplePos="0" relativeHeight="503315300" behindDoc="1" locked="0" layoutInCell="1" allowOverlap="1" wp14:anchorId="1A88395F" wp14:editId="1A286E31">
                <wp:simplePos x="0" y="0"/>
                <wp:positionH relativeFrom="page">
                  <wp:posOffset>886460</wp:posOffset>
                </wp:positionH>
                <wp:positionV relativeFrom="page">
                  <wp:posOffset>910590</wp:posOffset>
                </wp:positionV>
                <wp:extent cx="5787390" cy="915670"/>
                <wp:effectExtent l="0" t="0" r="53371750" b="14566265"/>
                <wp:wrapNone/>
                <wp:docPr id="227" name="Group 2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7390" cy="915670"/>
                          <a:chOff x="1396" y="1434"/>
                          <a:chExt cx="9114" cy="1442"/>
                        </a:xfrm>
                      </wpg:grpSpPr>
                      <wps:wsp>
                        <wps:cNvPr id="228" name="Freeform 265"/>
                        <wps:cNvSpPr>
                          <a:spLocks/>
                        </wps:cNvSpPr>
                        <wps:spPr bwMode="auto">
                          <a:xfrm>
                            <a:off x="10397" y="1450"/>
                            <a:ext cx="103" cy="471"/>
                          </a:xfrm>
                          <a:custGeom>
                            <a:avLst/>
                            <a:gdLst>
                              <a:gd name="T0" fmla="+- 0 10397 10397"/>
                              <a:gd name="T1" fmla="*/ T0 w 103"/>
                              <a:gd name="T2" fmla="+- 0 1920 1450"/>
                              <a:gd name="T3" fmla="*/ 1920 h 471"/>
                              <a:gd name="T4" fmla="+- 0 10500 10397"/>
                              <a:gd name="T5" fmla="*/ T4 w 103"/>
                              <a:gd name="T6" fmla="+- 0 1920 1450"/>
                              <a:gd name="T7" fmla="*/ 1920 h 471"/>
                              <a:gd name="T8" fmla="+- 0 10500 10397"/>
                              <a:gd name="T9" fmla="*/ T8 w 103"/>
                              <a:gd name="T10" fmla="+- 0 1450 1450"/>
                              <a:gd name="T11" fmla="*/ 1450 h 471"/>
                              <a:gd name="T12" fmla="+- 0 10397 10397"/>
                              <a:gd name="T13" fmla="*/ T12 w 103"/>
                              <a:gd name="T14" fmla="+- 0 1450 1450"/>
                              <a:gd name="T15" fmla="*/ 1450 h 471"/>
                              <a:gd name="T16" fmla="+- 0 10397 10397"/>
                              <a:gd name="T17" fmla="*/ T16 w 103"/>
                              <a:gd name="T18" fmla="+- 0 1920 1450"/>
                              <a:gd name="T19" fmla="*/ 1920 h 471"/>
                            </a:gdLst>
                            <a:ahLst/>
                            <a:cxnLst>
                              <a:cxn ang="0">
                                <a:pos x="T1" y="T3"/>
                              </a:cxn>
                              <a:cxn ang="0">
                                <a:pos x="T5" y="T7"/>
                              </a:cxn>
                              <a:cxn ang="0">
                                <a:pos x="T9" y="T11"/>
                              </a:cxn>
                              <a:cxn ang="0">
                                <a:pos x="T13" y="T15"/>
                              </a:cxn>
                              <a:cxn ang="0">
                                <a:pos x="T17" y="T19"/>
                              </a:cxn>
                            </a:cxnLst>
                            <a:rect l="0" t="0" r="r" b="b"/>
                            <a:pathLst>
                              <a:path w="103" h="471">
                                <a:moveTo>
                                  <a:pt x="0" y="470"/>
                                </a:moveTo>
                                <a:lnTo>
                                  <a:pt x="103" y="470"/>
                                </a:lnTo>
                                <a:lnTo>
                                  <a:pt x="103" y="0"/>
                                </a:lnTo>
                                <a:lnTo>
                                  <a:pt x="0" y="0"/>
                                </a:lnTo>
                                <a:lnTo>
                                  <a:pt x="0" y="470"/>
                                </a:lnTo>
                                <a:close/>
                              </a:path>
                            </a:pathLst>
                          </a:custGeom>
                          <a:solidFill>
                            <a:srgbClr val="1F487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9" name="Freeform 264"/>
                        <wps:cNvSpPr>
                          <a:spLocks/>
                        </wps:cNvSpPr>
                        <wps:spPr bwMode="auto">
                          <a:xfrm>
                            <a:off x="1407" y="1450"/>
                            <a:ext cx="103" cy="471"/>
                          </a:xfrm>
                          <a:custGeom>
                            <a:avLst/>
                            <a:gdLst>
                              <a:gd name="T0" fmla="+- 0 1407 1407"/>
                              <a:gd name="T1" fmla="*/ T0 w 103"/>
                              <a:gd name="T2" fmla="+- 0 1920 1450"/>
                              <a:gd name="T3" fmla="*/ 1920 h 471"/>
                              <a:gd name="T4" fmla="+- 0 1510 1407"/>
                              <a:gd name="T5" fmla="*/ T4 w 103"/>
                              <a:gd name="T6" fmla="+- 0 1920 1450"/>
                              <a:gd name="T7" fmla="*/ 1920 h 471"/>
                              <a:gd name="T8" fmla="+- 0 1510 1407"/>
                              <a:gd name="T9" fmla="*/ T8 w 103"/>
                              <a:gd name="T10" fmla="+- 0 1450 1450"/>
                              <a:gd name="T11" fmla="*/ 1450 h 471"/>
                              <a:gd name="T12" fmla="+- 0 1407 1407"/>
                              <a:gd name="T13" fmla="*/ T12 w 103"/>
                              <a:gd name="T14" fmla="+- 0 1450 1450"/>
                              <a:gd name="T15" fmla="*/ 1450 h 471"/>
                              <a:gd name="T16" fmla="+- 0 1407 1407"/>
                              <a:gd name="T17" fmla="*/ T16 w 103"/>
                              <a:gd name="T18" fmla="+- 0 1920 1450"/>
                              <a:gd name="T19" fmla="*/ 1920 h 471"/>
                            </a:gdLst>
                            <a:ahLst/>
                            <a:cxnLst>
                              <a:cxn ang="0">
                                <a:pos x="T1" y="T3"/>
                              </a:cxn>
                              <a:cxn ang="0">
                                <a:pos x="T5" y="T7"/>
                              </a:cxn>
                              <a:cxn ang="0">
                                <a:pos x="T9" y="T11"/>
                              </a:cxn>
                              <a:cxn ang="0">
                                <a:pos x="T13" y="T15"/>
                              </a:cxn>
                              <a:cxn ang="0">
                                <a:pos x="T17" y="T19"/>
                              </a:cxn>
                            </a:cxnLst>
                            <a:rect l="0" t="0" r="r" b="b"/>
                            <a:pathLst>
                              <a:path w="103" h="471">
                                <a:moveTo>
                                  <a:pt x="0" y="470"/>
                                </a:moveTo>
                                <a:lnTo>
                                  <a:pt x="103" y="470"/>
                                </a:lnTo>
                                <a:lnTo>
                                  <a:pt x="103" y="0"/>
                                </a:lnTo>
                                <a:lnTo>
                                  <a:pt x="0" y="0"/>
                                </a:lnTo>
                                <a:lnTo>
                                  <a:pt x="0" y="470"/>
                                </a:lnTo>
                                <a:close/>
                              </a:path>
                            </a:pathLst>
                          </a:custGeom>
                          <a:solidFill>
                            <a:srgbClr val="1F487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0" name="Freeform 263"/>
                        <wps:cNvSpPr>
                          <a:spLocks/>
                        </wps:cNvSpPr>
                        <wps:spPr bwMode="auto">
                          <a:xfrm>
                            <a:off x="1510" y="1450"/>
                            <a:ext cx="8887" cy="471"/>
                          </a:xfrm>
                          <a:custGeom>
                            <a:avLst/>
                            <a:gdLst>
                              <a:gd name="T0" fmla="+- 0 10397 1510"/>
                              <a:gd name="T1" fmla="*/ T0 w 8887"/>
                              <a:gd name="T2" fmla="+- 0 1450 1450"/>
                              <a:gd name="T3" fmla="*/ 1450 h 471"/>
                              <a:gd name="T4" fmla="+- 0 1510 1510"/>
                              <a:gd name="T5" fmla="*/ T4 w 8887"/>
                              <a:gd name="T6" fmla="+- 0 1450 1450"/>
                              <a:gd name="T7" fmla="*/ 1450 h 471"/>
                              <a:gd name="T8" fmla="+- 0 1510 1510"/>
                              <a:gd name="T9" fmla="*/ T8 w 8887"/>
                              <a:gd name="T10" fmla="+- 0 1920 1450"/>
                              <a:gd name="T11" fmla="*/ 1920 h 471"/>
                              <a:gd name="T12" fmla="+- 0 10397 1510"/>
                              <a:gd name="T13" fmla="*/ T12 w 8887"/>
                              <a:gd name="T14" fmla="+- 0 1920 1450"/>
                              <a:gd name="T15" fmla="*/ 1920 h 471"/>
                              <a:gd name="T16" fmla="+- 0 10397 1510"/>
                              <a:gd name="T17" fmla="*/ T16 w 8887"/>
                              <a:gd name="T18" fmla="+- 0 1450 1450"/>
                              <a:gd name="T19" fmla="*/ 1450 h 471"/>
                            </a:gdLst>
                            <a:ahLst/>
                            <a:cxnLst>
                              <a:cxn ang="0">
                                <a:pos x="T1" y="T3"/>
                              </a:cxn>
                              <a:cxn ang="0">
                                <a:pos x="T5" y="T7"/>
                              </a:cxn>
                              <a:cxn ang="0">
                                <a:pos x="T9" y="T11"/>
                              </a:cxn>
                              <a:cxn ang="0">
                                <a:pos x="T13" y="T15"/>
                              </a:cxn>
                              <a:cxn ang="0">
                                <a:pos x="T17" y="T19"/>
                              </a:cxn>
                            </a:cxnLst>
                            <a:rect l="0" t="0" r="r" b="b"/>
                            <a:pathLst>
                              <a:path w="8887" h="471">
                                <a:moveTo>
                                  <a:pt x="8887" y="0"/>
                                </a:moveTo>
                                <a:lnTo>
                                  <a:pt x="0" y="0"/>
                                </a:lnTo>
                                <a:lnTo>
                                  <a:pt x="0" y="470"/>
                                </a:lnTo>
                                <a:lnTo>
                                  <a:pt x="8887" y="470"/>
                                </a:lnTo>
                                <a:lnTo>
                                  <a:pt x="8887" y="0"/>
                                </a:lnTo>
                                <a:close/>
                              </a:path>
                            </a:pathLst>
                          </a:custGeom>
                          <a:solidFill>
                            <a:srgbClr val="1F487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1" name="Freeform 262"/>
                        <wps:cNvSpPr>
                          <a:spLocks/>
                        </wps:cNvSpPr>
                        <wps:spPr bwMode="auto">
                          <a:xfrm>
                            <a:off x="1510" y="1560"/>
                            <a:ext cx="2134" cy="238"/>
                          </a:xfrm>
                          <a:custGeom>
                            <a:avLst/>
                            <a:gdLst>
                              <a:gd name="T0" fmla="+- 0 1510 1510"/>
                              <a:gd name="T1" fmla="*/ T0 w 2134"/>
                              <a:gd name="T2" fmla="+- 0 1798 1560"/>
                              <a:gd name="T3" fmla="*/ 1798 h 238"/>
                              <a:gd name="T4" fmla="+- 0 3644 1510"/>
                              <a:gd name="T5" fmla="*/ T4 w 2134"/>
                              <a:gd name="T6" fmla="+- 0 1798 1560"/>
                              <a:gd name="T7" fmla="*/ 1798 h 238"/>
                              <a:gd name="T8" fmla="+- 0 3644 1510"/>
                              <a:gd name="T9" fmla="*/ T8 w 2134"/>
                              <a:gd name="T10" fmla="+- 0 1560 1560"/>
                              <a:gd name="T11" fmla="*/ 1560 h 238"/>
                              <a:gd name="T12" fmla="+- 0 1510 1510"/>
                              <a:gd name="T13" fmla="*/ T12 w 2134"/>
                              <a:gd name="T14" fmla="+- 0 1560 1560"/>
                              <a:gd name="T15" fmla="*/ 1560 h 238"/>
                              <a:gd name="T16" fmla="+- 0 1510 1510"/>
                              <a:gd name="T17" fmla="*/ T16 w 2134"/>
                              <a:gd name="T18" fmla="+- 0 1798 1560"/>
                              <a:gd name="T19" fmla="*/ 1798 h 238"/>
                            </a:gdLst>
                            <a:ahLst/>
                            <a:cxnLst>
                              <a:cxn ang="0">
                                <a:pos x="T1" y="T3"/>
                              </a:cxn>
                              <a:cxn ang="0">
                                <a:pos x="T5" y="T7"/>
                              </a:cxn>
                              <a:cxn ang="0">
                                <a:pos x="T9" y="T11"/>
                              </a:cxn>
                              <a:cxn ang="0">
                                <a:pos x="T13" y="T15"/>
                              </a:cxn>
                              <a:cxn ang="0">
                                <a:pos x="T17" y="T19"/>
                              </a:cxn>
                            </a:cxnLst>
                            <a:rect l="0" t="0" r="r" b="b"/>
                            <a:pathLst>
                              <a:path w="2134" h="238">
                                <a:moveTo>
                                  <a:pt x="0" y="238"/>
                                </a:moveTo>
                                <a:lnTo>
                                  <a:pt x="2134" y="238"/>
                                </a:lnTo>
                                <a:lnTo>
                                  <a:pt x="2134" y="0"/>
                                </a:lnTo>
                                <a:lnTo>
                                  <a:pt x="0" y="0"/>
                                </a:lnTo>
                                <a:lnTo>
                                  <a:pt x="0" y="238"/>
                                </a:lnTo>
                                <a:close/>
                              </a:path>
                            </a:pathLst>
                          </a:custGeom>
                          <a:solidFill>
                            <a:srgbClr val="1F487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 name="Freeform 261"/>
                        <wps:cNvSpPr>
                          <a:spLocks noEditPoints="1"/>
                        </wps:cNvSpPr>
                        <wps:spPr bwMode="auto">
                          <a:xfrm>
                            <a:off x="12663" y="13005"/>
                            <a:ext cx="9093" cy="0"/>
                          </a:xfrm>
                          <a:custGeom>
                            <a:avLst/>
                            <a:gdLst>
                              <a:gd name="T0" fmla="+- 0 1407 1407"/>
                              <a:gd name="T1" fmla="*/ T0 w 9093"/>
                              <a:gd name="T2" fmla="+- 0 10500 1407"/>
                              <a:gd name="T3" fmla="*/ T2 w 9093"/>
                            </a:gdLst>
                            <a:ahLst/>
                            <a:cxnLst>
                              <a:cxn ang="0">
                                <a:pos x="T1" y="0"/>
                              </a:cxn>
                              <a:cxn ang="0">
                                <a:pos x="T3" y="0"/>
                              </a:cxn>
                            </a:cxnLst>
                            <a:rect l="0" t="0" r="r" b="b"/>
                            <a:pathLst>
                              <a:path w="9093">
                                <a:moveTo>
                                  <a:pt x="0" y="0"/>
                                </a:moveTo>
                                <a:lnTo>
                                  <a:pt x="9093" y="0"/>
                                </a:lnTo>
                              </a:path>
                            </a:pathLst>
                          </a:custGeom>
                          <a:noFill/>
                          <a:ln w="7366">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3" name="Freeform 260"/>
                        <wps:cNvSpPr>
                          <a:spLocks/>
                        </wps:cNvSpPr>
                        <wps:spPr bwMode="auto">
                          <a:xfrm>
                            <a:off x="1407" y="1930"/>
                            <a:ext cx="9093" cy="931"/>
                          </a:xfrm>
                          <a:custGeom>
                            <a:avLst/>
                            <a:gdLst>
                              <a:gd name="T0" fmla="+- 0 1407 1407"/>
                              <a:gd name="T1" fmla="*/ T0 w 9093"/>
                              <a:gd name="T2" fmla="+- 0 2861 1930"/>
                              <a:gd name="T3" fmla="*/ 2861 h 931"/>
                              <a:gd name="T4" fmla="+- 0 10500 1407"/>
                              <a:gd name="T5" fmla="*/ T4 w 9093"/>
                              <a:gd name="T6" fmla="+- 0 2861 1930"/>
                              <a:gd name="T7" fmla="*/ 2861 h 931"/>
                              <a:gd name="T8" fmla="+- 0 10500 1407"/>
                              <a:gd name="T9" fmla="*/ T8 w 9093"/>
                              <a:gd name="T10" fmla="+- 0 1930 1930"/>
                              <a:gd name="T11" fmla="*/ 1930 h 931"/>
                              <a:gd name="T12" fmla="+- 0 1407 1407"/>
                              <a:gd name="T13" fmla="*/ T12 w 9093"/>
                              <a:gd name="T14" fmla="+- 0 1930 1930"/>
                              <a:gd name="T15" fmla="*/ 1930 h 931"/>
                              <a:gd name="T16" fmla="+- 0 1407 1407"/>
                              <a:gd name="T17" fmla="*/ T16 w 9093"/>
                              <a:gd name="T18" fmla="+- 0 2861 1930"/>
                              <a:gd name="T19" fmla="*/ 2861 h 931"/>
                            </a:gdLst>
                            <a:ahLst/>
                            <a:cxnLst>
                              <a:cxn ang="0">
                                <a:pos x="T1" y="T3"/>
                              </a:cxn>
                              <a:cxn ang="0">
                                <a:pos x="T5" y="T7"/>
                              </a:cxn>
                              <a:cxn ang="0">
                                <a:pos x="T9" y="T11"/>
                              </a:cxn>
                              <a:cxn ang="0">
                                <a:pos x="T13" y="T15"/>
                              </a:cxn>
                              <a:cxn ang="0">
                                <a:pos x="T17" y="T19"/>
                              </a:cxn>
                            </a:cxnLst>
                            <a:rect l="0" t="0" r="r" b="b"/>
                            <a:pathLst>
                              <a:path w="9093" h="931">
                                <a:moveTo>
                                  <a:pt x="0" y="931"/>
                                </a:moveTo>
                                <a:lnTo>
                                  <a:pt x="9093" y="931"/>
                                </a:lnTo>
                                <a:lnTo>
                                  <a:pt x="9093" y="0"/>
                                </a:lnTo>
                                <a:lnTo>
                                  <a:pt x="0" y="0"/>
                                </a:lnTo>
                                <a:lnTo>
                                  <a:pt x="0" y="931"/>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4" name="Freeform 259"/>
                        <wps:cNvSpPr>
                          <a:spLocks/>
                        </wps:cNvSpPr>
                        <wps:spPr bwMode="auto">
                          <a:xfrm>
                            <a:off x="1510" y="1930"/>
                            <a:ext cx="8887" cy="350"/>
                          </a:xfrm>
                          <a:custGeom>
                            <a:avLst/>
                            <a:gdLst>
                              <a:gd name="T0" fmla="+- 0 10397 1510"/>
                              <a:gd name="T1" fmla="*/ T0 w 8887"/>
                              <a:gd name="T2" fmla="+- 0 1930 1930"/>
                              <a:gd name="T3" fmla="*/ 1930 h 350"/>
                              <a:gd name="T4" fmla="+- 0 1510 1510"/>
                              <a:gd name="T5" fmla="*/ T4 w 8887"/>
                              <a:gd name="T6" fmla="+- 0 1930 1930"/>
                              <a:gd name="T7" fmla="*/ 1930 h 350"/>
                              <a:gd name="T8" fmla="+- 0 1510 1510"/>
                              <a:gd name="T9" fmla="*/ T8 w 8887"/>
                              <a:gd name="T10" fmla="+- 0 2280 1930"/>
                              <a:gd name="T11" fmla="*/ 2280 h 350"/>
                              <a:gd name="T12" fmla="+- 0 10397 1510"/>
                              <a:gd name="T13" fmla="*/ T12 w 8887"/>
                              <a:gd name="T14" fmla="+- 0 2280 1930"/>
                              <a:gd name="T15" fmla="*/ 2280 h 350"/>
                              <a:gd name="T16" fmla="+- 0 10397 1510"/>
                              <a:gd name="T17" fmla="*/ T16 w 8887"/>
                              <a:gd name="T18" fmla="+- 0 1930 1930"/>
                              <a:gd name="T19" fmla="*/ 1930 h 350"/>
                            </a:gdLst>
                            <a:ahLst/>
                            <a:cxnLst>
                              <a:cxn ang="0">
                                <a:pos x="T1" y="T3"/>
                              </a:cxn>
                              <a:cxn ang="0">
                                <a:pos x="T5" y="T7"/>
                              </a:cxn>
                              <a:cxn ang="0">
                                <a:pos x="T9" y="T11"/>
                              </a:cxn>
                              <a:cxn ang="0">
                                <a:pos x="T13" y="T15"/>
                              </a:cxn>
                              <a:cxn ang="0">
                                <a:pos x="T17" y="T19"/>
                              </a:cxn>
                            </a:cxnLst>
                            <a:rect l="0" t="0" r="r" b="b"/>
                            <a:pathLst>
                              <a:path w="8887" h="350">
                                <a:moveTo>
                                  <a:pt x="8887" y="0"/>
                                </a:moveTo>
                                <a:lnTo>
                                  <a:pt x="0" y="0"/>
                                </a:lnTo>
                                <a:lnTo>
                                  <a:pt x="0" y="350"/>
                                </a:lnTo>
                                <a:lnTo>
                                  <a:pt x="8887" y="350"/>
                                </a:lnTo>
                                <a:lnTo>
                                  <a:pt x="8887" y="0"/>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5" name="Freeform 258"/>
                        <wps:cNvSpPr>
                          <a:spLocks/>
                        </wps:cNvSpPr>
                        <wps:spPr bwMode="auto">
                          <a:xfrm>
                            <a:off x="1510" y="2280"/>
                            <a:ext cx="8887" cy="230"/>
                          </a:xfrm>
                          <a:custGeom>
                            <a:avLst/>
                            <a:gdLst>
                              <a:gd name="T0" fmla="+- 0 1510 1510"/>
                              <a:gd name="T1" fmla="*/ T0 w 8887"/>
                              <a:gd name="T2" fmla="+- 0 2511 2280"/>
                              <a:gd name="T3" fmla="*/ 2511 h 230"/>
                              <a:gd name="T4" fmla="+- 0 10397 1510"/>
                              <a:gd name="T5" fmla="*/ T4 w 8887"/>
                              <a:gd name="T6" fmla="+- 0 2511 2280"/>
                              <a:gd name="T7" fmla="*/ 2511 h 230"/>
                              <a:gd name="T8" fmla="+- 0 10397 1510"/>
                              <a:gd name="T9" fmla="*/ T8 w 8887"/>
                              <a:gd name="T10" fmla="+- 0 2280 2280"/>
                              <a:gd name="T11" fmla="*/ 2280 h 230"/>
                              <a:gd name="T12" fmla="+- 0 1510 1510"/>
                              <a:gd name="T13" fmla="*/ T12 w 8887"/>
                              <a:gd name="T14" fmla="+- 0 2280 2280"/>
                              <a:gd name="T15" fmla="*/ 2280 h 230"/>
                              <a:gd name="T16" fmla="+- 0 1510 1510"/>
                              <a:gd name="T17" fmla="*/ T16 w 8887"/>
                              <a:gd name="T18" fmla="+- 0 2511 2280"/>
                              <a:gd name="T19" fmla="*/ 2511 h 230"/>
                            </a:gdLst>
                            <a:ahLst/>
                            <a:cxnLst>
                              <a:cxn ang="0">
                                <a:pos x="T1" y="T3"/>
                              </a:cxn>
                              <a:cxn ang="0">
                                <a:pos x="T5" y="T7"/>
                              </a:cxn>
                              <a:cxn ang="0">
                                <a:pos x="T9" y="T11"/>
                              </a:cxn>
                              <a:cxn ang="0">
                                <a:pos x="T13" y="T15"/>
                              </a:cxn>
                              <a:cxn ang="0">
                                <a:pos x="T17" y="T19"/>
                              </a:cxn>
                            </a:cxnLst>
                            <a:rect l="0" t="0" r="r" b="b"/>
                            <a:pathLst>
                              <a:path w="8887" h="230">
                                <a:moveTo>
                                  <a:pt x="0" y="231"/>
                                </a:moveTo>
                                <a:lnTo>
                                  <a:pt x="8887" y="231"/>
                                </a:lnTo>
                                <a:lnTo>
                                  <a:pt x="8887" y="0"/>
                                </a:lnTo>
                                <a:lnTo>
                                  <a:pt x="0" y="0"/>
                                </a:lnTo>
                                <a:lnTo>
                                  <a:pt x="0" y="231"/>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6" name="Freeform 257"/>
                        <wps:cNvSpPr>
                          <a:spLocks/>
                        </wps:cNvSpPr>
                        <wps:spPr bwMode="auto">
                          <a:xfrm>
                            <a:off x="1510" y="2511"/>
                            <a:ext cx="8887" cy="350"/>
                          </a:xfrm>
                          <a:custGeom>
                            <a:avLst/>
                            <a:gdLst>
                              <a:gd name="T0" fmla="+- 0 1510 1510"/>
                              <a:gd name="T1" fmla="*/ T0 w 8887"/>
                              <a:gd name="T2" fmla="+- 0 2861 2511"/>
                              <a:gd name="T3" fmla="*/ 2861 h 350"/>
                              <a:gd name="T4" fmla="+- 0 10397 1510"/>
                              <a:gd name="T5" fmla="*/ T4 w 8887"/>
                              <a:gd name="T6" fmla="+- 0 2861 2511"/>
                              <a:gd name="T7" fmla="*/ 2861 h 350"/>
                              <a:gd name="T8" fmla="+- 0 10397 1510"/>
                              <a:gd name="T9" fmla="*/ T8 w 8887"/>
                              <a:gd name="T10" fmla="+- 0 2511 2511"/>
                              <a:gd name="T11" fmla="*/ 2511 h 350"/>
                              <a:gd name="T12" fmla="+- 0 1510 1510"/>
                              <a:gd name="T13" fmla="*/ T12 w 8887"/>
                              <a:gd name="T14" fmla="+- 0 2511 2511"/>
                              <a:gd name="T15" fmla="*/ 2511 h 350"/>
                              <a:gd name="T16" fmla="+- 0 1510 1510"/>
                              <a:gd name="T17" fmla="*/ T16 w 8887"/>
                              <a:gd name="T18" fmla="+- 0 2861 2511"/>
                              <a:gd name="T19" fmla="*/ 2861 h 350"/>
                            </a:gdLst>
                            <a:ahLst/>
                            <a:cxnLst>
                              <a:cxn ang="0">
                                <a:pos x="T1" y="T3"/>
                              </a:cxn>
                              <a:cxn ang="0">
                                <a:pos x="T5" y="T7"/>
                              </a:cxn>
                              <a:cxn ang="0">
                                <a:pos x="T9" y="T11"/>
                              </a:cxn>
                              <a:cxn ang="0">
                                <a:pos x="T13" y="T15"/>
                              </a:cxn>
                              <a:cxn ang="0">
                                <a:pos x="T17" y="T19"/>
                              </a:cxn>
                            </a:cxnLst>
                            <a:rect l="0" t="0" r="r" b="b"/>
                            <a:pathLst>
                              <a:path w="8887" h="350">
                                <a:moveTo>
                                  <a:pt x="0" y="350"/>
                                </a:moveTo>
                                <a:lnTo>
                                  <a:pt x="8887" y="350"/>
                                </a:lnTo>
                                <a:lnTo>
                                  <a:pt x="8887" y="0"/>
                                </a:lnTo>
                                <a:lnTo>
                                  <a:pt x="0" y="0"/>
                                </a:lnTo>
                                <a:lnTo>
                                  <a:pt x="0" y="350"/>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7" name="Freeform 256"/>
                        <wps:cNvSpPr>
                          <a:spLocks noEditPoints="1"/>
                        </wps:cNvSpPr>
                        <wps:spPr bwMode="auto">
                          <a:xfrm>
                            <a:off x="12663" y="17325"/>
                            <a:ext cx="9093" cy="0"/>
                          </a:xfrm>
                          <a:custGeom>
                            <a:avLst/>
                            <a:gdLst>
                              <a:gd name="T0" fmla="+- 0 1407 1407"/>
                              <a:gd name="T1" fmla="*/ T0 w 9093"/>
                              <a:gd name="T2" fmla="+- 0 10500 1407"/>
                              <a:gd name="T3" fmla="*/ T2 w 9093"/>
                            </a:gdLst>
                            <a:ahLst/>
                            <a:cxnLst>
                              <a:cxn ang="0">
                                <a:pos x="T1" y="0"/>
                              </a:cxn>
                              <a:cxn ang="0">
                                <a:pos x="T3" y="0"/>
                              </a:cxn>
                            </a:cxnLst>
                            <a:rect l="0" t="0" r="r" b="b"/>
                            <a:pathLst>
                              <a:path w="9093">
                                <a:moveTo>
                                  <a:pt x="0" y="0"/>
                                </a:moveTo>
                                <a:lnTo>
                                  <a:pt x="9093" y="0"/>
                                </a:lnTo>
                              </a:path>
                            </a:pathLst>
                          </a:custGeom>
                          <a:noFill/>
                          <a:ln w="7366">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8" name="Freeform 255"/>
                        <wps:cNvSpPr>
                          <a:spLocks noEditPoints="1"/>
                        </wps:cNvSpPr>
                        <wps:spPr bwMode="auto">
                          <a:xfrm>
                            <a:off x="12618" y="12960"/>
                            <a:ext cx="0" cy="1431"/>
                          </a:xfrm>
                          <a:custGeom>
                            <a:avLst/>
                            <a:gdLst>
                              <a:gd name="T0" fmla="+- 0 1440 1440"/>
                              <a:gd name="T1" fmla="*/ 1440 h 1431"/>
                              <a:gd name="T2" fmla="+- 0 2871 1440"/>
                              <a:gd name="T3" fmla="*/ 2871 h 1431"/>
                            </a:gdLst>
                            <a:ahLst/>
                            <a:cxnLst>
                              <a:cxn ang="0">
                                <a:pos x="0" y="T1"/>
                              </a:cxn>
                              <a:cxn ang="0">
                                <a:pos x="0" y="T3"/>
                              </a:cxn>
                            </a:cxnLst>
                            <a:rect l="0" t="0" r="r" b="b"/>
                            <a:pathLst>
                              <a:path h="1431">
                                <a:moveTo>
                                  <a:pt x="0" y="0"/>
                                </a:moveTo>
                                <a:lnTo>
                                  <a:pt x="0" y="1431"/>
                                </a:lnTo>
                              </a:path>
                            </a:pathLst>
                          </a:custGeom>
                          <a:noFill/>
                          <a:ln w="7366">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9" name="Freeform 254"/>
                        <wps:cNvSpPr>
                          <a:spLocks noEditPoints="1"/>
                        </wps:cNvSpPr>
                        <wps:spPr bwMode="auto">
                          <a:xfrm>
                            <a:off x="12663" y="25794"/>
                            <a:ext cx="9093" cy="0"/>
                          </a:xfrm>
                          <a:custGeom>
                            <a:avLst/>
                            <a:gdLst>
                              <a:gd name="T0" fmla="+- 0 1407 1407"/>
                              <a:gd name="T1" fmla="*/ T0 w 9093"/>
                              <a:gd name="T2" fmla="+- 0 10500 1407"/>
                              <a:gd name="T3" fmla="*/ T2 w 9093"/>
                            </a:gdLst>
                            <a:ahLst/>
                            <a:cxnLst>
                              <a:cxn ang="0">
                                <a:pos x="T1" y="0"/>
                              </a:cxn>
                              <a:cxn ang="0">
                                <a:pos x="T3" y="0"/>
                              </a:cxn>
                            </a:cxnLst>
                            <a:rect l="0" t="0" r="r" b="b"/>
                            <a:pathLst>
                              <a:path w="9093">
                                <a:moveTo>
                                  <a:pt x="0" y="0"/>
                                </a:moveTo>
                                <a:lnTo>
                                  <a:pt x="9093" y="0"/>
                                </a:lnTo>
                              </a:path>
                            </a:pathLst>
                          </a:custGeom>
                          <a:noFill/>
                          <a:ln w="7366">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0" name="Freeform 253"/>
                        <wps:cNvSpPr>
                          <a:spLocks noEditPoints="1"/>
                        </wps:cNvSpPr>
                        <wps:spPr bwMode="auto">
                          <a:xfrm>
                            <a:off x="94545" y="12960"/>
                            <a:ext cx="0" cy="1431"/>
                          </a:xfrm>
                          <a:custGeom>
                            <a:avLst/>
                            <a:gdLst>
                              <a:gd name="T0" fmla="+- 0 1440 1440"/>
                              <a:gd name="T1" fmla="*/ 1440 h 1431"/>
                              <a:gd name="T2" fmla="+- 0 2871 1440"/>
                              <a:gd name="T3" fmla="*/ 2871 h 1431"/>
                            </a:gdLst>
                            <a:ahLst/>
                            <a:cxnLst>
                              <a:cxn ang="0">
                                <a:pos x="0" y="T1"/>
                              </a:cxn>
                              <a:cxn ang="0">
                                <a:pos x="0" y="T3"/>
                              </a:cxn>
                            </a:cxnLst>
                            <a:rect l="0" t="0" r="r" b="b"/>
                            <a:pathLst>
                              <a:path h="1431">
                                <a:moveTo>
                                  <a:pt x="0" y="0"/>
                                </a:moveTo>
                                <a:lnTo>
                                  <a:pt x="0" y="1431"/>
                                </a:lnTo>
                              </a:path>
                            </a:pathLst>
                          </a:custGeom>
                          <a:noFill/>
                          <a:ln w="7366">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705CDD4" id="Group 252" o:spid="_x0000_s1026" style="position:absolute;margin-left:69.8pt;margin-top:71.7pt;width:455.7pt;height:72.1pt;z-index:-1180;mso-position-horizontal-relative:page;mso-position-vertical-relative:page" coordorigin="1396,1434" coordsize="9114,1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">
                <v:shape id="Freeform 265" o:spid="_x0000_s1027" style="position:absolute;left:10397;top:1450;width:103;height:471;visibility:visible;mso-wrap-style:square;v-text-anchor:top" coordsize="103,4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BpwMEA&#10;AADcAAAADwAAAGRycy9kb3ducmV2LnhtbERPTYvCMBC9C/sfwix403QrLFKNIi5CwctaRfA2NGNT&#10;bSalidr115vDgsfH+54ve9uIO3W+dqzga5yAIC6drrlScNhvRlMQPiBrbByTgj/ysFx8DOaYaffg&#10;Hd2LUIkYwj5DBSaENpPSl4Ys+rFriSN3dp3FEGFXSd3hI4bbRqZJ8i0t1hwbDLa0NlRei5tVULif&#10;4rg1l+ck5+3m91SVu8l6qtTws1/NQATqw1v87861gjSNa+OZeATk4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sgacDBAAAA3AAAAA8AAAAAAAAAAAAAAAAAmAIAAGRycy9kb3du&#10;cmV2LnhtbFBLBQYAAAAABAAEAPUAAACGAwAAAAA=&#10;" path="m,470r103,l103,,,,,470xe" fillcolor="#1f487c" stroked="f">
                  <v:path arrowok="t" o:connecttype="custom" o:connectlocs="0,1920;103,1920;103,1450;0,1450;0,1920" o:connectangles="0,0,0,0,0"/>
                </v:shape>
                <v:shape id="Freeform 264" o:spid="_x0000_s1028" style="position:absolute;left:1407;top:1450;width:103;height:471;visibility:visible;mso-wrap-style:square;v-text-anchor:top" coordsize="103,4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zMW8YA&#10;AADcAAAADwAAAGRycy9kb3ducmV2LnhtbESPQWvCQBSE7wX/w/IEb83GCEVT1yARQfBS0yL09si+&#10;ZlOzb0N21bS/vlso9DjMzDfMuhhtJ240+NaxgnmSgiCunW65UfD2un9cgvABWWPnmBR8kYdiM3lY&#10;Y67dnU90q0IjIoR9jgpMCH0upa8NWfSJ64mj9+EGiyHKoZF6wHuE205mafokLbYcFwz2VBqqL9XV&#10;Kqjcrjofzef34sDH/ct7U58W5VKp2XTcPoMINIb/8F/7oBVk2Qp+z8QjID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GzMW8YAAADcAAAADwAAAAAAAAAAAAAAAACYAgAAZHJz&#10;L2Rvd25yZXYueG1sUEsFBgAAAAAEAAQA9QAAAIsDAAAAAA==&#10;" path="m,470r103,l103,,,,,470xe" fillcolor="#1f487c" stroked="f">
                  <v:path arrowok="t" o:connecttype="custom" o:connectlocs="0,1920;103,1920;103,1450;0,1450;0,1920" o:connectangles="0,0,0,0,0"/>
                </v:shape>
                <v:shape id="Freeform 263" o:spid="_x0000_s1029" style="position:absolute;left:1510;top:1450;width:8887;height:471;visibility:visible;mso-wrap-style:square;v-text-anchor:top" coordsize="8887,4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g5qsMA&#10;AADcAAAADwAAAGRycy9kb3ducmV2LnhtbERPXWvCMBR9H/gfwhX2tqYqjFEbSycIMgabVfH10lzb&#10;suamJJmt+/XLw2CPh/OdF5PpxY2c7ywrWCQpCOLa6o4bBafj7ukFhA/IGnvLpOBOHorN7CHHTNuR&#10;D3SrQiNiCPsMFbQhDJmUvm7JoE/sQBy5q3UGQ4SukdrhGMNNL5dp+iwNdhwbWhxo21L9VX0bBZf3&#10;z3t/sLT9qVavbx9nV+6vclTqcT6VaxCBpvAv/nPvtYLlKs6PZ+IRk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Cg5qsMAAADcAAAADwAAAAAAAAAAAAAAAACYAgAAZHJzL2Rv&#10;d25yZXYueG1sUEsFBgAAAAAEAAQA9QAAAIgDAAAAAA==&#10;" path="m8887,l,,,470r8887,l8887,xe" fillcolor="#1f487c" stroked="f">
                  <v:path arrowok="t" o:connecttype="custom" o:connectlocs="8887,1450;0,1450;0,1920;8887,1920;8887,1450" o:connectangles="0,0,0,0,0"/>
                </v:shape>
                <v:shape id="Freeform 262" o:spid="_x0000_s1030" style="position:absolute;left:1510;top:1560;width:2134;height:238;visibility:visible;mso-wrap-style:square;v-text-anchor:top" coordsize="2134,2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R9cQA&#10;AADcAAAADwAAAGRycy9kb3ducmV2LnhtbESPQYvCMBSE78L+h/AW9qapLop0jSLCLp4UWxH29mie&#10;bbV5KU3U1l9vBMHjMDPfMLNFaypxpcaVlhUMBxEI4szqknMF+/S3PwXhPLLGyjIp6MjBYv7Rm2Gs&#10;7Y13dE18LgKEXYwKCu/rWEqXFWTQDWxNHLyjbQz6IJtc6gZvAW4qOYqiiTRYclgosKZVQdk5uRgF&#10;h9P/XzpZdt3hvtqMOaGTm25Tpb4+2+UPCE+tf4df7bVWMPoewv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8EfXEAAAA3AAAAA8AAAAAAAAAAAAAAAAAmAIAAGRycy9k&#10;b3ducmV2LnhtbFBLBQYAAAAABAAEAPUAAACJAwAAAAA=&#10;" path="m,238r2134,l2134,,,,,238xe" fillcolor="#1f487c" stroked="f">
                  <v:path arrowok="t" o:connecttype="custom" o:connectlocs="0,1798;2134,1798;2134,1560;0,1560;0,1798" o:connectangles="0,0,0,0,0"/>
                </v:shape>
                <v:shape id="Freeform 261" o:spid="_x0000_s1031" style="position:absolute;left:12663;top:13005;width:9093;height:0;visibility:visible;mso-wrap-style:square;v-text-anchor:top" coordsize="90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NTM8MA&#10;AADcAAAADwAAAGRycy9kb3ducmV2LnhtbESPT2sCMRTE74V+h/AKvdWsWyy6GqUURI/1D54fm+dm&#10;cfOyTeKafvtGEHocZuY3zGKVbCcG8qF1rGA8KkAQ10633Cg4HtZvUxAhImvsHJOCXwqwWj4/LbDS&#10;7sY7GvaxERnCoUIFJsa+kjLUhiyGkeuJs3d23mLM0jdSe7xluO1kWRQf0mLLecFgT1+G6sv+ahX4&#10;zWk2sd99WnfX3faUhrSZ/BilXl/S5xxEpBT/w4/2Viso30u4n8lH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9NTM8MAAADcAAAADwAAAAAAAAAAAAAAAACYAgAAZHJzL2Rv&#10;d25yZXYueG1sUEsFBgAAAAAEAAQA9QAAAIgDAAAAAA==&#10;" path="m,l9093,e" filled="f" strokecolor="gray" strokeweight=".58pt">
                  <v:path arrowok="t" o:connecttype="custom" o:connectlocs="0,0;9093,0" o:connectangles="0,0"/>
                  <o:lock v:ext="edit" verticies="t"/>
                </v:shape>
                <v:shape id="Freeform 260" o:spid="_x0000_s1032" style="position:absolute;left:1407;top:1930;width:9093;height:931;visibility:visible;mso-wrap-style:square;v-text-anchor:top" coordsize="9093,9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lu7cQA&#10;AADcAAAADwAAAGRycy9kb3ducmV2LnhtbESP3YrCMBSE7xd8h3AE79ZUBVeqaRF/QEQWrIK3h+bY&#10;VpuT0kStb79ZWNjLYWa+YRZpZ2rxpNZVlhWMhhEI4tzqigsF59P2cwbCeWSNtWVS8CYHadL7WGCs&#10;7YuP9Mx8IQKEXYwKSu+bWEqXl2TQDW1DHLyrbQ36INtC6hZfAW5qOY6iqTRYcVgosaFVSfk9exgF&#10;3/pGHveHR74/7C6nyybrvtaVUoN+t5yD8NT5//Bfe6cVjCcT+D0TjoBM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5bu3EAAAA3AAAAA8AAAAAAAAAAAAAAAAAmAIAAGRycy9k&#10;b3ducmV2LnhtbFBLBQYAAAAABAAEAPUAAACJAwAAAAA=&#10;" path="m,931r9093,l9093,,,,,931xe" fillcolor="#f1f1f1" stroked="f">
                  <v:path arrowok="t" o:connecttype="custom" o:connectlocs="0,2861;9093,2861;9093,1930;0,1930;0,2861" o:connectangles="0,0,0,0,0"/>
                </v:shape>
                <v:shape id="Freeform 259" o:spid="_x0000_s1033" style="position:absolute;left:1510;top:1930;width:8887;height:350;visibility:visible;mso-wrap-style:square;v-text-anchor:top" coordsize="8887,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MRpMUA&#10;AADcAAAADwAAAGRycy9kb3ducmV2LnhtbESPwWrDMBBE74H8g9hCb4kcp2mMGyUEQ0qhp7j9gMXa&#10;2ibWypEU2+3XV4VCjsPMvGF2h8l0YiDnW8sKVssEBHFldcu1gs+P0yID4QOyxs4yKfgmD4f9fLbD&#10;XNuRzzSUoRYRwj5HBU0IfS6lrxoy6Je2J47el3UGQ5SultrhGOGmk2mSPEuDLceFBnsqGqou5c0o&#10;GM7OZtvrdsgu42qTFe/pT9G+KvX4MB1fQASawj38337TCtL1E/ydiUdA7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8xGkxQAAANwAAAAPAAAAAAAAAAAAAAAAAJgCAABkcnMv&#10;ZG93bnJldi54bWxQSwUGAAAAAAQABAD1AAAAigMAAAAA&#10;" path="m8887,l,,,350r8887,l8887,xe" fillcolor="#f1f1f1" stroked="f">
                  <v:path arrowok="t" o:connecttype="custom" o:connectlocs="8887,1930;0,1930;0,2280;8887,2280;8887,1930" o:connectangles="0,0,0,0,0"/>
                </v:shape>
                <v:shape id="Freeform 258" o:spid="_x0000_s1034" style="position:absolute;left:1510;top:2280;width:8887;height:230;visibility:visible;mso-wrap-style:square;v-text-anchor:top" coordsize="8887,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DrT8QA&#10;AADcAAAADwAAAGRycy9kb3ducmV2LnhtbESPUWvCMBSF34X9h3AHe5GZWlGkGmUIMh8Gat0PuCTX&#10;tqy5KUlWu3+/CIKPh3POdzjr7WBb0ZMPjWMF00kGglg703Cl4Puyf1+CCBHZYOuYFPxRgO3mZbTG&#10;wrgbn6kvYyUShEOBCuoYu0LKoGuyGCauI07e1XmLMUlfSePxluC2lXmWLaTFhtNCjR3tatI/5a9V&#10;sJ/5Y/956pbHw9jli6+LxnKslXp7HT5WICIN8Rl+tA9GQT6bw/1MOgJy8w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Q60/EAAAA3AAAAA8AAAAAAAAAAAAAAAAAmAIAAGRycy9k&#10;b3ducmV2LnhtbFBLBQYAAAAABAAEAPUAAACJAwAAAAA=&#10;" path="m,231r8887,l8887,,,,,231xe" fillcolor="#f1f1f1" stroked="f">
                  <v:path arrowok="t" o:connecttype="custom" o:connectlocs="0,2511;8887,2511;8887,2280;0,2280;0,2511" o:connectangles="0,0,0,0,0"/>
                </v:shape>
                <v:shape id="Freeform 257" o:spid="_x0000_s1035" style="position:absolute;left:1510;top:2511;width:8887;height:350;visibility:visible;mso-wrap-style:square;v-text-anchor:top" coordsize="8887,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0qSMQA&#10;AADcAAAADwAAAGRycy9kb3ducmV2LnhtbESP0WrCQBRE3wv+w3KFvtWNETVEV5GAUuiTth9wyV6T&#10;YPZu3F2TtF/fFQp9HGbmDLPdj6YVPTnfWFYwnyUgiEurG64UfH0e3zIQPiBrbC2Tgm/ysN9NXraY&#10;azvwmfpLqESEsM9RQR1Cl0vpy5oM+pntiKN3tc5giNJVUjscIty0Mk2SlTTYcFyosaOipvJ2eRgF&#10;/dnZbH1f99ltmC+z4iP9KZqTUq/T8bABEWgM/+G/9rtWkC5W8DwTj4D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tKkjEAAAA3AAAAA8AAAAAAAAAAAAAAAAAmAIAAGRycy9k&#10;b3ducmV2LnhtbFBLBQYAAAAABAAEAPUAAACJAwAAAAA=&#10;" path="m,350r8887,l8887,,,,,350xe" fillcolor="#f1f1f1" stroked="f">
                  <v:path arrowok="t" o:connecttype="custom" o:connectlocs="0,2861;8887,2861;8887,2511;0,2511;0,2861" o:connectangles="0,0,0,0,0"/>
                </v:shape>
                <v:shape id="Freeform 256" o:spid="_x0000_s1036" style="position:absolute;left:12663;top:17325;width:9093;height:0;visibility:visible;mso-wrap-style:square;v-text-anchor:top" coordsize="90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Twq8MA&#10;AADcAAAADwAAAGRycy9kb3ducmV2LnhtbESPT2sCMRTE70K/Q3iF3jRbi9quRikF0aP/8PzYPDdL&#10;Ny/bJK7pt28KgsdhZn7DLFbJtqInHxrHCl5HBQjiyumGawWn43r4DiJEZI2tY1LwSwFWy6fBAkvt&#10;bryn/hBrkSEcSlRgYuxKKUNlyGIYuY44exfnLcYsfS21x1uG21aOi2IqLTacFwx29GWo+j5crQK/&#10;OX9M7K5L6/a6355TnzaTH6PUy3P6nIOIlOIjfG9vtYLx2wz+z+Qj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6Twq8MAAADcAAAADwAAAAAAAAAAAAAAAACYAgAAZHJzL2Rv&#10;d25yZXYueG1sUEsFBgAAAAAEAAQA9QAAAIgDAAAAAA==&#10;" path="m,l9093,e" filled="f" strokecolor="gray" strokeweight=".58pt">
                  <v:path arrowok="t" o:connecttype="custom" o:connectlocs="0,0;9093,0" o:connectangles="0,0"/>
                  <o:lock v:ext="edit" verticies="t"/>
                </v:shape>
                <v:shape id="Freeform 255" o:spid="_x0000_s1037" style="position:absolute;left:12618;top:12960;width:0;height:1431;visibility:visible;mso-wrap-style:square;v-text-anchor:top" coordsize="0,1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5nF8IA&#10;AADcAAAADwAAAGRycy9kb3ducmV2LnhtbERPz2vCMBS+C/sfwhvspuk6kNEZRYSBA2HovOz21rw1&#10;0eSlNNG2++uXg+Dx4/u9WA3eiSt10QZW8DwrQBDXQVtuFBy/3qevIGJC1ugCk4KRIqyWD5MFVjr0&#10;vKfrITUih3CsUIFJqa2kjLUhj3EWWuLM/YbOY8qwa6TusM/h3smyKObSo+XcYLCljaH6fLh4Bd87&#10;NGPv0m78Kc+nj79PuyZnlXp6HNZvIBIN6S6+ubdaQfmS1+Yz+QjI5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HmcXwgAAANwAAAAPAAAAAAAAAAAAAAAAAJgCAABkcnMvZG93&#10;bnJldi54bWxQSwUGAAAAAAQABAD1AAAAhwMAAAAA&#10;" path="m,l,1431e" filled="f" strokecolor="gray" strokeweight=".58pt">
                  <v:path arrowok="t" o:connecttype="custom" o:connectlocs="0,1440;0,2871" o:connectangles="0,0"/>
                  <o:lock v:ext="edit" verticies="t"/>
                </v:shape>
                <v:shape id="Freeform 254" o:spid="_x0000_s1038" style="position:absolute;left:12663;top:25794;width:9093;height:0;visibility:visible;mso-wrap-style:square;v-text-anchor:top" coordsize="90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fBQsMA&#10;AADcAAAADwAAAGRycy9kb3ducmV2LnhtbESPT2sCMRTE70K/Q3iF3jSrxVJXo5SC6NE/xfNj89ws&#10;bl62SVzTb28EocdhZn7DLFbJtqInHxrHCsajAgRx5XTDtYKf43r4CSJEZI2tY1LwRwFWy5fBAkvt&#10;bryn/hBrkSEcSlRgYuxKKUNlyGIYuY44e2fnLcYsfS21x1uG21ZOiuJDWmw4Lxjs6NtQdTlcrQK/&#10;Oc2mdteldXvdb0+pT5vpr1Hq7TV9zUFESvE//GxvtYLJ+wweZ/IRkM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XfBQsMAAADcAAAADwAAAAAAAAAAAAAAAACYAgAAZHJzL2Rv&#10;d25yZXYueG1sUEsFBgAAAAAEAAQA9QAAAIgDAAAAAA==&#10;" path="m,l9093,e" filled="f" strokecolor="gray" strokeweight=".58pt">
                  <v:path arrowok="t" o:connecttype="custom" o:connectlocs="0,0;9093,0" o:connectangles="0,0"/>
                  <o:lock v:ext="edit" verticies="t"/>
                </v:shape>
                <v:shape id="Freeform 253" o:spid="_x0000_s1039" style="position:absolute;left:94545;top:12960;width:0;height:1431;visibility:visible;mso-wrap-style:square;v-text-anchor:top" coordsize="0,1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4YbMIA&#10;AADcAAAADwAAAGRycy9kb3ducmV2LnhtbERPz2vCMBS+C/sfwhvspunKkNEZRYSBA2HovOz21rw1&#10;0eSlNNG2++uXg+Dx4/u9WA3eiSt10QZW8DwrQBDXQVtuFBy/3qevIGJC1ugCk4KRIqyWD5MFVjr0&#10;vKfrITUih3CsUIFJqa2kjLUhj3EWWuLM/YbOY8qwa6TusM/h3smyKObSo+XcYLCljaH6fLh4Bd87&#10;NGPv0m78Kc+nj79PuyZnlXp6HNZvIBIN6S6+ubdaQfmS5+cz+QjI5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bhhswgAAANwAAAAPAAAAAAAAAAAAAAAAAJgCAABkcnMvZG93&#10;bnJldi54bWxQSwUGAAAAAAQABAD1AAAAhwMAAAAA&#10;" path="m,l,1431e" filled="f" strokecolor="gray" strokeweight=".58pt">
                  <v:path arrowok="t" o:connecttype="custom" o:connectlocs="0,1440;0,2871" o:connectangles="0,0"/>
                  <o:lock v:ext="edit" verticies="t"/>
                </v:shape>
                <w10:wrap anchorx="page" anchory="page"/>
              </v:group>
            </w:pict>
          </mc:Fallback>
        </mc:AlternateContent>
      </w:r>
      <w:r w:rsidR="00C022AA" w:rsidRPr="00BA2C76">
        <w:rPr>
          <w:rFonts w:ascii="Arial" w:eastAsia="Arial" w:hAnsi="Arial" w:cs="Arial"/>
          <w:b/>
          <w:color w:val="FFFFFF"/>
          <w:spacing w:val="-1"/>
          <w:position w:val="-1"/>
          <w:lang w:val="en-GB"/>
        </w:rPr>
        <w:t>SE</w:t>
      </w:r>
      <w:r w:rsidR="00C022AA" w:rsidRPr="00BA2C76">
        <w:rPr>
          <w:rFonts w:ascii="Arial" w:eastAsia="Arial" w:hAnsi="Arial" w:cs="Arial"/>
          <w:b/>
          <w:color w:val="FFFFFF"/>
          <w:position w:val="-1"/>
          <w:lang w:val="en-GB"/>
        </w:rPr>
        <w:t>C</w:t>
      </w:r>
      <w:r w:rsidR="00C022AA" w:rsidRPr="00BA2C76">
        <w:rPr>
          <w:rFonts w:ascii="Arial" w:eastAsia="Arial" w:hAnsi="Arial" w:cs="Arial"/>
          <w:b/>
          <w:color w:val="FFFFFF"/>
          <w:spacing w:val="3"/>
          <w:position w:val="-1"/>
          <w:lang w:val="en-GB"/>
        </w:rPr>
        <w:t>T</w:t>
      </w:r>
      <w:r w:rsidR="00C022AA" w:rsidRPr="00BA2C76">
        <w:rPr>
          <w:rFonts w:ascii="Arial" w:eastAsia="Arial" w:hAnsi="Arial" w:cs="Arial"/>
          <w:b/>
          <w:color w:val="FFFFFF"/>
          <w:position w:val="-1"/>
          <w:lang w:val="en-GB"/>
        </w:rPr>
        <w:t>I</w:t>
      </w:r>
      <w:r w:rsidR="00C022AA" w:rsidRPr="00BA2C76">
        <w:rPr>
          <w:rFonts w:ascii="Arial" w:eastAsia="Arial" w:hAnsi="Arial" w:cs="Arial"/>
          <w:b/>
          <w:color w:val="FFFFFF"/>
          <w:spacing w:val="1"/>
          <w:position w:val="-1"/>
          <w:lang w:val="en-GB"/>
        </w:rPr>
        <w:t>O</w:t>
      </w:r>
      <w:r w:rsidR="00C022AA" w:rsidRPr="00BA2C76">
        <w:rPr>
          <w:rFonts w:ascii="Arial" w:eastAsia="Arial" w:hAnsi="Arial" w:cs="Arial"/>
          <w:b/>
          <w:color w:val="FFFFFF"/>
          <w:position w:val="-1"/>
          <w:lang w:val="en-GB"/>
        </w:rPr>
        <w:t>N</w:t>
      </w:r>
      <w:r w:rsidR="00C022AA" w:rsidRPr="00BA2C76">
        <w:rPr>
          <w:rFonts w:ascii="Arial" w:eastAsia="Arial" w:hAnsi="Arial" w:cs="Arial"/>
          <w:b/>
          <w:color w:val="FFFFFF"/>
          <w:spacing w:val="-9"/>
          <w:position w:val="-1"/>
          <w:lang w:val="en-GB"/>
        </w:rPr>
        <w:t xml:space="preserve"> </w:t>
      </w:r>
      <w:r w:rsidR="00C022AA" w:rsidRPr="00BA2C76">
        <w:rPr>
          <w:rFonts w:ascii="Arial" w:eastAsia="Arial" w:hAnsi="Arial" w:cs="Arial"/>
          <w:b/>
          <w:color w:val="FFFFFF"/>
          <w:position w:val="-1"/>
          <w:lang w:val="en-GB"/>
        </w:rPr>
        <w:t>1:</w:t>
      </w:r>
      <w:r w:rsidR="00C022AA" w:rsidRPr="00BA2C76">
        <w:rPr>
          <w:rFonts w:ascii="Arial" w:eastAsia="Arial" w:hAnsi="Arial" w:cs="Arial"/>
          <w:b/>
          <w:color w:val="FFFFFF"/>
          <w:spacing w:val="-2"/>
          <w:position w:val="-1"/>
          <w:lang w:val="en-GB"/>
        </w:rPr>
        <w:t xml:space="preserve"> </w:t>
      </w:r>
      <w:r w:rsidR="00C022AA" w:rsidRPr="00BA2C76">
        <w:rPr>
          <w:rFonts w:ascii="Arial" w:eastAsia="Arial" w:hAnsi="Arial" w:cs="Arial"/>
          <w:b/>
          <w:color w:val="FFFFFF"/>
          <w:position w:val="-1"/>
          <w:lang w:val="en-GB"/>
        </w:rPr>
        <w:t>C</w:t>
      </w:r>
      <w:r w:rsidR="00C022AA" w:rsidRPr="00BA2C76">
        <w:rPr>
          <w:rFonts w:ascii="Arial" w:eastAsia="Arial" w:hAnsi="Arial" w:cs="Arial"/>
          <w:b/>
          <w:color w:val="FFFFFF"/>
          <w:spacing w:val="1"/>
          <w:position w:val="-1"/>
          <w:lang w:val="en-GB"/>
        </w:rPr>
        <w:t>O</w:t>
      </w:r>
      <w:r w:rsidR="00C022AA" w:rsidRPr="00BA2C76">
        <w:rPr>
          <w:rFonts w:ascii="Arial" w:eastAsia="Arial" w:hAnsi="Arial" w:cs="Arial"/>
          <w:b/>
          <w:color w:val="FFFFFF"/>
          <w:position w:val="-1"/>
          <w:lang w:val="en-GB"/>
        </w:rPr>
        <w:t>N</w:t>
      </w:r>
      <w:r w:rsidR="00C022AA" w:rsidRPr="00BA2C76">
        <w:rPr>
          <w:rFonts w:ascii="Arial" w:eastAsia="Arial" w:hAnsi="Arial" w:cs="Arial"/>
          <w:b/>
          <w:color w:val="FFFFFF"/>
          <w:spacing w:val="3"/>
          <w:position w:val="-1"/>
          <w:lang w:val="en-GB"/>
        </w:rPr>
        <w:t>T</w:t>
      </w:r>
      <w:r w:rsidR="00C022AA" w:rsidRPr="00BA2C76">
        <w:rPr>
          <w:rFonts w:ascii="Arial" w:eastAsia="Arial" w:hAnsi="Arial" w:cs="Arial"/>
          <w:b/>
          <w:color w:val="FFFFFF"/>
          <w:spacing w:val="-1"/>
          <w:position w:val="-1"/>
          <w:lang w:val="en-GB"/>
        </w:rPr>
        <w:t>EX</w:t>
      </w:r>
      <w:r w:rsidR="00C022AA" w:rsidRPr="00BA2C76">
        <w:rPr>
          <w:rFonts w:ascii="Arial" w:eastAsia="Arial" w:hAnsi="Arial" w:cs="Arial"/>
          <w:b/>
          <w:color w:val="FFFFFF"/>
          <w:position w:val="-1"/>
          <w:lang w:val="en-GB"/>
        </w:rPr>
        <w:t>T</w:t>
      </w:r>
    </w:p>
    <w:p w14:paraId="5119E3FF" w14:textId="77777777" w:rsidR="002D2A45" w:rsidRPr="00BA2C76" w:rsidRDefault="002D2A45">
      <w:pPr>
        <w:spacing w:before="3" w:line="220" w:lineRule="exact"/>
        <w:rPr>
          <w:sz w:val="22"/>
          <w:szCs w:val="22"/>
          <w:lang w:val="en-GB"/>
        </w:rPr>
      </w:pPr>
    </w:p>
    <w:p w14:paraId="694C93D6" w14:textId="0D4E9F23" w:rsidR="002D2A45" w:rsidRPr="00BA2C76" w:rsidRDefault="00C022AA">
      <w:pPr>
        <w:spacing w:before="34"/>
        <w:ind w:left="210" w:right="196"/>
        <w:jc w:val="both"/>
        <w:rPr>
          <w:rFonts w:ascii="Arial" w:eastAsia="Arial" w:hAnsi="Arial" w:cs="Arial"/>
          <w:lang w:val="en-GB"/>
        </w:rPr>
      </w:pPr>
      <w:r w:rsidRPr="00BA2C76">
        <w:rPr>
          <w:rFonts w:ascii="Arial" w:eastAsia="Arial" w:hAnsi="Arial" w:cs="Arial"/>
          <w:spacing w:val="3"/>
          <w:lang w:val="en-GB"/>
        </w:rPr>
        <w:t>T</w:t>
      </w:r>
      <w:r w:rsidRPr="00BA2C76">
        <w:rPr>
          <w:rFonts w:ascii="Arial" w:eastAsia="Arial" w:hAnsi="Arial" w:cs="Arial"/>
          <w:lang w:val="en-GB"/>
        </w:rPr>
        <w:t>h</w:t>
      </w:r>
      <w:r w:rsidRPr="00BA2C76">
        <w:rPr>
          <w:rFonts w:ascii="Arial" w:eastAsia="Arial" w:hAnsi="Arial" w:cs="Arial"/>
          <w:spacing w:val="-1"/>
          <w:lang w:val="en-GB"/>
        </w:rPr>
        <w:t>i</w:t>
      </w:r>
      <w:r w:rsidRPr="00BA2C76">
        <w:rPr>
          <w:rFonts w:ascii="Arial" w:eastAsia="Arial" w:hAnsi="Arial" w:cs="Arial"/>
          <w:lang w:val="en-GB"/>
        </w:rPr>
        <w:t>s</w:t>
      </w:r>
      <w:r w:rsidRPr="00BA2C76">
        <w:rPr>
          <w:rFonts w:ascii="Arial" w:eastAsia="Arial" w:hAnsi="Arial" w:cs="Arial"/>
          <w:spacing w:val="-1"/>
          <w:lang w:val="en-GB"/>
        </w:rPr>
        <w:t xml:space="preserve"> </w:t>
      </w:r>
      <w:r w:rsidRPr="00BA2C76">
        <w:rPr>
          <w:rFonts w:ascii="Arial" w:eastAsia="Arial" w:hAnsi="Arial" w:cs="Arial"/>
          <w:spacing w:val="1"/>
          <w:lang w:val="en-GB"/>
        </w:rPr>
        <w:t>s</w:t>
      </w:r>
      <w:r w:rsidRPr="00BA2C76">
        <w:rPr>
          <w:rFonts w:ascii="Arial" w:eastAsia="Arial" w:hAnsi="Arial" w:cs="Arial"/>
          <w:lang w:val="en-GB"/>
        </w:rPr>
        <w:t>e</w:t>
      </w:r>
      <w:r w:rsidRPr="00BA2C76">
        <w:rPr>
          <w:rFonts w:ascii="Arial" w:eastAsia="Arial" w:hAnsi="Arial" w:cs="Arial"/>
          <w:spacing w:val="1"/>
          <w:lang w:val="en-GB"/>
        </w:rPr>
        <w:t>c</w:t>
      </w:r>
      <w:r w:rsidRPr="00BA2C76">
        <w:rPr>
          <w:rFonts w:ascii="Arial" w:eastAsia="Arial" w:hAnsi="Arial" w:cs="Arial"/>
          <w:lang w:val="en-GB"/>
        </w:rPr>
        <w:t>t</w:t>
      </w:r>
      <w:r w:rsidRPr="00BA2C76">
        <w:rPr>
          <w:rFonts w:ascii="Arial" w:eastAsia="Arial" w:hAnsi="Arial" w:cs="Arial"/>
          <w:spacing w:val="-1"/>
          <w:lang w:val="en-GB"/>
        </w:rPr>
        <w:t>i</w:t>
      </w:r>
      <w:r w:rsidRPr="00BA2C76">
        <w:rPr>
          <w:rFonts w:ascii="Arial" w:eastAsia="Arial" w:hAnsi="Arial" w:cs="Arial"/>
          <w:lang w:val="en-GB"/>
        </w:rPr>
        <w:t>on</w:t>
      </w:r>
      <w:r w:rsidRPr="00BA2C76">
        <w:rPr>
          <w:rFonts w:ascii="Arial" w:eastAsia="Arial" w:hAnsi="Arial" w:cs="Arial"/>
          <w:spacing w:val="-5"/>
          <w:lang w:val="en-GB"/>
        </w:rPr>
        <w:t xml:space="preserve"> </w:t>
      </w:r>
      <w:r w:rsidRPr="00BA2C76">
        <w:rPr>
          <w:rFonts w:ascii="Arial" w:eastAsia="Arial" w:hAnsi="Arial" w:cs="Arial"/>
          <w:spacing w:val="1"/>
          <w:lang w:val="en-GB"/>
        </w:rPr>
        <w:t>s</w:t>
      </w:r>
      <w:r w:rsidRPr="00BA2C76">
        <w:rPr>
          <w:rFonts w:ascii="Arial" w:eastAsia="Arial" w:hAnsi="Arial" w:cs="Arial"/>
          <w:lang w:val="en-GB"/>
        </w:rPr>
        <w:t>h</w:t>
      </w:r>
      <w:r w:rsidRPr="00BA2C76">
        <w:rPr>
          <w:rFonts w:ascii="Arial" w:eastAsia="Arial" w:hAnsi="Arial" w:cs="Arial"/>
          <w:spacing w:val="-1"/>
          <w:lang w:val="en-GB"/>
        </w:rPr>
        <w:t>o</w:t>
      </w:r>
      <w:r w:rsidRPr="00BA2C76">
        <w:rPr>
          <w:rFonts w:ascii="Arial" w:eastAsia="Arial" w:hAnsi="Arial" w:cs="Arial"/>
          <w:lang w:val="en-GB"/>
        </w:rPr>
        <w:t>u</w:t>
      </w:r>
      <w:r w:rsidRPr="00BA2C76">
        <w:rPr>
          <w:rFonts w:ascii="Arial" w:eastAsia="Arial" w:hAnsi="Arial" w:cs="Arial"/>
          <w:spacing w:val="1"/>
          <w:lang w:val="en-GB"/>
        </w:rPr>
        <w:t>l</w:t>
      </w:r>
      <w:r w:rsidRPr="00BA2C76">
        <w:rPr>
          <w:rFonts w:ascii="Arial" w:eastAsia="Arial" w:hAnsi="Arial" w:cs="Arial"/>
          <w:lang w:val="en-GB"/>
        </w:rPr>
        <w:t>d</w:t>
      </w:r>
      <w:r w:rsidRPr="00BA2C76">
        <w:rPr>
          <w:rFonts w:ascii="Arial" w:eastAsia="Arial" w:hAnsi="Arial" w:cs="Arial"/>
          <w:spacing w:val="-2"/>
          <w:lang w:val="en-GB"/>
        </w:rPr>
        <w:t xml:space="preserve"> </w:t>
      </w:r>
      <w:r w:rsidRPr="00BA2C76">
        <w:rPr>
          <w:rFonts w:ascii="Arial" w:eastAsia="Arial" w:hAnsi="Arial" w:cs="Arial"/>
          <w:spacing w:val="1"/>
          <w:lang w:val="en-GB"/>
        </w:rPr>
        <w:t>c</w:t>
      </w:r>
      <w:r w:rsidRPr="00BA2C76">
        <w:rPr>
          <w:rFonts w:ascii="Arial" w:eastAsia="Arial" w:hAnsi="Arial" w:cs="Arial"/>
          <w:lang w:val="en-GB"/>
        </w:rPr>
        <w:t>a</w:t>
      </w:r>
      <w:r w:rsidRPr="00BA2C76">
        <w:rPr>
          <w:rFonts w:ascii="Arial" w:eastAsia="Arial" w:hAnsi="Arial" w:cs="Arial"/>
          <w:spacing w:val="-1"/>
          <w:lang w:val="en-GB"/>
        </w:rPr>
        <w:t>p</w:t>
      </w:r>
      <w:r w:rsidRPr="00BA2C76">
        <w:rPr>
          <w:rFonts w:ascii="Arial" w:eastAsia="Arial" w:hAnsi="Arial" w:cs="Arial"/>
          <w:lang w:val="en-GB"/>
        </w:rPr>
        <w:t>tu</w:t>
      </w:r>
      <w:r w:rsidRPr="00BA2C76">
        <w:rPr>
          <w:rFonts w:ascii="Arial" w:eastAsia="Arial" w:hAnsi="Arial" w:cs="Arial"/>
          <w:spacing w:val="3"/>
          <w:lang w:val="en-GB"/>
        </w:rPr>
        <w:t>r</w:t>
      </w:r>
      <w:r w:rsidRPr="00BA2C76">
        <w:rPr>
          <w:rFonts w:ascii="Arial" w:eastAsia="Arial" w:hAnsi="Arial" w:cs="Arial"/>
          <w:lang w:val="en-GB"/>
        </w:rPr>
        <w:t>e</w:t>
      </w:r>
      <w:r w:rsidRPr="00BA2C76">
        <w:rPr>
          <w:rFonts w:ascii="Arial" w:eastAsia="Arial" w:hAnsi="Arial" w:cs="Arial"/>
          <w:spacing w:val="-3"/>
          <w:lang w:val="en-GB"/>
        </w:rPr>
        <w:t xml:space="preserve"> </w:t>
      </w:r>
      <w:r w:rsidRPr="00BA2C76">
        <w:rPr>
          <w:rFonts w:ascii="Arial" w:eastAsia="Arial" w:hAnsi="Arial" w:cs="Arial"/>
          <w:spacing w:val="-1"/>
          <w:lang w:val="en-GB"/>
        </w:rPr>
        <w:t>i</w:t>
      </w:r>
      <w:r w:rsidRPr="00BA2C76">
        <w:rPr>
          <w:rFonts w:ascii="Arial" w:eastAsia="Arial" w:hAnsi="Arial" w:cs="Arial"/>
          <w:lang w:val="en-GB"/>
        </w:rPr>
        <w:t>n a</w:t>
      </w:r>
      <w:r w:rsidRPr="00BA2C76">
        <w:rPr>
          <w:rFonts w:ascii="Arial" w:eastAsia="Arial" w:hAnsi="Arial" w:cs="Arial"/>
          <w:spacing w:val="1"/>
          <w:lang w:val="en-GB"/>
        </w:rPr>
        <w:t xml:space="preserve"> c</w:t>
      </w:r>
      <w:r w:rsidRPr="00BA2C76">
        <w:rPr>
          <w:rFonts w:ascii="Arial" w:eastAsia="Arial" w:hAnsi="Arial" w:cs="Arial"/>
          <w:lang w:val="en-GB"/>
        </w:rPr>
        <w:t>o</w:t>
      </w:r>
      <w:r w:rsidRPr="00BA2C76">
        <w:rPr>
          <w:rFonts w:ascii="Arial" w:eastAsia="Arial" w:hAnsi="Arial" w:cs="Arial"/>
          <w:spacing w:val="-1"/>
          <w:lang w:val="en-GB"/>
        </w:rPr>
        <w:t>n</w:t>
      </w:r>
      <w:r w:rsidRPr="00BA2C76">
        <w:rPr>
          <w:rFonts w:ascii="Arial" w:eastAsia="Arial" w:hAnsi="Arial" w:cs="Arial"/>
          <w:spacing w:val="1"/>
          <w:lang w:val="en-GB"/>
        </w:rPr>
        <w:t>c</w:t>
      </w:r>
      <w:r w:rsidRPr="00BA2C76">
        <w:rPr>
          <w:rFonts w:ascii="Arial" w:eastAsia="Arial" w:hAnsi="Arial" w:cs="Arial"/>
          <w:spacing w:val="-1"/>
          <w:lang w:val="en-GB"/>
        </w:rPr>
        <w:t>i</w:t>
      </w:r>
      <w:r w:rsidRPr="00BA2C76">
        <w:rPr>
          <w:rFonts w:ascii="Arial" w:eastAsia="Arial" w:hAnsi="Arial" w:cs="Arial"/>
          <w:spacing w:val="1"/>
          <w:lang w:val="en-GB"/>
        </w:rPr>
        <w:t>s</w:t>
      </w:r>
      <w:r w:rsidRPr="00BA2C76">
        <w:rPr>
          <w:rFonts w:ascii="Arial" w:eastAsia="Arial" w:hAnsi="Arial" w:cs="Arial"/>
          <w:lang w:val="en-GB"/>
        </w:rPr>
        <w:t>e</w:t>
      </w:r>
      <w:r w:rsidRPr="00BA2C76">
        <w:rPr>
          <w:rFonts w:ascii="Arial" w:eastAsia="Arial" w:hAnsi="Arial" w:cs="Arial"/>
          <w:spacing w:val="-3"/>
          <w:lang w:val="en-GB"/>
        </w:rPr>
        <w:t xml:space="preserve"> </w:t>
      </w:r>
      <w:r w:rsidRPr="00BA2C76">
        <w:rPr>
          <w:rFonts w:ascii="Arial" w:eastAsia="Arial" w:hAnsi="Arial" w:cs="Arial"/>
          <w:lang w:val="en-GB"/>
        </w:rPr>
        <w:t>w</w:t>
      </w:r>
      <w:r w:rsidRPr="00BA2C76">
        <w:rPr>
          <w:rFonts w:ascii="Arial" w:eastAsia="Arial" w:hAnsi="Arial" w:cs="Arial"/>
          <w:spacing w:val="2"/>
          <w:lang w:val="en-GB"/>
        </w:rPr>
        <w:t>a</w:t>
      </w:r>
      <w:r w:rsidRPr="00BA2C76">
        <w:rPr>
          <w:rFonts w:ascii="Arial" w:eastAsia="Arial" w:hAnsi="Arial" w:cs="Arial"/>
          <w:lang w:val="en-GB"/>
        </w:rPr>
        <w:t>y</w:t>
      </w:r>
      <w:r w:rsidRPr="00BA2C76">
        <w:rPr>
          <w:rFonts w:ascii="Arial" w:eastAsia="Arial" w:hAnsi="Arial" w:cs="Arial"/>
          <w:spacing w:val="-6"/>
          <w:lang w:val="en-GB"/>
        </w:rPr>
        <w:t xml:space="preserve"> </w:t>
      </w:r>
      <w:r w:rsidRPr="00BA2C76">
        <w:rPr>
          <w:rFonts w:ascii="Arial" w:eastAsia="Arial" w:hAnsi="Arial" w:cs="Arial"/>
          <w:spacing w:val="1"/>
          <w:lang w:val="en-GB"/>
        </w:rPr>
        <w:t>r</w:t>
      </w:r>
      <w:r w:rsidRPr="00BA2C76">
        <w:rPr>
          <w:rFonts w:ascii="Arial" w:eastAsia="Arial" w:hAnsi="Arial" w:cs="Arial"/>
          <w:spacing w:val="2"/>
          <w:lang w:val="en-GB"/>
        </w:rPr>
        <w:t>e</w:t>
      </w:r>
      <w:r w:rsidRPr="00BA2C76">
        <w:rPr>
          <w:rFonts w:ascii="Arial" w:eastAsia="Arial" w:hAnsi="Arial" w:cs="Arial"/>
          <w:spacing w:val="-1"/>
          <w:lang w:val="en-GB"/>
        </w:rPr>
        <w:t>l</w:t>
      </w:r>
      <w:r w:rsidRPr="00BA2C76">
        <w:rPr>
          <w:rFonts w:ascii="Arial" w:eastAsia="Arial" w:hAnsi="Arial" w:cs="Arial"/>
          <w:spacing w:val="2"/>
          <w:lang w:val="en-GB"/>
        </w:rPr>
        <w:t>e</w:t>
      </w:r>
      <w:r w:rsidRPr="00BA2C76">
        <w:rPr>
          <w:rFonts w:ascii="Arial" w:eastAsia="Arial" w:hAnsi="Arial" w:cs="Arial"/>
          <w:spacing w:val="-1"/>
          <w:lang w:val="en-GB"/>
        </w:rPr>
        <w:t>v</w:t>
      </w:r>
      <w:r w:rsidRPr="00BA2C76">
        <w:rPr>
          <w:rFonts w:ascii="Arial" w:eastAsia="Arial" w:hAnsi="Arial" w:cs="Arial"/>
          <w:spacing w:val="2"/>
          <w:lang w:val="en-GB"/>
        </w:rPr>
        <w:t>a</w:t>
      </w:r>
      <w:r w:rsidRPr="00BA2C76">
        <w:rPr>
          <w:rFonts w:ascii="Arial" w:eastAsia="Arial" w:hAnsi="Arial" w:cs="Arial"/>
          <w:lang w:val="en-GB"/>
        </w:rPr>
        <w:t>nt</w:t>
      </w:r>
      <w:r w:rsidRPr="00BA2C76">
        <w:rPr>
          <w:rFonts w:ascii="Arial" w:eastAsia="Arial" w:hAnsi="Arial" w:cs="Arial"/>
          <w:spacing w:val="-6"/>
          <w:lang w:val="en-GB"/>
        </w:rPr>
        <w:t xml:space="preserve"> </w:t>
      </w:r>
      <w:r w:rsidRPr="00BA2C76">
        <w:rPr>
          <w:rFonts w:ascii="Arial" w:eastAsia="Arial" w:hAnsi="Arial" w:cs="Arial"/>
          <w:spacing w:val="1"/>
          <w:lang w:val="en-GB"/>
        </w:rPr>
        <w:t>i</w:t>
      </w:r>
      <w:r w:rsidRPr="00BA2C76">
        <w:rPr>
          <w:rFonts w:ascii="Arial" w:eastAsia="Arial" w:hAnsi="Arial" w:cs="Arial"/>
          <w:lang w:val="en-GB"/>
        </w:rPr>
        <w:t>n</w:t>
      </w:r>
      <w:r w:rsidRPr="00BA2C76">
        <w:rPr>
          <w:rFonts w:ascii="Arial" w:eastAsia="Arial" w:hAnsi="Arial" w:cs="Arial"/>
          <w:spacing w:val="2"/>
          <w:lang w:val="en-GB"/>
        </w:rPr>
        <w:t>f</w:t>
      </w:r>
      <w:r w:rsidRPr="00BA2C76">
        <w:rPr>
          <w:rFonts w:ascii="Arial" w:eastAsia="Arial" w:hAnsi="Arial" w:cs="Arial"/>
          <w:lang w:val="en-GB"/>
        </w:rPr>
        <w:t>o</w:t>
      </w:r>
      <w:r w:rsidRPr="00BA2C76">
        <w:rPr>
          <w:rFonts w:ascii="Arial" w:eastAsia="Arial" w:hAnsi="Arial" w:cs="Arial"/>
          <w:spacing w:val="-2"/>
          <w:lang w:val="en-GB"/>
        </w:rPr>
        <w:t>r</w:t>
      </w:r>
      <w:r w:rsidRPr="00BA2C76">
        <w:rPr>
          <w:rFonts w:ascii="Arial" w:eastAsia="Arial" w:hAnsi="Arial" w:cs="Arial"/>
          <w:spacing w:val="4"/>
          <w:lang w:val="en-GB"/>
        </w:rPr>
        <w:t>m</w:t>
      </w:r>
      <w:r w:rsidRPr="00BA2C76">
        <w:rPr>
          <w:rFonts w:ascii="Arial" w:eastAsia="Arial" w:hAnsi="Arial" w:cs="Arial"/>
          <w:lang w:val="en-GB"/>
        </w:rPr>
        <w:t>at</w:t>
      </w:r>
      <w:r w:rsidRPr="00BA2C76">
        <w:rPr>
          <w:rFonts w:ascii="Arial" w:eastAsia="Arial" w:hAnsi="Arial" w:cs="Arial"/>
          <w:spacing w:val="-2"/>
          <w:lang w:val="en-GB"/>
        </w:rPr>
        <w:t>i</w:t>
      </w:r>
      <w:r w:rsidRPr="00BA2C76">
        <w:rPr>
          <w:rFonts w:ascii="Arial" w:eastAsia="Arial" w:hAnsi="Arial" w:cs="Arial"/>
          <w:lang w:val="en-GB"/>
        </w:rPr>
        <w:t>on</w:t>
      </w:r>
      <w:r w:rsidRPr="00BA2C76">
        <w:rPr>
          <w:rFonts w:ascii="Arial" w:eastAsia="Arial" w:hAnsi="Arial" w:cs="Arial"/>
          <w:spacing w:val="-9"/>
          <w:lang w:val="en-GB"/>
        </w:rPr>
        <w:t xml:space="preserve"> </w:t>
      </w:r>
      <w:r w:rsidRPr="00BA2C76">
        <w:rPr>
          <w:rFonts w:ascii="Arial" w:eastAsia="Arial" w:hAnsi="Arial" w:cs="Arial"/>
          <w:lang w:val="en-GB"/>
        </w:rPr>
        <w:t>on</w:t>
      </w:r>
      <w:r w:rsidRPr="00BA2C76">
        <w:rPr>
          <w:rFonts w:ascii="Arial" w:eastAsia="Arial" w:hAnsi="Arial" w:cs="Arial"/>
          <w:spacing w:val="-1"/>
          <w:lang w:val="en-GB"/>
        </w:rPr>
        <w:t xml:space="preserve"> </w:t>
      </w:r>
      <w:r w:rsidRPr="00BA2C76">
        <w:rPr>
          <w:rFonts w:ascii="Arial" w:eastAsia="Arial" w:hAnsi="Arial" w:cs="Arial"/>
          <w:spacing w:val="2"/>
          <w:lang w:val="en-GB"/>
        </w:rPr>
        <w:t>t</w:t>
      </w:r>
      <w:r w:rsidRPr="00BA2C76">
        <w:rPr>
          <w:rFonts w:ascii="Arial" w:eastAsia="Arial" w:hAnsi="Arial" w:cs="Arial"/>
          <w:lang w:val="en-GB"/>
        </w:rPr>
        <w:t>he</w:t>
      </w:r>
      <w:r w:rsidRPr="00BA2C76">
        <w:rPr>
          <w:rFonts w:ascii="Arial" w:eastAsia="Arial" w:hAnsi="Arial" w:cs="Arial"/>
          <w:spacing w:val="-2"/>
          <w:lang w:val="en-GB"/>
        </w:rPr>
        <w:t xml:space="preserve"> </w:t>
      </w:r>
      <w:r w:rsidRPr="00BA2C76">
        <w:rPr>
          <w:rFonts w:ascii="Arial" w:eastAsia="Arial" w:hAnsi="Arial" w:cs="Arial"/>
          <w:spacing w:val="1"/>
          <w:lang w:val="en-GB"/>
        </w:rPr>
        <w:t>c</w:t>
      </w:r>
      <w:r w:rsidRPr="00BA2C76">
        <w:rPr>
          <w:rFonts w:ascii="Arial" w:eastAsia="Arial" w:hAnsi="Arial" w:cs="Arial"/>
          <w:lang w:val="en-GB"/>
        </w:rPr>
        <w:t>o</w:t>
      </w:r>
      <w:r w:rsidRPr="00BA2C76">
        <w:rPr>
          <w:rFonts w:ascii="Arial" w:eastAsia="Arial" w:hAnsi="Arial" w:cs="Arial"/>
          <w:spacing w:val="1"/>
          <w:lang w:val="en-GB"/>
        </w:rPr>
        <w:t>u</w:t>
      </w:r>
      <w:r w:rsidRPr="00BA2C76">
        <w:rPr>
          <w:rFonts w:ascii="Arial" w:eastAsia="Arial" w:hAnsi="Arial" w:cs="Arial"/>
          <w:lang w:val="en-GB"/>
        </w:rPr>
        <w:t>nt</w:t>
      </w:r>
      <w:r w:rsidRPr="00BA2C76">
        <w:rPr>
          <w:rFonts w:ascii="Arial" w:eastAsia="Arial" w:hAnsi="Arial" w:cs="Arial"/>
          <w:spacing w:val="3"/>
          <w:lang w:val="en-GB"/>
        </w:rPr>
        <w:t>r</w:t>
      </w:r>
      <w:r w:rsidRPr="00BA2C76">
        <w:rPr>
          <w:rFonts w:ascii="Arial" w:eastAsia="Arial" w:hAnsi="Arial" w:cs="Arial"/>
          <w:lang w:val="en-GB"/>
        </w:rPr>
        <w:t>y</w:t>
      </w:r>
      <w:r w:rsidRPr="00BA2C76">
        <w:rPr>
          <w:rFonts w:ascii="Arial" w:eastAsia="Arial" w:hAnsi="Arial" w:cs="Arial"/>
          <w:spacing w:val="-9"/>
          <w:lang w:val="en-GB"/>
        </w:rPr>
        <w:t xml:space="preserve"> </w:t>
      </w:r>
      <w:r w:rsidRPr="00BA2C76">
        <w:rPr>
          <w:rFonts w:ascii="Arial" w:eastAsia="Arial" w:hAnsi="Arial" w:cs="Arial"/>
          <w:spacing w:val="3"/>
          <w:lang w:val="en-GB"/>
        </w:rPr>
        <w:t>c</w:t>
      </w:r>
      <w:r w:rsidRPr="00BA2C76">
        <w:rPr>
          <w:rFonts w:ascii="Arial" w:eastAsia="Arial" w:hAnsi="Arial" w:cs="Arial"/>
          <w:lang w:val="en-GB"/>
        </w:rPr>
        <w:t>o</w:t>
      </w:r>
      <w:r w:rsidRPr="00BA2C76">
        <w:rPr>
          <w:rFonts w:ascii="Arial" w:eastAsia="Arial" w:hAnsi="Arial" w:cs="Arial"/>
          <w:spacing w:val="-1"/>
          <w:lang w:val="en-GB"/>
        </w:rPr>
        <w:t>n</w:t>
      </w:r>
      <w:r w:rsidRPr="00BA2C76">
        <w:rPr>
          <w:rFonts w:ascii="Arial" w:eastAsia="Arial" w:hAnsi="Arial" w:cs="Arial"/>
          <w:lang w:val="en-GB"/>
        </w:rPr>
        <w:t>text.</w:t>
      </w:r>
      <w:r w:rsidRPr="00BA2C76">
        <w:rPr>
          <w:rFonts w:ascii="Arial" w:eastAsia="Arial" w:hAnsi="Arial" w:cs="Arial"/>
          <w:spacing w:val="6"/>
          <w:lang w:val="en-GB"/>
        </w:rPr>
        <w:t xml:space="preserve"> </w:t>
      </w:r>
      <w:r w:rsidRPr="00BA2C76">
        <w:rPr>
          <w:rFonts w:ascii="Arial" w:eastAsia="Arial" w:hAnsi="Arial" w:cs="Arial"/>
          <w:spacing w:val="-1"/>
          <w:lang w:val="en-GB"/>
        </w:rPr>
        <w:t>A</w:t>
      </w:r>
      <w:r w:rsidRPr="00BA2C76">
        <w:rPr>
          <w:rFonts w:ascii="Arial" w:eastAsia="Arial" w:hAnsi="Arial" w:cs="Arial"/>
          <w:lang w:val="en-GB"/>
        </w:rPr>
        <w:t>tt</w:t>
      </w:r>
      <w:r w:rsidRPr="00BA2C76">
        <w:rPr>
          <w:rFonts w:ascii="Arial" w:eastAsia="Arial" w:hAnsi="Arial" w:cs="Arial"/>
          <w:spacing w:val="-1"/>
          <w:lang w:val="en-GB"/>
        </w:rPr>
        <w:t>a</w:t>
      </w:r>
      <w:r w:rsidRPr="00BA2C76">
        <w:rPr>
          <w:rFonts w:ascii="Arial" w:eastAsia="Arial" w:hAnsi="Arial" w:cs="Arial"/>
          <w:spacing w:val="1"/>
          <w:lang w:val="en-GB"/>
        </w:rPr>
        <w:t>c</w:t>
      </w:r>
      <w:r w:rsidRPr="00BA2C76">
        <w:rPr>
          <w:rFonts w:ascii="Arial" w:eastAsia="Arial" w:hAnsi="Arial" w:cs="Arial"/>
          <w:lang w:val="en-GB"/>
        </w:rPr>
        <w:t>h</w:t>
      </w:r>
      <w:r w:rsidRPr="00BA2C76">
        <w:rPr>
          <w:rFonts w:ascii="Arial" w:eastAsia="Arial" w:hAnsi="Arial" w:cs="Arial"/>
          <w:spacing w:val="-4"/>
          <w:lang w:val="en-GB"/>
        </w:rPr>
        <w:t xml:space="preserve"> </w:t>
      </w:r>
      <w:r w:rsidRPr="00BA2C76">
        <w:rPr>
          <w:rFonts w:ascii="Arial" w:eastAsia="Arial" w:hAnsi="Arial" w:cs="Arial"/>
          <w:spacing w:val="2"/>
          <w:lang w:val="en-GB"/>
        </w:rPr>
        <w:t>a</w:t>
      </w:r>
      <w:r w:rsidRPr="00BA2C76">
        <w:rPr>
          <w:rFonts w:ascii="Arial" w:eastAsia="Arial" w:hAnsi="Arial" w:cs="Arial"/>
          <w:lang w:val="en-GB"/>
        </w:rPr>
        <w:t xml:space="preserve">nd </w:t>
      </w:r>
      <w:r w:rsidRPr="00BA2C76">
        <w:rPr>
          <w:rFonts w:ascii="Arial" w:eastAsia="Arial" w:hAnsi="Arial" w:cs="Arial"/>
          <w:spacing w:val="1"/>
          <w:lang w:val="en-GB"/>
        </w:rPr>
        <w:t>r</w:t>
      </w:r>
      <w:r w:rsidRPr="00BA2C76">
        <w:rPr>
          <w:rFonts w:ascii="Arial" w:eastAsia="Arial" w:hAnsi="Arial" w:cs="Arial"/>
          <w:lang w:val="en-GB"/>
        </w:rPr>
        <w:t>e</w:t>
      </w:r>
      <w:r w:rsidRPr="00BA2C76">
        <w:rPr>
          <w:rFonts w:ascii="Arial" w:eastAsia="Arial" w:hAnsi="Arial" w:cs="Arial"/>
          <w:spacing w:val="2"/>
          <w:lang w:val="en-GB"/>
        </w:rPr>
        <w:t>f</w:t>
      </w:r>
      <w:r w:rsidRPr="00BA2C76">
        <w:rPr>
          <w:rFonts w:ascii="Arial" w:eastAsia="Arial" w:hAnsi="Arial" w:cs="Arial"/>
          <w:lang w:val="en-GB"/>
        </w:rPr>
        <w:t>er</w:t>
      </w:r>
      <w:r w:rsidRPr="00BA2C76">
        <w:rPr>
          <w:rFonts w:ascii="Arial" w:eastAsia="Arial" w:hAnsi="Arial" w:cs="Arial"/>
          <w:spacing w:val="5"/>
          <w:lang w:val="en-GB"/>
        </w:rPr>
        <w:t xml:space="preserve"> </w:t>
      </w:r>
      <w:r w:rsidRPr="00BA2C76">
        <w:rPr>
          <w:rFonts w:ascii="Arial" w:eastAsia="Arial" w:hAnsi="Arial" w:cs="Arial"/>
          <w:lang w:val="en-GB"/>
        </w:rPr>
        <w:t>to</w:t>
      </w:r>
      <w:r w:rsidRPr="00BA2C76">
        <w:rPr>
          <w:rFonts w:ascii="Arial" w:eastAsia="Arial" w:hAnsi="Arial" w:cs="Arial"/>
          <w:spacing w:val="7"/>
          <w:lang w:val="en-GB"/>
        </w:rPr>
        <w:t xml:space="preserve"> </w:t>
      </w:r>
      <w:r w:rsidRPr="00BA2C76">
        <w:rPr>
          <w:rFonts w:ascii="Arial" w:eastAsia="Arial" w:hAnsi="Arial" w:cs="Arial"/>
          <w:spacing w:val="3"/>
          <w:lang w:val="en-GB"/>
        </w:rPr>
        <w:t>k</w:t>
      </w:r>
      <w:r w:rsidRPr="00BA2C76">
        <w:rPr>
          <w:rFonts w:ascii="Arial" w:eastAsia="Arial" w:hAnsi="Arial" w:cs="Arial"/>
          <w:spacing w:val="2"/>
          <w:lang w:val="en-GB"/>
        </w:rPr>
        <w:t>e</w:t>
      </w:r>
      <w:r w:rsidRPr="00BA2C76">
        <w:rPr>
          <w:rFonts w:ascii="Arial" w:eastAsia="Arial" w:hAnsi="Arial" w:cs="Arial"/>
          <w:lang w:val="en-GB"/>
        </w:rPr>
        <w:t>y</w:t>
      </w:r>
      <w:r w:rsidRPr="00BA2C76">
        <w:rPr>
          <w:rFonts w:ascii="Arial" w:eastAsia="Arial" w:hAnsi="Arial" w:cs="Arial"/>
          <w:spacing w:val="2"/>
          <w:lang w:val="en-GB"/>
        </w:rPr>
        <w:t xml:space="preserve"> </w:t>
      </w:r>
      <w:r w:rsidRPr="00BA2C76">
        <w:rPr>
          <w:rFonts w:ascii="Arial" w:eastAsia="Arial" w:hAnsi="Arial" w:cs="Arial"/>
          <w:spacing w:val="1"/>
          <w:lang w:val="en-GB"/>
        </w:rPr>
        <w:t>c</w:t>
      </w:r>
      <w:r w:rsidRPr="00BA2C76">
        <w:rPr>
          <w:rFonts w:ascii="Arial" w:eastAsia="Arial" w:hAnsi="Arial" w:cs="Arial"/>
          <w:lang w:val="en-GB"/>
        </w:rPr>
        <w:t>o</w:t>
      </w:r>
      <w:r w:rsidRPr="00BA2C76">
        <w:rPr>
          <w:rFonts w:ascii="Arial" w:eastAsia="Arial" w:hAnsi="Arial" w:cs="Arial"/>
          <w:spacing w:val="1"/>
          <w:lang w:val="en-GB"/>
        </w:rPr>
        <w:t>n</w:t>
      </w:r>
      <w:r w:rsidRPr="00BA2C76">
        <w:rPr>
          <w:rFonts w:ascii="Arial" w:eastAsia="Arial" w:hAnsi="Arial" w:cs="Arial"/>
          <w:lang w:val="en-GB"/>
        </w:rPr>
        <w:t>textu</w:t>
      </w:r>
      <w:r w:rsidRPr="00BA2C76">
        <w:rPr>
          <w:rFonts w:ascii="Arial" w:eastAsia="Arial" w:hAnsi="Arial" w:cs="Arial"/>
          <w:spacing w:val="1"/>
          <w:lang w:val="en-GB"/>
        </w:rPr>
        <w:t>a</w:t>
      </w:r>
      <w:r w:rsidRPr="00BA2C76">
        <w:rPr>
          <w:rFonts w:ascii="Arial" w:eastAsia="Arial" w:hAnsi="Arial" w:cs="Arial"/>
          <w:lang w:val="en-GB"/>
        </w:rPr>
        <w:t>l</w:t>
      </w:r>
      <w:r w:rsidRPr="00BA2C76">
        <w:rPr>
          <w:rFonts w:ascii="Arial" w:eastAsia="Arial" w:hAnsi="Arial" w:cs="Arial"/>
          <w:spacing w:val="1"/>
          <w:lang w:val="en-GB"/>
        </w:rPr>
        <w:t xml:space="preserve"> </w:t>
      </w:r>
      <w:r w:rsidRPr="00BA2C76">
        <w:rPr>
          <w:rFonts w:ascii="Arial" w:eastAsia="Arial" w:hAnsi="Arial" w:cs="Arial"/>
          <w:lang w:val="en-GB"/>
        </w:rPr>
        <w:t>d</w:t>
      </w:r>
      <w:r w:rsidRPr="00BA2C76">
        <w:rPr>
          <w:rFonts w:ascii="Arial" w:eastAsia="Arial" w:hAnsi="Arial" w:cs="Arial"/>
          <w:spacing w:val="-1"/>
          <w:lang w:val="en-GB"/>
        </w:rPr>
        <w:t>o</w:t>
      </w:r>
      <w:r w:rsidRPr="00BA2C76">
        <w:rPr>
          <w:rFonts w:ascii="Arial" w:eastAsia="Arial" w:hAnsi="Arial" w:cs="Arial"/>
          <w:spacing w:val="3"/>
          <w:lang w:val="en-GB"/>
        </w:rPr>
        <w:t>c</w:t>
      </w:r>
      <w:r w:rsidRPr="00BA2C76">
        <w:rPr>
          <w:rFonts w:ascii="Arial" w:eastAsia="Arial" w:hAnsi="Arial" w:cs="Arial"/>
          <w:lang w:val="en-GB"/>
        </w:rPr>
        <w:t>u</w:t>
      </w:r>
      <w:r w:rsidRPr="00BA2C76">
        <w:rPr>
          <w:rFonts w:ascii="Arial" w:eastAsia="Arial" w:hAnsi="Arial" w:cs="Arial"/>
          <w:spacing w:val="4"/>
          <w:lang w:val="en-GB"/>
        </w:rPr>
        <w:t>m</w:t>
      </w:r>
      <w:r w:rsidRPr="00BA2C76">
        <w:rPr>
          <w:rFonts w:ascii="Arial" w:eastAsia="Arial" w:hAnsi="Arial" w:cs="Arial"/>
          <w:lang w:val="en-GB"/>
        </w:rPr>
        <w:t>e</w:t>
      </w:r>
      <w:r w:rsidRPr="00BA2C76">
        <w:rPr>
          <w:rFonts w:ascii="Arial" w:eastAsia="Arial" w:hAnsi="Arial" w:cs="Arial"/>
          <w:spacing w:val="-1"/>
          <w:lang w:val="en-GB"/>
        </w:rPr>
        <w:t>n</w:t>
      </w:r>
      <w:r w:rsidRPr="00BA2C76">
        <w:rPr>
          <w:rFonts w:ascii="Arial" w:eastAsia="Arial" w:hAnsi="Arial" w:cs="Arial"/>
          <w:lang w:val="en-GB"/>
        </w:rPr>
        <w:t>ta</w:t>
      </w:r>
      <w:r w:rsidRPr="00BA2C76">
        <w:rPr>
          <w:rFonts w:ascii="Arial" w:eastAsia="Arial" w:hAnsi="Arial" w:cs="Arial"/>
          <w:spacing w:val="-1"/>
          <w:lang w:val="en-GB"/>
        </w:rPr>
        <w:t>ti</w:t>
      </w:r>
      <w:r w:rsidRPr="00BA2C76">
        <w:rPr>
          <w:rFonts w:ascii="Arial" w:eastAsia="Arial" w:hAnsi="Arial" w:cs="Arial"/>
          <w:lang w:val="en-GB"/>
        </w:rPr>
        <w:t>on</w:t>
      </w:r>
      <w:r w:rsidRPr="00BA2C76">
        <w:rPr>
          <w:rFonts w:ascii="Arial" w:eastAsia="Arial" w:hAnsi="Arial" w:cs="Arial"/>
          <w:spacing w:val="1"/>
          <w:lang w:val="en-GB"/>
        </w:rPr>
        <w:t xml:space="preserve"> j</w:t>
      </w:r>
      <w:r w:rsidRPr="00BA2C76">
        <w:rPr>
          <w:rFonts w:ascii="Arial" w:eastAsia="Arial" w:hAnsi="Arial" w:cs="Arial"/>
          <w:lang w:val="en-GB"/>
        </w:rPr>
        <w:t>u</w:t>
      </w:r>
      <w:r w:rsidRPr="00BA2C76">
        <w:rPr>
          <w:rFonts w:ascii="Arial" w:eastAsia="Arial" w:hAnsi="Arial" w:cs="Arial"/>
          <w:spacing w:val="1"/>
          <w:lang w:val="en-GB"/>
        </w:rPr>
        <w:t>s</w:t>
      </w:r>
      <w:r w:rsidRPr="00BA2C76">
        <w:rPr>
          <w:rFonts w:ascii="Arial" w:eastAsia="Arial" w:hAnsi="Arial" w:cs="Arial"/>
          <w:lang w:val="en-GB"/>
        </w:rPr>
        <w:t>t</w:t>
      </w:r>
      <w:r w:rsidRPr="00BA2C76">
        <w:rPr>
          <w:rFonts w:ascii="Arial" w:eastAsia="Arial" w:hAnsi="Arial" w:cs="Arial"/>
          <w:spacing w:val="-1"/>
          <w:lang w:val="en-GB"/>
        </w:rPr>
        <w:t>i</w:t>
      </w:r>
      <w:r w:rsidRPr="00BA2C76">
        <w:rPr>
          <w:rFonts w:ascii="Arial" w:eastAsia="Arial" w:hAnsi="Arial" w:cs="Arial"/>
          <w:spacing w:val="4"/>
          <w:lang w:val="en-GB"/>
        </w:rPr>
        <w:t>f</w:t>
      </w:r>
      <w:r w:rsidRPr="00BA2C76">
        <w:rPr>
          <w:rFonts w:ascii="Arial" w:eastAsia="Arial" w:hAnsi="Arial" w:cs="Arial"/>
          <w:spacing w:val="-4"/>
          <w:lang w:val="en-GB"/>
        </w:rPr>
        <w:t>y</w:t>
      </w:r>
      <w:r w:rsidRPr="00BA2C76">
        <w:rPr>
          <w:rFonts w:ascii="Arial" w:eastAsia="Arial" w:hAnsi="Arial" w:cs="Arial"/>
          <w:spacing w:val="1"/>
          <w:lang w:val="en-GB"/>
        </w:rPr>
        <w:t>i</w:t>
      </w:r>
      <w:r w:rsidRPr="00BA2C76">
        <w:rPr>
          <w:rFonts w:ascii="Arial" w:eastAsia="Arial" w:hAnsi="Arial" w:cs="Arial"/>
          <w:lang w:val="en-GB"/>
        </w:rPr>
        <w:t>ng</w:t>
      </w:r>
      <w:r w:rsidRPr="00BA2C76">
        <w:rPr>
          <w:rFonts w:ascii="Arial" w:eastAsia="Arial" w:hAnsi="Arial" w:cs="Arial"/>
          <w:spacing w:val="3"/>
          <w:lang w:val="en-GB"/>
        </w:rPr>
        <w:t xml:space="preserve"> </w:t>
      </w:r>
      <w:r w:rsidRPr="00BA2C76">
        <w:rPr>
          <w:rFonts w:ascii="Arial" w:eastAsia="Arial" w:hAnsi="Arial" w:cs="Arial"/>
          <w:lang w:val="en-GB"/>
        </w:rPr>
        <w:t>the</w:t>
      </w:r>
      <w:r w:rsidRPr="00BA2C76">
        <w:rPr>
          <w:rFonts w:ascii="Arial" w:eastAsia="Arial" w:hAnsi="Arial" w:cs="Arial"/>
          <w:spacing w:val="8"/>
          <w:lang w:val="en-GB"/>
        </w:rPr>
        <w:t xml:space="preserve"> </w:t>
      </w:r>
      <w:r w:rsidRPr="00BA2C76">
        <w:rPr>
          <w:rFonts w:ascii="Arial" w:eastAsia="Arial" w:hAnsi="Arial" w:cs="Arial"/>
          <w:spacing w:val="3"/>
          <w:lang w:val="en-GB"/>
        </w:rPr>
        <w:t>c</w:t>
      </w:r>
      <w:r w:rsidRPr="00BA2C76">
        <w:rPr>
          <w:rFonts w:ascii="Arial" w:eastAsia="Arial" w:hAnsi="Arial" w:cs="Arial"/>
          <w:lang w:val="en-GB"/>
        </w:rPr>
        <w:t>h</w:t>
      </w:r>
      <w:r w:rsidRPr="00BA2C76">
        <w:rPr>
          <w:rFonts w:ascii="Arial" w:eastAsia="Arial" w:hAnsi="Arial" w:cs="Arial"/>
          <w:spacing w:val="-1"/>
          <w:lang w:val="en-GB"/>
        </w:rPr>
        <w:t>oi</w:t>
      </w:r>
      <w:r w:rsidRPr="00BA2C76">
        <w:rPr>
          <w:rFonts w:ascii="Arial" w:eastAsia="Arial" w:hAnsi="Arial" w:cs="Arial"/>
          <w:spacing w:val="1"/>
          <w:lang w:val="en-GB"/>
        </w:rPr>
        <w:t>c</w:t>
      </w:r>
      <w:r w:rsidRPr="00BA2C76">
        <w:rPr>
          <w:rFonts w:ascii="Arial" w:eastAsia="Arial" w:hAnsi="Arial" w:cs="Arial"/>
          <w:lang w:val="en-GB"/>
        </w:rPr>
        <w:t>e</w:t>
      </w:r>
      <w:r w:rsidRPr="00BA2C76">
        <w:rPr>
          <w:rFonts w:ascii="Arial" w:eastAsia="Arial" w:hAnsi="Arial" w:cs="Arial"/>
          <w:spacing w:val="5"/>
          <w:lang w:val="en-GB"/>
        </w:rPr>
        <w:t xml:space="preserve"> </w:t>
      </w:r>
      <w:r w:rsidRPr="00BA2C76">
        <w:rPr>
          <w:rFonts w:ascii="Arial" w:eastAsia="Arial" w:hAnsi="Arial" w:cs="Arial"/>
          <w:lang w:val="en-GB"/>
        </w:rPr>
        <w:t>of</w:t>
      </w:r>
      <w:r w:rsidRPr="00BA2C76">
        <w:rPr>
          <w:rFonts w:ascii="Arial" w:eastAsia="Arial" w:hAnsi="Arial" w:cs="Arial"/>
          <w:spacing w:val="12"/>
          <w:lang w:val="en-GB"/>
        </w:rPr>
        <w:t xml:space="preserve"> </w:t>
      </w:r>
      <w:r w:rsidRPr="00BA2C76">
        <w:rPr>
          <w:rFonts w:ascii="Arial" w:eastAsia="Arial" w:hAnsi="Arial" w:cs="Arial"/>
          <w:spacing w:val="1"/>
          <w:lang w:val="en-GB"/>
        </w:rPr>
        <w:t>i</w:t>
      </w:r>
      <w:r w:rsidRPr="00BA2C76">
        <w:rPr>
          <w:rFonts w:ascii="Arial" w:eastAsia="Arial" w:hAnsi="Arial" w:cs="Arial"/>
          <w:lang w:val="en-GB"/>
        </w:rPr>
        <w:t>nt</w:t>
      </w:r>
      <w:r w:rsidRPr="00BA2C76">
        <w:rPr>
          <w:rFonts w:ascii="Arial" w:eastAsia="Arial" w:hAnsi="Arial" w:cs="Arial"/>
          <w:spacing w:val="-1"/>
          <w:lang w:val="en-GB"/>
        </w:rPr>
        <w:t>e</w:t>
      </w:r>
      <w:r w:rsidRPr="00BA2C76">
        <w:rPr>
          <w:rFonts w:ascii="Arial" w:eastAsia="Arial" w:hAnsi="Arial" w:cs="Arial"/>
          <w:spacing w:val="3"/>
          <w:lang w:val="en-GB"/>
        </w:rPr>
        <w:t>r</w:t>
      </w:r>
      <w:r w:rsidRPr="00BA2C76">
        <w:rPr>
          <w:rFonts w:ascii="Arial" w:eastAsia="Arial" w:hAnsi="Arial" w:cs="Arial"/>
          <w:spacing w:val="-1"/>
          <w:lang w:val="en-GB"/>
        </w:rPr>
        <w:t>v</w:t>
      </w:r>
      <w:r w:rsidRPr="00BA2C76">
        <w:rPr>
          <w:rFonts w:ascii="Arial" w:eastAsia="Arial" w:hAnsi="Arial" w:cs="Arial"/>
          <w:lang w:val="en-GB"/>
        </w:rPr>
        <w:t>e</w:t>
      </w:r>
      <w:r w:rsidRPr="00BA2C76">
        <w:rPr>
          <w:rFonts w:ascii="Arial" w:eastAsia="Arial" w:hAnsi="Arial" w:cs="Arial"/>
          <w:spacing w:val="-1"/>
          <w:lang w:val="en-GB"/>
        </w:rPr>
        <w:t>n</w:t>
      </w:r>
      <w:r w:rsidRPr="00BA2C76">
        <w:rPr>
          <w:rFonts w:ascii="Arial" w:eastAsia="Arial" w:hAnsi="Arial" w:cs="Arial"/>
          <w:spacing w:val="2"/>
          <w:lang w:val="en-GB"/>
        </w:rPr>
        <w:t>t</w:t>
      </w:r>
      <w:r w:rsidRPr="00BA2C76">
        <w:rPr>
          <w:rFonts w:ascii="Arial" w:eastAsia="Arial" w:hAnsi="Arial" w:cs="Arial"/>
          <w:spacing w:val="-1"/>
          <w:lang w:val="en-GB"/>
        </w:rPr>
        <w:t>i</w:t>
      </w:r>
      <w:r w:rsidRPr="00BA2C76">
        <w:rPr>
          <w:rFonts w:ascii="Arial" w:eastAsia="Arial" w:hAnsi="Arial" w:cs="Arial"/>
          <w:spacing w:val="2"/>
          <w:lang w:val="en-GB"/>
        </w:rPr>
        <w:t>o</w:t>
      </w:r>
      <w:r w:rsidRPr="00BA2C76">
        <w:rPr>
          <w:rFonts w:ascii="Arial" w:eastAsia="Arial" w:hAnsi="Arial" w:cs="Arial"/>
          <w:lang w:val="en-GB"/>
        </w:rPr>
        <w:t>ns pr</w:t>
      </w:r>
      <w:r w:rsidRPr="00BA2C76">
        <w:rPr>
          <w:rFonts w:ascii="Arial" w:eastAsia="Arial" w:hAnsi="Arial" w:cs="Arial"/>
          <w:spacing w:val="2"/>
          <w:lang w:val="en-GB"/>
        </w:rPr>
        <w:t>op</w:t>
      </w:r>
      <w:r w:rsidRPr="00BA2C76">
        <w:rPr>
          <w:rFonts w:ascii="Arial" w:eastAsia="Arial" w:hAnsi="Arial" w:cs="Arial"/>
          <w:lang w:val="en-GB"/>
        </w:rPr>
        <w:t>o</w:t>
      </w:r>
      <w:r w:rsidRPr="00BA2C76">
        <w:rPr>
          <w:rFonts w:ascii="Arial" w:eastAsia="Arial" w:hAnsi="Arial" w:cs="Arial"/>
          <w:spacing w:val="1"/>
          <w:lang w:val="en-GB"/>
        </w:rPr>
        <w:t>s</w:t>
      </w:r>
      <w:r w:rsidRPr="00BA2C76">
        <w:rPr>
          <w:rFonts w:ascii="Arial" w:eastAsia="Arial" w:hAnsi="Arial" w:cs="Arial"/>
          <w:lang w:val="en-GB"/>
        </w:rPr>
        <w:t>e</w:t>
      </w:r>
      <w:r w:rsidRPr="00BA2C76">
        <w:rPr>
          <w:rFonts w:ascii="Arial" w:eastAsia="Arial" w:hAnsi="Arial" w:cs="Arial"/>
          <w:spacing w:val="-1"/>
          <w:lang w:val="en-GB"/>
        </w:rPr>
        <w:t>d</w:t>
      </w:r>
      <w:r w:rsidRPr="00BA2C76">
        <w:rPr>
          <w:rFonts w:ascii="Arial" w:eastAsia="Arial" w:hAnsi="Arial" w:cs="Arial"/>
          <w:lang w:val="en-GB"/>
        </w:rPr>
        <w:t xml:space="preserve">. </w:t>
      </w:r>
      <w:r w:rsidRPr="00BA2C76">
        <w:rPr>
          <w:rFonts w:ascii="Arial" w:eastAsia="Arial" w:hAnsi="Arial" w:cs="Arial"/>
          <w:spacing w:val="3"/>
          <w:lang w:val="en-GB"/>
        </w:rPr>
        <w:t>T</w:t>
      </w:r>
      <w:r w:rsidRPr="00BA2C76">
        <w:rPr>
          <w:rFonts w:ascii="Arial" w:eastAsia="Arial" w:hAnsi="Arial" w:cs="Arial"/>
          <w:lang w:val="en-GB"/>
        </w:rPr>
        <w:t>o</w:t>
      </w:r>
      <w:r w:rsidRPr="00BA2C76">
        <w:rPr>
          <w:rFonts w:ascii="Arial" w:eastAsia="Arial" w:hAnsi="Arial" w:cs="Arial"/>
          <w:spacing w:val="6"/>
          <w:lang w:val="en-GB"/>
        </w:rPr>
        <w:t xml:space="preserve"> </w:t>
      </w:r>
      <w:r w:rsidRPr="00BA2C76">
        <w:rPr>
          <w:rFonts w:ascii="Arial" w:eastAsia="Arial" w:hAnsi="Arial" w:cs="Arial"/>
          <w:spacing w:val="1"/>
          <w:lang w:val="en-GB"/>
        </w:rPr>
        <w:t>r</w:t>
      </w:r>
      <w:r w:rsidRPr="00BA2C76">
        <w:rPr>
          <w:rFonts w:ascii="Arial" w:eastAsia="Arial" w:hAnsi="Arial" w:cs="Arial"/>
          <w:lang w:val="en-GB"/>
        </w:rPr>
        <w:t>e</w:t>
      </w:r>
      <w:r w:rsidRPr="00BA2C76">
        <w:rPr>
          <w:rFonts w:ascii="Arial" w:eastAsia="Arial" w:hAnsi="Arial" w:cs="Arial"/>
          <w:spacing w:val="1"/>
          <w:lang w:val="en-GB"/>
        </w:rPr>
        <w:t>s</w:t>
      </w:r>
      <w:r w:rsidRPr="00BA2C76">
        <w:rPr>
          <w:rFonts w:ascii="Arial" w:eastAsia="Arial" w:hAnsi="Arial" w:cs="Arial"/>
          <w:spacing w:val="2"/>
          <w:lang w:val="en-GB"/>
        </w:rPr>
        <w:t>p</w:t>
      </w:r>
      <w:r w:rsidRPr="00BA2C76">
        <w:rPr>
          <w:rFonts w:ascii="Arial" w:eastAsia="Arial" w:hAnsi="Arial" w:cs="Arial"/>
          <w:lang w:val="en-GB"/>
        </w:rPr>
        <w:t>o</w:t>
      </w:r>
      <w:r w:rsidRPr="00BA2C76">
        <w:rPr>
          <w:rFonts w:ascii="Arial" w:eastAsia="Arial" w:hAnsi="Arial" w:cs="Arial"/>
          <w:spacing w:val="-1"/>
          <w:lang w:val="en-GB"/>
        </w:rPr>
        <w:t>n</w:t>
      </w:r>
      <w:r w:rsidRPr="00BA2C76">
        <w:rPr>
          <w:rFonts w:ascii="Arial" w:eastAsia="Arial" w:hAnsi="Arial" w:cs="Arial"/>
          <w:lang w:val="en-GB"/>
        </w:rPr>
        <w:t xml:space="preserve">d, </w:t>
      </w:r>
      <w:r w:rsidRPr="00BA2C76">
        <w:rPr>
          <w:rFonts w:ascii="Arial" w:eastAsia="Arial" w:hAnsi="Arial" w:cs="Arial"/>
          <w:spacing w:val="1"/>
          <w:lang w:val="en-GB"/>
        </w:rPr>
        <w:t>r</w:t>
      </w:r>
      <w:r w:rsidRPr="00BA2C76">
        <w:rPr>
          <w:rFonts w:ascii="Arial" w:eastAsia="Arial" w:hAnsi="Arial" w:cs="Arial"/>
          <w:lang w:val="en-GB"/>
        </w:rPr>
        <w:t>e</w:t>
      </w:r>
      <w:r w:rsidRPr="00BA2C76">
        <w:rPr>
          <w:rFonts w:ascii="Arial" w:eastAsia="Arial" w:hAnsi="Arial" w:cs="Arial"/>
          <w:spacing w:val="2"/>
          <w:lang w:val="en-GB"/>
        </w:rPr>
        <w:t>f</w:t>
      </w:r>
      <w:r w:rsidRPr="00BA2C76">
        <w:rPr>
          <w:rFonts w:ascii="Arial" w:eastAsia="Arial" w:hAnsi="Arial" w:cs="Arial"/>
          <w:lang w:val="en-GB"/>
        </w:rPr>
        <w:t>er</w:t>
      </w:r>
      <w:r w:rsidRPr="00BA2C76">
        <w:rPr>
          <w:rFonts w:ascii="Arial" w:eastAsia="Arial" w:hAnsi="Arial" w:cs="Arial"/>
          <w:spacing w:val="-3"/>
          <w:lang w:val="en-GB"/>
        </w:rPr>
        <w:t xml:space="preserve"> </w:t>
      </w:r>
      <w:r w:rsidRPr="00BA2C76">
        <w:rPr>
          <w:rFonts w:ascii="Arial" w:eastAsia="Arial" w:hAnsi="Arial" w:cs="Arial"/>
          <w:lang w:val="en-GB"/>
        </w:rPr>
        <w:t>to</w:t>
      </w:r>
      <w:r w:rsidRPr="00BA2C76">
        <w:rPr>
          <w:rFonts w:ascii="Arial" w:eastAsia="Arial" w:hAnsi="Arial" w:cs="Arial"/>
          <w:spacing w:val="-3"/>
          <w:lang w:val="en-GB"/>
        </w:rPr>
        <w:t xml:space="preserve"> </w:t>
      </w:r>
      <w:r w:rsidRPr="00BA2C76">
        <w:rPr>
          <w:rFonts w:ascii="Arial" w:eastAsia="Arial" w:hAnsi="Arial" w:cs="Arial"/>
          <w:lang w:val="en-GB"/>
        </w:rPr>
        <w:t>a</w:t>
      </w:r>
      <w:r w:rsidRPr="00BA2C76">
        <w:rPr>
          <w:rFonts w:ascii="Arial" w:eastAsia="Arial" w:hAnsi="Arial" w:cs="Arial"/>
          <w:spacing w:val="-1"/>
          <w:lang w:val="en-GB"/>
        </w:rPr>
        <w:t>d</w:t>
      </w:r>
      <w:r w:rsidRPr="00BA2C76">
        <w:rPr>
          <w:rFonts w:ascii="Arial" w:eastAsia="Arial" w:hAnsi="Arial" w:cs="Arial"/>
          <w:spacing w:val="2"/>
          <w:lang w:val="en-GB"/>
        </w:rPr>
        <w:t>d</w:t>
      </w:r>
      <w:r w:rsidRPr="00BA2C76">
        <w:rPr>
          <w:rFonts w:ascii="Arial" w:eastAsia="Arial" w:hAnsi="Arial" w:cs="Arial"/>
          <w:spacing w:val="-1"/>
          <w:lang w:val="en-GB"/>
        </w:rPr>
        <w:t>i</w:t>
      </w:r>
      <w:r w:rsidRPr="00BA2C76">
        <w:rPr>
          <w:rFonts w:ascii="Arial" w:eastAsia="Arial" w:hAnsi="Arial" w:cs="Arial"/>
          <w:lang w:val="en-GB"/>
        </w:rPr>
        <w:t>t</w:t>
      </w:r>
      <w:r w:rsidRPr="00BA2C76">
        <w:rPr>
          <w:rFonts w:ascii="Arial" w:eastAsia="Arial" w:hAnsi="Arial" w:cs="Arial"/>
          <w:spacing w:val="1"/>
          <w:lang w:val="en-GB"/>
        </w:rPr>
        <w:t>i</w:t>
      </w:r>
      <w:r w:rsidRPr="00BA2C76">
        <w:rPr>
          <w:rFonts w:ascii="Arial" w:eastAsia="Arial" w:hAnsi="Arial" w:cs="Arial"/>
          <w:lang w:val="en-GB"/>
        </w:rPr>
        <w:t>o</w:t>
      </w:r>
      <w:r w:rsidRPr="00BA2C76">
        <w:rPr>
          <w:rFonts w:ascii="Arial" w:eastAsia="Arial" w:hAnsi="Arial" w:cs="Arial"/>
          <w:spacing w:val="-1"/>
          <w:lang w:val="en-GB"/>
        </w:rPr>
        <w:t>n</w:t>
      </w:r>
      <w:r w:rsidRPr="00BA2C76">
        <w:rPr>
          <w:rFonts w:ascii="Arial" w:eastAsia="Arial" w:hAnsi="Arial" w:cs="Arial"/>
          <w:spacing w:val="2"/>
          <w:lang w:val="en-GB"/>
        </w:rPr>
        <w:t>a</w:t>
      </w:r>
      <w:r w:rsidRPr="00BA2C76">
        <w:rPr>
          <w:rFonts w:ascii="Arial" w:eastAsia="Arial" w:hAnsi="Arial" w:cs="Arial"/>
          <w:lang w:val="en-GB"/>
        </w:rPr>
        <w:t>l</w:t>
      </w:r>
      <w:r w:rsidRPr="00BA2C76">
        <w:rPr>
          <w:rFonts w:ascii="Arial" w:eastAsia="Arial" w:hAnsi="Arial" w:cs="Arial"/>
          <w:spacing w:val="-9"/>
          <w:lang w:val="en-GB"/>
        </w:rPr>
        <w:t xml:space="preserve"> </w:t>
      </w:r>
      <w:r w:rsidRPr="00BA2C76">
        <w:rPr>
          <w:rFonts w:ascii="Arial" w:eastAsia="Arial" w:hAnsi="Arial" w:cs="Arial"/>
          <w:spacing w:val="2"/>
          <w:lang w:val="en-GB"/>
        </w:rPr>
        <w:t>g</w:t>
      </w:r>
      <w:r w:rsidRPr="00BA2C76">
        <w:rPr>
          <w:rFonts w:ascii="Arial" w:eastAsia="Arial" w:hAnsi="Arial" w:cs="Arial"/>
          <w:lang w:val="en-GB"/>
        </w:rPr>
        <w:t>u</w:t>
      </w:r>
      <w:r w:rsidRPr="00BA2C76">
        <w:rPr>
          <w:rFonts w:ascii="Arial" w:eastAsia="Arial" w:hAnsi="Arial" w:cs="Arial"/>
          <w:spacing w:val="1"/>
          <w:lang w:val="en-GB"/>
        </w:rPr>
        <w:t>i</w:t>
      </w:r>
      <w:r w:rsidRPr="00BA2C76">
        <w:rPr>
          <w:rFonts w:ascii="Arial" w:eastAsia="Arial" w:hAnsi="Arial" w:cs="Arial"/>
          <w:lang w:val="en-GB"/>
        </w:rPr>
        <w:t>d</w:t>
      </w:r>
      <w:r w:rsidRPr="00BA2C76">
        <w:rPr>
          <w:rFonts w:ascii="Arial" w:eastAsia="Arial" w:hAnsi="Arial" w:cs="Arial"/>
          <w:spacing w:val="-1"/>
          <w:lang w:val="en-GB"/>
        </w:rPr>
        <w:t>a</w:t>
      </w:r>
      <w:r w:rsidRPr="00BA2C76">
        <w:rPr>
          <w:rFonts w:ascii="Arial" w:eastAsia="Arial" w:hAnsi="Arial" w:cs="Arial"/>
          <w:lang w:val="en-GB"/>
        </w:rPr>
        <w:t>n</w:t>
      </w:r>
      <w:r w:rsidRPr="00BA2C76">
        <w:rPr>
          <w:rFonts w:ascii="Arial" w:eastAsia="Arial" w:hAnsi="Arial" w:cs="Arial"/>
          <w:spacing w:val="1"/>
          <w:lang w:val="en-GB"/>
        </w:rPr>
        <w:t>c</w:t>
      </w:r>
      <w:r w:rsidRPr="00BA2C76">
        <w:rPr>
          <w:rFonts w:ascii="Arial" w:eastAsia="Arial" w:hAnsi="Arial" w:cs="Arial"/>
          <w:lang w:val="en-GB"/>
        </w:rPr>
        <w:t>e</w:t>
      </w:r>
      <w:r w:rsidRPr="00BA2C76">
        <w:rPr>
          <w:rFonts w:ascii="Arial" w:eastAsia="Arial" w:hAnsi="Arial" w:cs="Arial"/>
          <w:spacing w:val="-6"/>
          <w:lang w:val="en-GB"/>
        </w:rPr>
        <w:t xml:space="preserve"> </w:t>
      </w:r>
      <w:r w:rsidRPr="00BA2C76">
        <w:rPr>
          <w:rFonts w:ascii="Arial" w:eastAsia="Arial" w:hAnsi="Arial" w:cs="Arial"/>
          <w:lang w:val="en-GB"/>
        </w:rPr>
        <w:t>pro</w:t>
      </w:r>
      <w:r w:rsidRPr="00BA2C76">
        <w:rPr>
          <w:rFonts w:ascii="Arial" w:eastAsia="Arial" w:hAnsi="Arial" w:cs="Arial"/>
          <w:spacing w:val="1"/>
          <w:lang w:val="en-GB"/>
        </w:rPr>
        <w:t>v</w:t>
      </w:r>
      <w:r w:rsidRPr="00BA2C76">
        <w:rPr>
          <w:rFonts w:ascii="Arial" w:eastAsia="Arial" w:hAnsi="Arial" w:cs="Arial"/>
          <w:spacing w:val="-1"/>
          <w:lang w:val="en-GB"/>
        </w:rPr>
        <w:t>i</w:t>
      </w:r>
      <w:r w:rsidRPr="00BA2C76">
        <w:rPr>
          <w:rFonts w:ascii="Arial" w:eastAsia="Arial" w:hAnsi="Arial" w:cs="Arial"/>
          <w:lang w:val="en-GB"/>
        </w:rPr>
        <w:t>d</w:t>
      </w:r>
      <w:r w:rsidRPr="00BA2C76">
        <w:rPr>
          <w:rFonts w:ascii="Arial" w:eastAsia="Arial" w:hAnsi="Arial" w:cs="Arial"/>
          <w:spacing w:val="1"/>
          <w:lang w:val="en-GB"/>
        </w:rPr>
        <w:t>e</w:t>
      </w:r>
      <w:r w:rsidRPr="00BA2C76">
        <w:rPr>
          <w:rFonts w:ascii="Arial" w:eastAsia="Arial" w:hAnsi="Arial" w:cs="Arial"/>
          <w:lang w:val="en-GB"/>
        </w:rPr>
        <w:t>d</w:t>
      </w:r>
      <w:r w:rsidRPr="00BA2C76">
        <w:rPr>
          <w:rFonts w:ascii="Arial" w:eastAsia="Arial" w:hAnsi="Arial" w:cs="Arial"/>
          <w:spacing w:val="-6"/>
          <w:lang w:val="en-GB"/>
        </w:rPr>
        <w:t xml:space="preserve"> </w:t>
      </w:r>
      <w:r w:rsidRPr="00BA2C76">
        <w:rPr>
          <w:rFonts w:ascii="Arial" w:eastAsia="Arial" w:hAnsi="Arial" w:cs="Arial"/>
          <w:spacing w:val="-1"/>
          <w:lang w:val="en-GB"/>
        </w:rPr>
        <w:t>i</w:t>
      </w:r>
      <w:r w:rsidRPr="00BA2C76">
        <w:rPr>
          <w:rFonts w:ascii="Arial" w:eastAsia="Arial" w:hAnsi="Arial" w:cs="Arial"/>
          <w:lang w:val="en-GB"/>
        </w:rPr>
        <w:t>n</w:t>
      </w:r>
      <w:r w:rsidRPr="00BA2C76">
        <w:rPr>
          <w:rFonts w:ascii="Arial" w:eastAsia="Arial" w:hAnsi="Arial" w:cs="Arial"/>
          <w:spacing w:val="-2"/>
          <w:lang w:val="en-GB"/>
        </w:rPr>
        <w:t xml:space="preserve"> </w:t>
      </w:r>
      <w:r w:rsidRPr="00BA2C76">
        <w:rPr>
          <w:rFonts w:ascii="Arial" w:eastAsia="Arial" w:hAnsi="Arial" w:cs="Arial"/>
          <w:spacing w:val="1"/>
          <w:lang w:val="en-GB"/>
        </w:rPr>
        <w:t>t</w:t>
      </w:r>
      <w:r w:rsidRPr="00BA2C76">
        <w:rPr>
          <w:rFonts w:ascii="Arial" w:eastAsia="Arial" w:hAnsi="Arial" w:cs="Arial"/>
          <w:lang w:val="en-GB"/>
        </w:rPr>
        <w:t>he</w:t>
      </w:r>
      <w:r w:rsidRPr="00BA2C76">
        <w:rPr>
          <w:rFonts w:ascii="Arial" w:eastAsia="Arial" w:hAnsi="Arial" w:cs="Arial"/>
          <w:spacing w:val="-1"/>
          <w:lang w:val="en-GB"/>
        </w:rPr>
        <w:t xml:space="preserve"> </w:t>
      </w:r>
      <w:r w:rsidRPr="00BA2C76">
        <w:rPr>
          <w:rFonts w:ascii="Arial" w:eastAsia="Arial" w:hAnsi="Arial" w:cs="Arial"/>
          <w:i/>
          <w:spacing w:val="2"/>
          <w:lang w:val="en-GB"/>
        </w:rPr>
        <w:t>I</w:t>
      </w:r>
      <w:r w:rsidRPr="00BA2C76">
        <w:rPr>
          <w:rFonts w:ascii="Arial" w:eastAsia="Arial" w:hAnsi="Arial" w:cs="Arial"/>
          <w:i/>
          <w:lang w:val="en-GB"/>
        </w:rPr>
        <w:t>n</w:t>
      </w:r>
      <w:r w:rsidRPr="00BA2C76">
        <w:rPr>
          <w:rFonts w:ascii="Arial" w:eastAsia="Arial" w:hAnsi="Arial" w:cs="Arial"/>
          <w:i/>
          <w:spacing w:val="1"/>
          <w:lang w:val="en-GB"/>
        </w:rPr>
        <w:t>s</w:t>
      </w:r>
      <w:r w:rsidRPr="00BA2C76">
        <w:rPr>
          <w:rFonts w:ascii="Arial" w:eastAsia="Arial" w:hAnsi="Arial" w:cs="Arial"/>
          <w:i/>
          <w:lang w:val="en-GB"/>
        </w:rPr>
        <w:t>tru</w:t>
      </w:r>
      <w:r w:rsidRPr="00BA2C76">
        <w:rPr>
          <w:rFonts w:ascii="Arial" w:eastAsia="Arial" w:hAnsi="Arial" w:cs="Arial"/>
          <w:i/>
          <w:spacing w:val="1"/>
          <w:lang w:val="en-GB"/>
        </w:rPr>
        <w:t>c</w:t>
      </w:r>
      <w:r w:rsidRPr="00BA2C76">
        <w:rPr>
          <w:rFonts w:ascii="Arial" w:eastAsia="Arial" w:hAnsi="Arial" w:cs="Arial"/>
          <w:i/>
          <w:lang w:val="en-GB"/>
        </w:rPr>
        <w:t>t</w:t>
      </w:r>
      <w:r w:rsidRPr="00BA2C76">
        <w:rPr>
          <w:rFonts w:ascii="Arial" w:eastAsia="Arial" w:hAnsi="Arial" w:cs="Arial"/>
          <w:i/>
          <w:spacing w:val="-1"/>
          <w:lang w:val="en-GB"/>
        </w:rPr>
        <w:t>i</w:t>
      </w:r>
      <w:r w:rsidRPr="00BA2C76">
        <w:rPr>
          <w:rFonts w:ascii="Arial" w:eastAsia="Arial" w:hAnsi="Arial" w:cs="Arial"/>
          <w:i/>
          <w:lang w:val="en-GB"/>
        </w:rPr>
        <w:t>o</w:t>
      </w:r>
      <w:r w:rsidRPr="00BA2C76">
        <w:rPr>
          <w:rFonts w:ascii="Arial" w:eastAsia="Arial" w:hAnsi="Arial" w:cs="Arial"/>
          <w:i/>
          <w:spacing w:val="-1"/>
          <w:lang w:val="en-GB"/>
        </w:rPr>
        <w:t>n</w:t>
      </w:r>
      <w:r w:rsidRPr="00BA2C76">
        <w:rPr>
          <w:rFonts w:ascii="Arial" w:eastAsia="Arial" w:hAnsi="Arial" w:cs="Arial"/>
          <w:i/>
          <w:spacing w:val="5"/>
          <w:lang w:val="en-GB"/>
        </w:rPr>
        <w:t>s</w:t>
      </w:r>
      <w:r w:rsidRPr="00BA2C76">
        <w:rPr>
          <w:rFonts w:ascii="Arial" w:eastAsia="Arial" w:hAnsi="Arial" w:cs="Arial"/>
          <w:lang w:val="en-GB"/>
        </w:rPr>
        <w:t>.</w:t>
      </w:r>
    </w:p>
    <w:p w14:paraId="39D06FA7" w14:textId="77777777" w:rsidR="002D2A45" w:rsidRPr="00BA2C76" w:rsidRDefault="002D2A45">
      <w:pPr>
        <w:spacing w:before="8" w:line="120" w:lineRule="exact"/>
        <w:rPr>
          <w:sz w:val="13"/>
          <w:szCs w:val="13"/>
          <w:lang w:val="en-GB"/>
        </w:rPr>
      </w:pPr>
    </w:p>
    <w:p w14:paraId="0C583DA0" w14:textId="77777777" w:rsidR="002D2A45" w:rsidRPr="00BA2C76" w:rsidRDefault="002D2A45">
      <w:pPr>
        <w:spacing w:line="200" w:lineRule="exact"/>
        <w:rPr>
          <w:lang w:val="en-GB"/>
        </w:rPr>
      </w:pPr>
    </w:p>
    <w:p w14:paraId="6687EFE9" w14:textId="77777777" w:rsidR="002D2A45" w:rsidRDefault="002D2A45">
      <w:pPr>
        <w:rPr>
          <w:lang w:val="en-GB"/>
        </w:rPr>
      </w:pPr>
    </w:p>
    <w:p w14:paraId="1C3BB259" w14:textId="77777777" w:rsidR="00CF52F7" w:rsidRDefault="00CF52F7">
      <w:pPr>
        <w:rPr>
          <w:lang w:val="en-GB"/>
        </w:rPr>
      </w:pPr>
    </w:p>
    <w:tbl>
      <w:tblPr>
        <w:tblW w:w="9074" w:type="dxa"/>
        <w:tblInd w:w="96" w:type="dxa"/>
        <w:tblLayout w:type="fixed"/>
        <w:tblCellMar>
          <w:left w:w="0" w:type="dxa"/>
          <w:right w:w="0" w:type="dxa"/>
        </w:tblCellMar>
        <w:tblLook w:val="01E0" w:firstRow="1" w:lastRow="1" w:firstColumn="1" w:lastColumn="1" w:noHBand="0" w:noVBand="0"/>
      </w:tblPr>
      <w:tblGrid>
        <w:gridCol w:w="2405"/>
        <w:gridCol w:w="4407"/>
        <w:gridCol w:w="1406"/>
        <w:gridCol w:w="856"/>
      </w:tblGrid>
      <w:tr w:rsidR="00CF52F7" w:rsidRPr="00CF52F7" w14:paraId="5239C8A0" w14:textId="77777777" w:rsidTr="00CF52F7">
        <w:trPr>
          <w:trHeight w:hRule="exact" w:val="480"/>
        </w:trPr>
        <w:tc>
          <w:tcPr>
            <w:tcW w:w="9074" w:type="dxa"/>
            <w:gridSpan w:val="4"/>
            <w:tcBorders>
              <w:top w:val="single" w:sz="5" w:space="0" w:color="808080"/>
              <w:left w:val="single" w:sz="5" w:space="0" w:color="808080"/>
              <w:bottom w:val="single" w:sz="5" w:space="0" w:color="808080"/>
              <w:right w:val="single" w:sz="6" w:space="0" w:color="808080"/>
            </w:tcBorders>
            <w:shd w:val="clear" w:color="auto" w:fill="C5D9F0"/>
          </w:tcPr>
          <w:p w14:paraId="67260A40" w14:textId="77777777" w:rsidR="00CF52F7" w:rsidRPr="00CF52F7" w:rsidRDefault="00CF52F7" w:rsidP="00CF52F7">
            <w:pPr>
              <w:spacing w:before="4" w:line="100" w:lineRule="exact"/>
              <w:rPr>
                <w:sz w:val="11"/>
                <w:szCs w:val="11"/>
                <w:lang w:val="en-GB"/>
              </w:rPr>
            </w:pPr>
          </w:p>
          <w:p w14:paraId="39642705" w14:textId="77777777" w:rsidR="00CF52F7" w:rsidRPr="00CF52F7" w:rsidRDefault="00CF52F7" w:rsidP="00CF52F7">
            <w:pPr>
              <w:ind w:left="102"/>
              <w:rPr>
                <w:rFonts w:ascii="Arial" w:eastAsia="Arial" w:hAnsi="Arial" w:cs="Arial"/>
                <w:lang w:val="en-GB"/>
              </w:rPr>
            </w:pPr>
            <w:r w:rsidRPr="00CF52F7">
              <w:rPr>
                <w:rFonts w:ascii="Arial" w:eastAsia="Arial" w:hAnsi="Arial" w:cs="Arial"/>
                <w:b/>
                <w:lang w:val="en-GB"/>
              </w:rPr>
              <w:t>1.1</w:t>
            </w:r>
            <w:r w:rsidRPr="00CF52F7">
              <w:rPr>
                <w:rFonts w:ascii="Arial" w:eastAsia="Arial" w:hAnsi="Arial" w:cs="Arial"/>
                <w:b/>
                <w:spacing w:val="-4"/>
                <w:lang w:val="en-GB"/>
              </w:rPr>
              <w:t xml:space="preserve"> </w:t>
            </w:r>
            <w:r w:rsidRPr="00CF52F7">
              <w:rPr>
                <w:rFonts w:ascii="Arial" w:eastAsia="Arial" w:hAnsi="Arial" w:cs="Arial"/>
                <w:b/>
                <w:spacing w:val="2"/>
                <w:lang w:val="en-GB"/>
              </w:rPr>
              <w:t>Ke</w:t>
            </w:r>
            <w:r w:rsidRPr="00CF52F7">
              <w:rPr>
                <w:rFonts w:ascii="Arial" w:eastAsia="Arial" w:hAnsi="Arial" w:cs="Arial"/>
                <w:b/>
                <w:lang w:val="en-GB"/>
              </w:rPr>
              <w:t>y</w:t>
            </w:r>
            <w:r w:rsidRPr="00CF52F7">
              <w:rPr>
                <w:rFonts w:ascii="Arial" w:eastAsia="Arial" w:hAnsi="Arial" w:cs="Arial"/>
                <w:b/>
                <w:spacing w:val="-7"/>
                <w:lang w:val="en-GB"/>
              </w:rPr>
              <w:t xml:space="preserve"> </w:t>
            </w:r>
            <w:r w:rsidRPr="00CF52F7">
              <w:rPr>
                <w:rFonts w:ascii="Arial" w:eastAsia="Arial" w:hAnsi="Arial" w:cs="Arial"/>
                <w:b/>
                <w:spacing w:val="1"/>
                <w:lang w:val="en-GB"/>
              </w:rPr>
              <w:t>r</w:t>
            </w:r>
            <w:r w:rsidRPr="00CF52F7">
              <w:rPr>
                <w:rFonts w:ascii="Arial" w:eastAsia="Arial" w:hAnsi="Arial" w:cs="Arial"/>
                <w:b/>
                <w:lang w:val="en-GB"/>
              </w:rPr>
              <w:t>efe</w:t>
            </w:r>
            <w:r w:rsidRPr="00CF52F7">
              <w:rPr>
                <w:rFonts w:ascii="Arial" w:eastAsia="Arial" w:hAnsi="Arial" w:cs="Arial"/>
                <w:b/>
                <w:spacing w:val="2"/>
                <w:lang w:val="en-GB"/>
              </w:rPr>
              <w:t>r</w:t>
            </w:r>
            <w:r w:rsidRPr="00CF52F7">
              <w:rPr>
                <w:rFonts w:ascii="Arial" w:eastAsia="Arial" w:hAnsi="Arial" w:cs="Arial"/>
                <w:b/>
                <w:lang w:val="en-GB"/>
              </w:rPr>
              <w:t>ence</w:t>
            </w:r>
            <w:r w:rsidRPr="00CF52F7">
              <w:rPr>
                <w:rFonts w:ascii="Arial" w:eastAsia="Arial" w:hAnsi="Arial" w:cs="Arial"/>
                <w:b/>
                <w:spacing w:val="-9"/>
                <w:lang w:val="en-GB"/>
              </w:rPr>
              <w:t xml:space="preserve"> </w:t>
            </w:r>
            <w:r w:rsidRPr="00CF52F7">
              <w:rPr>
                <w:rFonts w:ascii="Arial" w:eastAsia="Arial" w:hAnsi="Arial" w:cs="Arial"/>
                <w:b/>
                <w:lang w:val="en-GB"/>
              </w:rPr>
              <w:t>d</w:t>
            </w:r>
            <w:r w:rsidRPr="00CF52F7">
              <w:rPr>
                <w:rFonts w:ascii="Arial" w:eastAsia="Arial" w:hAnsi="Arial" w:cs="Arial"/>
                <w:b/>
                <w:spacing w:val="3"/>
                <w:lang w:val="en-GB"/>
              </w:rPr>
              <w:t>o</w:t>
            </w:r>
            <w:r w:rsidRPr="00CF52F7">
              <w:rPr>
                <w:rFonts w:ascii="Arial" w:eastAsia="Arial" w:hAnsi="Arial" w:cs="Arial"/>
                <w:b/>
                <w:lang w:val="en-GB"/>
              </w:rPr>
              <w:t>cu</w:t>
            </w:r>
            <w:r w:rsidRPr="00CF52F7">
              <w:rPr>
                <w:rFonts w:ascii="Arial" w:eastAsia="Arial" w:hAnsi="Arial" w:cs="Arial"/>
                <w:b/>
                <w:spacing w:val="3"/>
                <w:lang w:val="en-GB"/>
              </w:rPr>
              <w:t>m</w:t>
            </w:r>
            <w:r w:rsidRPr="00CF52F7">
              <w:rPr>
                <w:rFonts w:ascii="Arial" w:eastAsia="Arial" w:hAnsi="Arial" w:cs="Arial"/>
                <w:b/>
                <w:lang w:val="en-GB"/>
              </w:rPr>
              <w:t>en</w:t>
            </w:r>
            <w:r w:rsidRPr="00CF52F7">
              <w:rPr>
                <w:rFonts w:ascii="Arial" w:eastAsia="Arial" w:hAnsi="Arial" w:cs="Arial"/>
                <w:b/>
                <w:spacing w:val="1"/>
                <w:lang w:val="en-GB"/>
              </w:rPr>
              <w:t>t</w:t>
            </w:r>
            <w:r w:rsidRPr="00CF52F7">
              <w:rPr>
                <w:rFonts w:ascii="Arial" w:eastAsia="Arial" w:hAnsi="Arial" w:cs="Arial"/>
                <w:b/>
                <w:lang w:val="en-GB"/>
              </w:rPr>
              <w:t>s</w:t>
            </w:r>
            <w:r w:rsidRPr="00CF52F7">
              <w:rPr>
                <w:rFonts w:ascii="Arial" w:eastAsia="Arial" w:hAnsi="Arial" w:cs="Arial"/>
                <w:b/>
                <w:spacing w:val="-11"/>
                <w:lang w:val="en-GB"/>
              </w:rPr>
              <w:t xml:space="preserve"> </w:t>
            </w:r>
            <w:r w:rsidRPr="00CF52F7">
              <w:rPr>
                <w:rFonts w:ascii="Arial" w:eastAsia="Arial" w:hAnsi="Arial" w:cs="Arial"/>
                <w:b/>
                <w:lang w:val="en-GB"/>
              </w:rPr>
              <w:t>on</w:t>
            </w:r>
            <w:r w:rsidRPr="00CF52F7">
              <w:rPr>
                <w:rFonts w:ascii="Arial" w:eastAsia="Arial" w:hAnsi="Arial" w:cs="Arial"/>
                <w:b/>
                <w:spacing w:val="-1"/>
                <w:lang w:val="en-GB"/>
              </w:rPr>
              <w:t xml:space="preserve"> </w:t>
            </w:r>
            <w:r w:rsidRPr="00CF52F7">
              <w:rPr>
                <w:rFonts w:ascii="Arial" w:eastAsia="Arial" w:hAnsi="Arial" w:cs="Arial"/>
                <w:b/>
                <w:lang w:val="en-GB"/>
              </w:rPr>
              <w:t>co</w:t>
            </w:r>
            <w:r w:rsidRPr="00CF52F7">
              <w:rPr>
                <w:rFonts w:ascii="Arial" w:eastAsia="Arial" w:hAnsi="Arial" w:cs="Arial"/>
                <w:b/>
                <w:spacing w:val="1"/>
                <w:lang w:val="en-GB"/>
              </w:rPr>
              <w:t>u</w:t>
            </w:r>
            <w:r w:rsidRPr="00CF52F7">
              <w:rPr>
                <w:rFonts w:ascii="Arial" w:eastAsia="Arial" w:hAnsi="Arial" w:cs="Arial"/>
                <w:b/>
                <w:lang w:val="en-GB"/>
              </w:rPr>
              <w:t>n</w:t>
            </w:r>
            <w:r w:rsidRPr="00CF52F7">
              <w:rPr>
                <w:rFonts w:ascii="Arial" w:eastAsia="Arial" w:hAnsi="Arial" w:cs="Arial"/>
                <w:b/>
                <w:spacing w:val="1"/>
                <w:lang w:val="en-GB"/>
              </w:rPr>
              <w:t>t</w:t>
            </w:r>
            <w:r w:rsidRPr="00CF52F7">
              <w:rPr>
                <w:rFonts w:ascii="Arial" w:eastAsia="Arial" w:hAnsi="Arial" w:cs="Arial"/>
                <w:b/>
                <w:spacing w:val="2"/>
                <w:lang w:val="en-GB"/>
              </w:rPr>
              <w:t>r</w:t>
            </w:r>
            <w:r w:rsidRPr="00CF52F7">
              <w:rPr>
                <w:rFonts w:ascii="Arial" w:eastAsia="Arial" w:hAnsi="Arial" w:cs="Arial"/>
                <w:b/>
                <w:lang w:val="en-GB"/>
              </w:rPr>
              <w:t>y</w:t>
            </w:r>
            <w:r w:rsidRPr="00CF52F7">
              <w:rPr>
                <w:rFonts w:ascii="Arial" w:eastAsia="Arial" w:hAnsi="Arial" w:cs="Arial"/>
                <w:b/>
                <w:spacing w:val="-8"/>
                <w:lang w:val="en-GB"/>
              </w:rPr>
              <w:t xml:space="preserve"> </w:t>
            </w:r>
            <w:r w:rsidRPr="00CF52F7">
              <w:rPr>
                <w:rFonts w:ascii="Arial" w:eastAsia="Arial" w:hAnsi="Arial" w:cs="Arial"/>
                <w:b/>
                <w:lang w:val="en-GB"/>
              </w:rPr>
              <w:t>co</w:t>
            </w:r>
            <w:r w:rsidRPr="00CF52F7">
              <w:rPr>
                <w:rFonts w:ascii="Arial" w:eastAsia="Arial" w:hAnsi="Arial" w:cs="Arial"/>
                <w:b/>
                <w:spacing w:val="1"/>
                <w:lang w:val="en-GB"/>
              </w:rPr>
              <w:t>nt</w:t>
            </w:r>
            <w:r w:rsidRPr="00CF52F7">
              <w:rPr>
                <w:rFonts w:ascii="Arial" w:eastAsia="Arial" w:hAnsi="Arial" w:cs="Arial"/>
                <w:b/>
                <w:lang w:val="en-GB"/>
              </w:rPr>
              <w:t>e</w:t>
            </w:r>
            <w:r w:rsidRPr="00CF52F7">
              <w:rPr>
                <w:rFonts w:ascii="Arial" w:eastAsia="Arial" w:hAnsi="Arial" w:cs="Arial"/>
                <w:b/>
                <w:spacing w:val="-1"/>
                <w:lang w:val="en-GB"/>
              </w:rPr>
              <w:t>x</w:t>
            </w:r>
            <w:r w:rsidRPr="00CF52F7">
              <w:rPr>
                <w:rFonts w:ascii="Arial" w:eastAsia="Arial" w:hAnsi="Arial" w:cs="Arial"/>
                <w:b/>
                <w:lang w:val="en-GB"/>
              </w:rPr>
              <w:t>t</w:t>
            </w:r>
          </w:p>
        </w:tc>
      </w:tr>
      <w:tr w:rsidR="00CF52F7" w:rsidRPr="00CF52F7" w14:paraId="07EA0A6A" w14:textId="77777777" w:rsidTr="00CF52F7">
        <w:trPr>
          <w:trHeight w:hRule="exact" w:val="1649"/>
        </w:trPr>
        <w:tc>
          <w:tcPr>
            <w:tcW w:w="9074" w:type="dxa"/>
            <w:gridSpan w:val="4"/>
            <w:tcBorders>
              <w:top w:val="single" w:sz="5" w:space="0" w:color="808080"/>
              <w:left w:val="single" w:sz="5" w:space="0" w:color="808080"/>
              <w:bottom w:val="nil"/>
              <w:right w:val="single" w:sz="6" w:space="0" w:color="808080"/>
            </w:tcBorders>
            <w:shd w:val="clear" w:color="auto" w:fill="F1F1F1"/>
          </w:tcPr>
          <w:p w14:paraId="0DD28BDA" w14:textId="77777777" w:rsidR="00CF52F7" w:rsidRPr="00CF52F7" w:rsidRDefault="00CF52F7" w:rsidP="00CF52F7">
            <w:pPr>
              <w:spacing w:before="70" w:line="258" w:lineRule="auto"/>
              <w:ind w:left="102" w:right="434"/>
              <w:rPr>
                <w:rFonts w:ascii="Arial" w:eastAsia="Arial" w:hAnsi="Arial" w:cs="Arial"/>
                <w:lang w:val="en-GB"/>
              </w:rPr>
            </w:pPr>
            <w:r w:rsidRPr="00CF52F7">
              <w:rPr>
                <w:rFonts w:ascii="Arial" w:eastAsia="Arial" w:hAnsi="Arial" w:cs="Arial"/>
                <w:lang w:val="en-GB"/>
              </w:rPr>
              <w:t>L</w:t>
            </w:r>
            <w:r w:rsidRPr="00CF52F7">
              <w:rPr>
                <w:rFonts w:ascii="Arial" w:eastAsia="Arial" w:hAnsi="Arial" w:cs="Arial"/>
                <w:spacing w:val="-1"/>
                <w:lang w:val="en-GB"/>
              </w:rPr>
              <w:t>i</w:t>
            </w:r>
            <w:r w:rsidRPr="00CF52F7">
              <w:rPr>
                <w:rFonts w:ascii="Arial" w:eastAsia="Arial" w:hAnsi="Arial" w:cs="Arial"/>
                <w:spacing w:val="1"/>
                <w:lang w:val="en-GB"/>
              </w:rPr>
              <w:t>s</w:t>
            </w:r>
            <w:r w:rsidRPr="00CF52F7">
              <w:rPr>
                <w:rFonts w:ascii="Arial" w:eastAsia="Arial" w:hAnsi="Arial" w:cs="Arial"/>
                <w:lang w:val="en-GB"/>
              </w:rPr>
              <w:t>t</w:t>
            </w:r>
            <w:r w:rsidRPr="00CF52F7">
              <w:rPr>
                <w:rFonts w:ascii="Arial" w:eastAsia="Arial" w:hAnsi="Arial" w:cs="Arial"/>
                <w:spacing w:val="-3"/>
                <w:lang w:val="en-GB"/>
              </w:rPr>
              <w:t xml:space="preserve"> </w:t>
            </w:r>
            <w:r w:rsidRPr="00CF52F7">
              <w:rPr>
                <w:rFonts w:ascii="Arial" w:eastAsia="Arial" w:hAnsi="Arial" w:cs="Arial"/>
                <w:spacing w:val="1"/>
                <w:lang w:val="en-GB"/>
              </w:rPr>
              <w:t>c</w:t>
            </w:r>
            <w:r w:rsidRPr="00CF52F7">
              <w:rPr>
                <w:rFonts w:ascii="Arial" w:eastAsia="Arial" w:hAnsi="Arial" w:cs="Arial"/>
                <w:lang w:val="en-GB"/>
              </w:rPr>
              <w:t>o</w:t>
            </w:r>
            <w:r w:rsidRPr="00CF52F7">
              <w:rPr>
                <w:rFonts w:ascii="Arial" w:eastAsia="Arial" w:hAnsi="Arial" w:cs="Arial"/>
                <w:spacing w:val="-1"/>
                <w:lang w:val="en-GB"/>
              </w:rPr>
              <w:t>n</w:t>
            </w:r>
            <w:r w:rsidRPr="00CF52F7">
              <w:rPr>
                <w:rFonts w:ascii="Arial" w:eastAsia="Arial" w:hAnsi="Arial" w:cs="Arial"/>
                <w:spacing w:val="2"/>
                <w:lang w:val="en-GB"/>
              </w:rPr>
              <w:t>t</w:t>
            </w:r>
            <w:r w:rsidRPr="00CF52F7">
              <w:rPr>
                <w:rFonts w:ascii="Arial" w:eastAsia="Arial" w:hAnsi="Arial" w:cs="Arial"/>
                <w:lang w:val="en-GB"/>
              </w:rPr>
              <w:t>e</w:t>
            </w:r>
            <w:r w:rsidRPr="00CF52F7">
              <w:rPr>
                <w:rFonts w:ascii="Arial" w:eastAsia="Arial" w:hAnsi="Arial" w:cs="Arial"/>
                <w:spacing w:val="1"/>
                <w:lang w:val="en-GB"/>
              </w:rPr>
              <w:t>x</w:t>
            </w:r>
            <w:r w:rsidRPr="00CF52F7">
              <w:rPr>
                <w:rFonts w:ascii="Arial" w:eastAsia="Arial" w:hAnsi="Arial" w:cs="Arial"/>
                <w:lang w:val="en-GB"/>
              </w:rPr>
              <w:t>tu</w:t>
            </w:r>
            <w:r w:rsidRPr="00CF52F7">
              <w:rPr>
                <w:rFonts w:ascii="Arial" w:eastAsia="Arial" w:hAnsi="Arial" w:cs="Arial"/>
                <w:spacing w:val="1"/>
                <w:lang w:val="en-GB"/>
              </w:rPr>
              <w:t>a</w:t>
            </w:r>
            <w:r w:rsidRPr="00CF52F7">
              <w:rPr>
                <w:rFonts w:ascii="Arial" w:eastAsia="Arial" w:hAnsi="Arial" w:cs="Arial"/>
                <w:lang w:val="en-GB"/>
              </w:rPr>
              <w:t>l</w:t>
            </w:r>
            <w:r w:rsidRPr="00CF52F7">
              <w:rPr>
                <w:rFonts w:ascii="Arial" w:eastAsia="Arial" w:hAnsi="Arial" w:cs="Arial"/>
                <w:spacing w:val="-10"/>
                <w:lang w:val="en-GB"/>
              </w:rPr>
              <w:t xml:space="preserve"> </w:t>
            </w:r>
            <w:r w:rsidRPr="00CF52F7">
              <w:rPr>
                <w:rFonts w:ascii="Arial" w:eastAsia="Arial" w:hAnsi="Arial" w:cs="Arial"/>
                <w:spacing w:val="2"/>
                <w:lang w:val="en-GB"/>
              </w:rPr>
              <w:t>d</w:t>
            </w:r>
            <w:r w:rsidRPr="00CF52F7">
              <w:rPr>
                <w:rFonts w:ascii="Arial" w:eastAsia="Arial" w:hAnsi="Arial" w:cs="Arial"/>
                <w:lang w:val="en-GB"/>
              </w:rPr>
              <w:t>o</w:t>
            </w:r>
            <w:r w:rsidRPr="00CF52F7">
              <w:rPr>
                <w:rFonts w:ascii="Arial" w:eastAsia="Arial" w:hAnsi="Arial" w:cs="Arial"/>
                <w:spacing w:val="1"/>
                <w:lang w:val="en-GB"/>
              </w:rPr>
              <w:t>c</w:t>
            </w:r>
            <w:r w:rsidRPr="00CF52F7">
              <w:rPr>
                <w:rFonts w:ascii="Arial" w:eastAsia="Arial" w:hAnsi="Arial" w:cs="Arial"/>
                <w:lang w:val="en-GB"/>
              </w:rPr>
              <w:t>u</w:t>
            </w:r>
            <w:r w:rsidRPr="00CF52F7">
              <w:rPr>
                <w:rFonts w:ascii="Arial" w:eastAsia="Arial" w:hAnsi="Arial" w:cs="Arial"/>
                <w:spacing w:val="4"/>
                <w:lang w:val="en-GB"/>
              </w:rPr>
              <w:t>m</w:t>
            </w:r>
            <w:r w:rsidRPr="00CF52F7">
              <w:rPr>
                <w:rFonts w:ascii="Arial" w:eastAsia="Arial" w:hAnsi="Arial" w:cs="Arial"/>
                <w:lang w:val="en-GB"/>
              </w:rPr>
              <w:t>e</w:t>
            </w:r>
            <w:r w:rsidRPr="00CF52F7">
              <w:rPr>
                <w:rFonts w:ascii="Arial" w:eastAsia="Arial" w:hAnsi="Arial" w:cs="Arial"/>
                <w:spacing w:val="-1"/>
                <w:lang w:val="en-GB"/>
              </w:rPr>
              <w:t>n</w:t>
            </w:r>
            <w:r w:rsidRPr="00CF52F7">
              <w:rPr>
                <w:rFonts w:ascii="Arial" w:eastAsia="Arial" w:hAnsi="Arial" w:cs="Arial"/>
                <w:lang w:val="en-GB"/>
              </w:rPr>
              <w:t>ta</w:t>
            </w:r>
            <w:r w:rsidRPr="00CF52F7">
              <w:rPr>
                <w:rFonts w:ascii="Arial" w:eastAsia="Arial" w:hAnsi="Arial" w:cs="Arial"/>
                <w:spacing w:val="-1"/>
                <w:lang w:val="en-GB"/>
              </w:rPr>
              <w:t>t</w:t>
            </w:r>
            <w:r w:rsidRPr="00CF52F7">
              <w:rPr>
                <w:rFonts w:ascii="Arial" w:eastAsia="Arial" w:hAnsi="Arial" w:cs="Arial"/>
                <w:spacing w:val="1"/>
                <w:lang w:val="en-GB"/>
              </w:rPr>
              <w:t>i</w:t>
            </w:r>
            <w:r w:rsidRPr="00CF52F7">
              <w:rPr>
                <w:rFonts w:ascii="Arial" w:eastAsia="Arial" w:hAnsi="Arial" w:cs="Arial"/>
                <w:lang w:val="en-GB"/>
              </w:rPr>
              <w:t>on</w:t>
            </w:r>
            <w:r w:rsidRPr="00CF52F7">
              <w:rPr>
                <w:rFonts w:ascii="Arial" w:eastAsia="Arial" w:hAnsi="Arial" w:cs="Arial"/>
                <w:spacing w:val="-11"/>
                <w:lang w:val="en-GB"/>
              </w:rPr>
              <w:t xml:space="preserve"> </w:t>
            </w:r>
            <w:r w:rsidRPr="00CF52F7">
              <w:rPr>
                <w:rFonts w:ascii="Arial" w:eastAsia="Arial" w:hAnsi="Arial" w:cs="Arial"/>
                <w:spacing w:val="2"/>
                <w:lang w:val="en-GB"/>
              </w:rPr>
              <w:t>f</w:t>
            </w:r>
            <w:r w:rsidRPr="00CF52F7">
              <w:rPr>
                <w:rFonts w:ascii="Arial" w:eastAsia="Arial" w:hAnsi="Arial" w:cs="Arial"/>
                <w:lang w:val="en-GB"/>
              </w:rPr>
              <w:t>or</w:t>
            </w:r>
            <w:r w:rsidRPr="00CF52F7">
              <w:rPr>
                <w:rFonts w:ascii="Arial" w:eastAsia="Arial" w:hAnsi="Arial" w:cs="Arial"/>
                <w:spacing w:val="-2"/>
                <w:lang w:val="en-GB"/>
              </w:rPr>
              <w:t xml:space="preserve"> </w:t>
            </w:r>
            <w:r w:rsidRPr="00CF52F7">
              <w:rPr>
                <w:rFonts w:ascii="Arial" w:eastAsia="Arial" w:hAnsi="Arial" w:cs="Arial"/>
                <w:spacing w:val="4"/>
                <w:lang w:val="en-GB"/>
              </w:rPr>
              <w:t>k</w:t>
            </w:r>
            <w:r w:rsidRPr="00CF52F7">
              <w:rPr>
                <w:rFonts w:ascii="Arial" w:eastAsia="Arial" w:hAnsi="Arial" w:cs="Arial"/>
                <w:spacing w:val="2"/>
                <w:lang w:val="en-GB"/>
              </w:rPr>
              <w:t>e</w:t>
            </w:r>
            <w:r w:rsidRPr="00CF52F7">
              <w:rPr>
                <w:rFonts w:ascii="Arial" w:eastAsia="Arial" w:hAnsi="Arial" w:cs="Arial"/>
                <w:lang w:val="en-GB"/>
              </w:rPr>
              <w:t>y</w:t>
            </w:r>
            <w:r w:rsidRPr="00CF52F7">
              <w:rPr>
                <w:rFonts w:ascii="Arial" w:eastAsia="Arial" w:hAnsi="Arial" w:cs="Arial"/>
                <w:spacing w:val="-9"/>
                <w:lang w:val="en-GB"/>
              </w:rPr>
              <w:t xml:space="preserve"> </w:t>
            </w:r>
            <w:r w:rsidRPr="00CF52F7">
              <w:rPr>
                <w:rFonts w:ascii="Arial" w:eastAsia="Arial" w:hAnsi="Arial" w:cs="Arial"/>
                <w:lang w:val="en-GB"/>
              </w:rPr>
              <w:t>a</w:t>
            </w:r>
            <w:r w:rsidRPr="00CF52F7">
              <w:rPr>
                <w:rFonts w:ascii="Arial" w:eastAsia="Arial" w:hAnsi="Arial" w:cs="Arial"/>
                <w:spacing w:val="3"/>
                <w:lang w:val="en-GB"/>
              </w:rPr>
              <w:t>r</w:t>
            </w:r>
            <w:r w:rsidRPr="00CF52F7">
              <w:rPr>
                <w:rFonts w:ascii="Arial" w:eastAsia="Arial" w:hAnsi="Arial" w:cs="Arial"/>
                <w:lang w:val="en-GB"/>
              </w:rPr>
              <w:t>e</w:t>
            </w:r>
            <w:r w:rsidRPr="00CF52F7">
              <w:rPr>
                <w:rFonts w:ascii="Arial" w:eastAsia="Arial" w:hAnsi="Arial" w:cs="Arial"/>
                <w:spacing w:val="-1"/>
                <w:lang w:val="en-GB"/>
              </w:rPr>
              <w:t>a</w:t>
            </w:r>
            <w:r w:rsidRPr="00CF52F7">
              <w:rPr>
                <w:rFonts w:ascii="Arial" w:eastAsia="Arial" w:hAnsi="Arial" w:cs="Arial"/>
                <w:lang w:val="en-GB"/>
              </w:rPr>
              <w:t>s</w:t>
            </w:r>
            <w:r w:rsidRPr="00CF52F7">
              <w:rPr>
                <w:rFonts w:ascii="Arial" w:eastAsia="Arial" w:hAnsi="Arial" w:cs="Arial"/>
                <w:spacing w:val="-3"/>
                <w:lang w:val="en-GB"/>
              </w:rPr>
              <w:t xml:space="preserve"> </w:t>
            </w:r>
            <w:r w:rsidRPr="00CF52F7">
              <w:rPr>
                <w:rFonts w:ascii="Arial" w:eastAsia="Arial" w:hAnsi="Arial" w:cs="Arial"/>
                <w:spacing w:val="1"/>
                <w:lang w:val="en-GB"/>
              </w:rPr>
              <w:t>i</w:t>
            </w:r>
            <w:r w:rsidRPr="00CF52F7">
              <w:rPr>
                <w:rFonts w:ascii="Arial" w:eastAsia="Arial" w:hAnsi="Arial" w:cs="Arial"/>
                <w:lang w:val="en-GB"/>
              </w:rPr>
              <w:t>n</w:t>
            </w:r>
            <w:r w:rsidRPr="00CF52F7">
              <w:rPr>
                <w:rFonts w:ascii="Arial" w:eastAsia="Arial" w:hAnsi="Arial" w:cs="Arial"/>
                <w:spacing w:val="-2"/>
                <w:lang w:val="en-GB"/>
              </w:rPr>
              <w:t xml:space="preserve"> </w:t>
            </w:r>
            <w:r w:rsidRPr="00CF52F7">
              <w:rPr>
                <w:rFonts w:ascii="Arial" w:eastAsia="Arial" w:hAnsi="Arial" w:cs="Arial"/>
                <w:spacing w:val="-1"/>
                <w:lang w:val="en-GB"/>
              </w:rPr>
              <w:t>t</w:t>
            </w:r>
            <w:r w:rsidRPr="00CF52F7">
              <w:rPr>
                <w:rFonts w:ascii="Arial" w:eastAsia="Arial" w:hAnsi="Arial" w:cs="Arial"/>
                <w:spacing w:val="2"/>
                <w:lang w:val="en-GB"/>
              </w:rPr>
              <w:t>h</w:t>
            </w:r>
            <w:r w:rsidRPr="00CF52F7">
              <w:rPr>
                <w:rFonts w:ascii="Arial" w:eastAsia="Arial" w:hAnsi="Arial" w:cs="Arial"/>
                <w:lang w:val="en-GB"/>
              </w:rPr>
              <w:t>e</w:t>
            </w:r>
            <w:r w:rsidRPr="00CF52F7">
              <w:rPr>
                <w:rFonts w:ascii="Arial" w:eastAsia="Arial" w:hAnsi="Arial" w:cs="Arial"/>
                <w:spacing w:val="-3"/>
                <w:lang w:val="en-GB"/>
              </w:rPr>
              <w:t xml:space="preserve"> </w:t>
            </w:r>
            <w:r w:rsidRPr="00CF52F7">
              <w:rPr>
                <w:rFonts w:ascii="Arial" w:eastAsia="Arial" w:hAnsi="Arial" w:cs="Arial"/>
                <w:spacing w:val="-1"/>
                <w:lang w:val="en-GB"/>
              </w:rPr>
              <w:t>t</w:t>
            </w:r>
            <w:r w:rsidRPr="00CF52F7">
              <w:rPr>
                <w:rFonts w:ascii="Arial" w:eastAsia="Arial" w:hAnsi="Arial" w:cs="Arial"/>
                <w:spacing w:val="2"/>
                <w:lang w:val="en-GB"/>
              </w:rPr>
              <w:t>a</w:t>
            </w:r>
            <w:r w:rsidRPr="00CF52F7">
              <w:rPr>
                <w:rFonts w:ascii="Arial" w:eastAsia="Arial" w:hAnsi="Arial" w:cs="Arial"/>
                <w:lang w:val="en-GB"/>
              </w:rPr>
              <w:t>b</w:t>
            </w:r>
            <w:r w:rsidRPr="00CF52F7">
              <w:rPr>
                <w:rFonts w:ascii="Arial" w:eastAsia="Arial" w:hAnsi="Arial" w:cs="Arial"/>
                <w:spacing w:val="1"/>
                <w:lang w:val="en-GB"/>
              </w:rPr>
              <w:t>l</w:t>
            </w:r>
            <w:r w:rsidRPr="00CF52F7">
              <w:rPr>
                <w:rFonts w:ascii="Arial" w:eastAsia="Arial" w:hAnsi="Arial" w:cs="Arial"/>
                <w:lang w:val="en-GB"/>
              </w:rPr>
              <w:t>e</w:t>
            </w:r>
            <w:r w:rsidRPr="00CF52F7">
              <w:rPr>
                <w:rFonts w:ascii="Arial" w:eastAsia="Arial" w:hAnsi="Arial" w:cs="Arial"/>
                <w:spacing w:val="-4"/>
                <w:lang w:val="en-GB"/>
              </w:rPr>
              <w:t xml:space="preserve"> </w:t>
            </w:r>
            <w:r w:rsidRPr="00CF52F7">
              <w:rPr>
                <w:rFonts w:ascii="Arial" w:eastAsia="Arial" w:hAnsi="Arial" w:cs="Arial"/>
                <w:spacing w:val="-1"/>
                <w:lang w:val="en-GB"/>
              </w:rPr>
              <w:t>p</w:t>
            </w:r>
            <w:r w:rsidRPr="00CF52F7">
              <w:rPr>
                <w:rFonts w:ascii="Arial" w:eastAsia="Arial" w:hAnsi="Arial" w:cs="Arial"/>
                <w:spacing w:val="1"/>
                <w:lang w:val="en-GB"/>
              </w:rPr>
              <w:t>r</w:t>
            </w:r>
            <w:r w:rsidRPr="00CF52F7">
              <w:rPr>
                <w:rFonts w:ascii="Arial" w:eastAsia="Arial" w:hAnsi="Arial" w:cs="Arial"/>
                <w:spacing w:val="2"/>
                <w:lang w:val="en-GB"/>
              </w:rPr>
              <w:t>o</w:t>
            </w:r>
            <w:r w:rsidRPr="00CF52F7">
              <w:rPr>
                <w:rFonts w:ascii="Arial" w:eastAsia="Arial" w:hAnsi="Arial" w:cs="Arial"/>
                <w:spacing w:val="-1"/>
                <w:lang w:val="en-GB"/>
              </w:rPr>
              <w:t>vi</w:t>
            </w:r>
            <w:r w:rsidRPr="00CF52F7">
              <w:rPr>
                <w:rFonts w:ascii="Arial" w:eastAsia="Arial" w:hAnsi="Arial" w:cs="Arial"/>
                <w:spacing w:val="2"/>
                <w:lang w:val="en-GB"/>
              </w:rPr>
              <w:t>d</w:t>
            </w:r>
            <w:r w:rsidRPr="00CF52F7">
              <w:rPr>
                <w:rFonts w:ascii="Arial" w:eastAsia="Arial" w:hAnsi="Arial" w:cs="Arial"/>
                <w:lang w:val="en-GB"/>
              </w:rPr>
              <w:t>ed</w:t>
            </w:r>
            <w:r w:rsidRPr="00CF52F7">
              <w:rPr>
                <w:rFonts w:ascii="Arial" w:eastAsia="Arial" w:hAnsi="Arial" w:cs="Arial"/>
                <w:spacing w:val="-7"/>
                <w:lang w:val="en-GB"/>
              </w:rPr>
              <w:t xml:space="preserve"> </w:t>
            </w:r>
            <w:r w:rsidRPr="00CF52F7">
              <w:rPr>
                <w:rFonts w:ascii="Arial" w:eastAsia="Arial" w:hAnsi="Arial" w:cs="Arial"/>
                <w:lang w:val="en-GB"/>
              </w:rPr>
              <w:t>b</w:t>
            </w:r>
            <w:r w:rsidRPr="00CF52F7">
              <w:rPr>
                <w:rFonts w:ascii="Arial" w:eastAsia="Arial" w:hAnsi="Arial" w:cs="Arial"/>
                <w:spacing w:val="1"/>
                <w:lang w:val="en-GB"/>
              </w:rPr>
              <w:t>e</w:t>
            </w:r>
            <w:r w:rsidRPr="00CF52F7">
              <w:rPr>
                <w:rFonts w:ascii="Arial" w:eastAsia="Arial" w:hAnsi="Arial" w:cs="Arial"/>
                <w:spacing w:val="-1"/>
                <w:lang w:val="en-GB"/>
              </w:rPr>
              <w:t>l</w:t>
            </w:r>
            <w:r w:rsidRPr="00CF52F7">
              <w:rPr>
                <w:rFonts w:ascii="Arial" w:eastAsia="Arial" w:hAnsi="Arial" w:cs="Arial"/>
                <w:spacing w:val="2"/>
                <w:lang w:val="en-GB"/>
              </w:rPr>
              <w:t>o</w:t>
            </w:r>
            <w:r w:rsidRPr="00CF52F7">
              <w:rPr>
                <w:rFonts w:ascii="Arial" w:eastAsia="Arial" w:hAnsi="Arial" w:cs="Arial"/>
                <w:spacing w:val="1"/>
                <w:lang w:val="en-GB"/>
              </w:rPr>
              <w:t>w</w:t>
            </w:r>
            <w:r w:rsidRPr="00CF52F7">
              <w:rPr>
                <w:rFonts w:ascii="Arial" w:eastAsia="Arial" w:hAnsi="Arial" w:cs="Arial"/>
                <w:lang w:val="en-GB"/>
              </w:rPr>
              <w:t>.</w:t>
            </w:r>
            <w:r w:rsidRPr="00CF52F7">
              <w:rPr>
                <w:rFonts w:ascii="Arial" w:eastAsia="Arial" w:hAnsi="Arial" w:cs="Arial"/>
                <w:spacing w:val="-4"/>
                <w:lang w:val="en-GB"/>
              </w:rPr>
              <w:t xml:space="preserve"> </w:t>
            </w:r>
            <w:r w:rsidRPr="00CF52F7">
              <w:rPr>
                <w:rFonts w:ascii="Arial" w:eastAsia="Arial" w:hAnsi="Arial" w:cs="Arial"/>
                <w:lang w:val="en-GB"/>
              </w:rPr>
              <w:t>If</w:t>
            </w:r>
            <w:r w:rsidRPr="00CF52F7">
              <w:rPr>
                <w:rFonts w:ascii="Arial" w:eastAsia="Arial" w:hAnsi="Arial" w:cs="Arial"/>
                <w:spacing w:val="1"/>
                <w:lang w:val="en-GB"/>
              </w:rPr>
              <w:t xml:space="preserve"> </w:t>
            </w:r>
            <w:r w:rsidRPr="00CF52F7">
              <w:rPr>
                <w:rFonts w:ascii="Arial" w:eastAsia="Arial" w:hAnsi="Arial" w:cs="Arial"/>
                <w:spacing w:val="3"/>
                <w:lang w:val="en-GB"/>
              </w:rPr>
              <w:t>k</w:t>
            </w:r>
            <w:r w:rsidRPr="00CF52F7">
              <w:rPr>
                <w:rFonts w:ascii="Arial" w:eastAsia="Arial" w:hAnsi="Arial" w:cs="Arial"/>
                <w:spacing w:val="2"/>
                <w:lang w:val="en-GB"/>
              </w:rPr>
              <w:t>e</w:t>
            </w:r>
            <w:r w:rsidRPr="00CF52F7">
              <w:rPr>
                <w:rFonts w:ascii="Arial" w:eastAsia="Arial" w:hAnsi="Arial" w:cs="Arial"/>
                <w:lang w:val="en-GB"/>
              </w:rPr>
              <w:t>y</w:t>
            </w:r>
            <w:r w:rsidRPr="00CF52F7">
              <w:rPr>
                <w:rFonts w:ascii="Arial" w:eastAsia="Arial" w:hAnsi="Arial" w:cs="Arial"/>
                <w:spacing w:val="-9"/>
                <w:lang w:val="en-GB"/>
              </w:rPr>
              <w:t xml:space="preserve"> </w:t>
            </w:r>
            <w:r w:rsidRPr="00CF52F7">
              <w:rPr>
                <w:rFonts w:ascii="Arial" w:eastAsia="Arial" w:hAnsi="Arial" w:cs="Arial"/>
                <w:spacing w:val="1"/>
                <w:lang w:val="en-GB"/>
              </w:rPr>
              <w:t>i</w:t>
            </w:r>
            <w:r w:rsidRPr="00CF52F7">
              <w:rPr>
                <w:rFonts w:ascii="Arial" w:eastAsia="Arial" w:hAnsi="Arial" w:cs="Arial"/>
                <w:lang w:val="en-GB"/>
              </w:rPr>
              <w:t>n</w:t>
            </w:r>
            <w:r w:rsidRPr="00CF52F7">
              <w:rPr>
                <w:rFonts w:ascii="Arial" w:eastAsia="Arial" w:hAnsi="Arial" w:cs="Arial"/>
                <w:spacing w:val="2"/>
                <w:lang w:val="en-GB"/>
              </w:rPr>
              <w:t>f</w:t>
            </w:r>
            <w:r w:rsidRPr="00CF52F7">
              <w:rPr>
                <w:rFonts w:ascii="Arial" w:eastAsia="Arial" w:hAnsi="Arial" w:cs="Arial"/>
                <w:lang w:val="en-GB"/>
              </w:rPr>
              <w:t>or</w:t>
            </w:r>
            <w:r w:rsidRPr="00CF52F7">
              <w:rPr>
                <w:rFonts w:ascii="Arial" w:eastAsia="Arial" w:hAnsi="Arial" w:cs="Arial"/>
                <w:spacing w:val="5"/>
                <w:lang w:val="en-GB"/>
              </w:rPr>
              <w:t>m</w:t>
            </w:r>
            <w:r w:rsidRPr="00CF52F7">
              <w:rPr>
                <w:rFonts w:ascii="Arial" w:eastAsia="Arial" w:hAnsi="Arial" w:cs="Arial"/>
                <w:lang w:val="en-GB"/>
              </w:rPr>
              <w:t>at</w:t>
            </w:r>
            <w:r w:rsidRPr="00CF52F7">
              <w:rPr>
                <w:rFonts w:ascii="Arial" w:eastAsia="Arial" w:hAnsi="Arial" w:cs="Arial"/>
                <w:spacing w:val="-2"/>
                <w:lang w:val="en-GB"/>
              </w:rPr>
              <w:t>i</w:t>
            </w:r>
            <w:r w:rsidRPr="00CF52F7">
              <w:rPr>
                <w:rFonts w:ascii="Arial" w:eastAsia="Arial" w:hAnsi="Arial" w:cs="Arial"/>
                <w:lang w:val="en-GB"/>
              </w:rPr>
              <w:t>on</w:t>
            </w:r>
            <w:r w:rsidRPr="00CF52F7">
              <w:rPr>
                <w:rFonts w:ascii="Arial" w:eastAsia="Arial" w:hAnsi="Arial" w:cs="Arial"/>
                <w:spacing w:val="-11"/>
                <w:lang w:val="en-GB"/>
              </w:rPr>
              <w:t xml:space="preserve"> </w:t>
            </w:r>
            <w:r w:rsidRPr="00CF52F7">
              <w:rPr>
                <w:rFonts w:ascii="Arial" w:eastAsia="Arial" w:hAnsi="Arial" w:cs="Arial"/>
                <w:spacing w:val="2"/>
                <w:lang w:val="en-GB"/>
              </w:rPr>
              <w:t>f</w:t>
            </w:r>
            <w:r w:rsidRPr="00CF52F7">
              <w:rPr>
                <w:rFonts w:ascii="Arial" w:eastAsia="Arial" w:hAnsi="Arial" w:cs="Arial"/>
                <w:lang w:val="en-GB"/>
              </w:rPr>
              <w:t>or e</w:t>
            </w:r>
            <w:r w:rsidRPr="00CF52F7">
              <w:rPr>
                <w:rFonts w:ascii="Arial" w:eastAsia="Arial" w:hAnsi="Arial" w:cs="Arial"/>
                <w:spacing w:val="2"/>
                <w:lang w:val="en-GB"/>
              </w:rPr>
              <w:t>ff</w:t>
            </w:r>
            <w:r w:rsidRPr="00CF52F7">
              <w:rPr>
                <w:rFonts w:ascii="Arial" w:eastAsia="Arial" w:hAnsi="Arial" w:cs="Arial"/>
                <w:lang w:val="en-GB"/>
              </w:rPr>
              <w:t>e</w:t>
            </w:r>
            <w:r w:rsidRPr="00CF52F7">
              <w:rPr>
                <w:rFonts w:ascii="Arial" w:eastAsia="Arial" w:hAnsi="Arial" w:cs="Arial"/>
                <w:spacing w:val="1"/>
                <w:lang w:val="en-GB"/>
              </w:rPr>
              <w:t>c</w:t>
            </w:r>
            <w:r w:rsidRPr="00CF52F7">
              <w:rPr>
                <w:rFonts w:ascii="Arial" w:eastAsia="Arial" w:hAnsi="Arial" w:cs="Arial"/>
                <w:lang w:val="en-GB"/>
              </w:rPr>
              <w:t>t</w:t>
            </w:r>
            <w:r w:rsidRPr="00CF52F7">
              <w:rPr>
                <w:rFonts w:ascii="Arial" w:eastAsia="Arial" w:hAnsi="Arial" w:cs="Arial"/>
                <w:spacing w:val="-1"/>
                <w:lang w:val="en-GB"/>
              </w:rPr>
              <w:t>iv</w:t>
            </w:r>
            <w:r w:rsidRPr="00CF52F7">
              <w:rPr>
                <w:rFonts w:ascii="Arial" w:eastAsia="Arial" w:hAnsi="Arial" w:cs="Arial"/>
                <w:lang w:val="en-GB"/>
              </w:rPr>
              <w:t>e</w:t>
            </w:r>
            <w:r w:rsidRPr="00CF52F7">
              <w:rPr>
                <w:rFonts w:ascii="Arial" w:eastAsia="Arial" w:hAnsi="Arial" w:cs="Arial"/>
                <w:spacing w:val="-7"/>
                <w:lang w:val="en-GB"/>
              </w:rPr>
              <w:t xml:space="preserve"> </w:t>
            </w:r>
            <w:r w:rsidRPr="00CF52F7">
              <w:rPr>
                <w:rFonts w:ascii="Arial" w:eastAsia="Arial" w:hAnsi="Arial" w:cs="Arial"/>
                <w:spacing w:val="-1"/>
                <w:lang w:val="en-GB"/>
              </w:rPr>
              <w:t>p</w:t>
            </w:r>
            <w:r w:rsidRPr="00CF52F7">
              <w:rPr>
                <w:rFonts w:ascii="Arial" w:eastAsia="Arial" w:hAnsi="Arial" w:cs="Arial"/>
                <w:spacing w:val="1"/>
                <w:lang w:val="en-GB"/>
              </w:rPr>
              <w:t>r</w:t>
            </w:r>
            <w:r w:rsidRPr="00CF52F7">
              <w:rPr>
                <w:rFonts w:ascii="Arial" w:eastAsia="Arial" w:hAnsi="Arial" w:cs="Arial"/>
                <w:lang w:val="en-GB"/>
              </w:rPr>
              <w:t>o</w:t>
            </w:r>
            <w:r w:rsidRPr="00CF52F7">
              <w:rPr>
                <w:rFonts w:ascii="Arial" w:eastAsia="Arial" w:hAnsi="Arial" w:cs="Arial"/>
                <w:spacing w:val="-1"/>
                <w:lang w:val="en-GB"/>
              </w:rPr>
              <w:t>g</w:t>
            </w:r>
            <w:r w:rsidRPr="00CF52F7">
              <w:rPr>
                <w:rFonts w:ascii="Arial" w:eastAsia="Arial" w:hAnsi="Arial" w:cs="Arial"/>
                <w:spacing w:val="1"/>
                <w:lang w:val="en-GB"/>
              </w:rPr>
              <w:t>r</w:t>
            </w:r>
            <w:r w:rsidRPr="00CF52F7">
              <w:rPr>
                <w:rFonts w:ascii="Arial" w:eastAsia="Arial" w:hAnsi="Arial" w:cs="Arial"/>
                <w:lang w:val="en-GB"/>
              </w:rPr>
              <w:t>a</w:t>
            </w:r>
            <w:r w:rsidRPr="00CF52F7">
              <w:rPr>
                <w:rFonts w:ascii="Arial" w:eastAsia="Arial" w:hAnsi="Arial" w:cs="Arial"/>
                <w:spacing w:val="2"/>
                <w:lang w:val="en-GB"/>
              </w:rPr>
              <w:t>m</w:t>
            </w:r>
            <w:r w:rsidRPr="00CF52F7">
              <w:rPr>
                <w:rFonts w:ascii="Arial" w:eastAsia="Arial" w:hAnsi="Arial" w:cs="Arial"/>
                <w:spacing w:val="4"/>
                <w:lang w:val="en-GB"/>
              </w:rPr>
              <w:t>m</w:t>
            </w:r>
            <w:r w:rsidRPr="00CF52F7">
              <w:rPr>
                <w:rFonts w:ascii="Arial" w:eastAsia="Arial" w:hAnsi="Arial" w:cs="Arial"/>
                <w:spacing w:val="-1"/>
                <w:lang w:val="en-GB"/>
              </w:rPr>
              <w:t>i</w:t>
            </w:r>
            <w:r w:rsidRPr="00CF52F7">
              <w:rPr>
                <w:rFonts w:ascii="Arial" w:eastAsia="Arial" w:hAnsi="Arial" w:cs="Arial"/>
                <w:lang w:val="en-GB"/>
              </w:rPr>
              <w:t>ng</w:t>
            </w:r>
            <w:r w:rsidRPr="00CF52F7">
              <w:rPr>
                <w:rFonts w:ascii="Arial" w:eastAsia="Arial" w:hAnsi="Arial" w:cs="Arial"/>
                <w:spacing w:val="-13"/>
                <w:lang w:val="en-GB"/>
              </w:rPr>
              <w:t xml:space="preserve"> </w:t>
            </w:r>
            <w:r w:rsidRPr="00CF52F7">
              <w:rPr>
                <w:rFonts w:ascii="Arial" w:eastAsia="Arial" w:hAnsi="Arial" w:cs="Arial"/>
                <w:spacing w:val="-1"/>
                <w:lang w:val="en-GB"/>
              </w:rPr>
              <w:t>i</w:t>
            </w:r>
            <w:r w:rsidRPr="00CF52F7">
              <w:rPr>
                <w:rFonts w:ascii="Arial" w:eastAsia="Arial" w:hAnsi="Arial" w:cs="Arial"/>
                <w:lang w:val="en-GB"/>
              </w:rPr>
              <w:t xml:space="preserve">s </w:t>
            </w:r>
            <w:r w:rsidRPr="00CF52F7">
              <w:rPr>
                <w:rFonts w:ascii="Arial" w:eastAsia="Arial" w:hAnsi="Arial" w:cs="Arial"/>
                <w:spacing w:val="2"/>
                <w:lang w:val="en-GB"/>
              </w:rPr>
              <w:t>n</w:t>
            </w:r>
            <w:r w:rsidRPr="00CF52F7">
              <w:rPr>
                <w:rFonts w:ascii="Arial" w:eastAsia="Arial" w:hAnsi="Arial" w:cs="Arial"/>
                <w:lang w:val="en-GB"/>
              </w:rPr>
              <w:t>ot</w:t>
            </w:r>
            <w:r w:rsidRPr="00CF52F7">
              <w:rPr>
                <w:rFonts w:ascii="Arial" w:eastAsia="Arial" w:hAnsi="Arial" w:cs="Arial"/>
                <w:spacing w:val="-4"/>
                <w:lang w:val="en-GB"/>
              </w:rPr>
              <w:t xml:space="preserve"> </w:t>
            </w:r>
            <w:r w:rsidRPr="00CF52F7">
              <w:rPr>
                <w:rFonts w:ascii="Arial" w:eastAsia="Arial" w:hAnsi="Arial" w:cs="Arial"/>
                <w:spacing w:val="2"/>
                <w:lang w:val="en-GB"/>
              </w:rPr>
              <w:t>a</w:t>
            </w:r>
            <w:r w:rsidRPr="00CF52F7">
              <w:rPr>
                <w:rFonts w:ascii="Arial" w:eastAsia="Arial" w:hAnsi="Arial" w:cs="Arial"/>
                <w:spacing w:val="-1"/>
                <w:lang w:val="en-GB"/>
              </w:rPr>
              <w:t>v</w:t>
            </w:r>
            <w:r w:rsidRPr="00CF52F7">
              <w:rPr>
                <w:rFonts w:ascii="Arial" w:eastAsia="Arial" w:hAnsi="Arial" w:cs="Arial"/>
                <w:spacing w:val="2"/>
                <w:lang w:val="en-GB"/>
              </w:rPr>
              <w:t>a</w:t>
            </w:r>
            <w:r w:rsidRPr="00CF52F7">
              <w:rPr>
                <w:rFonts w:ascii="Arial" w:eastAsia="Arial" w:hAnsi="Arial" w:cs="Arial"/>
                <w:spacing w:val="-1"/>
                <w:lang w:val="en-GB"/>
              </w:rPr>
              <w:t>il</w:t>
            </w:r>
            <w:r w:rsidRPr="00CF52F7">
              <w:rPr>
                <w:rFonts w:ascii="Arial" w:eastAsia="Arial" w:hAnsi="Arial" w:cs="Arial"/>
                <w:spacing w:val="2"/>
                <w:lang w:val="en-GB"/>
              </w:rPr>
              <w:t>a</w:t>
            </w:r>
            <w:r w:rsidRPr="00CF52F7">
              <w:rPr>
                <w:rFonts w:ascii="Arial" w:eastAsia="Arial" w:hAnsi="Arial" w:cs="Arial"/>
                <w:lang w:val="en-GB"/>
              </w:rPr>
              <w:t>b</w:t>
            </w:r>
            <w:r w:rsidRPr="00CF52F7">
              <w:rPr>
                <w:rFonts w:ascii="Arial" w:eastAsia="Arial" w:hAnsi="Arial" w:cs="Arial"/>
                <w:spacing w:val="1"/>
                <w:lang w:val="en-GB"/>
              </w:rPr>
              <w:t>l</w:t>
            </w:r>
            <w:r w:rsidRPr="00CF52F7">
              <w:rPr>
                <w:rFonts w:ascii="Arial" w:eastAsia="Arial" w:hAnsi="Arial" w:cs="Arial"/>
                <w:lang w:val="en-GB"/>
              </w:rPr>
              <w:t>e,</w:t>
            </w:r>
            <w:r w:rsidRPr="00CF52F7">
              <w:rPr>
                <w:rFonts w:ascii="Arial" w:eastAsia="Arial" w:hAnsi="Arial" w:cs="Arial"/>
                <w:spacing w:val="-5"/>
                <w:lang w:val="en-GB"/>
              </w:rPr>
              <w:t xml:space="preserve"> </w:t>
            </w:r>
            <w:r w:rsidRPr="00CF52F7">
              <w:rPr>
                <w:rFonts w:ascii="Arial" w:eastAsia="Arial" w:hAnsi="Arial" w:cs="Arial"/>
                <w:spacing w:val="1"/>
                <w:lang w:val="en-GB"/>
              </w:rPr>
              <w:t>s</w:t>
            </w:r>
            <w:r w:rsidRPr="00CF52F7">
              <w:rPr>
                <w:rFonts w:ascii="Arial" w:eastAsia="Arial" w:hAnsi="Arial" w:cs="Arial"/>
                <w:lang w:val="en-GB"/>
              </w:rPr>
              <w:t>p</w:t>
            </w:r>
            <w:r w:rsidRPr="00CF52F7">
              <w:rPr>
                <w:rFonts w:ascii="Arial" w:eastAsia="Arial" w:hAnsi="Arial" w:cs="Arial"/>
                <w:spacing w:val="-1"/>
                <w:lang w:val="en-GB"/>
              </w:rPr>
              <w:t>e</w:t>
            </w:r>
            <w:r w:rsidRPr="00CF52F7">
              <w:rPr>
                <w:rFonts w:ascii="Arial" w:eastAsia="Arial" w:hAnsi="Arial" w:cs="Arial"/>
                <w:spacing w:val="1"/>
                <w:lang w:val="en-GB"/>
              </w:rPr>
              <w:t>c</w:t>
            </w:r>
            <w:r w:rsidRPr="00CF52F7">
              <w:rPr>
                <w:rFonts w:ascii="Arial" w:eastAsia="Arial" w:hAnsi="Arial" w:cs="Arial"/>
                <w:spacing w:val="-1"/>
                <w:lang w:val="en-GB"/>
              </w:rPr>
              <w:t>i</w:t>
            </w:r>
            <w:r w:rsidRPr="00CF52F7">
              <w:rPr>
                <w:rFonts w:ascii="Arial" w:eastAsia="Arial" w:hAnsi="Arial" w:cs="Arial"/>
                <w:spacing w:val="4"/>
                <w:lang w:val="en-GB"/>
              </w:rPr>
              <w:t>f</w:t>
            </w:r>
            <w:r w:rsidRPr="00CF52F7">
              <w:rPr>
                <w:rFonts w:ascii="Arial" w:eastAsia="Arial" w:hAnsi="Arial" w:cs="Arial"/>
                <w:lang w:val="en-GB"/>
              </w:rPr>
              <w:t>y</w:t>
            </w:r>
            <w:r w:rsidRPr="00CF52F7">
              <w:rPr>
                <w:rFonts w:ascii="Arial" w:eastAsia="Arial" w:hAnsi="Arial" w:cs="Arial"/>
                <w:spacing w:val="-6"/>
                <w:lang w:val="en-GB"/>
              </w:rPr>
              <w:t xml:space="preserve"> </w:t>
            </w:r>
            <w:r w:rsidRPr="00CF52F7">
              <w:rPr>
                <w:rFonts w:ascii="Arial" w:eastAsia="Arial" w:hAnsi="Arial" w:cs="Arial"/>
                <w:lang w:val="en-GB"/>
              </w:rPr>
              <w:t>th</w:t>
            </w:r>
            <w:r w:rsidRPr="00CF52F7">
              <w:rPr>
                <w:rFonts w:ascii="Arial" w:eastAsia="Arial" w:hAnsi="Arial" w:cs="Arial"/>
                <w:spacing w:val="-2"/>
                <w:lang w:val="en-GB"/>
              </w:rPr>
              <w:t>i</w:t>
            </w:r>
            <w:r w:rsidRPr="00CF52F7">
              <w:rPr>
                <w:rFonts w:ascii="Arial" w:eastAsia="Arial" w:hAnsi="Arial" w:cs="Arial"/>
                <w:lang w:val="en-GB"/>
              </w:rPr>
              <w:t xml:space="preserve">s </w:t>
            </w:r>
            <w:r w:rsidRPr="00CF52F7">
              <w:rPr>
                <w:rFonts w:ascii="Arial" w:eastAsia="Arial" w:hAnsi="Arial" w:cs="Arial"/>
                <w:spacing w:val="-1"/>
                <w:lang w:val="en-GB"/>
              </w:rPr>
              <w:t>i</w:t>
            </w:r>
            <w:r w:rsidRPr="00CF52F7">
              <w:rPr>
                <w:rFonts w:ascii="Arial" w:eastAsia="Arial" w:hAnsi="Arial" w:cs="Arial"/>
                <w:lang w:val="en-GB"/>
              </w:rPr>
              <w:t>n</w:t>
            </w:r>
            <w:r w:rsidRPr="00CF52F7">
              <w:rPr>
                <w:rFonts w:ascii="Arial" w:eastAsia="Arial" w:hAnsi="Arial" w:cs="Arial"/>
                <w:spacing w:val="-2"/>
                <w:lang w:val="en-GB"/>
              </w:rPr>
              <w:t xml:space="preserve"> </w:t>
            </w:r>
            <w:r w:rsidRPr="00CF52F7">
              <w:rPr>
                <w:rFonts w:ascii="Arial" w:eastAsia="Arial" w:hAnsi="Arial" w:cs="Arial"/>
                <w:spacing w:val="1"/>
                <w:lang w:val="en-GB"/>
              </w:rPr>
              <w:t>t</w:t>
            </w:r>
            <w:r w:rsidRPr="00CF52F7">
              <w:rPr>
                <w:rFonts w:ascii="Arial" w:eastAsia="Arial" w:hAnsi="Arial" w:cs="Arial"/>
                <w:lang w:val="en-GB"/>
              </w:rPr>
              <w:t>he</w:t>
            </w:r>
            <w:r w:rsidRPr="00CF52F7">
              <w:rPr>
                <w:rFonts w:ascii="Arial" w:eastAsia="Arial" w:hAnsi="Arial" w:cs="Arial"/>
                <w:spacing w:val="-4"/>
                <w:lang w:val="en-GB"/>
              </w:rPr>
              <w:t xml:space="preserve"> </w:t>
            </w:r>
            <w:r w:rsidRPr="00CF52F7">
              <w:rPr>
                <w:rFonts w:ascii="Arial" w:eastAsia="Arial" w:hAnsi="Arial" w:cs="Arial"/>
                <w:lang w:val="en-GB"/>
              </w:rPr>
              <w:t>t</w:t>
            </w:r>
            <w:r w:rsidRPr="00CF52F7">
              <w:rPr>
                <w:rFonts w:ascii="Arial" w:eastAsia="Arial" w:hAnsi="Arial" w:cs="Arial"/>
                <w:spacing w:val="2"/>
                <w:lang w:val="en-GB"/>
              </w:rPr>
              <w:t>a</w:t>
            </w:r>
            <w:r w:rsidRPr="00CF52F7">
              <w:rPr>
                <w:rFonts w:ascii="Arial" w:eastAsia="Arial" w:hAnsi="Arial" w:cs="Arial"/>
                <w:lang w:val="en-GB"/>
              </w:rPr>
              <w:t>b</w:t>
            </w:r>
            <w:r w:rsidRPr="00CF52F7">
              <w:rPr>
                <w:rFonts w:ascii="Arial" w:eastAsia="Arial" w:hAnsi="Arial" w:cs="Arial"/>
                <w:spacing w:val="1"/>
                <w:lang w:val="en-GB"/>
              </w:rPr>
              <w:t>l</w:t>
            </w:r>
            <w:r w:rsidRPr="00CF52F7">
              <w:rPr>
                <w:rFonts w:ascii="Arial" w:eastAsia="Arial" w:hAnsi="Arial" w:cs="Arial"/>
                <w:lang w:val="en-GB"/>
              </w:rPr>
              <w:t>e</w:t>
            </w:r>
            <w:r w:rsidRPr="00CF52F7">
              <w:rPr>
                <w:rFonts w:ascii="Arial" w:eastAsia="Arial" w:hAnsi="Arial" w:cs="Arial"/>
                <w:spacing w:val="-4"/>
                <w:lang w:val="en-GB"/>
              </w:rPr>
              <w:t xml:space="preserve"> </w:t>
            </w:r>
            <w:r w:rsidRPr="00CF52F7">
              <w:rPr>
                <w:rFonts w:ascii="Arial" w:eastAsia="Arial" w:hAnsi="Arial" w:cs="Arial"/>
                <w:spacing w:val="1"/>
                <w:lang w:val="en-GB"/>
              </w:rPr>
              <w:t>(“</w:t>
            </w:r>
            <w:r w:rsidRPr="00CF52F7">
              <w:rPr>
                <w:rFonts w:ascii="Arial" w:eastAsia="Arial" w:hAnsi="Arial" w:cs="Arial"/>
                <w:lang w:val="en-GB"/>
              </w:rPr>
              <w:t>N/</w:t>
            </w:r>
            <w:r w:rsidRPr="00CF52F7">
              <w:rPr>
                <w:rFonts w:ascii="Arial" w:eastAsia="Arial" w:hAnsi="Arial" w:cs="Arial"/>
                <w:spacing w:val="-1"/>
                <w:lang w:val="en-GB"/>
              </w:rPr>
              <w:t>A</w:t>
            </w:r>
            <w:r w:rsidRPr="00CF52F7">
              <w:rPr>
                <w:rFonts w:ascii="Arial" w:eastAsia="Arial" w:hAnsi="Arial" w:cs="Arial"/>
                <w:spacing w:val="1"/>
                <w:lang w:val="en-GB"/>
              </w:rPr>
              <w:t>”</w:t>
            </w:r>
            <w:r w:rsidRPr="00CF52F7">
              <w:rPr>
                <w:rFonts w:ascii="Arial" w:eastAsia="Arial" w:hAnsi="Arial" w:cs="Arial"/>
                <w:lang w:val="en-GB"/>
              </w:rPr>
              <w:t>)</w:t>
            </w:r>
            <w:r w:rsidRPr="00CF52F7">
              <w:rPr>
                <w:rFonts w:ascii="Arial" w:eastAsia="Arial" w:hAnsi="Arial" w:cs="Arial"/>
                <w:spacing w:val="-4"/>
                <w:lang w:val="en-GB"/>
              </w:rPr>
              <w:t xml:space="preserve"> </w:t>
            </w:r>
            <w:r w:rsidRPr="00CF52F7">
              <w:rPr>
                <w:rFonts w:ascii="Arial" w:eastAsia="Arial" w:hAnsi="Arial" w:cs="Arial"/>
                <w:spacing w:val="2"/>
                <w:lang w:val="en-GB"/>
              </w:rPr>
              <w:t>a</w:t>
            </w:r>
            <w:r w:rsidRPr="00CF52F7">
              <w:rPr>
                <w:rFonts w:ascii="Arial" w:eastAsia="Arial" w:hAnsi="Arial" w:cs="Arial"/>
                <w:lang w:val="en-GB"/>
              </w:rPr>
              <w:t>nd</w:t>
            </w:r>
            <w:r w:rsidRPr="00CF52F7">
              <w:rPr>
                <w:rFonts w:ascii="Arial" w:eastAsia="Arial" w:hAnsi="Arial" w:cs="Arial"/>
                <w:spacing w:val="-4"/>
                <w:lang w:val="en-GB"/>
              </w:rPr>
              <w:t xml:space="preserve"> </w:t>
            </w:r>
            <w:r w:rsidRPr="00CF52F7">
              <w:rPr>
                <w:rFonts w:ascii="Arial" w:eastAsia="Arial" w:hAnsi="Arial" w:cs="Arial"/>
                <w:lang w:val="en-GB"/>
              </w:rPr>
              <w:t>e</w:t>
            </w:r>
            <w:r w:rsidRPr="00CF52F7">
              <w:rPr>
                <w:rFonts w:ascii="Arial" w:eastAsia="Arial" w:hAnsi="Arial" w:cs="Arial"/>
                <w:spacing w:val="1"/>
                <w:lang w:val="en-GB"/>
              </w:rPr>
              <w:t>x</w:t>
            </w:r>
            <w:r w:rsidRPr="00CF52F7">
              <w:rPr>
                <w:rFonts w:ascii="Arial" w:eastAsia="Arial" w:hAnsi="Arial" w:cs="Arial"/>
                <w:spacing w:val="2"/>
                <w:lang w:val="en-GB"/>
              </w:rPr>
              <w:t>p</w:t>
            </w:r>
            <w:r w:rsidRPr="00CF52F7">
              <w:rPr>
                <w:rFonts w:ascii="Arial" w:eastAsia="Arial" w:hAnsi="Arial" w:cs="Arial"/>
                <w:spacing w:val="-1"/>
                <w:lang w:val="en-GB"/>
              </w:rPr>
              <w:t>l</w:t>
            </w:r>
            <w:r w:rsidRPr="00CF52F7">
              <w:rPr>
                <w:rFonts w:ascii="Arial" w:eastAsia="Arial" w:hAnsi="Arial" w:cs="Arial"/>
                <w:spacing w:val="2"/>
                <w:lang w:val="en-GB"/>
              </w:rPr>
              <w:t>a</w:t>
            </w:r>
            <w:r w:rsidRPr="00CF52F7">
              <w:rPr>
                <w:rFonts w:ascii="Arial" w:eastAsia="Arial" w:hAnsi="Arial" w:cs="Arial"/>
                <w:spacing w:val="-1"/>
                <w:lang w:val="en-GB"/>
              </w:rPr>
              <w:t>i</w:t>
            </w:r>
            <w:r w:rsidRPr="00CF52F7">
              <w:rPr>
                <w:rFonts w:ascii="Arial" w:eastAsia="Arial" w:hAnsi="Arial" w:cs="Arial"/>
                <w:lang w:val="en-GB"/>
              </w:rPr>
              <w:t>n</w:t>
            </w:r>
            <w:r w:rsidRPr="00CF52F7">
              <w:rPr>
                <w:rFonts w:ascii="Arial" w:eastAsia="Arial" w:hAnsi="Arial" w:cs="Arial"/>
                <w:spacing w:val="-3"/>
                <w:lang w:val="en-GB"/>
              </w:rPr>
              <w:t xml:space="preserve"> </w:t>
            </w:r>
            <w:r w:rsidRPr="00CF52F7">
              <w:rPr>
                <w:rFonts w:ascii="Arial" w:eastAsia="Arial" w:hAnsi="Arial" w:cs="Arial"/>
                <w:spacing w:val="-1"/>
                <w:lang w:val="en-GB"/>
              </w:rPr>
              <w:t>i</w:t>
            </w:r>
            <w:r w:rsidRPr="00CF52F7">
              <w:rPr>
                <w:rFonts w:ascii="Arial" w:eastAsia="Arial" w:hAnsi="Arial" w:cs="Arial"/>
                <w:lang w:val="en-GB"/>
              </w:rPr>
              <w:t xml:space="preserve">n </w:t>
            </w:r>
            <w:r w:rsidRPr="00CF52F7">
              <w:rPr>
                <w:rFonts w:ascii="Arial" w:eastAsia="Arial" w:hAnsi="Arial" w:cs="Arial"/>
                <w:spacing w:val="-1"/>
                <w:lang w:val="en-GB"/>
              </w:rPr>
              <w:t>S</w:t>
            </w:r>
            <w:r w:rsidRPr="00CF52F7">
              <w:rPr>
                <w:rFonts w:ascii="Arial" w:eastAsia="Arial" w:hAnsi="Arial" w:cs="Arial"/>
                <w:lang w:val="en-GB"/>
              </w:rPr>
              <w:t>e</w:t>
            </w:r>
            <w:r w:rsidRPr="00CF52F7">
              <w:rPr>
                <w:rFonts w:ascii="Arial" w:eastAsia="Arial" w:hAnsi="Arial" w:cs="Arial"/>
                <w:spacing w:val="1"/>
                <w:lang w:val="en-GB"/>
              </w:rPr>
              <w:t>c</w:t>
            </w:r>
            <w:r w:rsidRPr="00CF52F7">
              <w:rPr>
                <w:rFonts w:ascii="Arial" w:eastAsia="Arial" w:hAnsi="Arial" w:cs="Arial"/>
                <w:lang w:val="en-GB"/>
              </w:rPr>
              <w:t>t</w:t>
            </w:r>
            <w:r w:rsidRPr="00CF52F7">
              <w:rPr>
                <w:rFonts w:ascii="Arial" w:eastAsia="Arial" w:hAnsi="Arial" w:cs="Arial"/>
                <w:spacing w:val="1"/>
                <w:lang w:val="en-GB"/>
              </w:rPr>
              <w:t>i</w:t>
            </w:r>
            <w:r w:rsidRPr="00CF52F7">
              <w:rPr>
                <w:rFonts w:ascii="Arial" w:eastAsia="Arial" w:hAnsi="Arial" w:cs="Arial"/>
                <w:lang w:val="en-GB"/>
              </w:rPr>
              <w:t>on</w:t>
            </w:r>
            <w:r w:rsidRPr="00CF52F7">
              <w:rPr>
                <w:rFonts w:ascii="Arial" w:eastAsia="Arial" w:hAnsi="Arial" w:cs="Arial"/>
                <w:spacing w:val="-6"/>
                <w:lang w:val="en-GB"/>
              </w:rPr>
              <w:t xml:space="preserve"> </w:t>
            </w:r>
            <w:r w:rsidRPr="00CF52F7">
              <w:rPr>
                <w:rFonts w:ascii="Arial" w:eastAsia="Arial" w:hAnsi="Arial" w:cs="Arial"/>
                <w:lang w:val="en-GB"/>
              </w:rPr>
              <w:t>1.2 h</w:t>
            </w:r>
            <w:r w:rsidRPr="00CF52F7">
              <w:rPr>
                <w:rFonts w:ascii="Arial" w:eastAsia="Arial" w:hAnsi="Arial" w:cs="Arial"/>
                <w:spacing w:val="1"/>
                <w:lang w:val="en-GB"/>
              </w:rPr>
              <w:t>o</w:t>
            </w:r>
            <w:r w:rsidRPr="00CF52F7">
              <w:rPr>
                <w:rFonts w:ascii="Arial" w:eastAsia="Arial" w:hAnsi="Arial" w:cs="Arial"/>
                <w:lang w:val="en-GB"/>
              </w:rPr>
              <w:t>w</w:t>
            </w:r>
            <w:r w:rsidRPr="00CF52F7">
              <w:rPr>
                <w:rFonts w:ascii="Arial" w:eastAsia="Arial" w:hAnsi="Arial" w:cs="Arial"/>
                <w:spacing w:val="-6"/>
                <w:lang w:val="en-GB"/>
              </w:rPr>
              <w:t xml:space="preserve"> </w:t>
            </w:r>
            <w:r w:rsidRPr="00CF52F7">
              <w:rPr>
                <w:rFonts w:ascii="Arial" w:eastAsia="Arial" w:hAnsi="Arial" w:cs="Arial"/>
                <w:spacing w:val="2"/>
                <w:lang w:val="en-GB"/>
              </w:rPr>
              <w:t>t</w:t>
            </w:r>
            <w:r w:rsidRPr="00CF52F7">
              <w:rPr>
                <w:rFonts w:ascii="Arial" w:eastAsia="Arial" w:hAnsi="Arial" w:cs="Arial"/>
                <w:lang w:val="en-GB"/>
              </w:rPr>
              <w:t>h</w:t>
            </w:r>
            <w:r w:rsidRPr="00CF52F7">
              <w:rPr>
                <w:rFonts w:ascii="Arial" w:eastAsia="Arial" w:hAnsi="Arial" w:cs="Arial"/>
                <w:spacing w:val="-1"/>
                <w:lang w:val="en-GB"/>
              </w:rPr>
              <w:t>i</w:t>
            </w:r>
            <w:r w:rsidRPr="00CF52F7">
              <w:rPr>
                <w:rFonts w:ascii="Arial" w:eastAsia="Arial" w:hAnsi="Arial" w:cs="Arial"/>
                <w:lang w:val="en-GB"/>
              </w:rPr>
              <w:t xml:space="preserve">s </w:t>
            </w:r>
            <w:r w:rsidRPr="00CF52F7">
              <w:rPr>
                <w:rFonts w:ascii="Arial" w:eastAsia="Arial" w:hAnsi="Arial" w:cs="Arial"/>
                <w:spacing w:val="-2"/>
                <w:lang w:val="en-GB"/>
              </w:rPr>
              <w:t>w</w:t>
            </w:r>
            <w:r w:rsidRPr="00CF52F7">
              <w:rPr>
                <w:rFonts w:ascii="Arial" w:eastAsia="Arial" w:hAnsi="Arial" w:cs="Arial"/>
                <w:lang w:val="en-GB"/>
              </w:rPr>
              <w:t>as</w:t>
            </w:r>
            <w:r w:rsidRPr="00CF52F7">
              <w:rPr>
                <w:rFonts w:ascii="Arial" w:eastAsia="Arial" w:hAnsi="Arial" w:cs="Arial"/>
                <w:spacing w:val="-1"/>
                <w:lang w:val="en-GB"/>
              </w:rPr>
              <w:t xml:space="preserve"> </w:t>
            </w:r>
            <w:r w:rsidRPr="00CF52F7">
              <w:rPr>
                <w:rFonts w:ascii="Arial" w:eastAsia="Arial" w:hAnsi="Arial" w:cs="Arial"/>
                <w:lang w:val="en-GB"/>
              </w:rPr>
              <w:t>d</w:t>
            </w:r>
            <w:r w:rsidRPr="00CF52F7">
              <w:rPr>
                <w:rFonts w:ascii="Arial" w:eastAsia="Arial" w:hAnsi="Arial" w:cs="Arial"/>
                <w:spacing w:val="-1"/>
                <w:lang w:val="en-GB"/>
              </w:rPr>
              <w:t>e</w:t>
            </w:r>
            <w:r w:rsidRPr="00CF52F7">
              <w:rPr>
                <w:rFonts w:ascii="Arial" w:eastAsia="Arial" w:hAnsi="Arial" w:cs="Arial"/>
                <w:spacing w:val="2"/>
                <w:lang w:val="en-GB"/>
              </w:rPr>
              <w:t>a</w:t>
            </w:r>
            <w:r w:rsidRPr="00CF52F7">
              <w:rPr>
                <w:rFonts w:ascii="Arial" w:eastAsia="Arial" w:hAnsi="Arial" w:cs="Arial"/>
                <w:spacing w:val="-1"/>
                <w:lang w:val="en-GB"/>
              </w:rPr>
              <w:t>l</w:t>
            </w:r>
            <w:r w:rsidRPr="00CF52F7">
              <w:rPr>
                <w:rFonts w:ascii="Arial" w:eastAsia="Arial" w:hAnsi="Arial" w:cs="Arial"/>
                <w:lang w:val="en-GB"/>
              </w:rPr>
              <w:t>t</w:t>
            </w:r>
            <w:r w:rsidRPr="00CF52F7">
              <w:rPr>
                <w:rFonts w:ascii="Arial" w:eastAsia="Arial" w:hAnsi="Arial" w:cs="Arial"/>
                <w:spacing w:val="-2"/>
                <w:lang w:val="en-GB"/>
              </w:rPr>
              <w:t xml:space="preserve"> </w:t>
            </w:r>
            <w:r w:rsidRPr="00CF52F7">
              <w:rPr>
                <w:rFonts w:ascii="Arial" w:eastAsia="Arial" w:hAnsi="Arial" w:cs="Arial"/>
                <w:lang w:val="en-GB"/>
              </w:rPr>
              <w:t>w</w:t>
            </w:r>
            <w:r w:rsidRPr="00CF52F7">
              <w:rPr>
                <w:rFonts w:ascii="Arial" w:eastAsia="Arial" w:hAnsi="Arial" w:cs="Arial"/>
                <w:spacing w:val="-1"/>
                <w:lang w:val="en-GB"/>
              </w:rPr>
              <w:t>i</w:t>
            </w:r>
            <w:r w:rsidRPr="00CF52F7">
              <w:rPr>
                <w:rFonts w:ascii="Arial" w:eastAsia="Arial" w:hAnsi="Arial" w:cs="Arial"/>
                <w:lang w:val="en-GB"/>
              </w:rPr>
              <w:t>th</w:t>
            </w:r>
            <w:r w:rsidRPr="00CF52F7">
              <w:rPr>
                <w:rFonts w:ascii="Arial" w:eastAsia="Arial" w:hAnsi="Arial" w:cs="Arial"/>
                <w:spacing w:val="-3"/>
                <w:lang w:val="en-GB"/>
              </w:rPr>
              <w:t xml:space="preserve"> </w:t>
            </w:r>
            <w:r w:rsidRPr="00CF52F7">
              <w:rPr>
                <w:rFonts w:ascii="Arial" w:eastAsia="Arial" w:hAnsi="Arial" w:cs="Arial"/>
                <w:lang w:val="en-GB"/>
              </w:rPr>
              <w:t>w</w:t>
            </w:r>
            <w:r w:rsidRPr="00CF52F7">
              <w:rPr>
                <w:rFonts w:ascii="Arial" w:eastAsia="Arial" w:hAnsi="Arial" w:cs="Arial"/>
                <w:spacing w:val="-1"/>
                <w:lang w:val="en-GB"/>
              </w:rPr>
              <w:t>i</w:t>
            </w:r>
            <w:r w:rsidRPr="00CF52F7">
              <w:rPr>
                <w:rFonts w:ascii="Arial" w:eastAsia="Arial" w:hAnsi="Arial" w:cs="Arial"/>
                <w:spacing w:val="2"/>
                <w:lang w:val="en-GB"/>
              </w:rPr>
              <w:t>t</w:t>
            </w:r>
            <w:r w:rsidRPr="00CF52F7">
              <w:rPr>
                <w:rFonts w:ascii="Arial" w:eastAsia="Arial" w:hAnsi="Arial" w:cs="Arial"/>
                <w:lang w:val="en-GB"/>
              </w:rPr>
              <w:t>h</w:t>
            </w:r>
            <w:r w:rsidRPr="00CF52F7">
              <w:rPr>
                <w:rFonts w:ascii="Arial" w:eastAsia="Arial" w:hAnsi="Arial" w:cs="Arial"/>
                <w:spacing w:val="2"/>
                <w:lang w:val="en-GB"/>
              </w:rPr>
              <w:t>i</w:t>
            </w:r>
            <w:r w:rsidRPr="00CF52F7">
              <w:rPr>
                <w:rFonts w:ascii="Arial" w:eastAsia="Arial" w:hAnsi="Arial" w:cs="Arial"/>
                <w:lang w:val="en-GB"/>
              </w:rPr>
              <w:t>n</w:t>
            </w:r>
            <w:r w:rsidRPr="00CF52F7">
              <w:rPr>
                <w:rFonts w:ascii="Arial" w:eastAsia="Arial" w:hAnsi="Arial" w:cs="Arial"/>
                <w:spacing w:val="-3"/>
                <w:lang w:val="en-GB"/>
              </w:rPr>
              <w:t xml:space="preserve"> </w:t>
            </w:r>
            <w:r w:rsidRPr="00CF52F7">
              <w:rPr>
                <w:rFonts w:ascii="Arial" w:eastAsia="Arial" w:hAnsi="Arial" w:cs="Arial"/>
                <w:lang w:val="en-GB"/>
              </w:rPr>
              <w:t>the</w:t>
            </w:r>
            <w:r w:rsidRPr="00CF52F7">
              <w:rPr>
                <w:rFonts w:ascii="Arial" w:eastAsia="Arial" w:hAnsi="Arial" w:cs="Arial"/>
                <w:spacing w:val="-4"/>
                <w:lang w:val="en-GB"/>
              </w:rPr>
              <w:t xml:space="preserve"> </w:t>
            </w:r>
            <w:r w:rsidRPr="00CF52F7">
              <w:rPr>
                <w:rFonts w:ascii="Arial" w:eastAsia="Arial" w:hAnsi="Arial" w:cs="Arial"/>
                <w:spacing w:val="1"/>
                <w:lang w:val="en-GB"/>
              </w:rPr>
              <w:t>c</w:t>
            </w:r>
            <w:r w:rsidRPr="00CF52F7">
              <w:rPr>
                <w:rFonts w:ascii="Arial" w:eastAsia="Arial" w:hAnsi="Arial" w:cs="Arial"/>
                <w:spacing w:val="2"/>
                <w:lang w:val="en-GB"/>
              </w:rPr>
              <w:t>o</w:t>
            </w:r>
            <w:r w:rsidRPr="00CF52F7">
              <w:rPr>
                <w:rFonts w:ascii="Arial" w:eastAsia="Arial" w:hAnsi="Arial" w:cs="Arial"/>
                <w:lang w:val="en-GB"/>
              </w:rPr>
              <w:t>nt</w:t>
            </w:r>
            <w:r w:rsidRPr="00CF52F7">
              <w:rPr>
                <w:rFonts w:ascii="Arial" w:eastAsia="Arial" w:hAnsi="Arial" w:cs="Arial"/>
                <w:spacing w:val="-1"/>
                <w:lang w:val="en-GB"/>
              </w:rPr>
              <w:t>e</w:t>
            </w:r>
            <w:r w:rsidRPr="00CF52F7">
              <w:rPr>
                <w:rFonts w:ascii="Arial" w:eastAsia="Arial" w:hAnsi="Arial" w:cs="Arial"/>
                <w:spacing w:val="1"/>
                <w:lang w:val="en-GB"/>
              </w:rPr>
              <w:t>x</w:t>
            </w:r>
            <w:r w:rsidRPr="00CF52F7">
              <w:rPr>
                <w:rFonts w:ascii="Arial" w:eastAsia="Arial" w:hAnsi="Arial" w:cs="Arial"/>
                <w:lang w:val="en-GB"/>
              </w:rPr>
              <w:t>t</w:t>
            </w:r>
            <w:r w:rsidRPr="00CF52F7">
              <w:rPr>
                <w:rFonts w:ascii="Arial" w:eastAsia="Arial" w:hAnsi="Arial" w:cs="Arial"/>
                <w:spacing w:val="-4"/>
                <w:lang w:val="en-GB"/>
              </w:rPr>
              <w:t xml:space="preserve"> </w:t>
            </w:r>
            <w:r w:rsidRPr="00CF52F7">
              <w:rPr>
                <w:rFonts w:ascii="Arial" w:eastAsia="Arial" w:hAnsi="Arial" w:cs="Arial"/>
                <w:lang w:val="en-GB"/>
              </w:rPr>
              <w:t>of t</w:t>
            </w:r>
            <w:r w:rsidRPr="00CF52F7">
              <w:rPr>
                <w:rFonts w:ascii="Arial" w:eastAsia="Arial" w:hAnsi="Arial" w:cs="Arial"/>
                <w:spacing w:val="-1"/>
                <w:lang w:val="en-GB"/>
              </w:rPr>
              <w:t>h</w:t>
            </w:r>
            <w:r w:rsidRPr="00CF52F7">
              <w:rPr>
                <w:rFonts w:ascii="Arial" w:eastAsia="Arial" w:hAnsi="Arial" w:cs="Arial"/>
                <w:lang w:val="en-GB"/>
              </w:rPr>
              <w:t>e</w:t>
            </w:r>
            <w:r w:rsidRPr="00CF52F7">
              <w:rPr>
                <w:rFonts w:ascii="Arial" w:eastAsia="Arial" w:hAnsi="Arial" w:cs="Arial"/>
                <w:spacing w:val="-3"/>
                <w:lang w:val="en-GB"/>
              </w:rPr>
              <w:t xml:space="preserve"> </w:t>
            </w:r>
            <w:r w:rsidRPr="00CF52F7">
              <w:rPr>
                <w:rFonts w:ascii="Arial" w:eastAsia="Arial" w:hAnsi="Arial" w:cs="Arial"/>
                <w:lang w:val="en-GB"/>
              </w:rPr>
              <w:t>re</w:t>
            </w:r>
            <w:r w:rsidRPr="00CF52F7">
              <w:rPr>
                <w:rFonts w:ascii="Arial" w:eastAsia="Arial" w:hAnsi="Arial" w:cs="Arial"/>
                <w:spacing w:val="2"/>
                <w:lang w:val="en-GB"/>
              </w:rPr>
              <w:t>q</w:t>
            </w:r>
            <w:r w:rsidRPr="00CF52F7">
              <w:rPr>
                <w:rFonts w:ascii="Arial" w:eastAsia="Arial" w:hAnsi="Arial" w:cs="Arial"/>
                <w:lang w:val="en-GB"/>
              </w:rPr>
              <w:t>u</w:t>
            </w:r>
            <w:r w:rsidRPr="00CF52F7">
              <w:rPr>
                <w:rFonts w:ascii="Arial" w:eastAsia="Arial" w:hAnsi="Arial" w:cs="Arial"/>
                <w:spacing w:val="1"/>
                <w:lang w:val="en-GB"/>
              </w:rPr>
              <w:t>es</w:t>
            </w:r>
            <w:r w:rsidRPr="00CF52F7">
              <w:rPr>
                <w:rFonts w:ascii="Arial" w:eastAsia="Arial" w:hAnsi="Arial" w:cs="Arial"/>
                <w:spacing w:val="2"/>
                <w:lang w:val="en-GB"/>
              </w:rPr>
              <w:t>t</w:t>
            </w:r>
            <w:r w:rsidRPr="00CF52F7">
              <w:rPr>
                <w:rFonts w:ascii="Arial" w:eastAsia="Arial" w:hAnsi="Arial" w:cs="Arial"/>
                <w:lang w:val="en-GB"/>
              </w:rPr>
              <w:t>,</w:t>
            </w:r>
            <w:r w:rsidRPr="00CF52F7">
              <w:rPr>
                <w:rFonts w:ascii="Arial" w:eastAsia="Arial" w:hAnsi="Arial" w:cs="Arial"/>
                <w:spacing w:val="-7"/>
                <w:lang w:val="en-GB"/>
              </w:rPr>
              <w:t xml:space="preserve"> </w:t>
            </w:r>
            <w:r w:rsidRPr="00CF52F7">
              <w:rPr>
                <w:rFonts w:ascii="Arial" w:eastAsia="Arial" w:hAnsi="Arial" w:cs="Arial"/>
                <w:spacing w:val="-1"/>
                <w:lang w:val="en-GB"/>
              </w:rPr>
              <w:t>i</w:t>
            </w:r>
            <w:r w:rsidRPr="00CF52F7">
              <w:rPr>
                <w:rFonts w:ascii="Arial" w:eastAsia="Arial" w:hAnsi="Arial" w:cs="Arial"/>
                <w:lang w:val="en-GB"/>
              </w:rPr>
              <w:t>n</w:t>
            </w:r>
            <w:r w:rsidRPr="00CF52F7">
              <w:rPr>
                <w:rFonts w:ascii="Arial" w:eastAsia="Arial" w:hAnsi="Arial" w:cs="Arial"/>
                <w:spacing w:val="1"/>
                <w:lang w:val="en-GB"/>
              </w:rPr>
              <w:t>cl</w:t>
            </w:r>
            <w:r w:rsidRPr="00CF52F7">
              <w:rPr>
                <w:rFonts w:ascii="Arial" w:eastAsia="Arial" w:hAnsi="Arial" w:cs="Arial"/>
                <w:lang w:val="en-GB"/>
              </w:rPr>
              <w:t>u</w:t>
            </w:r>
            <w:r w:rsidRPr="00CF52F7">
              <w:rPr>
                <w:rFonts w:ascii="Arial" w:eastAsia="Arial" w:hAnsi="Arial" w:cs="Arial"/>
                <w:spacing w:val="-1"/>
                <w:lang w:val="en-GB"/>
              </w:rPr>
              <w:t>d</w:t>
            </w:r>
            <w:r w:rsidRPr="00CF52F7">
              <w:rPr>
                <w:rFonts w:ascii="Arial" w:eastAsia="Arial" w:hAnsi="Arial" w:cs="Arial"/>
                <w:spacing w:val="1"/>
                <w:lang w:val="en-GB"/>
              </w:rPr>
              <w:t>i</w:t>
            </w:r>
            <w:r w:rsidRPr="00CF52F7">
              <w:rPr>
                <w:rFonts w:ascii="Arial" w:eastAsia="Arial" w:hAnsi="Arial" w:cs="Arial"/>
                <w:lang w:val="en-GB"/>
              </w:rPr>
              <w:t>ng</w:t>
            </w:r>
            <w:r w:rsidRPr="00CF52F7">
              <w:rPr>
                <w:rFonts w:ascii="Arial" w:eastAsia="Arial" w:hAnsi="Arial" w:cs="Arial"/>
                <w:spacing w:val="-6"/>
                <w:lang w:val="en-GB"/>
              </w:rPr>
              <w:t xml:space="preserve"> </w:t>
            </w:r>
            <w:r w:rsidRPr="00CF52F7">
              <w:rPr>
                <w:rFonts w:ascii="Arial" w:eastAsia="Arial" w:hAnsi="Arial" w:cs="Arial"/>
                <w:lang w:val="en-GB"/>
              </w:rPr>
              <w:t>p</w:t>
            </w:r>
            <w:r w:rsidRPr="00CF52F7">
              <w:rPr>
                <w:rFonts w:ascii="Arial" w:eastAsia="Arial" w:hAnsi="Arial" w:cs="Arial"/>
                <w:spacing w:val="-1"/>
                <w:lang w:val="en-GB"/>
              </w:rPr>
              <w:t>l</w:t>
            </w:r>
            <w:r w:rsidRPr="00CF52F7">
              <w:rPr>
                <w:rFonts w:ascii="Arial" w:eastAsia="Arial" w:hAnsi="Arial" w:cs="Arial"/>
                <w:spacing w:val="2"/>
                <w:lang w:val="en-GB"/>
              </w:rPr>
              <w:t>a</w:t>
            </w:r>
            <w:r w:rsidRPr="00CF52F7">
              <w:rPr>
                <w:rFonts w:ascii="Arial" w:eastAsia="Arial" w:hAnsi="Arial" w:cs="Arial"/>
                <w:lang w:val="en-GB"/>
              </w:rPr>
              <w:t>n</w:t>
            </w:r>
            <w:r w:rsidRPr="00CF52F7">
              <w:rPr>
                <w:rFonts w:ascii="Arial" w:eastAsia="Arial" w:hAnsi="Arial" w:cs="Arial"/>
                <w:spacing w:val="2"/>
                <w:lang w:val="en-GB"/>
              </w:rPr>
              <w:t>s</w:t>
            </w:r>
            <w:r w:rsidRPr="00CF52F7">
              <w:rPr>
                <w:rFonts w:ascii="Arial" w:eastAsia="Arial" w:hAnsi="Arial" w:cs="Arial"/>
                <w:lang w:val="en-GB"/>
              </w:rPr>
              <w:t>,</w:t>
            </w:r>
            <w:r w:rsidRPr="00CF52F7">
              <w:rPr>
                <w:rFonts w:ascii="Arial" w:eastAsia="Arial" w:hAnsi="Arial" w:cs="Arial"/>
                <w:spacing w:val="-5"/>
                <w:lang w:val="en-GB"/>
              </w:rPr>
              <w:t xml:space="preserve"> </w:t>
            </w:r>
            <w:r w:rsidRPr="00CF52F7">
              <w:rPr>
                <w:rFonts w:ascii="Arial" w:eastAsia="Arial" w:hAnsi="Arial" w:cs="Arial"/>
                <w:spacing w:val="-1"/>
                <w:lang w:val="en-GB"/>
              </w:rPr>
              <w:t>i</w:t>
            </w:r>
            <w:r w:rsidRPr="00CF52F7">
              <w:rPr>
                <w:rFonts w:ascii="Arial" w:eastAsia="Arial" w:hAnsi="Arial" w:cs="Arial"/>
                <w:lang w:val="en-GB"/>
              </w:rPr>
              <w:t>f</w:t>
            </w:r>
            <w:r w:rsidRPr="00CF52F7">
              <w:rPr>
                <w:rFonts w:ascii="Arial" w:eastAsia="Arial" w:hAnsi="Arial" w:cs="Arial"/>
                <w:spacing w:val="1"/>
                <w:lang w:val="en-GB"/>
              </w:rPr>
              <w:t xml:space="preserve"> </w:t>
            </w:r>
            <w:r w:rsidRPr="00CF52F7">
              <w:rPr>
                <w:rFonts w:ascii="Arial" w:eastAsia="Arial" w:hAnsi="Arial" w:cs="Arial"/>
                <w:lang w:val="en-GB"/>
              </w:rPr>
              <w:t>a</w:t>
            </w:r>
            <w:r w:rsidRPr="00CF52F7">
              <w:rPr>
                <w:rFonts w:ascii="Arial" w:eastAsia="Arial" w:hAnsi="Arial" w:cs="Arial"/>
                <w:spacing w:val="4"/>
                <w:lang w:val="en-GB"/>
              </w:rPr>
              <w:t>n</w:t>
            </w:r>
            <w:r w:rsidRPr="00CF52F7">
              <w:rPr>
                <w:rFonts w:ascii="Arial" w:eastAsia="Arial" w:hAnsi="Arial" w:cs="Arial"/>
                <w:spacing w:val="-3"/>
                <w:lang w:val="en-GB"/>
              </w:rPr>
              <w:t>y</w:t>
            </w:r>
            <w:r w:rsidRPr="00CF52F7">
              <w:rPr>
                <w:rFonts w:ascii="Arial" w:eastAsia="Arial" w:hAnsi="Arial" w:cs="Arial"/>
                <w:lang w:val="en-GB"/>
              </w:rPr>
              <w:t>,</w:t>
            </w:r>
            <w:r w:rsidRPr="00CF52F7">
              <w:rPr>
                <w:rFonts w:ascii="Arial" w:eastAsia="Arial" w:hAnsi="Arial" w:cs="Arial"/>
                <w:spacing w:val="-4"/>
                <w:lang w:val="en-GB"/>
              </w:rPr>
              <w:t xml:space="preserve"> </w:t>
            </w:r>
            <w:r w:rsidRPr="00CF52F7">
              <w:rPr>
                <w:rFonts w:ascii="Arial" w:eastAsia="Arial" w:hAnsi="Arial" w:cs="Arial"/>
                <w:spacing w:val="2"/>
                <w:lang w:val="en-GB"/>
              </w:rPr>
              <w:t>t</w:t>
            </w:r>
            <w:r w:rsidRPr="00CF52F7">
              <w:rPr>
                <w:rFonts w:ascii="Arial" w:eastAsia="Arial" w:hAnsi="Arial" w:cs="Arial"/>
                <w:lang w:val="en-GB"/>
              </w:rPr>
              <w:t>o</w:t>
            </w:r>
            <w:r w:rsidRPr="00CF52F7">
              <w:rPr>
                <w:rFonts w:ascii="Arial" w:eastAsia="Arial" w:hAnsi="Arial" w:cs="Arial"/>
                <w:spacing w:val="-2"/>
                <w:lang w:val="en-GB"/>
              </w:rPr>
              <w:t xml:space="preserve"> </w:t>
            </w:r>
            <w:r w:rsidRPr="00CF52F7">
              <w:rPr>
                <w:rFonts w:ascii="Arial" w:eastAsia="Arial" w:hAnsi="Arial" w:cs="Arial"/>
                <w:spacing w:val="-1"/>
                <w:lang w:val="en-GB"/>
              </w:rPr>
              <w:t>a</w:t>
            </w:r>
            <w:r w:rsidRPr="00CF52F7">
              <w:rPr>
                <w:rFonts w:ascii="Arial" w:eastAsia="Arial" w:hAnsi="Arial" w:cs="Arial"/>
                <w:spacing w:val="2"/>
                <w:lang w:val="en-GB"/>
              </w:rPr>
              <w:t>d</w:t>
            </w:r>
            <w:r w:rsidRPr="00CF52F7">
              <w:rPr>
                <w:rFonts w:ascii="Arial" w:eastAsia="Arial" w:hAnsi="Arial" w:cs="Arial"/>
                <w:lang w:val="en-GB"/>
              </w:rPr>
              <w:t>dre</w:t>
            </w:r>
            <w:r w:rsidRPr="00CF52F7">
              <w:rPr>
                <w:rFonts w:ascii="Arial" w:eastAsia="Arial" w:hAnsi="Arial" w:cs="Arial"/>
                <w:spacing w:val="1"/>
                <w:lang w:val="en-GB"/>
              </w:rPr>
              <w:t>s</w:t>
            </w:r>
            <w:r w:rsidRPr="00CF52F7">
              <w:rPr>
                <w:rFonts w:ascii="Arial" w:eastAsia="Arial" w:hAnsi="Arial" w:cs="Arial"/>
                <w:lang w:val="en-GB"/>
              </w:rPr>
              <w:t>s</w:t>
            </w:r>
            <w:r w:rsidRPr="00CF52F7">
              <w:rPr>
                <w:rFonts w:ascii="Arial" w:eastAsia="Arial" w:hAnsi="Arial" w:cs="Arial"/>
                <w:spacing w:val="-6"/>
                <w:lang w:val="en-GB"/>
              </w:rPr>
              <w:t xml:space="preserve"> </w:t>
            </w:r>
            <w:r w:rsidRPr="00CF52F7">
              <w:rPr>
                <w:rFonts w:ascii="Arial" w:eastAsia="Arial" w:hAnsi="Arial" w:cs="Arial"/>
                <w:spacing w:val="1"/>
                <w:lang w:val="en-GB"/>
              </w:rPr>
              <w:t>s</w:t>
            </w:r>
            <w:r w:rsidRPr="00CF52F7">
              <w:rPr>
                <w:rFonts w:ascii="Arial" w:eastAsia="Arial" w:hAnsi="Arial" w:cs="Arial"/>
                <w:lang w:val="en-GB"/>
              </w:rPr>
              <w:t>u</w:t>
            </w:r>
            <w:r w:rsidRPr="00CF52F7">
              <w:rPr>
                <w:rFonts w:ascii="Arial" w:eastAsia="Arial" w:hAnsi="Arial" w:cs="Arial"/>
                <w:spacing w:val="1"/>
                <w:lang w:val="en-GB"/>
              </w:rPr>
              <w:t>c</w:t>
            </w:r>
            <w:r w:rsidRPr="00CF52F7">
              <w:rPr>
                <w:rFonts w:ascii="Arial" w:eastAsia="Arial" w:hAnsi="Arial" w:cs="Arial"/>
                <w:lang w:val="en-GB"/>
              </w:rPr>
              <w:t>h gap</w:t>
            </w:r>
            <w:r w:rsidRPr="00CF52F7">
              <w:rPr>
                <w:rFonts w:ascii="Arial" w:eastAsia="Arial" w:hAnsi="Arial" w:cs="Arial"/>
                <w:spacing w:val="1"/>
                <w:lang w:val="en-GB"/>
              </w:rPr>
              <w:t>s</w:t>
            </w:r>
            <w:r w:rsidRPr="00CF52F7">
              <w:rPr>
                <w:rFonts w:ascii="Arial" w:eastAsia="Arial" w:hAnsi="Arial" w:cs="Arial"/>
                <w:lang w:val="en-GB"/>
              </w:rPr>
              <w:t>.</w:t>
            </w:r>
          </w:p>
          <w:p w14:paraId="614BE8FC" w14:textId="77777777" w:rsidR="00CF52F7" w:rsidRPr="00CF52F7" w:rsidRDefault="00CF52F7" w:rsidP="00CF52F7">
            <w:pPr>
              <w:spacing w:before="9" w:line="240" w:lineRule="exact"/>
              <w:rPr>
                <w:sz w:val="24"/>
                <w:szCs w:val="24"/>
                <w:lang w:val="en-GB"/>
              </w:rPr>
            </w:pPr>
          </w:p>
          <w:p w14:paraId="3835EDA1" w14:textId="77777777" w:rsidR="00CF52F7" w:rsidRPr="00CF52F7" w:rsidRDefault="00CF52F7" w:rsidP="00CF52F7">
            <w:pPr>
              <w:ind w:left="102"/>
              <w:rPr>
                <w:rFonts w:ascii="Arial" w:eastAsia="Arial" w:hAnsi="Arial" w:cs="Arial"/>
                <w:lang w:val="en-GB"/>
              </w:rPr>
            </w:pPr>
            <w:r w:rsidRPr="00CF52F7">
              <w:rPr>
                <w:rFonts w:ascii="Arial" w:eastAsia="Arial" w:hAnsi="Arial" w:cs="Arial"/>
                <w:spacing w:val="-1"/>
                <w:lang w:val="en-GB"/>
              </w:rPr>
              <w:t>A</w:t>
            </w:r>
            <w:r w:rsidRPr="00CF52F7">
              <w:rPr>
                <w:rFonts w:ascii="Arial" w:eastAsia="Arial" w:hAnsi="Arial" w:cs="Arial"/>
                <w:lang w:val="en-GB"/>
              </w:rPr>
              <w:t>p</w:t>
            </w:r>
            <w:r w:rsidRPr="00CF52F7">
              <w:rPr>
                <w:rFonts w:ascii="Arial" w:eastAsia="Arial" w:hAnsi="Arial" w:cs="Arial"/>
                <w:spacing w:val="1"/>
                <w:lang w:val="en-GB"/>
              </w:rPr>
              <w:t>p</w:t>
            </w:r>
            <w:r w:rsidRPr="00CF52F7">
              <w:rPr>
                <w:rFonts w:ascii="Arial" w:eastAsia="Arial" w:hAnsi="Arial" w:cs="Arial"/>
                <w:spacing w:val="-1"/>
                <w:lang w:val="en-GB"/>
              </w:rPr>
              <w:t>li</w:t>
            </w:r>
            <w:r w:rsidRPr="00CF52F7">
              <w:rPr>
                <w:rFonts w:ascii="Arial" w:eastAsia="Arial" w:hAnsi="Arial" w:cs="Arial"/>
                <w:spacing w:val="1"/>
                <w:lang w:val="en-GB"/>
              </w:rPr>
              <w:t>c</w:t>
            </w:r>
            <w:r w:rsidRPr="00CF52F7">
              <w:rPr>
                <w:rFonts w:ascii="Arial" w:eastAsia="Arial" w:hAnsi="Arial" w:cs="Arial"/>
                <w:spacing w:val="2"/>
                <w:lang w:val="en-GB"/>
              </w:rPr>
              <w:t>a</w:t>
            </w:r>
            <w:r w:rsidRPr="00CF52F7">
              <w:rPr>
                <w:rFonts w:ascii="Arial" w:eastAsia="Arial" w:hAnsi="Arial" w:cs="Arial"/>
                <w:lang w:val="en-GB"/>
              </w:rPr>
              <w:t>nt</w:t>
            </w:r>
            <w:r w:rsidRPr="00CF52F7">
              <w:rPr>
                <w:rFonts w:ascii="Arial" w:eastAsia="Arial" w:hAnsi="Arial" w:cs="Arial"/>
                <w:spacing w:val="-9"/>
                <w:lang w:val="en-GB"/>
              </w:rPr>
              <w:t xml:space="preserve"> </w:t>
            </w:r>
            <w:r w:rsidRPr="00CF52F7">
              <w:rPr>
                <w:rFonts w:ascii="Arial" w:eastAsia="Arial" w:hAnsi="Arial" w:cs="Arial"/>
                <w:spacing w:val="1"/>
                <w:lang w:val="en-GB"/>
              </w:rPr>
              <w:t>r</w:t>
            </w:r>
            <w:r w:rsidRPr="00CF52F7">
              <w:rPr>
                <w:rFonts w:ascii="Arial" w:eastAsia="Arial" w:hAnsi="Arial" w:cs="Arial"/>
                <w:lang w:val="en-GB"/>
              </w:rPr>
              <w:t>e</w:t>
            </w:r>
            <w:r w:rsidRPr="00CF52F7">
              <w:rPr>
                <w:rFonts w:ascii="Arial" w:eastAsia="Arial" w:hAnsi="Arial" w:cs="Arial"/>
                <w:spacing w:val="1"/>
                <w:lang w:val="en-GB"/>
              </w:rPr>
              <w:t>s</w:t>
            </w:r>
            <w:r w:rsidRPr="00CF52F7">
              <w:rPr>
                <w:rFonts w:ascii="Arial" w:eastAsia="Arial" w:hAnsi="Arial" w:cs="Arial"/>
                <w:lang w:val="en-GB"/>
              </w:rPr>
              <w:t>p</w:t>
            </w:r>
            <w:r w:rsidRPr="00CF52F7">
              <w:rPr>
                <w:rFonts w:ascii="Arial" w:eastAsia="Arial" w:hAnsi="Arial" w:cs="Arial"/>
                <w:spacing w:val="1"/>
                <w:lang w:val="en-GB"/>
              </w:rPr>
              <w:t>o</w:t>
            </w:r>
            <w:r w:rsidRPr="00CF52F7">
              <w:rPr>
                <w:rFonts w:ascii="Arial" w:eastAsia="Arial" w:hAnsi="Arial" w:cs="Arial"/>
                <w:lang w:val="en-GB"/>
              </w:rPr>
              <w:t>n</w:t>
            </w:r>
            <w:r w:rsidRPr="00CF52F7">
              <w:rPr>
                <w:rFonts w:ascii="Arial" w:eastAsia="Arial" w:hAnsi="Arial" w:cs="Arial"/>
                <w:spacing w:val="1"/>
                <w:lang w:val="en-GB"/>
              </w:rPr>
              <w:t>s</w:t>
            </w:r>
            <w:r w:rsidRPr="00CF52F7">
              <w:rPr>
                <w:rFonts w:ascii="Arial" w:eastAsia="Arial" w:hAnsi="Arial" w:cs="Arial"/>
                <w:lang w:val="en-GB"/>
              </w:rPr>
              <w:t>e</w:t>
            </w:r>
            <w:r w:rsidRPr="00CF52F7">
              <w:rPr>
                <w:rFonts w:ascii="Arial" w:eastAsia="Arial" w:hAnsi="Arial" w:cs="Arial"/>
                <w:spacing w:val="-6"/>
                <w:lang w:val="en-GB"/>
              </w:rPr>
              <w:t xml:space="preserve"> </w:t>
            </w:r>
            <w:r w:rsidRPr="00CF52F7">
              <w:rPr>
                <w:rFonts w:ascii="Arial" w:eastAsia="Arial" w:hAnsi="Arial" w:cs="Arial"/>
                <w:spacing w:val="-1"/>
                <w:lang w:val="en-GB"/>
              </w:rPr>
              <w:t>i</w:t>
            </w:r>
            <w:r w:rsidRPr="00CF52F7">
              <w:rPr>
                <w:rFonts w:ascii="Arial" w:eastAsia="Arial" w:hAnsi="Arial" w:cs="Arial"/>
                <w:lang w:val="en-GB"/>
              </w:rPr>
              <w:t>n</w:t>
            </w:r>
            <w:r w:rsidRPr="00CF52F7">
              <w:rPr>
                <w:rFonts w:ascii="Arial" w:eastAsia="Arial" w:hAnsi="Arial" w:cs="Arial"/>
                <w:spacing w:val="-2"/>
                <w:lang w:val="en-GB"/>
              </w:rPr>
              <w:t xml:space="preserve"> </w:t>
            </w:r>
            <w:r w:rsidRPr="00CF52F7">
              <w:rPr>
                <w:rFonts w:ascii="Arial" w:eastAsia="Arial" w:hAnsi="Arial" w:cs="Arial"/>
                <w:spacing w:val="1"/>
                <w:lang w:val="en-GB"/>
              </w:rPr>
              <w:t>t</w:t>
            </w:r>
            <w:r w:rsidRPr="00CF52F7">
              <w:rPr>
                <w:rFonts w:ascii="Arial" w:eastAsia="Arial" w:hAnsi="Arial" w:cs="Arial"/>
                <w:lang w:val="en-GB"/>
              </w:rPr>
              <w:t>a</w:t>
            </w:r>
            <w:r w:rsidRPr="00CF52F7">
              <w:rPr>
                <w:rFonts w:ascii="Arial" w:eastAsia="Arial" w:hAnsi="Arial" w:cs="Arial"/>
                <w:spacing w:val="-1"/>
                <w:lang w:val="en-GB"/>
              </w:rPr>
              <w:t>b</w:t>
            </w:r>
            <w:r w:rsidRPr="00CF52F7">
              <w:rPr>
                <w:rFonts w:ascii="Arial" w:eastAsia="Arial" w:hAnsi="Arial" w:cs="Arial"/>
                <w:spacing w:val="1"/>
                <w:lang w:val="en-GB"/>
              </w:rPr>
              <w:t>l</w:t>
            </w:r>
            <w:r w:rsidRPr="00CF52F7">
              <w:rPr>
                <w:rFonts w:ascii="Arial" w:eastAsia="Arial" w:hAnsi="Arial" w:cs="Arial"/>
                <w:lang w:val="en-GB"/>
              </w:rPr>
              <w:t>e</w:t>
            </w:r>
            <w:r w:rsidRPr="00CF52F7">
              <w:rPr>
                <w:rFonts w:ascii="Arial" w:eastAsia="Arial" w:hAnsi="Arial" w:cs="Arial"/>
                <w:spacing w:val="-2"/>
                <w:lang w:val="en-GB"/>
              </w:rPr>
              <w:t xml:space="preserve"> </w:t>
            </w:r>
            <w:r w:rsidRPr="00CF52F7">
              <w:rPr>
                <w:rFonts w:ascii="Arial" w:eastAsia="Arial" w:hAnsi="Arial" w:cs="Arial"/>
                <w:lang w:val="en-GB"/>
              </w:rPr>
              <w:t>b</w:t>
            </w:r>
            <w:r w:rsidRPr="00CF52F7">
              <w:rPr>
                <w:rFonts w:ascii="Arial" w:eastAsia="Arial" w:hAnsi="Arial" w:cs="Arial"/>
                <w:spacing w:val="-1"/>
                <w:lang w:val="en-GB"/>
              </w:rPr>
              <w:t>e</w:t>
            </w:r>
            <w:r w:rsidRPr="00CF52F7">
              <w:rPr>
                <w:rFonts w:ascii="Arial" w:eastAsia="Arial" w:hAnsi="Arial" w:cs="Arial"/>
                <w:spacing w:val="1"/>
                <w:lang w:val="en-GB"/>
              </w:rPr>
              <w:t>l</w:t>
            </w:r>
            <w:r w:rsidRPr="00CF52F7">
              <w:rPr>
                <w:rFonts w:ascii="Arial" w:eastAsia="Arial" w:hAnsi="Arial" w:cs="Arial"/>
                <w:spacing w:val="2"/>
                <w:lang w:val="en-GB"/>
              </w:rPr>
              <w:t>o</w:t>
            </w:r>
            <w:r w:rsidRPr="00CF52F7">
              <w:rPr>
                <w:rFonts w:ascii="Arial" w:eastAsia="Arial" w:hAnsi="Arial" w:cs="Arial"/>
                <w:spacing w:val="1"/>
                <w:lang w:val="en-GB"/>
              </w:rPr>
              <w:t>w</w:t>
            </w:r>
            <w:r w:rsidRPr="00CF52F7">
              <w:rPr>
                <w:rFonts w:ascii="Arial" w:eastAsia="Arial" w:hAnsi="Arial" w:cs="Arial"/>
                <w:lang w:val="en-GB"/>
              </w:rPr>
              <w:t>.</w:t>
            </w:r>
          </w:p>
        </w:tc>
      </w:tr>
      <w:tr w:rsidR="00CF52F7" w:rsidRPr="00CF52F7" w14:paraId="38A93C95" w14:textId="77777777" w:rsidTr="00CF52F7">
        <w:trPr>
          <w:trHeight w:hRule="exact" w:val="924"/>
        </w:trPr>
        <w:tc>
          <w:tcPr>
            <w:tcW w:w="2405" w:type="dxa"/>
            <w:tcBorders>
              <w:top w:val="single" w:sz="5" w:space="0" w:color="808080"/>
              <w:left w:val="single" w:sz="5" w:space="0" w:color="808080"/>
              <w:bottom w:val="single" w:sz="5" w:space="0" w:color="808080"/>
              <w:right w:val="single" w:sz="5" w:space="0" w:color="808080"/>
            </w:tcBorders>
            <w:shd w:val="clear" w:color="auto" w:fill="C5D9F0"/>
          </w:tcPr>
          <w:p w14:paraId="389E3E94" w14:textId="77777777" w:rsidR="00CF52F7" w:rsidRPr="00CF52F7" w:rsidRDefault="00CF52F7" w:rsidP="00CF52F7">
            <w:pPr>
              <w:spacing w:line="120" w:lineRule="exact"/>
              <w:rPr>
                <w:sz w:val="12"/>
                <w:szCs w:val="12"/>
                <w:lang w:val="en-GB"/>
              </w:rPr>
            </w:pPr>
          </w:p>
          <w:p w14:paraId="29D384D7" w14:textId="77777777" w:rsidR="00CF52F7" w:rsidRPr="00CF52F7" w:rsidRDefault="00CF52F7" w:rsidP="00CF52F7">
            <w:pPr>
              <w:spacing w:line="200" w:lineRule="exact"/>
              <w:rPr>
                <w:lang w:val="en-GB"/>
              </w:rPr>
            </w:pPr>
          </w:p>
          <w:p w14:paraId="329BF41D" w14:textId="77777777" w:rsidR="00CF52F7" w:rsidRPr="00CF52F7" w:rsidRDefault="00CF52F7" w:rsidP="00CF52F7">
            <w:pPr>
              <w:ind w:left="102"/>
              <w:rPr>
                <w:rFonts w:ascii="Arial" w:eastAsia="Arial" w:hAnsi="Arial" w:cs="Arial"/>
                <w:lang w:val="en-GB"/>
              </w:rPr>
            </w:pPr>
            <w:r w:rsidRPr="00CF52F7">
              <w:rPr>
                <w:rFonts w:ascii="Arial" w:eastAsia="Arial" w:hAnsi="Arial" w:cs="Arial"/>
                <w:b/>
                <w:lang w:val="en-GB"/>
              </w:rPr>
              <w:t>K</w:t>
            </w:r>
            <w:r w:rsidRPr="00CF52F7">
              <w:rPr>
                <w:rFonts w:ascii="Arial" w:eastAsia="Arial" w:hAnsi="Arial" w:cs="Arial"/>
                <w:b/>
                <w:spacing w:val="2"/>
                <w:lang w:val="en-GB"/>
              </w:rPr>
              <w:t>e</w:t>
            </w:r>
            <w:r w:rsidRPr="00CF52F7">
              <w:rPr>
                <w:rFonts w:ascii="Arial" w:eastAsia="Arial" w:hAnsi="Arial" w:cs="Arial"/>
                <w:b/>
                <w:lang w:val="en-GB"/>
              </w:rPr>
              <w:t>y</w:t>
            </w:r>
            <w:r w:rsidRPr="00CF52F7">
              <w:rPr>
                <w:rFonts w:ascii="Arial" w:eastAsia="Arial" w:hAnsi="Arial" w:cs="Arial"/>
                <w:b/>
                <w:spacing w:val="-7"/>
                <w:lang w:val="en-GB"/>
              </w:rPr>
              <w:t xml:space="preserve"> </w:t>
            </w:r>
            <w:r w:rsidRPr="00CF52F7">
              <w:rPr>
                <w:rFonts w:ascii="Arial" w:eastAsia="Arial" w:hAnsi="Arial" w:cs="Arial"/>
                <w:b/>
                <w:spacing w:val="2"/>
                <w:lang w:val="en-GB"/>
              </w:rPr>
              <w:t>a</w:t>
            </w:r>
            <w:r w:rsidRPr="00CF52F7">
              <w:rPr>
                <w:rFonts w:ascii="Arial" w:eastAsia="Arial" w:hAnsi="Arial" w:cs="Arial"/>
                <w:b/>
                <w:spacing w:val="-1"/>
                <w:lang w:val="en-GB"/>
              </w:rPr>
              <w:t>r</w:t>
            </w:r>
            <w:r w:rsidRPr="00CF52F7">
              <w:rPr>
                <w:rFonts w:ascii="Arial" w:eastAsia="Arial" w:hAnsi="Arial" w:cs="Arial"/>
                <w:b/>
                <w:spacing w:val="2"/>
                <w:lang w:val="en-GB"/>
              </w:rPr>
              <w:t>e</w:t>
            </w:r>
            <w:r w:rsidRPr="00CF52F7">
              <w:rPr>
                <w:rFonts w:ascii="Arial" w:eastAsia="Arial" w:hAnsi="Arial" w:cs="Arial"/>
                <w:b/>
                <w:lang w:val="en-GB"/>
              </w:rPr>
              <w:t>a</w:t>
            </w:r>
          </w:p>
        </w:tc>
        <w:tc>
          <w:tcPr>
            <w:tcW w:w="4407" w:type="dxa"/>
            <w:tcBorders>
              <w:top w:val="single" w:sz="5" w:space="0" w:color="808080"/>
              <w:left w:val="single" w:sz="5" w:space="0" w:color="808080"/>
              <w:bottom w:val="single" w:sz="5" w:space="0" w:color="808080"/>
              <w:right w:val="single" w:sz="5" w:space="0" w:color="808080"/>
            </w:tcBorders>
            <w:shd w:val="clear" w:color="auto" w:fill="C5D9F0"/>
          </w:tcPr>
          <w:p w14:paraId="23F0C55E" w14:textId="77777777" w:rsidR="00CF52F7" w:rsidRPr="00CF52F7" w:rsidRDefault="00CF52F7" w:rsidP="00CF52F7">
            <w:pPr>
              <w:spacing w:line="180" w:lineRule="exact"/>
              <w:rPr>
                <w:sz w:val="18"/>
                <w:szCs w:val="18"/>
                <w:lang w:val="en-GB"/>
              </w:rPr>
            </w:pPr>
          </w:p>
          <w:p w14:paraId="66D06FE7" w14:textId="77777777" w:rsidR="00CF52F7" w:rsidRPr="00CF52F7" w:rsidRDefault="00CF52F7" w:rsidP="00CF52F7">
            <w:pPr>
              <w:spacing w:line="200" w:lineRule="exact"/>
              <w:rPr>
                <w:lang w:val="en-GB"/>
              </w:rPr>
            </w:pPr>
          </w:p>
          <w:p w14:paraId="6561D911" w14:textId="77777777" w:rsidR="00CF52F7" w:rsidRPr="00CF52F7" w:rsidRDefault="00CF52F7" w:rsidP="00CF52F7">
            <w:pPr>
              <w:ind w:left="102"/>
              <w:rPr>
                <w:rFonts w:ascii="Arial" w:eastAsia="Arial" w:hAnsi="Arial" w:cs="Arial"/>
                <w:lang w:val="en-GB"/>
              </w:rPr>
            </w:pPr>
            <w:r w:rsidRPr="00CF52F7">
              <w:rPr>
                <w:rFonts w:ascii="Arial" w:eastAsia="Arial" w:hAnsi="Arial" w:cs="Arial"/>
                <w:b/>
                <w:spacing w:val="-5"/>
                <w:lang w:val="en-GB"/>
              </w:rPr>
              <w:t>A</w:t>
            </w:r>
            <w:r w:rsidRPr="00CF52F7">
              <w:rPr>
                <w:rFonts w:ascii="Arial" w:eastAsia="Arial" w:hAnsi="Arial" w:cs="Arial"/>
                <w:b/>
                <w:spacing w:val="3"/>
                <w:lang w:val="en-GB"/>
              </w:rPr>
              <w:t>p</w:t>
            </w:r>
            <w:r w:rsidRPr="00CF52F7">
              <w:rPr>
                <w:rFonts w:ascii="Arial" w:eastAsia="Arial" w:hAnsi="Arial" w:cs="Arial"/>
                <w:b/>
                <w:lang w:val="en-GB"/>
              </w:rPr>
              <w:t>pl</w:t>
            </w:r>
            <w:r w:rsidRPr="00CF52F7">
              <w:rPr>
                <w:rFonts w:ascii="Arial" w:eastAsia="Arial" w:hAnsi="Arial" w:cs="Arial"/>
                <w:b/>
                <w:spacing w:val="2"/>
                <w:lang w:val="en-GB"/>
              </w:rPr>
              <w:t>i</w:t>
            </w:r>
            <w:r w:rsidRPr="00CF52F7">
              <w:rPr>
                <w:rFonts w:ascii="Arial" w:eastAsia="Arial" w:hAnsi="Arial" w:cs="Arial"/>
                <w:b/>
                <w:lang w:val="en-GB"/>
              </w:rPr>
              <w:t>c</w:t>
            </w:r>
            <w:r w:rsidRPr="00CF52F7">
              <w:rPr>
                <w:rFonts w:ascii="Arial" w:eastAsia="Arial" w:hAnsi="Arial" w:cs="Arial"/>
                <w:b/>
                <w:spacing w:val="-1"/>
                <w:lang w:val="en-GB"/>
              </w:rPr>
              <w:t>a</w:t>
            </w:r>
            <w:r w:rsidRPr="00CF52F7">
              <w:rPr>
                <w:rFonts w:ascii="Arial" w:eastAsia="Arial" w:hAnsi="Arial" w:cs="Arial"/>
                <w:b/>
                <w:lang w:val="en-GB"/>
              </w:rPr>
              <w:t>ble</w:t>
            </w:r>
            <w:r w:rsidRPr="00CF52F7">
              <w:rPr>
                <w:rFonts w:ascii="Arial" w:eastAsia="Arial" w:hAnsi="Arial" w:cs="Arial"/>
                <w:b/>
                <w:spacing w:val="-8"/>
                <w:lang w:val="en-GB"/>
              </w:rPr>
              <w:t xml:space="preserve"> </w:t>
            </w:r>
            <w:r w:rsidRPr="00CF52F7">
              <w:rPr>
                <w:rFonts w:ascii="Arial" w:eastAsia="Arial" w:hAnsi="Arial" w:cs="Arial"/>
                <w:b/>
                <w:spacing w:val="-1"/>
                <w:lang w:val="en-GB"/>
              </w:rPr>
              <w:t>r</w:t>
            </w:r>
            <w:r w:rsidRPr="00CF52F7">
              <w:rPr>
                <w:rFonts w:ascii="Arial" w:eastAsia="Arial" w:hAnsi="Arial" w:cs="Arial"/>
                <w:b/>
                <w:lang w:val="en-GB"/>
              </w:rPr>
              <w:t>ef</w:t>
            </w:r>
            <w:r w:rsidRPr="00CF52F7">
              <w:rPr>
                <w:rFonts w:ascii="Arial" w:eastAsia="Arial" w:hAnsi="Arial" w:cs="Arial"/>
                <w:b/>
                <w:spacing w:val="2"/>
                <w:lang w:val="en-GB"/>
              </w:rPr>
              <w:t>e</w:t>
            </w:r>
            <w:r w:rsidRPr="00CF52F7">
              <w:rPr>
                <w:rFonts w:ascii="Arial" w:eastAsia="Arial" w:hAnsi="Arial" w:cs="Arial"/>
                <w:b/>
                <w:spacing w:val="-1"/>
                <w:lang w:val="en-GB"/>
              </w:rPr>
              <w:t>r</w:t>
            </w:r>
            <w:r w:rsidRPr="00CF52F7">
              <w:rPr>
                <w:rFonts w:ascii="Arial" w:eastAsia="Arial" w:hAnsi="Arial" w:cs="Arial"/>
                <w:b/>
                <w:lang w:val="en-GB"/>
              </w:rPr>
              <w:t>en</w:t>
            </w:r>
            <w:r w:rsidRPr="00CF52F7">
              <w:rPr>
                <w:rFonts w:ascii="Arial" w:eastAsia="Arial" w:hAnsi="Arial" w:cs="Arial"/>
                <w:b/>
                <w:spacing w:val="2"/>
                <w:lang w:val="en-GB"/>
              </w:rPr>
              <w:t>c</w:t>
            </w:r>
            <w:r w:rsidRPr="00CF52F7">
              <w:rPr>
                <w:rFonts w:ascii="Arial" w:eastAsia="Arial" w:hAnsi="Arial" w:cs="Arial"/>
                <w:b/>
                <w:lang w:val="en-GB"/>
              </w:rPr>
              <w:t>e</w:t>
            </w:r>
            <w:r w:rsidRPr="00CF52F7">
              <w:rPr>
                <w:rFonts w:ascii="Arial" w:eastAsia="Arial" w:hAnsi="Arial" w:cs="Arial"/>
                <w:b/>
                <w:spacing w:val="-9"/>
                <w:lang w:val="en-GB"/>
              </w:rPr>
              <w:t xml:space="preserve"> </w:t>
            </w:r>
            <w:r w:rsidRPr="00CF52F7">
              <w:rPr>
                <w:rFonts w:ascii="Arial" w:eastAsia="Arial" w:hAnsi="Arial" w:cs="Arial"/>
                <w:b/>
                <w:lang w:val="en-GB"/>
              </w:rPr>
              <w:t>d</w:t>
            </w:r>
            <w:r w:rsidRPr="00CF52F7">
              <w:rPr>
                <w:rFonts w:ascii="Arial" w:eastAsia="Arial" w:hAnsi="Arial" w:cs="Arial"/>
                <w:b/>
                <w:spacing w:val="1"/>
                <w:lang w:val="en-GB"/>
              </w:rPr>
              <w:t>o</w:t>
            </w:r>
            <w:r w:rsidRPr="00CF52F7">
              <w:rPr>
                <w:rFonts w:ascii="Arial" w:eastAsia="Arial" w:hAnsi="Arial" w:cs="Arial"/>
                <w:b/>
                <w:spacing w:val="2"/>
                <w:lang w:val="en-GB"/>
              </w:rPr>
              <w:t>c</w:t>
            </w:r>
            <w:r w:rsidRPr="00CF52F7">
              <w:rPr>
                <w:rFonts w:ascii="Arial" w:eastAsia="Arial" w:hAnsi="Arial" w:cs="Arial"/>
                <w:b/>
                <w:lang w:val="en-GB"/>
              </w:rPr>
              <w:t>ume</w:t>
            </w:r>
            <w:r w:rsidRPr="00CF52F7">
              <w:rPr>
                <w:rFonts w:ascii="Arial" w:eastAsia="Arial" w:hAnsi="Arial" w:cs="Arial"/>
                <w:b/>
                <w:spacing w:val="1"/>
                <w:lang w:val="en-GB"/>
              </w:rPr>
              <w:t>nt(</w:t>
            </w:r>
            <w:r w:rsidRPr="00CF52F7">
              <w:rPr>
                <w:rFonts w:ascii="Arial" w:eastAsia="Arial" w:hAnsi="Arial" w:cs="Arial"/>
                <w:b/>
                <w:lang w:val="en-GB"/>
              </w:rPr>
              <w:t>s)</w:t>
            </w:r>
          </w:p>
        </w:tc>
        <w:tc>
          <w:tcPr>
            <w:tcW w:w="1406" w:type="dxa"/>
            <w:tcBorders>
              <w:top w:val="single" w:sz="5" w:space="0" w:color="808080"/>
              <w:left w:val="single" w:sz="5" w:space="0" w:color="808080"/>
              <w:bottom w:val="single" w:sz="5" w:space="0" w:color="808080"/>
              <w:right w:val="single" w:sz="5" w:space="0" w:color="808080"/>
            </w:tcBorders>
            <w:shd w:val="clear" w:color="auto" w:fill="C5D9F0"/>
          </w:tcPr>
          <w:p w14:paraId="75D14D72" w14:textId="77777777" w:rsidR="00CF52F7" w:rsidRPr="00CF52F7" w:rsidRDefault="00CF52F7" w:rsidP="00CF52F7">
            <w:pPr>
              <w:spacing w:before="6" w:line="100" w:lineRule="exact"/>
              <w:rPr>
                <w:sz w:val="11"/>
                <w:szCs w:val="11"/>
                <w:lang w:val="en-GB"/>
              </w:rPr>
            </w:pPr>
          </w:p>
          <w:p w14:paraId="7994FA4F" w14:textId="77777777" w:rsidR="00CF52F7" w:rsidRPr="00CF52F7" w:rsidRDefault="00CF52F7" w:rsidP="00CF52F7">
            <w:pPr>
              <w:spacing w:line="276" w:lineRule="auto"/>
              <w:ind w:left="102" w:right="116"/>
              <w:rPr>
                <w:rFonts w:ascii="Arial" w:eastAsia="Arial" w:hAnsi="Arial" w:cs="Arial"/>
                <w:lang w:val="en-GB"/>
              </w:rPr>
            </w:pPr>
            <w:r w:rsidRPr="00CF52F7">
              <w:rPr>
                <w:rFonts w:ascii="Arial" w:eastAsia="Arial" w:hAnsi="Arial" w:cs="Arial"/>
                <w:b/>
                <w:lang w:val="en-GB"/>
              </w:rPr>
              <w:t>Rel</w:t>
            </w:r>
            <w:r w:rsidRPr="00CF52F7">
              <w:rPr>
                <w:rFonts w:ascii="Arial" w:eastAsia="Arial" w:hAnsi="Arial" w:cs="Arial"/>
                <w:b/>
                <w:spacing w:val="-1"/>
                <w:lang w:val="en-GB"/>
              </w:rPr>
              <w:t>e</w:t>
            </w:r>
            <w:r w:rsidRPr="00CF52F7">
              <w:rPr>
                <w:rFonts w:ascii="Arial" w:eastAsia="Arial" w:hAnsi="Arial" w:cs="Arial"/>
                <w:b/>
                <w:spacing w:val="2"/>
                <w:lang w:val="en-GB"/>
              </w:rPr>
              <w:t>v</w:t>
            </w:r>
            <w:r w:rsidRPr="00CF52F7">
              <w:rPr>
                <w:rFonts w:ascii="Arial" w:eastAsia="Arial" w:hAnsi="Arial" w:cs="Arial"/>
                <w:b/>
                <w:lang w:val="en-GB"/>
              </w:rPr>
              <w:t>ant s</w:t>
            </w:r>
            <w:r w:rsidRPr="00CF52F7">
              <w:rPr>
                <w:rFonts w:ascii="Arial" w:eastAsia="Arial" w:hAnsi="Arial" w:cs="Arial"/>
                <w:b/>
                <w:spacing w:val="-1"/>
                <w:lang w:val="en-GB"/>
              </w:rPr>
              <w:t>e</w:t>
            </w:r>
            <w:r w:rsidRPr="00CF52F7">
              <w:rPr>
                <w:rFonts w:ascii="Arial" w:eastAsia="Arial" w:hAnsi="Arial" w:cs="Arial"/>
                <w:b/>
                <w:lang w:val="en-GB"/>
              </w:rPr>
              <w:t>cti</w:t>
            </w:r>
            <w:r w:rsidRPr="00CF52F7">
              <w:rPr>
                <w:rFonts w:ascii="Arial" w:eastAsia="Arial" w:hAnsi="Arial" w:cs="Arial"/>
                <w:b/>
                <w:spacing w:val="1"/>
                <w:lang w:val="en-GB"/>
              </w:rPr>
              <w:t>o</w:t>
            </w:r>
            <w:r w:rsidRPr="00CF52F7">
              <w:rPr>
                <w:rFonts w:ascii="Arial" w:eastAsia="Arial" w:hAnsi="Arial" w:cs="Arial"/>
                <w:b/>
                <w:lang w:val="en-GB"/>
              </w:rPr>
              <w:t>n</w:t>
            </w:r>
            <w:r w:rsidRPr="00CF52F7">
              <w:rPr>
                <w:rFonts w:ascii="Arial" w:eastAsia="Arial" w:hAnsi="Arial" w:cs="Arial"/>
                <w:b/>
                <w:spacing w:val="1"/>
                <w:lang w:val="en-GB"/>
              </w:rPr>
              <w:t>(</w:t>
            </w:r>
            <w:r w:rsidRPr="00CF52F7">
              <w:rPr>
                <w:rFonts w:ascii="Arial" w:eastAsia="Arial" w:hAnsi="Arial" w:cs="Arial"/>
                <w:b/>
                <w:lang w:val="en-GB"/>
              </w:rPr>
              <w:t>s)</w:t>
            </w:r>
            <w:r w:rsidRPr="00CF52F7">
              <w:rPr>
                <w:rFonts w:ascii="Arial" w:eastAsia="Arial" w:hAnsi="Arial" w:cs="Arial"/>
                <w:b/>
                <w:spacing w:val="-8"/>
                <w:lang w:val="en-GB"/>
              </w:rPr>
              <w:t xml:space="preserve"> </w:t>
            </w:r>
            <w:r w:rsidRPr="00CF52F7">
              <w:rPr>
                <w:rFonts w:ascii="Arial" w:eastAsia="Arial" w:hAnsi="Arial" w:cs="Arial"/>
                <w:b/>
                <w:lang w:val="en-GB"/>
              </w:rPr>
              <w:t>&amp; pages</w:t>
            </w:r>
            <w:r w:rsidRPr="00CF52F7">
              <w:rPr>
                <w:rFonts w:ascii="Arial" w:eastAsia="Arial" w:hAnsi="Arial" w:cs="Arial"/>
                <w:b/>
                <w:spacing w:val="-6"/>
                <w:lang w:val="en-GB"/>
              </w:rPr>
              <w:t xml:space="preserve"> </w:t>
            </w:r>
            <w:proofErr w:type="spellStart"/>
            <w:r w:rsidRPr="00CF52F7">
              <w:rPr>
                <w:rFonts w:ascii="Arial" w:eastAsia="Arial" w:hAnsi="Arial" w:cs="Arial"/>
                <w:b/>
                <w:lang w:val="en-GB"/>
              </w:rPr>
              <w:t>n</w:t>
            </w:r>
            <w:r w:rsidRPr="00CF52F7">
              <w:rPr>
                <w:rFonts w:ascii="Arial" w:eastAsia="Arial" w:hAnsi="Arial" w:cs="Arial"/>
                <w:b/>
                <w:spacing w:val="1"/>
                <w:lang w:val="en-GB"/>
              </w:rPr>
              <w:t>b</w:t>
            </w:r>
            <w:r w:rsidRPr="00CF52F7">
              <w:rPr>
                <w:rFonts w:ascii="Arial" w:eastAsia="Arial" w:hAnsi="Arial" w:cs="Arial"/>
                <w:b/>
                <w:lang w:val="en-GB"/>
              </w:rPr>
              <w:t>.</w:t>
            </w:r>
            <w:proofErr w:type="spellEnd"/>
          </w:p>
        </w:tc>
        <w:tc>
          <w:tcPr>
            <w:tcW w:w="856" w:type="dxa"/>
            <w:tcBorders>
              <w:top w:val="single" w:sz="5" w:space="0" w:color="808080"/>
              <w:left w:val="single" w:sz="5" w:space="0" w:color="808080"/>
              <w:bottom w:val="single" w:sz="5" w:space="0" w:color="808080"/>
              <w:right w:val="single" w:sz="6" w:space="0" w:color="808080"/>
            </w:tcBorders>
            <w:shd w:val="clear" w:color="auto" w:fill="C5D9F0"/>
          </w:tcPr>
          <w:p w14:paraId="6353981E" w14:textId="77777777" w:rsidR="00CF52F7" w:rsidRPr="00CF52F7" w:rsidRDefault="00CF52F7" w:rsidP="00CF52F7">
            <w:pPr>
              <w:spacing w:line="180" w:lineRule="exact"/>
              <w:rPr>
                <w:sz w:val="18"/>
                <w:szCs w:val="18"/>
                <w:lang w:val="en-GB"/>
              </w:rPr>
            </w:pPr>
          </w:p>
          <w:p w14:paraId="18FF94A3" w14:textId="77777777" w:rsidR="00CF52F7" w:rsidRPr="00CF52F7" w:rsidRDefault="00CF52F7" w:rsidP="00CF52F7">
            <w:pPr>
              <w:spacing w:line="200" w:lineRule="exact"/>
              <w:rPr>
                <w:lang w:val="en-GB"/>
              </w:rPr>
            </w:pPr>
          </w:p>
          <w:p w14:paraId="1FF5ED9C" w14:textId="77777777" w:rsidR="00CF52F7" w:rsidRPr="00CF52F7" w:rsidRDefault="00CF52F7" w:rsidP="00CF52F7">
            <w:pPr>
              <w:ind w:left="103"/>
              <w:rPr>
                <w:rFonts w:ascii="Arial" w:eastAsia="Arial" w:hAnsi="Arial" w:cs="Arial"/>
                <w:lang w:val="en-GB"/>
              </w:rPr>
            </w:pPr>
            <w:r w:rsidRPr="00CF52F7">
              <w:rPr>
                <w:rFonts w:ascii="Arial" w:eastAsia="Arial" w:hAnsi="Arial" w:cs="Arial"/>
                <w:b/>
                <w:lang w:val="en-GB"/>
              </w:rPr>
              <w:t>N</w:t>
            </w:r>
            <w:r w:rsidRPr="00CF52F7">
              <w:rPr>
                <w:rFonts w:ascii="Arial" w:eastAsia="Arial" w:hAnsi="Arial" w:cs="Arial"/>
                <w:b/>
                <w:spacing w:val="5"/>
                <w:lang w:val="en-GB"/>
              </w:rPr>
              <w:t>/</w:t>
            </w:r>
            <w:r w:rsidRPr="00CF52F7">
              <w:rPr>
                <w:rFonts w:ascii="Arial" w:eastAsia="Arial" w:hAnsi="Arial" w:cs="Arial"/>
                <w:b/>
                <w:lang w:val="en-GB"/>
              </w:rPr>
              <w:t>A</w:t>
            </w:r>
          </w:p>
        </w:tc>
      </w:tr>
      <w:tr w:rsidR="00CF52F7" w:rsidRPr="00CF52F7" w14:paraId="427B571D" w14:textId="77777777" w:rsidTr="00CF52F7">
        <w:trPr>
          <w:trHeight w:hRule="exact" w:val="475"/>
        </w:trPr>
        <w:tc>
          <w:tcPr>
            <w:tcW w:w="9074" w:type="dxa"/>
            <w:gridSpan w:val="4"/>
            <w:tcBorders>
              <w:top w:val="nil"/>
              <w:left w:val="single" w:sz="5" w:space="0" w:color="808080"/>
              <w:bottom w:val="nil"/>
              <w:right w:val="single" w:sz="6" w:space="0" w:color="808080"/>
            </w:tcBorders>
            <w:shd w:val="clear" w:color="auto" w:fill="F1F1F1"/>
          </w:tcPr>
          <w:p w14:paraId="4F8601D6" w14:textId="77777777" w:rsidR="00CF52F7" w:rsidRPr="00CF52F7" w:rsidRDefault="00CF52F7" w:rsidP="00CF52F7">
            <w:pPr>
              <w:spacing w:before="10" w:line="100" w:lineRule="exact"/>
              <w:rPr>
                <w:sz w:val="11"/>
                <w:szCs w:val="11"/>
                <w:lang w:val="en-GB"/>
              </w:rPr>
            </w:pPr>
          </w:p>
          <w:p w14:paraId="6301432F" w14:textId="77777777" w:rsidR="00CF52F7" w:rsidRPr="00CF52F7" w:rsidRDefault="00CF52F7" w:rsidP="00CF52F7">
            <w:pPr>
              <w:ind w:left="102"/>
              <w:rPr>
                <w:rFonts w:ascii="Arial" w:eastAsia="Arial" w:hAnsi="Arial" w:cs="Arial"/>
                <w:lang w:val="en-GB"/>
              </w:rPr>
            </w:pPr>
            <w:r w:rsidRPr="00CF52F7">
              <w:rPr>
                <w:rFonts w:ascii="Arial" w:eastAsia="Arial" w:hAnsi="Arial" w:cs="Arial"/>
                <w:b/>
                <w:lang w:val="en-GB"/>
              </w:rPr>
              <w:t>Res</w:t>
            </w:r>
            <w:r w:rsidRPr="00CF52F7">
              <w:rPr>
                <w:rFonts w:ascii="Arial" w:eastAsia="Arial" w:hAnsi="Arial" w:cs="Arial"/>
                <w:b/>
                <w:spacing w:val="-1"/>
                <w:lang w:val="en-GB"/>
              </w:rPr>
              <w:t>i</w:t>
            </w:r>
            <w:r w:rsidRPr="00CF52F7">
              <w:rPr>
                <w:rFonts w:ascii="Arial" w:eastAsia="Arial" w:hAnsi="Arial" w:cs="Arial"/>
                <w:b/>
                <w:lang w:val="en-GB"/>
              </w:rPr>
              <w:t>l</w:t>
            </w:r>
            <w:r w:rsidRPr="00CF52F7">
              <w:rPr>
                <w:rFonts w:ascii="Arial" w:eastAsia="Arial" w:hAnsi="Arial" w:cs="Arial"/>
                <w:b/>
                <w:spacing w:val="2"/>
                <w:lang w:val="en-GB"/>
              </w:rPr>
              <w:t>i</w:t>
            </w:r>
            <w:r w:rsidRPr="00CF52F7">
              <w:rPr>
                <w:rFonts w:ascii="Arial" w:eastAsia="Arial" w:hAnsi="Arial" w:cs="Arial"/>
                <w:b/>
                <w:lang w:val="en-GB"/>
              </w:rPr>
              <w:t>ent</w:t>
            </w:r>
            <w:r w:rsidRPr="00CF52F7">
              <w:rPr>
                <w:rFonts w:ascii="Arial" w:eastAsia="Arial" w:hAnsi="Arial" w:cs="Arial"/>
                <w:b/>
                <w:spacing w:val="-7"/>
                <w:lang w:val="en-GB"/>
              </w:rPr>
              <w:t xml:space="preserve"> </w:t>
            </w:r>
            <w:r w:rsidRPr="00CF52F7">
              <w:rPr>
                <w:rFonts w:ascii="Arial" w:eastAsia="Arial" w:hAnsi="Arial" w:cs="Arial"/>
                <w:b/>
                <w:lang w:val="en-GB"/>
              </w:rPr>
              <w:t>and</w:t>
            </w:r>
            <w:r w:rsidRPr="00CF52F7">
              <w:rPr>
                <w:rFonts w:ascii="Arial" w:eastAsia="Arial" w:hAnsi="Arial" w:cs="Arial"/>
                <w:b/>
                <w:spacing w:val="-3"/>
                <w:lang w:val="en-GB"/>
              </w:rPr>
              <w:t xml:space="preserve"> </w:t>
            </w:r>
            <w:r w:rsidRPr="00CF52F7">
              <w:rPr>
                <w:rFonts w:ascii="Arial" w:eastAsia="Arial" w:hAnsi="Arial" w:cs="Arial"/>
                <w:b/>
                <w:spacing w:val="-1"/>
                <w:lang w:val="en-GB"/>
              </w:rPr>
              <w:t>S</w:t>
            </w:r>
            <w:r w:rsidRPr="00CF52F7">
              <w:rPr>
                <w:rFonts w:ascii="Arial" w:eastAsia="Arial" w:hAnsi="Arial" w:cs="Arial"/>
                <w:b/>
                <w:spacing w:val="3"/>
                <w:lang w:val="en-GB"/>
              </w:rPr>
              <w:t>u</w:t>
            </w:r>
            <w:r w:rsidRPr="00CF52F7">
              <w:rPr>
                <w:rFonts w:ascii="Arial" w:eastAsia="Arial" w:hAnsi="Arial" w:cs="Arial"/>
                <w:b/>
                <w:lang w:val="en-GB"/>
              </w:rPr>
              <w:t>stainab</w:t>
            </w:r>
            <w:r w:rsidRPr="00CF52F7">
              <w:rPr>
                <w:rFonts w:ascii="Arial" w:eastAsia="Arial" w:hAnsi="Arial" w:cs="Arial"/>
                <w:b/>
                <w:spacing w:val="2"/>
                <w:lang w:val="en-GB"/>
              </w:rPr>
              <w:t>l</w:t>
            </w:r>
            <w:r w:rsidRPr="00CF52F7">
              <w:rPr>
                <w:rFonts w:ascii="Arial" w:eastAsia="Arial" w:hAnsi="Arial" w:cs="Arial"/>
                <w:b/>
                <w:lang w:val="en-GB"/>
              </w:rPr>
              <w:t>e</w:t>
            </w:r>
            <w:r w:rsidRPr="00CF52F7">
              <w:rPr>
                <w:rFonts w:ascii="Arial" w:eastAsia="Arial" w:hAnsi="Arial" w:cs="Arial"/>
                <w:b/>
                <w:spacing w:val="-9"/>
                <w:lang w:val="en-GB"/>
              </w:rPr>
              <w:t xml:space="preserve"> </w:t>
            </w:r>
            <w:r w:rsidRPr="00CF52F7">
              <w:rPr>
                <w:rFonts w:ascii="Arial" w:eastAsia="Arial" w:hAnsi="Arial" w:cs="Arial"/>
                <w:b/>
                <w:spacing w:val="1"/>
                <w:lang w:val="en-GB"/>
              </w:rPr>
              <w:t>S</w:t>
            </w:r>
            <w:r w:rsidRPr="00CF52F7">
              <w:rPr>
                <w:rFonts w:ascii="Arial" w:eastAsia="Arial" w:hAnsi="Arial" w:cs="Arial"/>
                <w:b/>
                <w:spacing w:val="-3"/>
                <w:lang w:val="en-GB"/>
              </w:rPr>
              <w:t>y</w:t>
            </w:r>
            <w:r w:rsidRPr="00CF52F7">
              <w:rPr>
                <w:rFonts w:ascii="Arial" w:eastAsia="Arial" w:hAnsi="Arial" w:cs="Arial"/>
                <w:b/>
                <w:lang w:val="en-GB"/>
              </w:rPr>
              <w:t>s</w:t>
            </w:r>
            <w:r w:rsidRPr="00CF52F7">
              <w:rPr>
                <w:rFonts w:ascii="Arial" w:eastAsia="Arial" w:hAnsi="Arial" w:cs="Arial"/>
                <w:b/>
                <w:spacing w:val="3"/>
                <w:lang w:val="en-GB"/>
              </w:rPr>
              <w:t>t</w:t>
            </w:r>
            <w:r w:rsidRPr="00CF52F7">
              <w:rPr>
                <w:rFonts w:ascii="Arial" w:eastAsia="Arial" w:hAnsi="Arial" w:cs="Arial"/>
                <w:b/>
                <w:lang w:val="en-GB"/>
              </w:rPr>
              <w:t>ems</w:t>
            </w:r>
            <w:r w:rsidRPr="00CF52F7">
              <w:rPr>
                <w:rFonts w:ascii="Arial" w:eastAsia="Arial" w:hAnsi="Arial" w:cs="Arial"/>
                <w:b/>
                <w:spacing w:val="-8"/>
                <w:lang w:val="en-GB"/>
              </w:rPr>
              <w:t xml:space="preserve"> </w:t>
            </w:r>
            <w:r w:rsidRPr="00CF52F7">
              <w:rPr>
                <w:rFonts w:ascii="Arial" w:eastAsia="Arial" w:hAnsi="Arial" w:cs="Arial"/>
                <w:b/>
                <w:lang w:val="en-GB"/>
              </w:rPr>
              <w:t>f</w:t>
            </w:r>
            <w:r w:rsidRPr="00CF52F7">
              <w:rPr>
                <w:rFonts w:ascii="Arial" w:eastAsia="Arial" w:hAnsi="Arial" w:cs="Arial"/>
                <w:b/>
                <w:spacing w:val="1"/>
                <w:lang w:val="en-GB"/>
              </w:rPr>
              <w:t>o</w:t>
            </w:r>
            <w:r w:rsidRPr="00CF52F7">
              <w:rPr>
                <w:rFonts w:ascii="Arial" w:eastAsia="Arial" w:hAnsi="Arial" w:cs="Arial"/>
                <w:b/>
                <w:lang w:val="en-GB"/>
              </w:rPr>
              <w:t>r</w:t>
            </w:r>
            <w:r w:rsidRPr="00CF52F7">
              <w:rPr>
                <w:rFonts w:ascii="Arial" w:eastAsia="Arial" w:hAnsi="Arial" w:cs="Arial"/>
                <w:b/>
                <w:spacing w:val="-2"/>
                <w:lang w:val="en-GB"/>
              </w:rPr>
              <w:t xml:space="preserve"> </w:t>
            </w:r>
            <w:r w:rsidRPr="00CF52F7">
              <w:rPr>
                <w:rFonts w:ascii="Arial" w:eastAsia="Arial" w:hAnsi="Arial" w:cs="Arial"/>
                <w:b/>
                <w:lang w:val="en-GB"/>
              </w:rPr>
              <w:t>Hea</w:t>
            </w:r>
            <w:r w:rsidRPr="00CF52F7">
              <w:rPr>
                <w:rFonts w:ascii="Arial" w:eastAsia="Arial" w:hAnsi="Arial" w:cs="Arial"/>
                <w:b/>
                <w:spacing w:val="-1"/>
                <w:lang w:val="en-GB"/>
              </w:rPr>
              <w:t>l</w:t>
            </w:r>
            <w:r w:rsidRPr="00CF52F7">
              <w:rPr>
                <w:rFonts w:ascii="Arial" w:eastAsia="Arial" w:hAnsi="Arial" w:cs="Arial"/>
                <w:b/>
                <w:spacing w:val="1"/>
                <w:lang w:val="en-GB"/>
              </w:rPr>
              <w:t>t</w:t>
            </w:r>
            <w:r w:rsidRPr="00CF52F7">
              <w:rPr>
                <w:rFonts w:ascii="Arial" w:eastAsia="Arial" w:hAnsi="Arial" w:cs="Arial"/>
                <w:b/>
                <w:lang w:val="en-GB"/>
              </w:rPr>
              <w:t>h</w:t>
            </w:r>
            <w:r w:rsidRPr="00CF52F7">
              <w:rPr>
                <w:rFonts w:ascii="Arial" w:eastAsia="Arial" w:hAnsi="Arial" w:cs="Arial"/>
                <w:b/>
                <w:spacing w:val="-6"/>
                <w:lang w:val="en-GB"/>
              </w:rPr>
              <w:t xml:space="preserve"> </w:t>
            </w:r>
            <w:r w:rsidRPr="00CF52F7">
              <w:rPr>
                <w:rFonts w:ascii="Arial" w:eastAsia="Arial" w:hAnsi="Arial" w:cs="Arial"/>
                <w:b/>
                <w:lang w:val="en-GB"/>
              </w:rPr>
              <w:t>(</w:t>
            </w:r>
            <w:r w:rsidRPr="00CF52F7">
              <w:rPr>
                <w:rFonts w:ascii="Arial" w:eastAsia="Arial" w:hAnsi="Arial" w:cs="Arial"/>
                <w:b/>
                <w:spacing w:val="2"/>
                <w:lang w:val="en-GB"/>
              </w:rPr>
              <w:t>R</w:t>
            </w:r>
            <w:r w:rsidRPr="00CF52F7">
              <w:rPr>
                <w:rFonts w:ascii="Arial" w:eastAsia="Arial" w:hAnsi="Arial" w:cs="Arial"/>
                <w:b/>
                <w:spacing w:val="-1"/>
                <w:lang w:val="en-GB"/>
              </w:rPr>
              <w:t>S</w:t>
            </w:r>
            <w:r w:rsidRPr="00CF52F7">
              <w:rPr>
                <w:rFonts w:ascii="Arial" w:eastAsia="Arial" w:hAnsi="Arial" w:cs="Arial"/>
                <w:b/>
                <w:spacing w:val="1"/>
                <w:lang w:val="en-GB"/>
              </w:rPr>
              <w:t>S</w:t>
            </w:r>
            <w:r w:rsidRPr="00CF52F7">
              <w:rPr>
                <w:rFonts w:ascii="Arial" w:eastAsia="Arial" w:hAnsi="Arial" w:cs="Arial"/>
                <w:b/>
                <w:lang w:val="en-GB"/>
              </w:rPr>
              <w:t>H)</w:t>
            </w:r>
          </w:p>
        </w:tc>
      </w:tr>
      <w:tr w:rsidR="00CF52F7" w:rsidRPr="00CF52F7" w14:paraId="69887A2A" w14:textId="77777777" w:rsidTr="009C2E1D">
        <w:trPr>
          <w:trHeight w:hRule="exact" w:val="408"/>
        </w:trPr>
        <w:tc>
          <w:tcPr>
            <w:tcW w:w="2405" w:type="dxa"/>
            <w:tcBorders>
              <w:top w:val="single" w:sz="5" w:space="0" w:color="808080"/>
              <w:left w:val="single" w:sz="5" w:space="0" w:color="808080"/>
              <w:bottom w:val="single" w:sz="5" w:space="0" w:color="808080"/>
              <w:right w:val="single" w:sz="5" w:space="0" w:color="808080"/>
            </w:tcBorders>
            <w:shd w:val="clear" w:color="auto" w:fill="F1F1F1"/>
          </w:tcPr>
          <w:p w14:paraId="10C9C2BD" w14:textId="77777777" w:rsidR="00CF52F7" w:rsidRPr="00CF52F7" w:rsidRDefault="00CF52F7" w:rsidP="00CF52F7">
            <w:pPr>
              <w:spacing w:before="68"/>
              <w:ind w:left="102"/>
              <w:rPr>
                <w:rFonts w:ascii="Arial" w:eastAsia="Arial" w:hAnsi="Arial" w:cs="Arial"/>
                <w:lang w:val="en-GB"/>
              </w:rPr>
            </w:pPr>
            <w:r w:rsidRPr="00CF52F7">
              <w:rPr>
                <w:rFonts w:ascii="Arial" w:eastAsia="Arial" w:hAnsi="Arial" w:cs="Arial"/>
                <w:lang w:val="en-GB"/>
              </w:rPr>
              <w:t>Hea</w:t>
            </w:r>
            <w:r w:rsidRPr="00CF52F7">
              <w:rPr>
                <w:rFonts w:ascii="Arial" w:eastAsia="Arial" w:hAnsi="Arial" w:cs="Arial"/>
                <w:spacing w:val="1"/>
                <w:lang w:val="en-GB"/>
              </w:rPr>
              <w:t>l</w:t>
            </w:r>
            <w:r w:rsidRPr="00CF52F7">
              <w:rPr>
                <w:rFonts w:ascii="Arial" w:eastAsia="Arial" w:hAnsi="Arial" w:cs="Arial"/>
                <w:lang w:val="en-GB"/>
              </w:rPr>
              <w:t>th</w:t>
            </w:r>
            <w:r w:rsidRPr="00CF52F7">
              <w:rPr>
                <w:rFonts w:ascii="Arial" w:eastAsia="Arial" w:hAnsi="Arial" w:cs="Arial"/>
                <w:spacing w:val="-7"/>
                <w:lang w:val="en-GB"/>
              </w:rPr>
              <w:t xml:space="preserve"> </w:t>
            </w:r>
            <w:r w:rsidRPr="00CF52F7">
              <w:rPr>
                <w:rFonts w:ascii="Arial" w:eastAsia="Arial" w:hAnsi="Arial" w:cs="Arial"/>
                <w:spacing w:val="3"/>
                <w:lang w:val="en-GB"/>
              </w:rPr>
              <w:t>s</w:t>
            </w:r>
            <w:r w:rsidRPr="00CF52F7">
              <w:rPr>
                <w:rFonts w:ascii="Arial" w:eastAsia="Arial" w:hAnsi="Arial" w:cs="Arial"/>
                <w:spacing w:val="-4"/>
                <w:lang w:val="en-GB"/>
              </w:rPr>
              <w:t>y</w:t>
            </w:r>
            <w:r w:rsidRPr="00CF52F7">
              <w:rPr>
                <w:rFonts w:ascii="Arial" w:eastAsia="Arial" w:hAnsi="Arial" w:cs="Arial"/>
                <w:spacing w:val="1"/>
                <w:lang w:val="en-GB"/>
              </w:rPr>
              <w:t>s</w:t>
            </w:r>
            <w:r w:rsidRPr="00CF52F7">
              <w:rPr>
                <w:rFonts w:ascii="Arial" w:eastAsia="Arial" w:hAnsi="Arial" w:cs="Arial"/>
                <w:spacing w:val="2"/>
                <w:lang w:val="en-GB"/>
              </w:rPr>
              <w:t>t</w:t>
            </w:r>
            <w:r w:rsidRPr="00CF52F7">
              <w:rPr>
                <w:rFonts w:ascii="Arial" w:eastAsia="Arial" w:hAnsi="Arial" w:cs="Arial"/>
                <w:lang w:val="en-GB"/>
              </w:rPr>
              <w:t>em</w:t>
            </w:r>
            <w:r w:rsidRPr="00CF52F7">
              <w:rPr>
                <w:rFonts w:ascii="Arial" w:eastAsia="Arial" w:hAnsi="Arial" w:cs="Arial"/>
                <w:spacing w:val="-2"/>
                <w:lang w:val="en-GB"/>
              </w:rPr>
              <w:t xml:space="preserve"> </w:t>
            </w:r>
            <w:r w:rsidRPr="00CF52F7">
              <w:rPr>
                <w:rFonts w:ascii="Arial" w:eastAsia="Arial" w:hAnsi="Arial" w:cs="Arial"/>
                <w:lang w:val="en-GB"/>
              </w:rPr>
              <w:t>o</w:t>
            </w:r>
            <w:r w:rsidRPr="00CF52F7">
              <w:rPr>
                <w:rFonts w:ascii="Arial" w:eastAsia="Arial" w:hAnsi="Arial" w:cs="Arial"/>
                <w:spacing w:val="-2"/>
                <w:lang w:val="en-GB"/>
              </w:rPr>
              <w:t>v</w:t>
            </w:r>
            <w:r w:rsidRPr="00CF52F7">
              <w:rPr>
                <w:rFonts w:ascii="Arial" w:eastAsia="Arial" w:hAnsi="Arial" w:cs="Arial"/>
                <w:lang w:val="en-GB"/>
              </w:rPr>
              <w:t>er</w:t>
            </w:r>
            <w:r w:rsidRPr="00CF52F7">
              <w:rPr>
                <w:rFonts w:ascii="Arial" w:eastAsia="Arial" w:hAnsi="Arial" w:cs="Arial"/>
                <w:spacing w:val="-1"/>
                <w:lang w:val="en-GB"/>
              </w:rPr>
              <w:t>v</w:t>
            </w:r>
            <w:r w:rsidRPr="00CF52F7">
              <w:rPr>
                <w:rFonts w:ascii="Arial" w:eastAsia="Arial" w:hAnsi="Arial" w:cs="Arial"/>
                <w:spacing w:val="1"/>
                <w:lang w:val="en-GB"/>
              </w:rPr>
              <w:t>i</w:t>
            </w:r>
            <w:r w:rsidRPr="00CF52F7">
              <w:rPr>
                <w:rFonts w:ascii="Arial" w:eastAsia="Arial" w:hAnsi="Arial" w:cs="Arial"/>
                <w:spacing w:val="2"/>
                <w:lang w:val="en-GB"/>
              </w:rPr>
              <w:t>e</w:t>
            </w:r>
            <w:r w:rsidRPr="00CF52F7">
              <w:rPr>
                <w:rFonts w:ascii="Arial" w:eastAsia="Arial" w:hAnsi="Arial" w:cs="Arial"/>
                <w:lang w:val="en-GB"/>
              </w:rPr>
              <w:t>w</w:t>
            </w:r>
          </w:p>
        </w:tc>
        <w:tc>
          <w:tcPr>
            <w:tcW w:w="4407" w:type="dxa"/>
            <w:tcBorders>
              <w:top w:val="single" w:sz="5" w:space="0" w:color="808080"/>
              <w:left w:val="single" w:sz="5" w:space="0" w:color="808080"/>
              <w:bottom w:val="single" w:sz="5" w:space="0" w:color="808080"/>
              <w:right w:val="single" w:sz="5" w:space="0" w:color="808080"/>
            </w:tcBorders>
          </w:tcPr>
          <w:p w14:paraId="27407FEA" w14:textId="77777777" w:rsidR="00CF52F7" w:rsidRPr="00CF52F7" w:rsidRDefault="00CF52F7" w:rsidP="00CF52F7">
            <w:pPr>
              <w:autoSpaceDE w:val="0"/>
              <w:autoSpaceDN w:val="0"/>
              <w:adjustRightInd w:val="0"/>
              <w:rPr>
                <w:rFonts w:ascii="Segoe UI" w:hAnsi="Segoe UI" w:cs="Segoe UI"/>
                <w:lang w:val="en-GB"/>
              </w:rPr>
            </w:pPr>
            <w:r w:rsidRPr="00CF52F7">
              <w:rPr>
                <w:rFonts w:ascii="Segoe UI" w:hAnsi="Segoe UI" w:cs="Segoe UI"/>
                <w:lang w:val="en-GB"/>
              </w:rPr>
              <w:t>Nepal Health Sector Strategy 2015-2020</w:t>
            </w:r>
          </w:p>
          <w:p w14:paraId="7077F0C6" w14:textId="77777777" w:rsidR="00CF52F7" w:rsidRPr="00CF52F7" w:rsidRDefault="00CF52F7" w:rsidP="00CF52F7">
            <w:pPr>
              <w:rPr>
                <w:lang w:val="en-GB"/>
              </w:rPr>
            </w:pPr>
          </w:p>
        </w:tc>
        <w:tc>
          <w:tcPr>
            <w:tcW w:w="1406" w:type="dxa"/>
            <w:tcBorders>
              <w:top w:val="single" w:sz="5" w:space="0" w:color="808080"/>
              <w:left w:val="single" w:sz="5" w:space="0" w:color="808080"/>
              <w:bottom w:val="single" w:sz="6" w:space="0" w:color="808080"/>
              <w:right w:val="single" w:sz="5" w:space="0" w:color="808080"/>
            </w:tcBorders>
          </w:tcPr>
          <w:p w14:paraId="445CC1AF" w14:textId="50098BDB" w:rsidR="00CF52F7" w:rsidRPr="009C2E1D" w:rsidRDefault="00B97D7E" w:rsidP="0049728A">
            <w:pPr>
              <w:rPr>
                <w:rFonts w:ascii="Segoe UI" w:hAnsi="Segoe UI" w:cs="Segoe UI"/>
                <w:lang w:val="en-GB"/>
              </w:rPr>
            </w:pPr>
            <w:r w:rsidRPr="009C2E1D">
              <w:rPr>
                <w:rFonts w:ascii="Segoe UI" w:hAnsi="Segoe UI" w:cs="Segoe UI"/>
                <w:lang w:val="en-GB"/>
              </w:rPr>
              <w:t xml:space="preserve">p </w:t>
            </w:r>
            <w:r w:rsidR="004E6774">
              <w:rPr>
                <w:rFonts w:ascii="Segoe UI" w:hAnsi="Segoe UI" w:cs="Segoe UI"/>
                <w:lang w:val="en-GB"/>
              </w:rPr>
              <w:t>i</w:t>
            </w:r>
            <w:r w:rsidR="0049728A">
              <w:rPr>
                <w:rFonts w:ascii="Segoe UI" w:hAnsi="Segoe UI" w:cs="Segoe UI"/>
                <w:lang w:val="en-GB"/>
              </w:rPr>
              <w:t>,6</w:t>
            </w:r>
            <w:r w:rsidR="004E6774">
              <w:rPr>
                <w:rFonts w:ascii="Segoe UI" w:hAnsi="Segoe UI" w:cs="Segoe UI"/>
                <w:lang w:val="en-GB"/>
              </w:rPr>
              <w:t>,24</w:t>
            </w:r>
            <w:r w:rsidR="0049728A" w:rsidRPr="009C2E1D">
              <w:rPr>
                <w:rFonts w:ascii="Segoe UI" w:hAnsi="Segoe UI" w:cs="Segoe UI"/>
                <w:lang w:val="en-GB"/>
              </w:rPr>
              <w:t xml:space="preserve"> </w:t>
            </w:r>
          </w:p>
        </w:tc>
        <w:tc>
          <w:tcPr>
            <w:tcW w:w="856" w:type="dxa"/>
            <w:tcBorders>
              <w:top w:val="single" w:sz="5" w:space="0" w:color="808080"/>
              <w:left w:val="single" w:sz="5" w:space="0" w:color="808080"/>
              <w:bottom w:val="single" w:sz="5" w:space="0" w:color="808080"/>
              <w:right w:val="single" w:sz="6" w:space="0" w:color="808080"/>
            </w:tcBorders>
            <w:shd w:val="clear" w:color="auto" w:fill="auto"/>
          </w:tcPr>
          <w:p w14:paraId="357F23AD" w14:textId="68BF70DF" w:rsidR="00CF52F7" w:rsidRPr="00CF52F7" w:rsidRDefault="009C2E1D" w:rsidP="00CF52F7">
            <w:pPr>
              <w:spacing w:before="64"/>
              <w:ind w:left="296" w:right="301"/>
              <w:jc w:val="center"/>
              <w:rPr>
                <w:rFonts w:ascii="Segoe UI Symbol" w:eastAsia="Segoe UI Symbol" w:hAnsi="Segoe UI Symbol" w:cs="Segoe UI Symbol"/>
                <w:lang w:val="en-GB"/>
              </w:rPr>
            </w:pPr>
            <w:r w:rsidRPr="00CF52F7">
              <w:rPr>
                <w:rFonts w:ascii="Segoe UI Symbol" w:eastAsia="Segoe UI Symbol" w:hAnsi="Segoe UI Symbol" w:cs="Segoe UI Symbol"/>
                <w:w w:val="99"/>
                <w:lang w:val="en-GB"/>
              </w:rPr>
              <w:t>☐</w:t>
            </w:r>
          </w:p>
        </w:tc>
      </w:tr>
      <w:tr w:rsidR="00CF52F7" w:rsidRPr="00CF52F7" w14:paraId="422D7110" w14:textId="77777777" w:rsidTr="00CF52F7">
        <w:trPr>
          <w:trHeight w:val="438"/>
        </w:trPr>
        <w:tc>
          <w:tcPr>
            <w:tcW w:w="2405" w:type="dxa"/>
            <w:tcBorders>
              <w:top w:val="single" w:sz="5" w:space="0" w:color="808080"/>
              <w:left w:val="single" w:sz="5" w:space="0" w:color="808080"/>
              <w:right w:val="single" w:sz="5" w:space="0" w:color="808080"/>
            </w:tcBorders>
            <w:shd w:val="clear" w:color="auto" w:fill="F1F1F1"/>
          </w:tcPr>
          <w:p w14:paraId="33C380B0" w14:textId="77777777" w:rsidR="00CF52F7" w:rsidRPr="00CF52F7" w:rsidRDefault="00CF52F7" w:rsidP="00CF52F7">
            <w:pPr>
              <w:spacing w:before="73"/>
              <w:ind w:left="102"/>
              <w:rPr>
                <w:rFonts w:ascii="Arial" w:eastAsia="Arial" w:hAnsi="Arial" w:cs="Arial"/>
                <w:lang w:val="en-GB"/>
              </w:rPr>
            </w:pPr>
            <w:r w:rsidRPr="00CF52F7">
              <w:rPr>
                <w:rFonts w:ascii="Arial" w:eastAsia="Arial" w:hAnsi="Arial" w:cs="Arial"/>
                <w:lang w:val="en-GB"/>
              </w:rPr>
              <w:t>Hea</w:t>
            </w:r>
            <w:r w:rsidRPr="00CF52F7">
              <w:rPr>
                <w:rFonts w:ascii="Arial" w:eastAsia="Arial" w:hAnsi="Arial" w:cs="Arial"/>
                <w:spacing w:val="1"/>
                <w:lang w:val="en-GB"/>
              </w:rPr>
              <w:t>l</w:t>
            </w:r>
            <w:r w:rsidRPr="00CF52F7">
              <w:rPr>
                <w:rFonts w:ascii="Arial" w:eastAsia="Arial" w:hAnsi="Arial" w:cs="Arial"/>
                <w:lang w:val="en-GB"/>
              </w:rPr>
              <w:t>th</w:t>
            </w:r>
            <w:r w:rsidRPr="00CF52F7">
              <w:rPr>
                <w:rFonts w:ascii="Arial" w:eastAsia="Arial" w:hAnsi="Arial" w:cs="Arial"/>
                <w:spacing w:val="-7"/>
                <w:lang w:val="en-GB"/>
              </w:rPr>
              <w:t xml:space="preserve"> </w:t>
            </w:r>
            <w:r w:rsidRPr="00CF52F7">
              <w:rPr>
                <w:rFonts w:ascii="Arial" w:eastAsia="Arial" w:hAnsi="Arial" w:cs="Arial"/>
                <w:spacing w:val="3"/>
                <w:lang w:val="en-GB"/>
              </w:rPr>
              <w:t>s</w:t>
            </w:r>
            <w:r w:rsidRPr="00CF52F7">
              <w:rPr>
                <w:rFonts w:ascii="Arial" w:eastAsia="Arial" w:hAnsi="Arial" w:cs="Arial"/>
                <w:spacing w:val="-4"/>
                <w:lang w:val="en-GB"/>
              </w:rPr>
              <w:t>y</w:t>
            </w:r>
            <w:r w:rsidRPr="00CF52F7">
              <w:rPr>
                <w:rFonts w:ascii="Arial" w:eastAsia="Arial" w:hAnsi="Arial" w:cs="Arial"/>
                <w:spacing w:val="1"/>
                <w:lang w:val="en-GB"/>
              </w:rPr>
              <w:t>s</w:t>
            </w:r>
            <w:r w:rsidRPr="00CF52F7">
              <w:rPr>
                <w:rFonts w:ascii="Arial" w:eastAsia="Arial" w:hAnsi="Arial" w:cs="Arial"/>
                <w:spacing w:val="2"/>
                <w:lang w:val="en-GB"/>
              </w:rPr>
              <w:t>t</w:t>
            </w:r>
            <w:r w:rsidRPr="00CF52F7">
              <w:rPr>
                <w:rFonts w:ascii="Arial" w:eastAsia="Arial" w:hAnsi="Arial" w:cs="Arial"/>
                <w:lang w:val="en-GB"/>
              </w:rPr>
              <w:t>em</w:t>
            </w:r>
            <w:r w:rsidRPr="00CF52F7">
              <w:rPr>
                <w:rFonts w:ascii="Arial" w:eastAsia="Arial" w:hAnsi="Arial" w:cs="Arial"/>
                <w:spacing w:val="-2"/>
                <w:lang w:val="en-GB"/>
              </w:rPr>
              <w:t xml:space="preserve"> </w:t>
            </w:r>
            <w:r w:rsidRPr="00CF52F7">
              <w:rPr>
                <w:rFonts w:ascii="Arial" w:eastAsia="Arial" w:hAnsi="Arial" w:cs="Arial"/>
                <w:spacing w:val="1"/>
                <w:lang w:val="en-GB"/>
              </w:rPr>
              <w:t>s</w:t>
            </w:r>
            <w:r w:rsidRPr="00CF52F7">
              <w:rPr>
                <w:rFonts w:ascii="Arial" w:eastAsia="Arial" w:hAnsi="Arial" w:cs="Arial"/>
                <w:lang w:val="en-GB"/>
              </w:rPr>
              <w:t>trat</w:t>
            </w:r>
            <w:r w:rsidRPr="00CF52F7">
              <w:rPr>
                <w:rFonts w:ascii="Arial" w:eastAsia="Arial" w:hAnsi="Arial" w:cs="Arial"/>
                <w:spacing w:val="-1"/>
                <w:lang w:val="en-GB"/>
              </w:rPr>
              <w:t>e</w:t>
            </w:r>
            <w:r w:rsidRPr="00CF52F7">
              <w:rPr>
                <w:rFonts w:ascii="Arial" w:eastAsia="Arial" w:hAnsi="Arial" w:cs="Arial"/>
                <w:spacing w:val="2"/>
                <w:lang w:val="en-GB"/>
              </w:rPr>
              <w:t>g</w:t>
            </w:r>
            <w:r w:rsidRPr="00CF52F7">
              <w:rPr>
                <w:rFonts w:ascii="Arial" w:eastAsia="Arial" w:hAnsi="Arial" w:cs="Arial"/>
                <w:lang w:val="en-GB"/>
              </w:rPr>
              <w:t>y</w:t>
            </w:r>
          </w:p>
        </w:tc>
        <w:tc>
          <w:tcPr>
            <w:tcW w:w="4407" w:type="dxa"/>
            <w:tcBorders>
              <w:top w:val="single" w:sz="5" w:space="0" w:color="808080"/>
              <w:left w:val="single" w:sz="5" w:space="0" w:color="808080"/>
              <w:right w:val="single" w:sz="6" w:space="0" w:color="808080"/>
            </w:tcBorders>
          </w:tcPr>
          <w:p w14:paraId="6E2CBB33" w14:textId="77777777" w:rsidR="00CF52F7" w:rsidRPr="00CF52F7" w:rsidRDefault="00CF52F7" w:rsidP="00CF52F7">
            <w:pPr>
              <w:autoSpaceDE w:val="0"/>
              <w:autoSpaceDN w:val="0"/>
              <w:adjustRightInd w:val="0"/>
              <w:rPr>
                <w:rFonts w:ascii="Segoe UI" w:hAnsi="Segoe UI" w:cs="Segoe UI"/>
                <w:lang w:val="en-GB"/>
              </w:rPr>
            </w:pPr>
            <w:r w:rsidRPr="00CF52F7">
              <w:rPr>
                <w:rFonts w:ascii="Segoe UI" w:hAnsi="Segoe UI" w:cs="Segoe UI"/>
                <w:lang w:val="en-GB"/>
              </w:rPr>
              <w:t>Nepal Health Sector Strategy 2015-2020</w:t>
            </w:r>
          </w:p>
          <w:p w14:paraId="45167682" w14:textId="77777777" w:rsidR="00CF52F7" w:rsidRPr="00CF52F7" w:rsidRDefault="00CF52F7" w:rsidP="00CF52F7">
            <w:pPr>
              <w:autoSpaceDE w:val="0"/>
              <w:autoSpaceDN w:val="0"/>
              <w:adjustRightInd w:val="0"/>
              <w:rPr>
                <w:lang w:val="en-GB"/>
              </w:rPr>
            </w:pPr>
          </w:p>
        </w:tc>
        <w:tc>
          <w:tcPr>
            <w:tcW w:w="1406" w:type="dxa"/>
            <w:tcBorders>
              <w:top w:val="single" w:sz="6" w:space="0" w:color="808080"/>
              <w:left w:val="single" w:sz="6" w:space="0" w:color="808080"/>
              <w:right w:val="single" w:sz="6" w:space="0" w:color="808080"/>
            </w:tcBorders>
          </w:tcPr>
          <w:p w14:paraId="09CD311F" w14:textId="1947289A" w:rsidR="00CF52F7" w:rsidRPr="009C2E1D" w:rsidRDefault="00CF52F7" w:rsidP="00CF52F7">
            <w:pPr>
              <w:rPr>
                <w:rFonts w:ascii="Segoe UI" w:hAnsi="Segoe UI" w:cs="Segoe UI"/>
                <w:lang w:val="en-GB"/>
              </w:rPr>
            </w:pPr>
          </w:p>
        </w:tc>
        <w:tc>
          <w:tcPr>
            <w:tcW w:w="856" w:type="dxa"/>
            <w:tcBorders>
              <w:top w:val="single" w:sz="5" w:space="0" w:color="808080"/>
              <w:left w:val="single" w:sz="6" w:space="0" w:color="808080"/>
              <w:right w:val="single" w:sz="6" w:space="0" w:color="808080"/>
            </w:tcBorders>
          </w:tcPr>
          <w:p w14:paraId="1FE22836" w14:textId="1C27E71E" w:rsidR="00CF52F7" w:rsidRPr="00CF52F7" w:rsidRDefault="009C2E1D" w:rsidP="00CF52F7">
            <w:pPr>
              <w:spacing w:before="68"/>
              <w:ind w:left="296" w:right="301"/>
              <w:jc w:val="center"/>
              <w:rPr>
                <w:rFonts w:ascii="Segoe UI Symbol" w:eastAsia="Segoe UI Symbol" w:hAnsi="Segoe UI Symbol" w:cs="Segoe UI Symbol"/>
                <w:lang w:val="en-GB"/>
              </w:rPr>
            </w:pPr>
            <w:r w:rsidRPr="00CF52F7">
              <w:rPr>
                <w:rFonts w:ascii="Segoe UI Symbol" w:eastAsia="Segoe UI Symbol" w:hAnsi="Segoe UI Symbol" w:cs="Segoe UI Symbol"/>
                <w:w w:val="99"/>
                <w:lang w:val="en-GB"/>
              </w:rPr>
              <w:t>☐</w:t>
            </w:r>
          </w:p>
        </w:tc>
      </w:tr>
      <w:tr w:rsidR="00CF52F7" w:rsidRPr="00CF52F7" w14:paraId="2B0DA5A3" w14:textId="77777777" w:rsidTr="00CF52F7">
        <w:trPr>
          <w:trHeight w:hRule="exact" w:val="809"/>
        </w:trPr>
        <w:tc>
          <w:tcPr>
            <w:tcW w:w="2405" w:type="dxa"/>
            <w:tcBorders>
              <w:top w:val="single" w:sz="5" w:space="0" w:color="808080"/>
              <w:left w:val="single" w:sz="5" w:space="0" w:color="808080"/>
              <w:bottom w:val="single" w:sz="5" w:space="0" w:color="808080"/>
              <w:right w:val="single" w:sz="5" w:space="0" w:color="808080"/>
            </w:tcBorders>
            <w:shd w:val="clear" w:color="auto" w:fill="F1F1F1"/>
          </w:tcPr>
          <w:p w14:paraId="64575DA9" w14:textId="77777777" w:rsidR="00CF52F7" w:rsidRPr="00CF52F7" w:rsidRDefault="00CF52F7" w:rsidP="00CF52F7">
            <w:pPr>
              <w:spacing w:line="220" w:lineRule="exact"/>
              <w:ind w:left="102"/>
              <w:rPr>
                <w:rFonts w:ascii="Arial" w:eastAsia="Arial" w:hAnsi="Arial" w:cs="Arial"/>
                <w:lang w:val="en-GB"/>
              </w:rPr>
            </w:pPr>
            <w:r w:rsidRPr="00CF52F7">
              <w:rPr>
                <w:rFonts w:ascii="Arial" w:eastAsia="Arial" w:hAnsi="Arial" w:cs="Arial"/>
                <w:lang w:val="en-GB"/>
              </w:rPr>
              <w:t>Hu</w:t>
            </w:r>
            <w:r w:rsidRPr="00CF52F7">
              <w:rPr>
                <w:rFonts w:ascii="Arial" w:eastAsia="Arial" w:hAnsi="Arial" w:cs="Arial"/>
                <w:spacing w:val="4"/>
                <w:lang w:val="en-GB"/>
              </w:rPr>
              <w:t>m</w:t>
            </w:r>
            <w:r w:rsidRPr="00CF52F7">
              <w:rPr>
                <w:rFonts w:ascii="Arial" w:eastAsia="Arial" w:hAnsi="Arial" w:cs="Arial"/>
                <w:lang w:val="en-GB"/>
              </w:rPr>
              <w:t>an</w:t>
            </w:r>
            <w:r w:rsidRPr="00CF52F7">
              <w:rPr>
                <w:rFonts w:ascii="Arial" w:eastAsia="Arial" w:hAnsi="Arial" w:cs="Arial"/>
                <w:spacing w:val="-7"/>
                <w:lang w:val="en-GB"/>
              </w:rPr>
              <w:t xml:space="preserve"> </w:t>
            </w:r>
            <w:r w:rsidRPr="00CF52F7">
              <w:rPr>
                <w:rFonts w:ascii="Arial" w:eastAsia="Arial" w:hAnsi="Arial" w:cs="Arial"/>
                <w:lang w:val="en-GB"/>
              </w:rPr>
              <w:t>r</w:t>
            </w:r>
            <w:r w:rsidRPr="00CF52F7">
              <w:rPr>
                <w:rFonts w:ascii="Arial" w:eastAsia="Arial" w:hAnsi="Arial" w:cs="Arial"/>
                <w:spacing w:val="-1"/>
                <w:lang w:val="en-GB"/>
              </w:rPr>
              <w:t>i</w:t>
            </w:r>
            <w:r w:rsidRPr="00CF52F7">
              <w:rPr>
                <w:rFonts w:ascii="Arial" w:eastAsia="Arial" w:hAnsi="Arial" w:cs="Arial"/>
                <w:lang w:val="en-GB"/>
              </w:rPr>
              <w:t>g</w:t>
            </w:r>
            <w:r w:rsidRPr="00CF52F7">
              <w:rPr>
                <w:rFonts w:ascii="Arial" w:eastAsia="Arial" w:hAnsi="Arial" w:cs="Arial"/>
                <w:spacing w:val="-1"/>
                <w:lang w:val="en-GB"/>
              </w:rPr>
              <w:t>h</w:t>
            </w:r>
            <w:r w:rsidRPr="00CF52F7">
              <w:rPr>
                <w:rFonts w:ascii="Arial" w:eastAsia="Arial" w:hAnsi="Arial" w:cs="Arial"/>
                <w:lang w:val="en-GB"/>
              </w:rPr>
              <w:t>ts</w:t>
            </w:r>
            <w:r w:rsidRPr="00CF52F7">
              <w:rPr>
                <w:rFonts w:ascii="Arial" w:eastAsia="Arial" w:hAnsi="Arial" w:cs="Arial"/>
                <w:spacing w:val="-4"/>
                <w:lang w:val="en-GB"/>
              </w:rPr>
              <w:t xml:space="preserve"> </w:t>
            </w:r>
            <w:r w:rsidRPr="00CF52F7">
              <w:rPr>
                <w:rFonts w:ascii="Arial" w:eastAsia="Arial" w:hAnsi="Arial" w:cs="Arial"/>
                <w:lang w:val="en-GB"/>
              </w:rPr>
              <w:t>a</w:t>
            </w:r>
            <w:r w:rsidRPr="00CF52F7">
              <w:rPr>
                <w:rFonts w:ascii="Arial" w:eastAsia="Arial" w:hAnsi="Arial" w:cs="Arial"/>
                <w:spacing w:val="1"/>
                <w:lang w:val="en-GB"/>
              </w:rPr>
              <w:t>n</w:t>
            </w:r>
            <w:r w:rsidRPr="00CF52F7">
              <w:rPr>
                <w:rFonts w:ascii="Arial" w:eastAsia="Arial" w:hAnsi="Arial" w:cs="Arial"/>
                <w:lang w:val="en-GB"/>
              </w:rPr>
              <w:t>d</w:t>
            </w:r>
          </w:p>
          <w:p w14:paraId="06B0F6FD" w14:textId="77777777" w:rsidR="00CF52F7" w:rsidRPr="00CF52F7" w:rsidRDefault="00CF52F7" w:rsidP="00CF52F7">
            <w:pPr>
              <w:spacing w:before="34"/>
              <w:ind w:left="102"/>
              <w:rPr>
                <w:rFonts w:ascii="Arial" w:eastAsia="Arial" w:hAnsi="Arial" w:cs="Arial"/>
                <w:lang w:val="en-GB"/>
              </w:rPr>
            </w:pPr>
            <w:r w:rsidRPr="00CF52F7">
              <w:rPr>
                <w:rFonts w:ascii="Arial" w:eastAsia="Arial" w:hAnsi="Arial" w:cs="Arial"/>
                <w:lang w:val="en-GB"/>
              </w:rPr>
              <w:t>g</w:t>
            </w:r>
            <w:r w:rsidRPr="00CF52F7">
              <w:rPr>
                <w:rFonts w:ascii="Arial" w:eastAsia="Arial" w:hAnsi="Arial" w:cs="Arial"/>
                <w:spacing w:val="-1"/>
                <w:lang w:val="en-GB"/>
              </w:rPr>
              <w:t>e</w:t>
            </w:r>
            <w:r w:rsidRPr="00CF52F7">
              <w:rPr>
                <w:rFonts w:ascii="Arial" w:eastAsia="Arial" w:hAnsi="Arial" w:cs="Arial"/>
                <w:lang w:val="en-GB"/>
              </w:rPr>
              <w:t>n</w:t>
            </w:r>
            <w:r w:rsidRPr="00CF52F7">
              <w:rPr>
                <w:rFonts w:ascii="Arial" w:eastAsia="Arial" w:hAnsi="Arial" w:cs="Arial"/>
                <w:spacing w:val="1"/>
                <w:lang w:val="en-GB"/>
              </w:rPr>
              <w:t>d</w:t>
            </w:r>
            <w:r w:rsidRPr="00CF52F7">
              <w:rPr>
                <w:rFonts w:ascii="Arial" w:eastAsia="Arial" w:hAnsi="Arial" w:cs="Arial"/>
                <w:lang w:val="en-GB"/>
              </w:rPr>
              <w:t>er</w:t>
            </w:r>
            <w:r w:rsidRPr="00CF52F7">
              <w:rPr>
                <w:rFonts w:ascii="Arial" w:eastAsia="Arial" w:hAnsi="Arial" w:cs="Arial"/>
                <w:spacing w:val="-6"/>
                <w:lang w:val="en-GB"/>
              </w:rPr>
              <w:t xml:space="preserve"> </w:t>
            </w:r>
            <w:r w:rsidRPr="00CF52F7">
              <w:rPr>
                <w:rFonts w:ascii="Arial" w:eastAsia="Arial" w:hAnsi="Arial" w:cs="Arial"/>
                <w:spacing w:val="1"/>
                <w:lang w:val="en-GB"/>
              </w:rPr>
              <w:t>c</w:t>
            </w:r>
            <w:r w:rsidRPr="00CF52F7">
              <w:rPr>
                <w:rFonts w:ascii="Arial" w:eastAsia="Arial" w:hAnsi="Arial" w:cs="Arial"/>
                <w:lang w:val="en-GB"/>
              </w:rPr>
              <w:t>o</w:t>
            </w:r>
            <w:r w:rsidRPr="00CF52F7">
              <w:rPr>
                <w:rFonts w:ascii="Arial" w:eastAsia="Arial" w:hAnsi="Arial" w:cs="Arial"/>
                <w:spacing w:val="-1"/>
                <w:lang w:val="en-GB"/>
              </w:rPr>
              <w:t>n</w:t>
            </w:r>
            <w:r w:rsidRPr="00CF52F7">
              <w:rPr>
                <w:rFonts w:ascii="Arial" w:eastAsia="Arial" w:hAnsi="Arial" w:cs="Arial"/>
                <w:spacing w:val="1"/>
                <w:lang w:val="en-GB"/>
              </w:rPr>
              <w:t>si</w:t>
            </w:r>
            <w:r w:rsidRPr="00CF52F7">
              <w:rPr>
                <w:rFonts w:ascii="Arial" w:eastAsia="Arial" w:hAnsi="Arial" w:cs="Arial"/>
                <w:lang w:val="en-GB"/>
              </w:rPr>
              <w:t>d</w:t>
            </w:r>
            <w:r w:rsidRPr="00CF52F7">
              <w:rPr>
                <w:rFonts w:ascii="Arial" w:eastAsia="Arial" w:hAnsi="Arial" w:cs="Arial"/>
                <w:spacing w:val="-1"/>
                <w:lang w:val="en-GB"/>
              </w:rPr>
              <w:t>e</w:t>
            </w:r>
            <w:r w:rsidRPr="00CF52F7">
              <w:rPr>
                <w:rFonts w:ascii="Arial" w:eastAsia="Arial" w:hAnsi="Arial" w:cs="Arial"/>
                <w:spacing w:val="1"/>
                <w:lang w:val="en-GB"/>
              </w:rPr>
              <w:t>r</w:t>
            </w:r>
            <w:r w:rsidRPr="00CF52F7">
              <w:rPr>
                <w:rFonts w:ascii="Arial" w:eastAsia="Arial" w:hAnsi="Arial" w:cs="Arial"/>
                <w:lang w:val="en-GB"/>
              </w:rPr>
              <w:t>a</w:t>
            </w:r>
            <w:r w:rsidRPr="00CF52F7">
              <w:rPr>
                <w:rFonts w:ascii="Arial" w:eastAsia="Arial" w:hAnsi="Arial" w:cs="Arial"/>
                <w:spacing w:val="2"/>
                <w:lang w:val="en-GB"/>
              </w:rPr>
              <w:t>t</w:t>
            </w:r>
            <w:r w:rsidRPr="00CF52F7">
              <w:rPr>
                <w:rFonts w:ascii="Arial" w:eastAsia="Arial" w:hAnsi="Arial" w:cs="Arial"/>
                <w:spacing w:val="-1"/>
                <w:lang w:val="en-GB"/>
              </w:rPr>
              <w:t>i</w:t>
            </w:r>
            <w:r w:rsidRPr="00CF52F7">
              <w:rPr>
                <w:rFonts w:ascii="Arial" w:eastAsia="Arial" w:hAnsi="Arial" w:cs="Arial"/>
                <w:lang w:val="en-GB"/>
              </w:rPr>
              <w:t>o</w:t>
            </w:r>
            <w:r w:rsidRPr="00CF52F7">
              <w:rPr>
                <w:rFonts w:ascii="Arial" w:eastAsia="Arial" w:hAnsi="Arial" w:cs="Arial"/>
                <w:spacing w:val="-1"/>
                <w:lang w:val="en-GB"/>
              </w:rPr>
              <w:t>n</w:t>
            </w:r>
            <w:r w:rsidRPr="00CF52F7">
              <w:rPr>
                <w:rFonts w:ascii="Arial" w:eastAsia="Arial" w:hAnsi="Arial" w:cs="Arial"/>
                <w:lang w:val="en-GB"/>
              </w:rPr>
              <w:t>s</w:t>
            </w:r>
          </w:p>
          <w:p w14:paraId="4DFFEC2D" w14:textId="77777777" w:rsidR="00CF52F7" w:rsidRPr="00CF52F7" w:rsidRDefault="00CF52F7" w:rsidP="00CF52F7">
            <w:pPr>
              <w:spacing w:before="34"/>
              <w:ind w:left="102"/>
              <w:rPr>
                <w:rFonts w:ascii="Arial" w:eastAsia="Arial" w:hAnsi="Arial" w:cs="Arial"/>
                <w:lang w:val="en-GB"/>
              </w:rPr>
            </w:pPr>
            <w:r w:rsidRPr="00CF52F7">
              <w:rPr>
                <w:rFonts w:ascii="Arial" w:eastAsia="Arial" w:hAnsi="Arial" w:cs="Arial"/>
                <w:spacing w:val="1"/>
                <w:lang w:val="en-GB"/>
              </w:rPr>
              <w:t>(cr</w:t>
            </w:r>
            <w:r w:rsidRPr="00CF52F7">
              <w:rPr>
                <w:rFonts w:ascii="Arial" w:eastAsia="Arial" w:hAnsi="Arial" w:cs="Arial"/>
                <w:lang w:val="en-GB"/>
              </w:rPr>
              <w:t>o</w:t>
            </w:r>
            <w:r w:rsidRPr="00CF52F7">
              <w:rPr>
                <w:rFonts w:ascii="Arial" w:eastAsia="Arial" w:hAnsi="Arial" w:cs="Arial"/>
                <w:spacing w:val="1"/>
                <w:lang w:val="en-GB"/>
              </w:rPr>
              <w:t>s</w:t>
            </w:r>
            <w:r w:rsidRPr="00CF52F7">
              <w:rPr>
                <w:rFonts w:ascii="Arial" w:eastAsia="Arial" w:hAnsi="Arial" w:cs="Arial"/>
                <w:spacing w:val="2"/>
                <w:lang w:val="en-GB"/>
              </w:rPr>
              <w:t>s</w:t>
            </w:r>
            <w:r w:rsidRPr="00CF52F7">
              <w:rPr>
                <w:rFonts w:ascii="Arial" w:eastAsia="Arial" w:hAnsi="Arial" w:cs="Arial"/>
                <w:spacing w:val="-2"/>
                <w:lang w:val="en-GB"/>
              </w:rPr>
              <w:t>-</w:t>
            </w:r>
            <w:r w:rsidRPr="00CF52F7">
              <w:rPr>
                <w:rFonts w:ascii="Arial" w:eastAsia="Arial" w:hAnsi="Arial" w:cs="Arial"/>
                <w:spacing w:val="1"/>
                <w:lang w:val="en-GB"/>
              </w:rPr>
              <w:t>c</w:t>
            </w:r>
            <w:r w:rsidRPr="00CF52F7">
              <w:rPr>
                <w:rFonts w:ascii="Arial" w:eastAsia="Arial" w:hAnsi="Arial" w:cs="Arial"/>
                <w:lang w:val="en-GB"/>
              </w:rPr>
              <w:t>ut</w:t>
            </w:r>
            <w:r w:rsidRPr="00CF52F7">
              <w:rPr>
                <w:rFonts w:ascii="Arial" w:eastAsia="Arial" w:hAnsi="Arial" w:cs="Arial"/>
                <w:spacing w:val="-1"/>
                <w:lang w:val="en-GB"/>
              </w:rPr>
              <w:t>ti</w:t>
            </w:r>
            <w:r w:rsidRPr="00CF52F7">
              <w:rPr>
                <w:rFonts w:ascii="Arial" w:eastAsia="Arial" w:hAnsi="Arial" w:cs="Arial"/>
                <w:lang w:val="en-GB"/>
              </w:rPr>
              <w:t>n</w:t>
            </w:r>
            <w:r w:rsidRPr="00CF52F7">
              <w:rPr>
                <w:rFonts w:ascii="Arial" w:eastAsia="Arial" w:hAnsi="Arial" w:cs="Arial"/>
                <w:spacing w:val="-1"/>
                <w:lang w:val="en-GB"/>
              </w:rPr>
              <w:t>g</w:t>
            </w:r>
            <w:r w:rsidRPr="00CF52F7">
              <w:rPr>
                <w:rFonts w:ascii="Arial" w:eastAsia="Arial" w:hAnsi="Arial" w:cs="Arial"/>
                <w:lang w:val="en-GB"/>
              </w:rPr>
              <w:t>)</w:t>
            </w:r>
          </w:p>
        </w:tc>
        <w:tc>
          <w:tcPr>
            <w:tcW w:w="4407" w:type="dxa"/>
            <w:tcBorders>
              <w:top w:val="single" w:sz="5" w:space="0" w:color="808080"/>
              <w:left w:val="single" w:sz="5" w:space="0" w:color="808080"/>
              <w:bottom w:val="single" w:sz="5" w:space="0" w:color="808080"/>
              <w:right w:val="single" w:sz="5" w:space="0" w:color="808080"/>
            </w:tcBorders>
          </w:tcPr>
          <w:p w14:paraId="6E1450E3" w14:textId="77777777" w:rsidR="00CF52F7" w:rsidRPr="00CF52F7" w:rsidRDefault="00CF52F7" w:rsidP="00CF52F7">
            <w:pPr>
              <w:autoSpaceDE w:val="0"/>
              <w:autoSpaceDN w:val="0"/>
              <w:adjustRightInd w:val="0"/>
              <w:rPr>
                <w:rFonts w:ascii="Segoe UI" w:hAnsi="Segoe UI" w:cs="Segoe UI"/>
                <w:lang w:val="en-GB"/>
              </w:rPr>
            </w:pPr>
            <w:r w:rsidRPr="00CF52F7">
              <w:rPr>
                <w:rFonts w:ascii="Segoe UI" w:hAnsi="Segoe UI" w:cs="Segoe UI"/>
                <w:lang w:val="en-GB"/>
              </w:rPr>
              <w:t>Progress Report on Gender Equality and Social Inclusion for NHSP-2, 2013/14</w:t>
            </w:r>
          </w:p>
          <w:p w14:paraId="1C700CCD" w14:textId="77777777" w:rsidR="00CF52F7" w:rsidRPr="00CF52F7" w:rsidRDefault="00CF52F7" w:rsidP="00CF52F7">
            <w:pPr>
              <w:rPr>
                <w:lang w:val="en-GB"/>
              </w:rPr>
            </w:pPr>
            <w:r w:rsidRPr="00CF52F7">
              <w:rPr>
                <w:rFonts w:ascii="Segoe UI" w:hAnsi="Segoe UI" w:cs="Segoe UI"/>
                <w:lang w:val="en-GB"/>
              </w:rPr>
              <w:t xml:space="preserve"> </w:t>
            </w:r>
          </w:p>
        </w:tc>
        <w:tc>
          <w:tcPr>
            <w:tcW w:w="1406" w:type="dxa"/>
            <w:tcBorders>
              <w:top w:val="single" w:sz="5" w:space="0" w:color="808080"/>
              <w:left w:val="single" w:sz="5" w:space="0" w:color="808080"/>
              <w:bottom w:val="single" w:sz="5" w:space="0" w:color="808080"/>
              <w:right w:val="single" w:sz="5" w:space="0" w:color="808080"/>
            </w:tcBorders>
          </w:tcPr>
          <w:p w14:paraId="11A7E360" w14:textId="77777777" w:rsidR="00CF52F7" w:rsidRPr="009C2E1D" w:rsidRDefault="00CF52F7" w:rsidP="00CF52F7">
            <w:pPr>
              <w:rPr>
                <w:rFonts w:ascii="Segoe UI" w:hAnsi="Segoe UI" w:cs="Segoe UI"/>
                <w:lang w:val="en-GB"/>
              </w:rPr>
            </w:pPr>
          </w:p>
        </w:tc>
        <w:tc>
          <w:tcPr>
            <w:tcW w:w="856" w:type="dxa"/>
            <w:tcBorders>
              <w:top w:val="single" w:sz="5" w:space="0" w:color="808080"/>
              <w:left w:val="single" w:sz="5" w:space="0" w:color="808080"/>
              <w:bottom w:val="single" w:sz="5" w:space="0" w:color="808080"/>
              <w:right w:val="single" w:sz="6" w:space="0" w:color="808080"/>
            </w:tcBorders>
          </w:tcPr>
          <w:p w14:paraId="70CA979D" w14:textId="77777777" w:rsidR="00CF52F7" w:rsidRPr="00CF52F7" w:rsidRDefault="00CF52F7" w:rsidP="00CF52F7">
            <w:pPr>
              <w:spacing w:before="1" w:line="260" w:lineRule="exact"/>
              <w:rPr>
                <w:sz w:val="26"/>
                <w:szCs w:val="26"/>
                <w:lang w:val="en-GB"/>
              </w:rPr>
            </w:pPr>
          </w:p>
          <w:p w14:paraId="272755A7" w14:textId="77777777" w:rsidR="00CF52F7" w:rsidRPr="00CF52F7" w:rsidRDefault="00CF52F7" w:rsidP="00CF52F7">
            <w:pPr>
              <w:ind w:left="296" w:right="301"/>
              <w:jc w:val="center"/>
              <w:rPr>
                <w:rFonts w:ascii="Segoe UI Symbol" w:eastAsia="Segoe UI Symbol" w:hAnsi="Segoe UI Symbol" w:cs="Segoe UI Symbol"/>
                <w:lang w:val="en-GB"/>
              </w:rPr>
            </w:pPr>
            <w:r w:rsidRPr="00CF52F7">
              <w:rPr>
                <w:rFonts w:ascii="Segoe UI Symbol" w:eastAsia="Segoe UI Symbol" w:hAnsi="Segoe UI Symbol" w:cs="Segoe UI Symbol"/>
                <w:w w:val="99"/>
                <w:lang w:val="en-GB"/>
              </w:rPr>
              <w:t>☐</w:t>
            </w:r>
          </w:p>
        </w:tc>
      </w:tr>
      <w:tr w:rsidR="00CF52F7" w:rsidRPr="00CF52F7" w14:paraId="37E107B6" w14:textId="77777777" w:rsidTr="00CF52F7">
        <w:trPr>
          <w:trHeight w:hRule="exact" w:val="456"/>
        </w:trPr>
        <w:tc>
          <w:tcPr>
            <w:tcW w:w="9074" w:type="dxa"/>
            <w:gridSpan w:val="4"/>
            <w:tcBorders>
              <w:top w:val="nil"/>
              <w:left w:val="single" w:sz="5" w:space="0" w:color="808080"/>
              <w:bottom w:val="nil"/>
              <w:right w:val="single" w:sz="6" w:space="0" w:color="808080"/>
            </w:tcBorders>
            <w:shd w:val="clear" w:color="auto" w:fill="F1F1F1"/>
          </w:tcPr>
          <w:p w14:paraId="45981A02" w14:textId="77777777" w:rsidR="00CF52F7" w:rsidRPr="009C2E1D" w:rsidRDefault="00CF52F7" w:rsidP="00CF52F7">
            <w:pPr>
              <w:spacing w:before="8" w:line="100" w:lineRule="exact"/>
              <w:rPr>
                <w:rFonts w:ascii="Segoe UI" w:hAnsi="Segoe UI" w:cs="Segoe UI"/>
                <w:sz w:val="10"/>
                <w:szCs w:val="10"/>
                <w:lang w:val="en-GB"/>
              </w:rPr>
            </w:pPr>
          </w:p>
          <w:p w14:paraId="772A969D" w14:textId="77777777" w:rsidR="00CF52F7" w:rsidRPr="009C2E1D" w:rsidRDefault="00CF52F7" w:rsidP="00CF52F7">
            <w:pPr>
              <w:ind w:left="102"/>
              <w:rPr>
                <w:rFonts w:ascii="Segoe UI" w:eastAsia="Arial" w:hAnsi="Segoe UI" w:cs="Segoe UI"/>
                <w:lang w:val="en-GB"/>
              </w:rPr>
            </w:pPr>
            <w:r w:rsidRPr="009C2E1D">
              <w:rPr>
                <w:rFonts w:ascii="Segoe UI" w:eastAsia="Arial" w:hAnsi="Segoe UI" w:cs="Segoe UI"/>
                <w:b/>
                <w:lang w:val="en-GB"/>
              </w:rPr>
              <w:t>Dis</w:t>
            </w:r>
            <w:r w:rsidRPr="009C2E1D">
              <w:rPr>
                <w:rFonts w:ascii="Segoe UI" w:eastAsia="Arial" w:hAnsi="Segoe UI" w:cs="Segoe UI"/>
                <w:b/>
                <w:spacing w:val="-1"/>
                <w:lang w:val="en-GB"/>
              </w:rPr>
              <w:t>e</w:t>
            </w:r>
            <w:r w:rsidRPr="009C2E1D">
              <w:rPr>
                <w:rFonts w:ascii="Segoe UI" w:eastAsia="Arial" w:hAnsi="Segoe UI" w:cs="Segoe UI"/>
                <w:b/>
                <w:spacing w:val="2"/>
                <w:lang w:val="en-GB"/>
              </w:rPr>
              <w:t>a</w:t>
            </w:r>
            <w:r w:rsidRPr="009C2E1D">
              <w:rPr>
                <w:rFonts w:ascii="Segoe UI" w:eastAsia="Arial" w:hAnsi="Segoe UI" w:cs="Segoe UI"/>
                <w:b/>
                <w:lang w:val="en-GB"/>
              </w:rPr>
              <w:t>se</w:t>
            </w:r>
            <w:r w:rsidRPr="009C2E1D">
              <w:rPr>
                <w:rFonts w:ascii="Segoe UI" w:eastAsia="Arial" w:hAnsi="Segoe UI" w:cs="Segoe UI"/>
                <w:b/>
                <w:spacing w:val="1"/>
                <w:lang w:val="en-GB"/>
              </w:rPr>
              <w:t>-</w:t>
            </w:r>
            <w:r w:rsidRPr="009C2E1D">
              <w:rPr>
                <w:rFonts w:ascii="Segoe UI" w:eastAsia="Arial" w:hAnsi="Segoe UI" w:cs="Segoe UI"/>
                <w:b/>
                <w:lang w:val="en-GB"/>
              </w:rPr>
              <w:t>sp</w:t>
            </w:r>
            <w:r w:rsidRPr="009C2E1D">
              <w:rPr>
                <w:rFonts w:ascii="Segoe UI" w:eastAsia="Arial" w:hAnsi="Segoe UI" w:cs="Segoe UI"/>
                <w:b/>
                <w:spacing w:val="2"/>
                <w:lang w:val="en-GB"/>
              </w:rPr>
              <w:t>e</w:t>
            </w:r>
            <w:r w:rsidRPr="009C2E1D">
              <w:rPr>
                <w:rFonts w:ascii="Segoe UI" w:eastAsia="Arial" w:hAnsi="Segoe UI" w:cs="Segoe UI"/>
                <w:b/>
                <w:lang w:val="en-GB"/>
              </w:rPr>
              <w:t>cific</w:t>
            </w:r>
          </w:p>
        </w:tc>
      </w:tr>
      <w:tr w:rsidR="00CF52F7" w:rsidRPr="00CF52F7" w14:paraId="6A83520D" w14:textId="77777777" w:rsidTr="00AF1086">
        <w:trPr>
          <w:trHeight w:val="3304"/>
        </w:trPr>
        <w:tc>
          <w:tcPr>
            <w:tcW w:w="2405" w:type="dxa"/>
            <w:tcBorders>
              <w:top w:val="single" w:sz="5" w:space="0" w:color="808080"/>
              <w:left w:val="single" w:sz="5" w:space="0" w:color="808080"/>
              <w:bottom w:val="single" w:sz="5" w:space="0" w:color="808080"/>
              <w:right w:val="single" w:sz="5" w:space="0" w:color="808080"/>
            </w:tcBorders>
            <w:shd w:val="clear" w:color="auto" w:fill="F1F1F1"/>
          </w:tcPr>
          <w:p w14:paraId="4EF1A290" w14:textId="77777777" w:rsidR="00CF52F7" w:rsidRPr="00CF52F7" w:rsidRDefault="00CF52F7" w:rsidP="00CF52F7">
            <w:pPr>
              <w:spacing w:before="3" w:line="276" w:lineRule="auto"/>
              <w:ind w:left="102" w:right="83"/>
              <w:rPr>
                <w:rFonts w:ascii="Arial" w:eastAsia="Arial" w:hAnsi="Arial" w:cs="Arial"/>
                <w:lang w:val="en-GB"/>
              </w:rPr>
            </w:pPr>
            <w:r w:rsidRPr="00CF52F7">
              <w:rPr>
                <w:rFonts w:ascii="Arial" w:eastAsia="Arial" w:hAnsi="Arial" w:cs="Arial"/>
                <w:spacing w:val="-1"/>
                <w:lang w:val="en-GB"/>
              </w:rPr>
              <w:t>E</w:t>
            </w:r>
            <w:r w:rsidRPr="00CF52F7">
              <w:rPr>
                <w:rFonts w:ascii="Arial" w:eastAsia="Arial" w:hAnsi="Arial" w:cs="Arial"/>
                <w:lang w:val="en-GB"/>
              </w:rPr>
              <w:t>p</w:t>
            </w:r>
            <w:r w:rsidRPr="00CF52F7">
              <w:rPr>
                <w:rFonts w:ascii="Arial" w:eastAsia="Arial" w:hAnsi="Arial" w:cs="Arial"/>
                <w:spacing w:val="1"/>
                <w:lang w:val="en-GB"/>
              </w:rPr>
              <w:t>i</w:t>
            </w:r>
            <w:r w:rsidRPr="00CF52F7">
              <w:rPr>
                <w:rFonts w:ascii="Arial" w:eastAsia="Arial" w:hAnsi="Arial" w:cs="Arial"/>
                <w:lang w:val="en-GB"/>
              </w:rPr>
              <w:t>d</w:t>
            </w:r>
            <w:r w:rsidRPr="00CF52F7">
              <w:rPr>
                <w:rFonts w:ascii="Arial" w:eastAsia="Arial" w:hAnsi="Arial" w:cs="Arial"/>
                <w:spacing w:val="-1"/>
                <w:lang w:val="en-GB"/>
              </w:rPr>
              <w:t>e</w:t>
            </w:r>
            <w:r w:rsidRPr="00CF52F7">
              <w:rPr>
                <w:rFonts w:ascii="Arial" w:eastAsia="Arial" w:hAnsi="Arial" w:cs="Arial"/>
                <w:spacing w:val="4"/>
                <w:lang w:val="en-GB"/>
              </w:rPr>
              <w:t>m</w:t>
            </w:r>
            <w:r w:rsidRPr="00CF52F7">
              <w:rPr>
                <w:rFonts w:ascii="Arial" w:eastAsia="Arial" w:hAnsi="Arial" w:cs="Arial"/>
                <w:spacing w:val="-1"/>
                <w:lang w:val="en-GB"/>
              </w:rPr>
              <w:t>i</w:t>
            </w:r>
            <w:r w:rsidRPr="00CF52F7">
              <w:rPr>
                <w:rFonts w:ascii="Arial" w:eastAsia="Arial" w:hAnsi="Arial" w:cs="Arial"/>
                <w:lang w:val="en-GB"/>
              </w:rPr>
              <w:t>o</w:t>
            </w:r>
            <w:r w:rsidRPr="00CF52F7">
              <w:rPr>
                <w:rFonts w:ascii="Arial" w:eastAsia="Arial" w:hAnsi="Arial" w:cs="Arial"/>
                <w:spacing w:val="-1"/>
                <w:lang w:val="en-GB"/>
              </w:rPr>
              <w:t>l</w:t>
            </w:r>
            <w:r w:rsidRPr="00CF52F7">
              <w:rPr>
                <w:rFonts w:ascii="Arial" w:eastAsia="Arial" w:hAnsi="Arial" w:cs="Arial"/>
                <w:spacing w:val="2"/>
                <w:lang w:val="en-GB"/>
              </w:rPr>
              <w:t>o</w:t>
            </w:r>
            <w:r w:rsidRPr="00CF52F7">
              <w:rPr>
                <w:rFonts w:ascii="Arial" w:eastAsia="Arial" w:hAnsi="Arial" w:cs="Arial"/>
                <w:lang w:val="en-GB"/>
              </w:rPr>
              <w:t>g</w:t>
            </w:r>
            <w:r w:rsidRPr="00CF52F7">
              <w:rPr>
                <w:rFonts w:ascii="Arial" w:eastAsia="Arial" w:hAnsi="Arial" w:cs="Arial"/>
                <w:spacing w:val="-1"/>
                <w:lang w:val="en-GB"/>
              </w:rPr>
              <w:t>i</w:t>
            </w:r>
            <w:r w:rsidRPr="00CF52F7">
              <w:rPr>
                <w:rFonts w:ascii="Arial" w:eastAsia="Arial" w:hAnsi="Arial" w:cs="Arial"/>
                <w:spacing w:val="1"/>
                <w:lang w:val="en-GB"/>
              </w:rPr>
              <w:t>c</w:t>
            </w:r>
            <w:r w:rsidRPr="00CF52F7">
              <w:rPr>
                <w:rFonts w:ascii="Arial" w:eastAsia="Arial" w:hAnsi="Arial" w:cs="Arial"/>
                <w:spacing w:val="2"/>
                <w:lang w:val="en-GB"/>
              </w:rPr>
              <w:t>a</w:t>
            </w:r>
            <w:r w:rsidRPr="00CF52F7">
              <w:rPr>
                <w:rFonts w:ascii="Arial" w:eastAsia="Arial" w:hAnsi="Arial" w:cs="Arial"/>
                <w:lang w:val="en-GB"/>
              </w:rPr>
              <w:t>l</w:t>
            </w:r>
            <w:r w:rsidRPr="00CF52F7">
              <w:rPr>
                <w:rFonts w:ascii="Arial" w:eastAsia="Arial" w:hAnsi="Arial" w:cs="Arial"/>
                <w:spacing w:val="-15"/>
                <w:lang w:val="en-GB"/>
              </w:rPr>
              <w:t xml:space="preserve"> </w:t>
            </w:r>
            <w:r w:rsidRPr="00CF52F7">
              <w:rPr>
                <w:rFonts w:ascii="Arial" w:eastAsia="Arial" w:hAnsi="Arial" w:cs="Arial"/>
                <w:lang w:val="en-GB"/>
              </w:rPr>
              <w:t>pro</w:t>
            </w:r>
            <w:r w:rsidRPr="00CF52F7">
              <w:rPr>
                <w:rFonts w:ascii="Arial" w:eastAsia="Arial" w:hAnsi="Arial" w:cs="Arial"/>
                <w:spacing w:val="2"/>
                <w:lang w:val="en-GB"/>
              </w:rPr>
              <w:t>f</w:t>
            </w:r>
            <w:r w:rsidRPr="00CF52F7">
              <w:rPr>
                <w:rFonts w:ascii="Arial" w:eastAsia="Arial" w:hAnsi="Arial" w:cs="Arial"/>
                <w:spacing w:val="-1"/>
                <w:lang w:val="en-GB"/>
              </w:rPr>
              <w:t>i</w:t>
            </w:r>
            <w:r w:rsidRPr="00CF52F7">
              <w:rPr>
                <w:rFonts w:ascii="Arial" w:eastAsia="Arial" w:hAnsi="Arial" w:cs="Arial"/>
                <w:spacing w:val="1"/>
                <w:lang w:val="en-GB"/>
              </w:rPr>
              <w:t>l</w:t>
            </w:r>
            <w:r w:rsidRPr="00CF52F7">
              <w:rPr>
                <w:rFonts w:ascii="Arial" w:eastAsia="Arial" w:hAnsi="Arial" w:cs="Arial"/>
                <w:lang w:val="en-GB"/>
              </w:rPr>
              <w:t xml:space="preserve">e </w:t>
            </w:r>
            <w:r w:rsidRPr="00CF52F7">
              <w:rPr>
                <w:rFonts w:ascii="Arial" w:eastAsia="Arial" w:hAnsi="Arial" w:cs="Arial"/>
                <w:spacing w:val="1"/>
                <w:lang w:val="en-GB"/>
              </w:rPr>
              <w:t>(</w:t>
            </w:r>
            <w:r w:rsidRPr="00CF52F7">
              <w:rPr>
                <w:rFonts w:ascii="Arial" w:eastAsia="Arial" w:hAnsi="Arial" w:cs="Arial"/>
                <w:spacing w:val="-1"/>
                <w:lang w:val="en-GB"/>
              </w:rPr>
              <w:t>i</w:t>
            </w:r>
            <w:r w:rsidRPr="00CF52F7">
              <w:rPr>
                <w:rFonts w:ascii="Arial" w:eastAsia="Arial" w:hAnsi="Arial" w:cs="Arial"/>
                <w:lang w:val="en-GB"/>
              </w:rPr>
              <w:t>n</w:t>
            </w:r>
            <w:r w:rsidRPr="00CF52F7">
              <w:rPr>
                <w:rFonts w:ascii="Arial" w:eastAsia="Arial" w:hAnsi="Arial" w:cs="Arial"/>
                <w:spacing w:val="1"/>
                <w:lang w:val="en-GB"/>
              </w:rPr>
              <w:t>c</w:t>
            </w:r>
            <w:r w:rsidRPr="00CF52F7">
              <w:rPr>
                <w:rFonts w:ascii="Arial" w:eastAsia="Arial" w:hAnsi="Arial" w:cs="Arial"/>
                <w:spacing w:val="-1"/>
                <w:lang w:val="en-GB"/>
              </w:rPr>
              <w:t>l</w:t>
            </w:r>
            <w:r w:rsidRPr="00CF52F7">
              <w:rPr>
                <w:rFonts w:ascii="Arial" w:eastAsia="Arial" w:hAnsi="Arial" w:cs="Arial"/>
                <w:spacing w:val="2"/>
                <w:lang w:val="en-GB"/>
              </w:rPr>
              <w:t>u</w:t>
            </w:r>
            <w:r w:rsidRPr="00CF52F7">
              <w:rPr>
                <w:rFonts w:ascii="Arial" w:eastAsia="Arial" w:hAnsi="Arial" w:cs="Arial"/>
                <w:lang w:val="en-GB"/>
              </w:rPr>
              <w:t>d</w:t>
            </w:r>
            <w:r w:rsidRPr="00CF52F7">
              <w:rPr>
                <w:rFonts w:ascii="Arial" w:eastAsia="Arial" w:hAnsi="Arial" w:cs="Arial"/>
                <w:spacing w:val="-1"/>
                <w:lang w:val="en-GB"/>
              </w:rPr>
              <w:t>i</w:t>
            </w:r>
            <w:r w:rsidRPr="00CF52F7">
              <w:rPr>
                <w:rFonts w:ascii="Arial" w:eastAsia="Arial" w:hAnsi="Arial" w:cs="Arial"/>
                <w:spacing w:val="2"/>
                <w:lang w:val="en-GB"/>
              </w:rPr>
              <w:t>n</w:t>
            </w:r>
            <w:r w:rsidRPr="00CF52F7">
              <w:rPr>
                <w:rFonts w:ascii="Arial" w:eastAsia="Arial" w:hAnsi="Arial" w:cs="Arial"/>
                <w:lang w:val="en-GB"/>
              </w:rPr>
              <w:t>g</w:t>
            </w:r>
            <w:r w:rsidRPr="00CF52F7">
              <w:rPr>
                <w:rFonts w:ascii="Arial" w:eastAsia="Arial" w:hAnsi="Arial" w:cs="Arial"/>
                <w:spacing w:val="-9"/>
                <w:lang w:val="en-GB"/>
              </w:rPr>
              <w:t xml:space="preserve"> </w:t>
            </w:r>
            <w:r w:rsidRPr="00CF52F7">
              <w:rPr>
                <w:rFonts w:ascii="Arial" w:eastAsia="Arial" w:hAnsi="Arial" w:cs="Arial"/>
                <w:spacing w:val="1"/>
                <w:lang w:val="en-GB"/>
              </w:rPr>
              <w:t>i</w:t>
            </w:r>
            <w:r w:rsidRPr="00CF52F7">
              <w:rPr>
                <w:rFonts w:ascii="Arial" w:eastAsia="Arial" w:hAnsi="Arial" w:cs="Arial"/>
                <w:lang w:val="en-GB"/>
              </w:rPr>
              <w:t>nt</w:t>
            </w:r>
            <w:r w:rsidRPr="00CF52F7">
              <w:rPr>
                <w:rFonts w:ascii="Arial" w:eastAsia="Arial" w:hAnsi="Arial" w:cs="Arial"/>
                <w:spacing w:val="-1"/>
                <w:lang w:val="en-GB"/>
              </w:rPr>
              <w:t>e</w:t>
            </w:r>
            <w:r w:rsidRPr="00CF52F7">
              <w:rPr>
                <w:rFonts w:ascii="Arial" w:eastAsia="Arial" w:hAnsi="Arial" w:cs="Arial"/>
                <w:spacing w:val="3"/>
                <w:lang w:val="en-GB"/>
              </w:rPr>
              <w:t>r</w:t>
            </w:r>
            <w:r w:rsidRPr="00CF52F7">
              <w:rPr>
                <w:rFonts w:ascii="Arial" w:eastAsia="Arial" w:hAnsi="Arial" w:cs="Arial"/>
                <w:spacing w:val="-1"/>
                <w:lang w:val="en-GB"/>
              </w:rPr>
              <w:t>v</w:t>
            </w:r>
            <w:r w:rsidRPr="00CF52F7">
              <w:rPr>
                <w:rFonts w:ascii="Arial" w:eastAsia="Arial" w:hAnsi="Arial" w:cs="Arial"/>
                <w:lang w:val="en-GB"/>
              </w:rPr>
              <w:t>e</w:t>
            </w:r>
            <w:r w:rsidRPr="00CF52F7">
              <w:rPr>
                <w:rFonts w:ascii="Arial" w:eastAsia="Arial" w:hAnsi="Arial" w:cs="Arial"/>
                <w:spacing w:val="1"/>
                <w:lang w:val="en-GB"/>
              </w:rPr>
              <w:t>n</w:t>
            </w:r>
            <w:r w:rsidRPr="00CF52F7">
              <w:rPr>
                <w:rFonts w:ascii="Arial" w:eastAsia="Arial" w:hAnsi="Arial" w:cs="Arial"/>
                <w:lang w:val="en-GB"/>
              </w:rPr>
              <w:t>t</w:t>
            </w:r>
            <w:r w:rsidRPr="00CF52F7">
              <w:rPr>
                <w:rFonts w:ascii="Arial" w:eastAsia="Arial" w:hAnsi="Arial" w:cs="Arial"/>
                <w:spacing w:val="-1"/>
                <w:lang w:val="en-GB"/>
              </w:rPr>
              <w:t>i</w:t>
            </w:r>
            <w:r w:rsidRPr="00CF52F7">
              <w:rPr>
                <w:rFonts w:ascii="Arial" w:eastAsia="Arial" w:hAnsi="Arial" w:cs="Arial"/>
                <w:spacing w:val="2"/>
                <w:lang w:val="en-GB"/>
              </w:rPr>
              <w:t>o</w:t>
            </w:r>
            <w:r w:rsidRPr="00CF52F7">
              <w:rPr>
                <w:rFonts w:ascii="Arial" w:eastAsia="Arial" w:hAnsi="Arial" w:cs="Arial"/>
                <w:lang w:val="en-GB"/>
              </w:rPr>
              <w:t xml:space="preserve">ns </w:t>
            </w:r>
            <w:r w:rsidRPr="00CF52F7">
              <w:rPr>
                <w:rFonts w:ascii="Arial" w:eastAsia="Arial" w:hAnsi="Arial" w:cs="Arial"/>
                <w:spacing w:val="2"/>
                <w:lang w:val="en-GB"/>
              </w:rPr>
              <w:t>f</w:t>
            </w:r>
            <w:r w:rsidRPr="00CF52F7">
              <w:rPr>
                <w:rFonts w:ascii="Arial" w:eastAsia="Arial" w:hAnsi="Arial" w:cs="Arial"/>
                <w:lang w:val="en-GB"/>
              </w:rPr>
              <w:t>or</w:t>
            </w:r>
            <w:r w:rsidRPr="00CF52F7">
              <w:rPr>
                <w:rFonts w:ascii="Arial" w:eastAsia="Arial" w:hAnsi="Arial" w:cs="Arial"/>
                <w:spacing w:val="-4"/>
                <w:lang w:val="en-GB"/>
              </w:rPr>
              <w:t xml:space="preserve"> </w:t>
            </w:r>
            <w:r w:rsidRPr="00CF52F7">
              <w:rPr>
                <w:rFonts w:ascii="Arial" w:eastAsia="Arial" w:hAnsi="Arial" w:cs="Arial"/>
                <w:spacing w:val="3"/>
                <w:lang w:val="en-GB"/>
              </w:rPr>
              <w:t>k</w:t>
            </w:r>
            <w:r w:rsidRPr="00CF52F7">
              <w:rPr>
                <w:rFonts w:ascii="Arial" w:eastAsia="Arial" w:hAnsi="Arial" w:cs="Arial"/>
                <w:spacing w:val="2"/>
                <w:lang w:val="en-GB"/>
              </w:rPr>
              <w:t>e</w:t>
            </w:r>
            <w:r w:rsidRPr="00CF52F7">
              <w:rPr>
                <w:rFonts w:ascii="Arial" w:eastAsia="Arial" w:hAnsi="Arial" w:cs="Arial"/>
                <w:lang w:val="en-GB"/>
              </w:rPr>
              <w:t>y</w:t>
            </w:r>
            <w:r w:rsidRPr="00CF52F7">
              <w:rPr>
                <w:rFonts w:ascii="Arial" w:eastAsia="Arial" w:hAnsi="Arial" w:cs="Arial"/>
                <w:spacing w:val="-6"/>
                <w:lang w:val="en-GB"/>
              </w:rPr>
              <w:t xml:space="preserve"> </w:t>
            </w:r>
            <w:r w:rsidRPr="00CF52F7">
              <w:rPr>
                <w:rFonts w:ascii="Arial" w:eastAsia="Arial" w:hAnsi="Arial" w:cs="Arial"/>
                <w:lang w:val="en-GB"/>
              </w:rPr>
              <w:t>a</w:t>
            </w:r>
            <w:r w:rsidRPr="00CF52F7">
              <w:rPr>
                <w:rFonts w:ascii="Arial" w:eastAsia="Arial" w:hAnsi="Arial" w:cs="Arial"/>
                <w:spacing w:val="-1"/>
                <w:lang w:val="en-GB"/>
              </w:rPr>
              <w:t>n</w:t>
            </w:r>
            <w:r w:rsidRPr="00CF52F7">
              <w:rPr>
                <w:rFonts w:ascii="Arial" w:eastAsia="Arial" w:hAnsi="Arial" w:cs="Arial"/>
                <w:lang w:val="en-GB"/>
              </w:rPr>
              <w:t>d</w:t>
            </w:r>
            <w:r w:rsidRPr="00CF52F7">
              <w:rPr>
                <w:rFonts w:ascii="Arial" w:eastAsia="Arial" w:hAnsi="Arial" w:cs="Arial"/>
                <w:spacing w:val="-1"/>
                <w:lang w:val="en-GB"/>
              </w:rPr>
              <w:t xml:space="preserve"> v</w:t>
            </w:r>
            <w:r w:rsidRPr="00CF52F7">
              <w:rPr>
                <w:rFonts w:ascii="Arial" w:eastAsia="Arial" w:hAnsi="Arial" w:cs="Arial"/>
                <w:spacing w:val="2"/>
                <w:lang w:val="en-GB"/>
              </w:rPr>
              <w:t>u</w:t>
            </w:r>
            <w:r w:rsidRPr="00CF52F7">
              <w:rPr>
                <w:rFonts w:ascii="Arial" w:eastAsia="Arial" w:hAnsi="Arial" w:cs="Arial"/>
                <w:spacing w:val="-1"/>
                <w:lang w:val="en-GB"/>
              </w:rPr>
              <w:t>l</w:t>
            </w:r>
            <w:r w:rsidRPr="00CF52F7">
              <w:rPr>
                <w:rFonts w:ascii="Arial" w:eastAsia="Arial" w:hAnsi="Arial" w:cs="Arial"/>
                <w:spacing w:val="2"/>
                <w:lang w:val="en-GB"/>
              </w:rPr>
              <w:t>n</w:t>
            </w:r>
            <w:r w:rsidRPr="00CF52F7">
              <w:rPr>
                <w:rFonts w:ascii="Arial" w:eastAsia="Arial" w:hAnsi="Arial" w:cs="Arial"/>
                <w:lang w:val="en-GB"/>
              </w:rPr>
              <w:t>era</w:t>
            </w:r>
            <w:r w:rsidRPr="00CF52F7">
              <w:rPr>
                <w:rFonts w:ascii="Arial" w:eastAsia="Arial" w:hAnsi="Arial" w:cs="Arial"/>
                <w:spacing w:val="2"/>
                <w:lang w:val="en-GB"/>
              </w:rPr>
              <w:t>b</w:t>
            </w:r>
            <w:r w:rsidRPr="00CF52F7">
              <w:rPr>
                <w:rFonts w:ascii="Arial" w:eastAsia="Arial" w:hAnsi="Arial" w:cs="Arial"/>
                <w:spacing w:val="-1"/>
                <w:lang w:val="en-GB"/>
              </w:rPr>
              <w:t>l</w:t>
            </w:r>
            <w:r w:rsidRPr="00CF52F7">
              <w:rPr>
                <w:rFonts w:ascii="Arial" w:eastAsia="Arial" w:hAnsi="Arial" w:cs="Arial"/>
                <w:lang w:val="en-GB"/>
              </w:rPr>
              <w:t>e p</w:t>
            </w:r>
            <w:r w:rsidRPr="00CF52F7">
              <w:rPr>
                <w:rFonts w:ascii="Arial" w:eastAsia="Arial" w:hAnsi="Arial" w:cs="Arial"/>
                <w:spacing w:val="-1"/>
                <w:lang w:val="en-GB"/>
              </w:rPr>
              <w:t>o</w:t>
            </w:r>
            <w:r w:rsidRPr="00CF52F7">
              <w:rPr>
                <w:rFonts w:ascii="Arial" w:eastAsia="Arial" w:hAnsi="Arial" w:cs="Arial"/>
                <w:lang w:val="en-GB"/>
              </w:rPr>
              <w:t>p</w:t>
            </w:r>
            <w:r w:rsidRPr="00CF52F7">
              <w:rPr>
                <w:rFonts w:ascii="Arial" w:eastAsia="Arial" w:hAnsi="Arial" w:cs="Arial"/>
                <w:spacing w:val="1"/>
                <w:lang w:val="en-GB"/>
              </w:rPr>
              <w:t>u</w:t>
            </w:r>
            <w:r w:rsidRPr="00CF52F7">
              <w:rPr>
                <w:rFonts w:ascii="Arial" w:eastAsia="Arial" w:hAnsi="Arial" w:cs="Arial"/>
                <w:spacing w:val="-1"/>
                <w:lang w:val="en-GB"/>
              </w:rPr>
              <w:t>l</w:t>
            </w:r>
            <w:r w:rsidRPr="00CF52F7">
              <w:rPr>
                <w:rFonts w:ascii="Arial" w:eastAsia="Arial" w:hAnsi="Arial" w:cs="Arial"/>
                <w:lang w:val="en-GB"/>
              </w:rPr>
              <w:t>a</w:t>
            </w:r>
            <w:r w:rsidRPr="00CF52F7">
              <w:rPr>
                <w:rFonts w:ascii="Arial" w:eastAsia="Arial" w:hAnsi="Arial" w:cs="Arial"/>
                <w:spacing w:val="2"/>
                <w:lang w:val="en-GB"/>
              </w:rPr>
              <w:t>t</w:t>
            </w:r>
            <w:r w:rsidRPr="00CF52F7">
              <w:rPr>
                <w:rFonts w:ascii="Arial" w:eastAsia="Arial" w:hAnsi="Arial" w:cs="Arial"/>
                <w:spacing w:val="-1"/>
                <w:lang w:val="en-GB"/>
              </w:rPr>
              <w:t>i</w:t>
            </w:r>
            <w:r w:rsidRPr="00CF52F7">
              <w:rPr>
                <w:rFonts w:ascii="Arial" w:eastAsia="Arial" w:hAnsi="Arial" w:cs="Arial"/>
                <w:spacing w:val="2"/>
                <w:lang w:val="en-GB"/>
              </w:rPr>
              <w:t>o</w:t>
            </w:r>
            <w:r w:rsidRPr="00CF52F7">
              <w:rPr>
                <w:rFonts w:ascii="Arial" w:eastAsia="Arial" w:hAnsi="Arial" w:cs="Arial"/>
                <w:lang w:val="en-GB"/>
              </w:rPr>
              <w:t>n</w:t>
            </w:r>
            <w:r w:rsidRPr="00CF52F7">
              <w:rPr>
                <w:rFonts w:ascii="Arial" w:eastAsia="Arial" w:hAnsi="Arial" w:cs="Arial"/>
                <w:spacing w:val="1"/>
                <w:lang w:val="en-GB"/>
              </w:rPr>
              <w:t>s</w:t>
            </w:r>
            <w:r w:rsidRPr="00CF52F7">
              <w:rPr>
                <w:rFonts w:ascii="Arial" w:eastAsia="Arial" w:hAnsi="Arial" w:cs="Arial"/>
                <w:lang w:val="en-GB"/>
              </w:rPr>
              <w:t>,</w:t>
            </w:r>
            <w:r w:rsidRPr="00CF52F7">
              <w:rPr>
                <w:rFonts w:ascii="Arial" w:eastAsia="Arial" w:hAnsi="Arial" w:cs="Arial"/>
                <w:spacing w:val="-11"/>
                <w:lang w:val="en-GB"/>
              </w:rPr>
              <w:t xml:space="preserve"> </w:t>
            </w:r>
            <w:r w:rsidRPr="00CF52F7">
              <w:rPr>
                <w:rFonts w:ascii="Arial" w:eastAsia="Arial" w:hAnsi="Arial" w:cs="Arial"/>
                <w:spacing w:val="-1"/>
                <w:lang w:val="en-GB"/>
              </w:rPr>
              <w:t>a</w:t>
            </w:r>
            <w:r w:rsidRPr="00CF52F7">
              <w:rPr>
                <w:rFonts w:ascii="Arial" w:eastAsia="Arial" w:hAnsi="Arial" w:cs="Arial"/>
                <w:lang w:val="en-GB"/>
              </w:rPr>
              <w:t>s</w:t>
            </w:r>
            <w:r w:rsidRPr="00CF52F7">
              <w:rPr>
                <w:rFonts w:ascii="Arial" w:eastAsia="Arial" w:hAnsi="Arial" w:cs="Arial"/>
                <w:spacing w:val="-1"/>
                <w:lang w:val="en-GB"/>
              </w:rPr>
              <w:t xml:space="preserve"> </w:t>
            </w:r>
            <w:r w:rsidRPr="00CF52F7">
              <w:rPr>
                <w:rFonts w:ascii="Arial" w:eastAsia="Arial" w:hAnsi="Arial" w:cs="Arial"/>
                <w:lang w:val="en-GB"/>
              </w:rPr>
              <w:t>re</w:t>
            </w:r>
            <w:r w:rsidRPr="00CF52F7">
              <w:rPr>
                <w:rFonts w:ascii="Arial" w:eastAsia="Arial" w:hAnsi="Arial" w:cs="Arial"/>
                <w:spacing w:val="1"/>
                <w:lang w:val="en-GB"/>
              </w:rPr>
              <w:t>l</w:t>
            </w:r>
            <w:r w:rsidRPr="00CF52F7">
              <w:rPr>
                <w:rFonts w:ascii="Arial" w:eastAsia="Arial" w:hAnsi="Arial" w:cs="Arial"/>
                <w:lang w:val="en-GB"/>
              </w:rPr>
              <w:t>e</w:t>
            </w:r>
            <w:r w:rsidRPr="00CF52F7">
              <w:rPr>
                <w:rFonts w:ascii="Arial" w:eastAsia="Arial" w:hAnsi="Arial" w:cs="Arial"/>
                <w:spacing w:val="1"/>
                <w:lang w:val="en-GB"/>
              </w:rPr>
              <w:t>v</w:t>
            </w:r>
            <w:r w:rsidRPr="00CF52F7">
              <w:rPr>
                <w:rFonts w:ascii="Arial" w:eastAsia="Arial" w:hAnsi="Arial" w:cs="Arial"/>
                <w:lang w:val="en-GB"/>
              </w:rPr>
              <w:t>a</w:t>
            </w:r>
            <w:r w:rsidRPr="00CF52F7">
              <w:rPr>
                <w:rFonts w:ascii="Arial" w:eastAsia="Arial" w:hAnsi="Arial" w:cs="Arial"/>
                <w:spacing w:val="-1"/>
                <w:lang w:val="en-GB"/>
              </w:rPr>
              <w:t>n</w:t>
            </w:r>
            <w:r w:rsidRPr="00CF52F7">
              <w:rPr>
                <w:rFonts w:ascii="Arial" w:eastAsia="Arial" w:hAnsi="Arial" w:cs="Arial"/>
                <w:lang w:val="en-GB"/>
              </w:rPr>
              <w:t>t)</w:t>
            </w:r>
          </w:p>
        </w:tc>
        <w:tc>
          <w:tcPr>
            <w:tcW w:w="4407" w:type="dxa"/>
            <w:tcBorders>
              <w:top w:val="single" w:sz="5" w:space="0" w:color="808080"/>
              <w:left w:val="single" w:sz="5" w:space="0" w:color="808080"/>
              <w:bottom w:val="single" w:sz="5" w:space="0" w:color="808080"/>
              <w:right w:val="single" w:sz="5" w:space="0" w:color="808080"/>
            </w:tcBorders>
          </w:tcPr>
          <w:p w14:paraId="26F65929" w14:textId="77777777" w:rsidR="00CF52F7" w:rsidRPr="00CF52F7" w:rsidRDefault="00CF52F7" w:rsidP="00CF52F7">
            <w:pPr>
              <w:rPr>
                <w:rFonts w:ascii="Segoe UI" w:hAnsi="Segoe UI" w:cs="Segoe UI"/>
                <w:color w:val="FF0000"/>
                <w:lang w:val="en-GB"/>
              </w:rPr>
            </w:pPr>
            <w:r w:rsidRPr="00CF52F7">
              <w:rPr>
                <w:rFonts w:ascii="Segoe UI" w:hAnsi="Segoe UI" w:cs="Segoe UI"/>
                <w:lang w:val="en-GB"/>
              </w:rPr>
              <w:t xml:space="preserve">AIDS Epidemic Model: Impact Modelling and Analysis for Fast Tracking the HIV Response in Nepal (2015); </w:t>
            </w:r>
          </w:p>
          <w:p w14:paraId="53C7547B" w14:textId="77777777" w:rsidR="00CF52F7" w:rsidRPr="00CF52F7" w:rsidRDefault="00CF52F7" w:rsidP="00CF52F7">
            <w:pPr>
              <w:rPr>
                <w:rFonts w:ascii="Segoe UI" w:hAnsi="Segoe UI" w:cs="Segoe UI"/>
                <w:lang w:val="en-GB"/>
              </w:rPr>
            </w:pPr>
            <w:r w:rsidRPr="00CF52F7">
              <w:rPr>
                <w:rFonts w:ascii="Segoe UI" w:hAnsi="Segoe UI" w:cs="Segoe UI"/>
                <w:lang w:val="en-GB"/>
              </w:rPr>
              <w:t>IBBS among Key Populations 2015</w:t>
            </w:r>
          </w:p>
          <w:p w14:paraId="2100E3AD" w14:textId="77777777" w:rsidR="00CF52F7" w:rsidRPr="00CF52F7" w:rsidRDefault="00CF52F7" w:rsidP="00CF52F7">
            <w:pPr>
              <w:rPr>
                <w:rFonts w:ascii="Segoe UI" w:hAnsi="Segoe UI" w:cs="Segoe UI"/>
                <w:lang w:val="en-GB"/>
              </w:rPr>
            </w:pPr>
            <w:r w:rsidRPr="00CF52F7">
              <w:rPr>
                <w:rFonts w:ascii="Segoe UI" w:hAnsi="Segoe UI" w:cs="Segoe UI"/>
                <w:lang w:val="en-GB"/>
              </w:rPr>
              <w:t>IBBS among Key Populations 2016</w:t>
            </w:r>
          </w:p>
          <w:p w14:paraId="3A2B3A64" w14:textId="77777777" w:rsidR="00CF52F7" w:rsidRPr="00CF52F7" w:rsidRDefault="00CF52F7" w:rsidP="00CF52F7">
            <w:pPr>
              <w:rPr>
                <w:rFonts w:ascii="Segoe UI" w:hAnsi="Segoe UI" w:cs="Segoe UI"/>
                <w:lang w:val="en-GB"/>
              </w:rPr>
            </w:pPr>
            <w:r w:rsidRPr="00CF52F7">
              <w:rPr>
                <w:rFonts w:ascii="Segoe UI" w:hAnsi="Segoe UI" w:cs="Segoe UI"/>
                <w:lang w:val="en-GB"/>
              </w:rPr>
              <w:t>IBBS among Key Populations 2017</w:t>
            </w:r>
          </w:p>
          <w:p w14:paraId="276BE04D" w14:textId="77777777" w:rsidR="00CF52F7" w:rsidRPr="00CF52F7" w:rsidRDefault="00CF52F7" w:rsidP="00CF52F7">
            <w:pPr>
              <w:rPr>
                <w:rFonts w:ascii="Segoe UI" w:hAnsi="Segoe UI" w:cs="Segoe UI"/>
                <w:lang w:val="en-GB"/>
              </w:rPr>
            </w:pPr>
            <w:r w:rsidRPr="00CF52F7">
              <w:rPr>
                <w:rFonts w:ascii="Segoe UI" w:hAnsi="Segoe UI" w:cs="Segoe UI"/>
                <w:lang w:val="en-GB"/>
              </w:rPr>
              <w:t xml:space="preserve">National HIV Infection Estimation, 2016, NCASC </w:t>
            </w:r>
          </w:p>
          <w:p w14:paraId="7088B8DF" w14:textId="77777777" w:rsidR="00CF52F7" w:rsidRPr="00CF52F7" w:rsidRDefault="00CF52F7" w:rsidP="00CF52F7">
            <w:pPr>
              <w:rPr>
                <w:rFonts w:ascii="Segoe UI" w:hAnsi="Segoe UI" w:cs="Segoe UI"/>
              </w:rPr>
            </w:pPr>
            <w:r w:rsidRPr="00CF52F7">
              <w:rPr>
                <w:rFonts w:ascii="Segoe UI" w:hAnsi="Segoe UI" w:cs="Segoe UI"/>
              </w:rPr>
              <w:t>Mapping and size estimation of FSW, MSM, MSW, TG and PWID in Nepal, 2017</w:t>
            </w:r>
          </w:p>
          <w:p w14:paraId="4829271E" w14:textId="77777777" w:rsidR="00CF52F7" w:rsidRPr="00CF52F7" w:rsidRDefault="00CF52F7" w:rsidP="00CF52F7">
            <w:pPr>
              <w:rPr>
                <w:rFonts w:ascii="Segoe UI" w:hAnsi="Segoe UI" w:cs="Segoe UI"/>
              </w:rPr>
            </w:pPr>
            <w:r w:rsidRPr="00CF52F7">
              <w:rPr>
                <w:rFonts w:ascii="Segoe UI" w:hAnsi="Segoe UI" w:cs="Segoe UI"/>
              </w:rPr>
              <w:t xml:space="preserve">Nepal Demographic and Health Survey Key Indicators, 2016      </w:t>
            </w:r>
          </w:p>
          <w:p w14:paraId="24BDD110" w14:textId="15BDD210" w:rsidR="00CF52F7" w:rsidRPr="00CF52F7" w:rsidRDefault="00CF52F7" w:rsidP="00CF52F7">
            <w:pPr>
              <w:rPr>
                <w:rFonts w:ascii="Segoe UI" w:hAnsi="Segoe UI" w:cs="Segoe UI"/>
                <w:lang w:val="en-GB"/>
              </w:rPr>
            </w:pPr>
            <w:r w:rsidRPr="00CF52F7">
              <w:rPr>
                <w:rFonts w:ascii="Segoe UI" w:hAnsi="Segoe UI" w:cs="Segoe UI"/>
                <w:lang w:val="en-GB"/>
              </w:rPr>
              <w:t>GAM 2017 report</w:t>
            </w:r>
          </w:p>
        </w:tc>
        <w:tc>
          <w:tcPr>
            <w:tcW w:w="1406" w:type="dxa"/>
            <w:tcBorders>
              <w:top w:val="single" w:sz="5" w:space="0" w:color="808080"/>
              <w:left w:val="single" w:sz="5" w:space="0" w:color="808080"/>
              <w:bottom w:val="single" w:sz="6" w:space="0" w:color="808080"/>
              <w:right w:val="single" w:sz="5" w:space="0" w:color="808080"/>
            </w:tcBorders>
          </w:tcPr>
          <w:p w14:paraId="210A07A4" w14:textId="59ED5FD4" w:rsidR="00CF52F7" w:rsidRPr="009C2E1D" w:rsidRDefault="00B97D7E" w:rsidP="00CF52F7">
            <w:pPr>
              <w:rPr>
                <w:rFonts w:ascii="Segoe UI" w:hAnsi="Segoe UI" w:cs="Segoe UI"/>
                <w:lang w:val="en-GB"/>
              </w:rPr>
            </w:pPr>
            <w:r w:rsidRPr="009C2E1D">
              <w:rPr>
                <w:rFonts w:ascii="Segoe UI" w:hAnsi="Segoe UI" w:cs="Segoe UI"/>
                <w:lang w:val="en-GB"/>
              </w:rPr>
              <w:t>p</w:t>
            </w:r>
            <w:r w:rsidR="00D979E2" w:rsidRPr="009C2E1D">
              <w:rPr>
                <w:rFonts w:ascii="Segoe UI" w:hAnsi="Segoe UI" w:cs="Segoe UI"/>
                <w:lang w:val="en-GB"/>
              </w:rPr>
              <w:t xml:space="preserve"> </w:t>
            </w:r>
            <w:r w:rsidR="000605CA">
              <w:rPr>
                <w:rFonts w:ascii="Segoe UI" w:hAnsi="Segoe UI" w:cs="Segoe UI"/>
                <w:lang w:val="en-GB"/>
              </w:rPr>
              <w:t>22</w:t>
            </w:r>
          </w:p>
          <w:p w14:paraId="54AD89A7" w14:textId="77777777" w:rsidR="00D979E2" w:rsidRPr="009C2E1D" w:rsidRDefault="00D979E2" w:rsidP="00CF52F7">
            <w:pPr>
              <w:rPr>
                <w:rFonts w:ascii="Segoe UI" w:hAnsi="Segoe UI" w:cs="Segoe UI"/>
                <w:lang w:val="en-GB"/>
              </w:rPr>
            </w:pPr>
          </w:p>
          <w:p w14:paraId="18D3D43B" w14:textId="77777777" w:rsidR="00CF52F7" w:rsidRPr="009C2E1D" w:rsidRDefault="00CF52F7" w:rsidP="00CF52F7">
            <w:pPr>
              <w:rPr>
                <w:rFonts w:ascii="Segoe UI" w:hAnsi="Segoe UI" w:cs="Segoe UI"/>
                <w:lang w:val="en-GB"/>
              </w:rPr>
            </w:pPr>
          </w:p>
          <w:p w14:paraId="11819103" w14:textId="4318ED6B" w:rsidR="00CF52F7" w:rsidRPr="009C2E1D" w:rsidRDefault="00D979E2" w:rsidP="00CF52F7">
            <w:pPr>
              <w:rPr>
                <w:rFonts w:ascii="Segoe UI" w:hAnsi="Segoe UI" w:cs="Segoe UI"/>
                <w:lang w:val="en-GB"/>
              </w:rPr>
            </w:pPr>
            <w:r w:rsidRPr="009C2E1D">
              <w:rPr>
                <w:rFonts w:ascii="Segoe UI" w:hAnsi="Segoe UI" w:cs="Segoe UI"/>
                <w:lang w:val="en-GB"/>
              </w:rPr>
              <w:t>P</w:t>
            </w:r>
            <w:r w:rsidR="00B97D7E" w:rsidRPr="009C2E1D">
              <w:rPr>
                <w:rFonts w:ascii="Segoe UI" w:hAnsi="Segoe UI" w:cs="Segoe UI"/>
                <w:lang w:val="en-GB"/>
              </w:rPr>
              <w:t xml:space="preserve"> 4,11,</w:t>
            </w:r>
            <w:r w:rsidRPr="009C2E1D">
              <w:rPr>
                <w:rFonts w:ascii="Segoe UI" w:hAnsi="Segoe UI" w:cs="Segoe UI"/>
                <w:lang w:val="en-GB"/>
              </w:rPr>
              <w:t xml:space="preserve"> </w:t>
            </w:r>
          </w:p>
          <w:p w14:paraId="32A4CEB2" w14:textId="77777777" w:rsidR="00CF52F7" w:rsidRPr="009C2E1D" w:rsidRDefault="00CF52F7" w:rsidP="00CF52F7">
            <w:pPr>
              <w:rPr>
                <w:rFonts w:ascii="Segoe UI" w:hAnsi="Segoe UI" w:cs="Segoe UI"/>
                <w:lang w:val="en-GB"/>
              </w:rPr>
            </w:pPr>
          </w:p>
          <w:p w14:paraId="779A5BC0" w14:textId="77777777" w:rsidR="00CF52F7" w:rsidRPr="009C2E1D" w:rsidRDefault="00CF52F7" w:rsidP="00CF52F7">
            <w:pPr>
              <w:rPr>
                <w:rFonts w:ascii="Segoe UI" w:hAnsi="Segoe UI" w:cs="Segoe UI"/>
                <w:lang w:val="en-GB"/>
              </w:rPr>
            </w:pPr>
          </w:p>
          <w:p w14:paraId="77BED3D3" w14:textId="589B3ABA" w:rsidR="00CF52F7" w:rsidRPr="009C2E1D" w:rsidRDefault="00B97D7E" w:rsidP="00CF52F7">
            <w:pPr>
              <w:rPr>
                <w:rFonts w:ascii="Segoe UI" w:hAnsi="Segoe UI" w:cs="Segoe UI"/>
                <w:lang w:val="en-GB"/>
              </w:rPr>
            </w:pPr>
            <w:r w:rsidRPr="009C2E1D">
              <w:rPr>
                <w:rFonts w:ascii="Segoe UI" w:hAnsi="Segoe UI" w:cs="Segoe UI"/>
                <w:lang w:val="en-GB"/>
              </w:rPr>
              <w:t>P 4,</w:t>
            </w:r>
            <w:r w:rsidR="000605CA">
              <w:rPr>
                <w:rFonts w:ascii="Segoe UI" w:hAnsi="Segoe UI" w:cs="Segoe UI"/>
                <w:lang w:val="en-GB"/>
              </w:rPr>
              <w:t>5</w:t>
            </w:r>
            <w:r w:rsidR="00670446">
              <w:rPr>
                <w:rFonts w:ascii="Segoe UI" w:hAnsi="Segoe UI" w:cs="Segoe UI"/>
                <w:lang w:val="en-GB"/>
              </w:rPr>
              <w:t>,7</w:t>
            </w:r>
          </w:p>
          <w:p w14:paraId="6ED14840" w14:textId="77777777" w:rsidR="00CF52F7" w:rsidRPr="009C2E1D" w:rsidRDefault="00CF52F7" w:rsidP="00CF52F7">
            <w:pPr>
              <w:rPr>
                <w:rFonts w:ascii="Segoe UI" w:hAnsi="Segoe UI" w:cs="Segoe UI"/>
                <w:lang w:val="en-GB"/>
              </w:rPr>
            </w:pPr>
          </w:p>
          <w:p w14:paraId="6DCDB02A" w14:textId="77777777" w:rsidR="00CF52F7" w:rsidRPr="009C2E1D" w:rsidRDefault="00CF52F7" w:rsidP="00CF52F7">
            <w:pPr>
              <w:rPr>
                <w:rFonts w:ascii="Segoe UI" w:hAnsi="Segoe UI" w:cs="Segoe UI"/>
                <w:lang w:val="en-GB"/>
              </w:rPr>
            </w:pPr>
          </w:p>
          <w:p w14:paraId="06EC3146" w14:textId="77777777" w:rsidR="00CF52F7" w:rsidRPr="009C2E1D" w:rsidRDefault="00CF52F7" w:rsidP="00CF52F7">
            <w:pPr>
              <w:rPr>
                <w:rFonts w:ascii="Segoe UI" w:hAnsi="Segoe UI" w:cs="Segoe UI"/>
                <w:lang w:val="en-GB"/>
              </w:rPr>
            </w:pPr>
          </w:p>
          <w:p w14:paraId="2E2B0134" w14:textId="77777777" w:rsidR="00CF52F7" w:rsidRPr="009C2E1D" w:rsidRDefault="00CF52F7" w:rsidP="00CF52F7">
            <w:pPr>
              <w:rPr>
                <w:rFonts w:ascii="Segoe UI" w:hAnsi="Segoe UI" w:cs="Segoe UI"/>
                <w:lang w:val="en-GB"/>
              </w:rPr>
            </w:pPr>
          </w:p>
          <w:p w14:paraId="3F3C6338" w14:textId="170DF73A" w:rsidR="00CF52F7" w:rsidRPr="009C2E1D" w:rsidRDefault="00CF52F7" w:rsidP="00CF52F7">
            <w:pPr>
              <w:rPr>
                <w:rFonts w:ascii="Segoe UI" w:hAnsi="Segoe UI" w:cs="Segoe UI"/>
                <w:lang w:val="en-GB"/>
              </w:rPr>
            </w:pPr>
            <w:r w:rsidRPr="009C2E1D">
              <w:rPr>
                <w:rFonts w:ascii="Segoe UI" w:hAnsi="Segoe UI" w:cs="Segoe UI"/>
                <w:lang w:val="en-GB"/>
              </w:rPr>
              <w:t xml:space="preserve">p </w:t>
            </w:r>
            <w:r w:rsidR="00B97D7E" w:rsidRPr="009C2E1D">
              <w:rPr>
                <w:rFonts w:ascii="Segoe UI" w:hAnsi="Segoe UI" w:cs="Segoe UI"/>
                <w:lang w:val="en-GB"/>
              </w:rPr>
              <w:t>4,</w:t>
            </w:r>
            <w:r w:rsidR="00677841">
              <w:rPr>
                <w:rFonts w:ascii="Segoe UI" w:hAnsi="Segoe UI" w:cs="Segoe UI"/>
                <w:lang w:val="en-GB"/>
              </w:rPr>
              <w:t>5,</w:t>
            </w:r>
            <w:r w:rsidR="00B97D7E" w:rsidRPr="009C2E1D">
              <w:rPr>
                <w:rFonts w:ascii="Segoe UI" w:hAnsi="Segoe UI" w:cs="Segoe UI"/>
                <w:lang w:val="en-GB"/>
              </w:rPr>
              <w:t xml:space="preserve"> 15</w:t>
            </w:r>
          </w:p>
          <w:p w14:paraId="0AB73A0F" w14:textId="77777777" w:rsidR="00CF52F7" w:rsidRPr="009C2E1D" w:rsidRDefault="00CF52F7" w:rsidP="00CF52F7">
            <w:pPr>
              <w:rPr>
                <w:rFonts w:ascii="Segoe UI" w:hAnsi="Segoe UI" w:cs="Segoe UI"/>
                <w:lang w:val="en-GB"/>
              </w:rPr>
            </w:pPr>
          </w:p>
        </w:tc>
        <w:tc>
          <w:tcPr>
            <w:tcW w:w="856" w:type="dxa"/>
            <w:tcBorders>
              <w:top w:val="single" w:sz="5" w:space="0" w:color="808080"/>
              <w:left w:val="single" w:sz="5" w:space="0" w:color="808080"/>
              <w:bottom w:val="single" w:sz="5" w:space="0" w:color="808080"/>
              <w:right w:val="single" w:sz="6" w:space="0" w:color="808080"/>
            </w:tcBorders>
          </w:tcPr>
          <w:p w14:paraId="323AF557" w14:textId="77777777" w:rsidR="00CF52F7" w:rsidRPr="00CF52F7" w:rsidRDefault="00CF52F7" w:rsidP="00CF52F7">
            <w:pPr>
              <w:spacing w:before="8" w:line="180" w:lineRule="exact"/>
              <w:rPr>
                <w:sz w:val="19"/>
                <w:szCs w:val="19"/>
                <w:lang w:val="en-GB"/>
              </w:rPr>
            </w:pPr>
          </w:p>
          <w:p w14:paraId="1AE2E4AC" w14:textId="77777777" w:rsidR="00CF52F7" w:rsidRPr="00CF52F7" w:rsidRDefault="00CF52F7" w:rsidP="00CF52F7">
            <w:pPr>
              <w:spacing w:line="200" w:lineRule="exact"/>
              <w:rPr>
                <w:lang w:val="en-GB"/>
              </w:rPr>
            </w:pPr>
          </w:p>
          <w:p w14:paraId="0D6B5AB4" w14:textId="7FB98258" w:rsidR="00CF52F7" w:rsidRPr="00CF52F7" w:rsidRDefault="009C2E1D" w:rsidP="00CF52F7">
            <w:pPr>
              <w:ind w:left="290" w:right="294"/>
              <w:jc w:val="center"/>
              <w:rPr>
                <w:rFonts w:ascii="Segoe UI Symbol" w:eastAsia="Segoe UI Symbol" w:hAnsi="Segoe UI Symbol" w:cs="Segoe UI Symbol"/>
                <w:lang w:val="en-GB"/>
              </w:rPr>
            </w:pPr>
            <w:r w:rsidRPr="00CF52F7">
              <w:rPr>
                <w:rFonts w:ascii="Segoe UI Symbol" w:eastAsia="Segoe UI Symbol" w:hAnsi="Segoe UI Symbol" w:cs="Segoe UI Symbol"/>
                <w:w w:val="99"/>
                <w:lang w:val="en-GB"/>
              </w:rPr>
              <w:t>☐</w:t>
            </w:r>
          </w:p>
        </w:tc>
      </w:tr>
      <w:tr w:rsidR="00CF52F7" w:rsidRPr="00CF52F7" w14:paraId="64CFE1C7" w14:textId="77777777" w:rsidTr="00CF52F7">
        <w:trPr>
          <w:trHeight w:val="586"/>
        </w:trPr>
        <w:tc>
          <w:tcPr>
            <w:tcW w:w="2405" w:type="dxa"/>
            <w:vMerge w:val="restart"/>
            <w:tcBorders>
              <w:top w:val="single" w:sz="5" w:space="0" w:color="808080"/>
              <w:left w:val="single" w:sz="5" w:space="0" w:color="808080"/>
              <w:right w:val="single" w:sz="5" w:space="0" w:color="808080"/>
            </w:tcBorders>
            <w:shd w:val="clear" w:color="auto" w:fill="F1F1F1"/>
          </w:tcPr>
          <w:p w14:paraId="4AEFB26F" w14:textId="2086AD74" w:rsidR="00CF52F7" w:rsidRPr="00CF52F7" w:rsidRDefault="00CF52F7" w:rsidP="00CF52F7">
            <w:pPr>
              <w:spacing w:line="220" w:lineRule="exact"/>
              <w:ind w:left="102"/>
              <w:rPr>
                <w:rFonts w:ascii="Arial" w:eastAsia="Arial" w:hAnsi="Arial" w:cs="Arial"/>
                <w:lang w:val="en-GB"/>
              </w:rPr>
            </w:pPr>
            <w:r w:rsidRPr="00CF52F7">
              <w:rPr>
                <w:rFonts w:ascii="Arial" w:eastAsia="Arial" w:hAnsi="Arial" w:cs="Arial"/>
                <w:lang w:val="en-GB"/>
              </w:rPr>
              <w:t>D</w:t>
            </w:r>
            <w:r w:rsidRPr="00CF52F7">
              <w:rPr>
                <w:rFonts w:ascii="Arial" w:eastAsia="Arial" w:hAnsi="Arial" w:cs="Arial"/>
                <w:spacing w:val="-1"/>
                <w:lang w:val="en-GB"/>
              </w:rPr>
              <w:t>i</w:t>
            </w:r>
            <w:r w:rsidRPr="00CF52F7">
              <w:rPr>
                <w:rFonts w:ascii="Arial" w:eastAsia="Arial" w:hAnsi="Arial" w:cs="Arial"/>
                <w:spacing w:val="1"/>
                <w:lang w:val="en-GB"/>
              </w:rPr>
              <w:t>s</w:t>
            </w:r>
            <w:r w:rsidRPr="00CF52F7">
              <w:rPr>
                <w:rFonts w:ascii="Arial" w:eastAsia="Arial" w:hAnsi="Arial" w:cs="Arial"/>
                <w:lang w:val="en-GB"/>
              </w:rPr>
              <w:t>e</w:t>
            </w:r>
            <w:r w:rsidRPr="00CF52F7">
              <w:rPr>
                <w:rFonts w:ascii="Arial" w:eastAsia="Arial" w:hAnsi="Arial" w:cs="Arial"/>
                <w:spacing w:val="-1"/>
                <w:lang w:val="en-GB"/>
              </w:rPr>
              <w:t>a</w:t>
            </w:r>
            <w:r w:rsidRPr="00CF52F7">
              <w:rPr>
                <w:rFonts w:ascii="Arial" w:eastAsia="Arial" w:hAnsi="Arial" w:cs="Arial"/>
                <w:spacing w:val="1"/>
                <w:lang w:val="en-GB"/>
              </w:rPr>
              <w:t>s</w:t>
            </w:r>
            <w:r w:rsidRPr="00CF52F7">
              <w:rPr>
                <w:rFonts w:ascii="Arial" w:eastAsia="Arial" w:hAnsi="Arial" w:cs="Arial"/>
                <w:lang w:val="en-GB"/>
              </w:rPr>
              <w:t>e</w:t>
            </w:r>
            <w:r w:rsidRPr="00CF52F7">
              <w:rPr>
                <w:rFonts w:ascii="Arial" w:eastAsia="Arial" w:hAnsi="Arial" w:cs="Arial"/>
                <w:spacing w:val="-7"/>
                <w:lang w:val="en-GB"/>
              </w:rPr>
              <w:t xml:space="preserve"> </w:t>
            </w:r>
            <w:r w:rsidRPr="00CF52F7">
              <w:rPr>
                <w:rFonts w:ascii="Arial" w:eastAsia="Arial" w:hAnsi="Arial" w:cs="Arial"/>
                <w:lang w:val="en-GB"/>
              </w:rPr>
              <w:t>stra</w:t>
            </w:r>
            <w:r w:rsidRPr="00CF52F7">
              <w:rPr>
                <w:rFonts w:ascii="Arial" w:eastAsia="Arial" w:hAnsi="Arial" w:cs="Arial"/>
                <w:spacing w:val="2"/>
                <w:lang w:val="en-GB"/>
              </w:rPr>
              <w:t>t</w:t>
            </w:r>
            <w:r w:rsidRPr="00CF52F7">
              <w:rPr>
                <w:rFonts w:ascii="Arial" w:eastAsia="Arial" w:hAnsi="Arial" w:cs="Arial"/>
                <w:lang w:val="en-GB"/>
              </w:rPr>
              <w:t>e</w:t>
            </w:r>
            <w:r w:rsidRPr="00CF52F7">
              <w:rPr>
                <w:rFonts w:ascii="Arial" w:eastAsia="Arial" w:hAnsi="Arial" w:cs="Arial"/>
                <w:spacing w:val="4"/>
                <w:lang w:val="en-GB"/>
              </w:rPr>
              <w:t>g</w:t>
            </w:r>
            <w:r w:rsidRPr="00CF52F7">
              <w:rPr>
                <w:rFonts w:ascii="Arial" w:eastAsia="Arial" w:hAnsi="Arial" w:cs="Arial"/>
                <w:lang w:val="en-GB"/>
              </w:rPr>
              <w:t>y</w:t>
            </w:r>
          </w:p>
          <w:p w14:paraId="689D33DF" w14:textId="77777777" w:rsidR="00CF52F7" w:rsidRPr="00CF52F7" w:rsidRDefault="00CF52F7" w:rsidP="00CF52F7">
            <w:pPr>
              <w:spacing w:before="36" w:line="275" w:lineRule="auto"/>
              <w:ind w:left="102" w:right="83"/>
              <w:rPr>
                <w:rFonts w:ascii="Arial" w:eastAsia="Arial" w:hAnsi="Arial" w:cs="Arial"/>
                <w:lang w:val="en-GB"/>
              </w:rPr>
            </w:pPr>
            <w:r w:rsidRPr="00CF52F7">
              <w:rPr>
                <w:rFonts w:ascii="Arial" w:eastAsia="Arial" w:hAnsi="Arial" w:cs="Arial"/>
                <w:spacing w:val="1"/>
                <w:lang w:val="en-GB"/>
              </w:rPr>
              <w:t>(</w:t>
            </w:r>
            <w:r w:rsidRPr="00CF52F7">
              <w:rPr>
                <w:rFonts w:ascii="Arial" w:eastAsia="Arial" w:hAnsi="Arial" w:cs="Arial"/>
                <w:spacing w:val="-1"/>
                <w:lang w:val="en-GB"/>
              </w:rPr>
              <w:t>i</w:t>
            </w:r>
            <w:r w:rsidRPr="00CF52F7">
              <w:rPr>
                <w:rFonts w:ascii="Arial" w:eastAsia="Arial" w:hAnsi="Arial" w:cs="Arial"/>
                <w:lang w:val="en-GB"/>
              </w:rPr>
              <w:t>n</w:t>
            </w:r>
            <w:r w:rsidRPr="00CF52F7">
              <w:rPr>
                <w:rFonts w:ascii="Arial" w:eastAsia="Arial" w:hAnsi="Arial" w:cs="Arial"/>
                <w:spacing w:val="1"/>
                <w:lang w:val="en-GB"/>
              </w:rPr>
              <w:t>c</w:t>
            </w:r>
            <w:r w:rsidRPr="00CF52F7">
              <w:rPr>
                <w:rFonts w:ascii="Arial" w:eastAsia="Arial" w:hAnsi="Arial" w:cs="Arial"/>
                <w:spacing w:val="-1"/>
                <w:lang w:val="en-GB"/>
              </w:rPr>
              <w:t>l</w:t>
            </w:r>
            <w:r w:rsidRPr="00CF52F7">
              <w:rPr>
                <w:rFonts w:ascii="Arial" w:eastAsia="Arial" w:hAnsi="Arial" w:cs="Arial"/>
                <w:spacing w:val="2"/>
                <w:lang w:val="en-GB"/>
              </w:rPr>
              <w:t>u</w:t>
            </w:r>
            <w:r w:rsidRPr="00CF52F7">
              <w:rPr>
                <w:rFonts w:ascii="Arial" w:eastAsia="Arial" w:hAnsi="Arial" w:cs="Arial"/>
                <w:lang w:val="en-GB"/>
              </w:rPr>
              <w:t>d</w:t>
            </w:r>
            <w:r w:rsidRPr="00CF52F7">
              <w:rPr>
                <w:rFonts w:ascii="Arial" w:eastAsia="Arial" w:hAnsi="Arial" w:cs="Arial"/>
                <w:spacing w:val="-1"/>
                <w:lang w:val="en-GB"/>
              </w:rPr>
              <w:t>i</w:t>
            </w:r>
            <w:r w:rsidRPr="00CF52F7">
              <w:rPr>
                <w:rFonts w:ascii="Arial" w:eastAsia="Arial" w:hAnsi="Arial" w:cs="Arial"/>
                <w:spacing w:val="2"/>
                <w:lang w:val="en-GB"/>
              </w:rPr>
              <w:t>n</w:t>
            </w:r>
            <w:r w:rsidRPr="00CF52F7">
              <w:rPr>
                <w:rFonts w:ascii="Arial" w:eastAsia="Arial" w:hAnsi="Arial" w:cs="Arial"/>
                <w:lang w:val="en-GB"/>
              </w:rPr>
              <w:t>g</w:t>
            </w:r>
            <w:r w:rsidRPr="00CF52F7">
              <w:rPr>
                <w:rFonts w:ascii="Arial" w:eastAsia="Arial" w:hAnsi="Arial" w:cs="Arial"/>
                <w:spacing w:val="-9"/>
                <w:lang w:val="en-GB"/>
              </w:rPr>
              <w:t xml:space="preserve"> </w:t>
            </w:r>
            <w:r w:rsidRPr="00CF52F7">
              <w:rPr>
                <w:rFonts w:ascii="Arial" w:eastAsia="Arial" w:hAnsi="Arial" w:cs="Arial"/>
                <w:spacing w:val="1"/>
                <w:lang w:val="en-GB"/>
              </w:rPr>
              <w:t>i</w:t>
            </w:r>
            <w:r w:rsidRPr="00CF52F7">
              <w:rPr>
                <w:rFonts w:ascii="Arial" w:eastAsia="Arial" w:hAnsi="Arial" w:cs="Arial"/>
                <w:lang w:val="en-GB"/>
              </w:rPr>
              <w:t>nt</w:t>
            </w:r>
            <w:r w:rsidRPr="00CF52F7">
              <w:rPr>
                <w:rFonts w:ascii="Arial" w:eastAsia="Arial" w:hAnsi="Arial" w:cs="Arial"/>
                <w:spacing w:val="-1"/>
                <w:lang w:val="en-GB"/>
              </w:rPr>
              <w:t>e</w:t>
            </w:r>
            <w:r w:rsidRPr="00CF52F7">
              <w:rPr>
                <w:rFonts w:ascii="Arial" w:eastAsia="Arial" w:hAnsi="Arial" w:cs="Arial"/>
                <w:spacing w:val="3"/>
                <w:lang w:val="en-GB"/>
              </w:rPr>
              <w:t>r</w:t>
            </w:r>
            <w:r w:rsidRPr="00CF52F7">
              <w:rPr>
                <w:rFonts w:ascii="Arial" w:eastAsia="Arial" w:hAnsi="Arial" w:cs="Arial"/>
                <w:spacing w:val="-1"/>
                <w:lang w:val="en-GB"/>
              </w:rPr>
              <w:t>v</w:t>
            </w:r>
            <w:r w:rsidRPr="00CF52F7">
              <w:rPr>
                <w:rFonts w:ascii="Arial" w:eastAsia="Arial" w:hAnsi="Arial" w:cs="Arial"/>
                <w:lang w:val="en-GB"/>
              </w:rPr>
              <w:t>e</w:t>
            </w:r>
            <w:r w:rsidRPr="00CF52F7">
              <w:rPr>
                <w:rFonts w:ascii="Arial" w:eastAsia="Arial" w:hAnsi="Arial" w:cs="Arial"/>
                <w:spacing w:val="1"/>
                <w:lang w:val="en-GB"/>
              </w:rPr>
              <w:t>n</w:t>
            </w:r>
            <w:r w:rsidRPr="00CF52F7">
              <w:rPr>
                <w:rFonts w:ascii="Arial" w:eastAsia="Arial" w:hAnsi="Arial" w:cs="Arial"/>
                <w:lang w:val="en-GB"/>
              </w:rPr>
              <w:t>t</w:t>
            </w:r>
            <w:r w:rsidRPr="00CF52F7">
              <w:rPr>
                <w:rFonts w:ascii="Arial" w:eastAsia="Arial" w:hAnsi="Arial" w:cs="Arial"/>
                <w:spacing w:val="-1"/>
                <w:lang w:val="en-GB"/>
              </w:rPr>
              <w:t>i</w:t>
            </w:r>
            <w:r w:rsidRPr="00CF52F7">
              <w:rPr>
                <w:rFonts w:ascii="Arial" w:eastAsia="Arial" w:hAnsi="Arial" w:cs="Arial"/>
                <w:spacing w:val="2"/>
                <w:lang w:val="en-GB"/>
              </w:rPr>
              <w:t>o</w:t>
            </w:r>
            <w:r w:rsidRPr="00CF52F7">
              <w:rPr>
                <w:rFonts w:ascii="Arial" w:eastAsia="Arial" w:hAnsi="Arial" w:cs="Arial"/>
                <w:lang w:val="en-GB"/>
              </w:rPr>
              <w:t xml:space="preserve">ns </w:t>
            </w:r>
            <w:r w:rsidRPr="00CF52F7">
              <w:rPr>
                <w:rFonts w:ascii="Arial" w:eastAsia="Arial" w:hAnsi="Arial" w:cs="Arial"/>
                <w:spacing w:val="2"/>
                <w:lang w:val="en-GB"/>
              </w:rPr>
              <w:t>f</w:t>
            </w:r>
            <w:r w:rsidRPr="00CF52F7">
              <w:rPr>
                <w:rFonts w:ascii="Arial" w:eastAsia="Arial" w:hAnsi="Arial" w:cs="Arial"/>
                <w:lang w:val="en-GB"/>
              </w:rPr>
              <w:t>or</w:t>
            </w:r>
            <w:r w:rsidRPr="00CF52F7">
              <w:rPr>
                <w:rFonts w:ascii="Arial" w:eastAsia="Arial" w:hAnsi="Arial" w:cs="Arial"/>
                <w:spacing w:val="-4"/>
                <w:lang w:val="en-GB"/>
              </w:rPr>
              <w:t xml:space="preserve"> </w:t>
            </w:r>
            <w:r w:rsidRPr="00CF52F7">
              <w:rPr>
                <w:rFonts w:ascii="Arial" w:eastAsia="Arial" w:hAnsi="Arial" w:cs="Arial"/>
                <w:spacing w:val="3"/>
                <w:lang w:val="en-GB"/>
              </w:rPr>
              <w:t>k</w:t>
            </w:r>
            <w:r w:rsidRPr="00CF52F7">
              <w:rPr>
                <w:rFonts w:ascii="Arial" w:eastAsia="Arial" w:hAnsi="Arial" w:cs="Arial"/>
                <w:spacing w:val="2"/>
                <w:lang w:val="en-GB"/>
              </w:rPr>
              <w:t>e</w:t>
            </w:r>
            <w:r w:rsidRPr="00CF52F7">
              <w:rPr>
                <w:rFonts w:ascii="Arial" w:eastAsia="Arial" w:hAnsi="Arial" w:cs="Arial"/>
                <w:lang w:val="en-GB"/>
              </w:rPr>
              <w:t>y</w:t>
            </w:r>
            <w:r w:rsidRPr="00CF52F7">
              <w:rPr>
                <w:rFonts w:ascii="Arial" w:eastAsia="Arial" w:hAnsi="Arial" w:cs="Arial"/>
                <w:spacing w:val="-7"/>
                <w:lang w:val="en-GB"/>
              </w:rPr>
              <w:t xml:space="preserve"> </w:t>
            </w:r>
            <w:r w:rsidRPr="00CF52F7">
              <w:rPr>
                <w:rFonts w:ascii="Arial" w:eastAsia="Arial" w:hAnsi="Arial" w:cs="Arial"/>
                <w:lang w:val="en-GB"/>
              </w:rPr>
              <w:t>a</w:t>
            </w:r>
            <w:r w:rsidRPr="00CF52F7">
              <w:rPr>
                <w:rFonts w:ascii="Arial" w:eastAsia="Arial" w:hAnsi="Arial" w:cs="Arial"/>
                <w:spacing w:val="-1"/>
                <w:lang w:val="en-GB"/>
              </w:rPr>
              <w:t>n</w:t>
            </w:r>
            <w:r w:rsidRPr="00CF52F7">
              <w:rPr>
                <w:rFonts w:ascii="Arial" w:eastAsia="Arial" w:hAnsi="Arial" w:cs="Arial"/>
                <w:lang w:val="en-GB"/>
              </w:rPr>
              <w:t>d</w:t>
            </w:r>
            <w:r w:rsidRPr="00CF52F7">
              <w:rPr>
                <w:rFonts w:ascii="Arial" w:eastAsia="Arial" w:hAnsi="Arial" w:cs="Arial"/>
                <w:spacing w:val="-1"/>
                <w:lang w:val="en-GB"/>
              </w:rPr>
              <w:t xml:space="preserve"> v</w:t>
            </w:r>
            <w:r w:rsidRPr="00CF52F7">
              <w:rPr>
                <w:rFonts w:ascii="Arial" w:eastAsia="Arial" w:hAnsi="Arial" w:cs="Arial"/>
                <w:spacing w:val="2"/>
                <w:lang w:val="en-GB"/>
              </w:rPr>
              <w:t>u</w:t>
            </w:r>
            <w:r w:rsidRPr="00CF52F7">
              <w:rPr>
                <w:rFonts w:ascii="Arial" w:eastAsia="Arial" w:hAnsi="Arial" w:cs="Arial"/>
                <w:spacing w:val="-1"/>
                <w:lang w:val="en-GB"/>
              </w:rPr>
              <w:t>l</w:t>
            </w:r>
            <w:r w:rsidRPr="00CF52F7">
              <w:rPr>
                <w:rFonts w:ascii="Arial" w:eastAsia="Arial" w:hAnsi="Arial" w:cs="Arial"/>
                <w:spacing w:val="2"/>
                <w:lang w:val="en-GB"/>
              </w:rPr>
              <w:t>n</w:t>
            </w:r>
            <w:r w:rsidRPr="00CF52F7">
              <w:rPr>
                <w:rFonts w:ascii="Arial" w:eastAsia="Arial" w:hAnsi="Arial" w:cs="Arial"/>
                <w:lang w:val="en-GB"/>
              </w:rPr>
              <w:t>era</w:t>
            </w:r>
            <w:r w:rsidRPr="00CF52F7">
              <w:rPr>
                <w:rFonts w:ascii="Arial" w:eastAsia="Arial" w:hAnsi="Arial" w:cs="Arial"/>
                <w:spacing w:val="2"/>
                <w:lang w:val="en-GB"/>
              </w:rPr>
              <w:t>b</w:t>
            </w:r>
            <w:r w:rsidRPr="00CF52F7">
              <w:rPr>
                <w:rFonts w:ascii="Arial" w:eastAsia="Arial" w:hAnsi="Arial" w:cs="Arial"/>
                <w:spacing w:val="-1"/>
                <w:lang w:val="en-GB"/>
              </w:rPr>
              <w:t>l</w:t>
            </w:r>
            <w:r w:rsidRPr="00CF52F7">
              <w:rPr>
                <w:rFonts w:ascii="Arial" w:eastAsia="Arial" w:hAnsi="Arial" w:cs="Arial"/>
                <w:lang w:val="en-GB"/>
              </w:rPr>
              <w:t>e p</w:t>
            </w:r>
            <w:r w:rsidRPr="00CF52F7">
              <w:rPr>
                <w:rFonts w:ascii="Arial" w:eastAsia="Arial" w:hAnsi="Arial" w:cs="Arial"/>
                <w:spacing w:val="-1"/>
                <w:lang w:val="en-GB"/>
              </w:rPr>
              <w:t>o</w:t>
            </w:r>
            <w:r w:rsidRPr="00CF52F7">
              <w:rPr>
                <w:rFonts w:ascii="Arial" w:eastAsia="Arial" w:hAnsi="Arial" w:cs="Arial"/>
                <w:lang w:val="en-GB"/>
              </w:rPr>
              <w:t>p</w:t>
            </w:r>
            <w:r w:rsidRPr="00CF52F7">
              <w:rPr>
                <w:rFonts w:ascii="Arial" w:eastAsia="Arial" w:hAnsi="Arial" w:cs="Arial"/>
                <w:spacing w:val="1"/>
                <w:lang w:val="en-GB"/>
              </w:rPr>
              <w:t>u</w:t>
            </w:r>
            <w:r w:rsidRPr="00CF52F7">
              <w:rPr>
                <w:rFonts w:ascii="Arial" w:eastAsia="Arial" w:hAnsi="Arial" w:cs="Arial"/>
                <w:spacing w:val="-1"/>
                <w:lang w:val="en-GB"/>
              </w:rPr>
              <w:t>l</w:t>
            </w:r>
            <w:r w:rsidRPr="00CF52F7">
              <w:rPr>
                <w:rFonts w:ascii="Arial" w:eastAsia="Arial" w:hAnsi="Arial" w:cs="Arial"/>
                <w:lang w:val="en-GB"/>
              </w:rPr>
              <w:t>a</w:t>
            </w:r>
            <w:r w:rsidRPr="00CF52F7">
              <w:rPr>
                <w:rFonts w:ascii="Arial" w:eastAsia="Arial" w:hAnsi="Arial" w:cs="Arial"/>
                <w:spacing w:val="2"/>
                <w:lang w:val="en-GB"/>
              </w:rPr>
              <w:t>t</w:t>
            </w:r>
            <w:r w:rsidRPr="00CF52F7">
              <w:rPr>
                <w:rFonts w:ascii="Arial" w:eastAsia="Arial" w:hAnsi="Arial" w:cs="Arial"/>
                <w:spacing w:val="-1"/>
                <w:lang w:val="en-GB"/>
              </w:rPr>
              <w:t>i</w:t>
            </w:r>
            <w:r w:rsidRPr="00CF52F7">
              <w:rPr>
                <w:rFonts w:ascii="Arial" w:eastAsia="Arial" w:hAnsi="Arial" w:cs="Arial"/>
                <w:spacing w:val="2"/>
                <w:lang w:val="en-GB"/>
              </w:rPr>
              <w:t>o</w:t>
            </w:r>
            <w:r w:rsidRPr="00CF52F7">
              <w:rPr>
                <w:rFonts w:ascii="Arial" w:eastAsia="Arial" w:hAnsi="Arial" w:cs="Arial"/>
                <w:lang w:val="en-GB"/>
              </w:rPr>
              <w:t>n</w:t>
            </w:r>
            <w:r w:rsidRPr="00CF52F7">
              <w:rPr>
                <w:rFonts w:ascii="Arial" w:eastAsia="Arial" w:hAnsi="Arial" w:cs="Arial"/>
                <w:spacing w:val="1"/>
                <w:lang w:val="en-GB"/>
              </w:rPr>
              <w:t>s</w:t>
            </w:r>
            <w:r w:rsidRPr="00CF52F7">
              <w:rPr>
                <w:rFonts w:ascii="Arial" w:eastAsia="Arial" w:hAnsi="Arial" w:cs="Arial"/>
                <w:lang w:val="en-GB"/>
              </w:rPr>
              <w:t>,</w:t>
            </w:r>
            <w:r w:rsidRPr="00CF52F7">
              <w:rPr>
                <w:rFonts w:ascii="Arial" w:eastAsia="Arial" w:hAnsi="Arial" w:cs="Arial"/>
                <w:spacing w:val="-11"/>
                <w:lang w:val="en-GB"/>
              </w:rPr>
              <w:t xml:space="preserve"> </w:t>
            </w:r>
            <w:r w:rsidRPr="00CF52F7">
              <w:rPr>
                <w:rFonts w:ascii="Arial" w:eastAsia="Arial" w:hAnsi="Arial" w:cs="Arial"/>
                <w:spacing w:val="-1"/>
                <w:lang w:val="en-GB"/>
              </w:rPr>
              <w:t>a</w:t>
            </w:r>
            <w:r w:rsidRPr="00CF52F7">
              <w:rPr>
                <w:rFonts w:ascii="Arial" w:eastAsia="Arial" w:hAnsi="Arial" w:cs="Arial"/>
                <w:lang w:val="en-GB"/>
              </w:rPr>
              <w:t>s</w:t>
            </w:r>
            <w:r w:rsidRPr="00CF52F7">
              <w:rPr>
                <w:rFonts w:ascii="Arial" w:eastAsia="Arial" w:hAnsi="Arial" w:cs="Arial"/>
                <w:spacing w:val="-1"/>
                <w:lang w:val="en-GB"/>
              </w:rPr>
              <w:t xml:space="preserve"> </w:t>
            </w:r>
            <w:r w:rsidRPr="00CF52F7">
              <w:rPr>
                <w:rFonts w:ascii="Arial" w:eastAsia="Arial" w:hAnsi="Arial" w:cs="Arial"/>
                <w:lang w:val="en-GB"/>
              </w:rPr>
              <w:t>re</w:t>
            </w:r>
            <w:r w:rsidRPr="00CF52F7">
              <w:rPr>
                <w:rFonts w:ascii="Arial" w:eastAsia="Arial" w:hAnsi="Arial" w:cs="Arial"/>
                <w:spacing w:val="1"/>
                <w:lang w:val="en-GB"/>
              </w:rPr>
              <w:t>l</w:t>
            </w:r>
            <w:r w:rsidRPr="00CF52F7">
              <w:rPr>
                <w:rFonts w:ascii="Arial" w:eastAsia="Arial" w:hAnsi="Arial" w:cs="Arial"/>
                <w:lang w:val="en-GB"/>
              </w:rPr>
              <w:t>e</w:t>
            </w:r>
            <w:r w:rsidRPr="00CF52F7">
              <w:rPr>
                <w:rFonts w:ascii="Arial" w:eastAsia="Arial" w:hAnsi="Arial" w:cs="Arial"/>
                <w:spacing w:val="1"/>
                <w:lang w:val="en-GB"/>
              </w:rPr>
              <w:t>v</w:t>
            </w:r>
            <w:r w:rsidRPr="00CF52F7">
              <w:rPr>
                <w:rFonts w:ascii="Arial" w:eastAsia="Arial" w:hAnsi="Arial" w:cs="Arial"/>
                <w:lang w:val="en-GB"/>
              </w:rPr>
              <w:t>a</w:t>
            </w:r>
            <w:r w:rsidRPr="00CF52F7">
              <w:rPr>
                <w:rFonts w:ascii="Arial" w:eastAsia="Arial" w:hAnsi="Arial" w:cs="Arial"/>
                <w:spacing w:val="-1"/>
                <w:lang w:val="en-GB"/>
              </w:rPr>
              <w:t>n</w:t>
            </w:r>
            <w:r w:rsidRPr="00CF52F7">
              <w:rPr>
                <w:rFonts w:ascii="Arial" w:eastAsia="Arial" w:hAnsi="Arial" w:cs="Arial"/>
                <w:lang w:val="en-GB"/>
              </w:rPr>
              <w:t>t)</w:t>
            </w:r>
          </w:p>
        </w:tc>
        <w:tc>
          <w:tcPr>
            <w:tcW w:w="4407" w:type="dxa"/>
            <w:tcBorders>
              <w:top w:val="single" w:sz="5" w:space="0" w:color="808080"/>
              <w:left w:val="single" w:sz="5" w:space="0" w:color="808080"/>
              <w:bottom w:val="single" w:sz="5" w:space="0" w:color="808080"/>
              <w:right w:val="single" w:sz="6" w:space="0" w:color="808080"/>
            </w:tcBorders>
          </w:tcPr>
          <w:p w14:paraId="71DBF343" w14:textId="77777777" w:rsidR="00CF52F7" w:rsidRPr="00CF52F7" w:rsidRDefault="00CF52F7" w:rsidP="00CF52F7">
            <w:pPr>
              <w:rPr>
                <w:rFonts w:ascii="Segoe UI" w:hAnsi="Segoe UI" w:cs="Segoe UI"/>
                <w:lang w:val="en-GB"/>
              </w:rPr>
            </w:pPr>
            <w:r w:rsidRPr="00CF52F7">
              <w:rPr>
                <w:rFonts w:ascii="Segoe UI" w:hAnsi="Segoe UI" w:cs="Segoe UI"/>
                <w:lang w:val="en-GB"/>
              </w:rPr>
              <w:t>National HIV Strategic Plan 2016-2021</w:t>
            </w:r>
          </w:p>
          <w:p w14:paraId="1E1037D8" w14:textId="77777777" w:rsidR="00CF52F7" w:rsidRPr="00CF52F7" w:rsidRDefault="00CF52F7" w:rsidP="00CF52F7">
            <w:pPr>
              <w:rPr>
                <w:lang w:val="en-GB"/>
              </w:rPr>
            </w:pPr>
          </w:p>
        </w:tc>
        <w:tc>
          <w:tcPr>
            <w:tcW w:w="1406" w:type="dxa"/>
            <w:tcBorders>
              <w:top w:val="single" w:sz="6" w:space="0" w:color="808080"/>
              <w:left w:val="single" w:sz="6" w:space="0" w:color="808080"/>
              <w:bottom w:val="single" w:sz="4" w:space="0" w:color="auto"/>
              <w:right w:val="single" w:sz="6" w:space="0" w:color="808080"/>
            </w:tcBorders>
          </w:tcPr>
          <w:p w14:paraId="6F3B1F86" w14:textId="5628C51E" w:rsidR="00CF52F7" w:rsidRPr="009C2E1D" w:rsidRDefault="00B97D7E" w:rsidP="00CF52F7">
            <w:pPr>
              <w:rPr>
                <w:rFonts w:ascii="Segoe UI" w:hAnsi="Segoe UI" w:cs="Segoe UI"/>
                <w:lang w:val="en-GB"/>
              </w:rPr>
            </w:pPr>
            <w:r w:rsidRPr="009C2E1D">
              <w:rPr>
                <w:rFonts w:ascii="Segoe UI" w:hAnsi="Segoe UI" w:cs="Segoe UI"/>
                <w:lang w:val="en-GB"/>
              </w:rPr>
              <w:t xml:space="preserve">p </w:t>
            </w:r>
            <w:r w:rsidR="00174324">
              <w:rPr>
                <w:rFonts w:ascii="Segoe UI" w:hAnsi="Segoe UI" w:cs="Segoe UI"/>
                <w:lang w:val="en-GB"/>
              </w:rPr>
              <w:t>1,</w:t>
            </w:r>
            <w:r w:rsidR="00055C3E">
              <w:rPr>
                <w:rFonts w:ascii="Segoe UI" w:hAnsi="Segoe UI" w:cs="Segoe UI"/>
                <w:lang w:val="en-GB"/>
              </w:rPr>
              <w:t>3,</w:t>
            </w:r>
            <w:r w:rsidRPr="009C2E1D">
              <w:rPr>
                <w:rFonts w:ascii="Segoe UI" w:hAnsi="Segoe UI" w:cs="Segoe UI"/>
                <w:lang w:val="en-GB"/>
              </w:rPr>
              <w:t xml:space="preserve">5,6 </w:t>
            </w:r>
          </w:p>
        </w:tc>
        <w:tc>
          <w:tcPr>
            <w:tcW w:w="856" w:type="dxa"/>
            <w:vMerge w:val="restart"/>
            <w:tcBorders>
              <w:top w:val="single" w:sz="5" w:space="0" w:color="808080"/>
              <w:left w:val="single" w:sz="6" w:space="0" w:color="808080"/>
              <w:right w:val="single" w:sz="6" w:space="0" w:color="808080"/>
            </w:tcBorders>
          </w:tcPr>
          <w:p w14:paraId="4A355183" w14:textId="77777777" w:rsidR="00CF52F7" w:rsidRPr="00CF52F7" w:rsidRDefault="00CF52F7" w:rsidP="00CF52F7">
            <w:pPr>
              <w:spacing w:before="3" w:line="180" w:lineRule="exact"/>
              <w:rPr>
                <w:sz w:val="19"/>
                <w:szCs w:val="19"/>
                <w:lang w:val="en-GB"/>
              </w:rPr>
            </w:pPr>
          </w:p>
          <w:p w14:paraId="7A84F5C3" w14:textId="77777777" w:rsidR="00CF52F7" w:rsidRPr="00CF52F7" w:rsidRDefault="00CF52F7" w:rsidP="00CF52F7">
            <w:pPr>
              <w:spacing w:line="200" w:lineRule="exact"/>
              <w:rPr>
                <w:lang w:val="en-GB"/>
              </w:rPr>
            </w:pPr>
          </w:p>
          <w:p w14:paraId="59D53E9D" w14:textId="104143CA" w:rsidR="00CF52F7" w:rsidRPr="00CF52F7" w:rsidRDefault="009C2E1D" w:rsidP="00CF52F7">
            <w:pPr>
              <w:ind w:left="290" w:right="294"/>
              <w:jc w:val="center"/>
              <w:rPr>
                <w:rFonts w:ascii="Segoe UI Symbol" w:eastAsia="Segoe UI Symbol" w:hAnsi="Segoe UI Symbol" w:cs="Segoe UI Symbol"/>
                <w:lang w:val="en-GB"/>
              </w:rPr>
            </w:pPr>
            <w:r w:rsidRPr="00CF52F7">
              <w:rPr>
                <w:rFonts w:ascii="Segoe UI Symbol" w:eastAsia="Segoe UI Symbol" w:hAnsi="Segoe UI Symbol" w:cs="Segoe UI Symbol"/>
                <w:w w:val="99"/>
                <w:lang w:val="en-GB"/>
              </w:rPr>
              <w:t>☐</w:t>
            </w:r>
          </w:p>
        </w:tc>
      </w:tr>
      <w:tr w:rsidR="00CF52F7" w:rsidRPr="00CF52F7" w14:paraId="70776CBD" w14:textId="77777777" w:rsidTr="00CF52F7">
        <w:trPr>
          <w:trHeight w:hRule="exact" w:val="586"/>
        </w:trPr>
        <w:tc>
          <w:tcPr>
            <w:tcW w:w="2405" w:type="dxa"/>
            <w:vMerge/>
            <w:tcBorders>
              <w:left w:val="single" w:sz="5" w:space="0" w:color="808080"/>
              <w:bottom w:val="single" w:sz="5" w:space="0" w:color="808080"/>
              <w:right w:val="single" w:sz="5" w:space="0" w:color="808080"/>
            </w:tcBorders>
            <w:shd w:val="clear" w:color="auto" w:fill="F1F1F1"/>
          </w:tcPr>
          <w:p w14:paraId="161579D8" w14:textId="77777777" w:rsidR="00CF52F7" w:rsidRPr="00CF52F7" w:rsidRDefault="00CF52F7" w:rsidP="00CF52F7">
            <w:pPr>
              <w:spacing w:line="220" w:lineRule="exact"/>
              <w:ind w:left="102"/>
              <w:rPr>
                <w:rFonts w:ascii="Arial" w:eastAsia="Arial" w:hAnsi="Arial" w:cs="Arial"/>
                <w:lang w:val="en-GB"/>
              </w:rPr>
            </w:pPr>
          </w:p>
        </w:tc>
        <w:tc>
          <w:tcPr>
            <w:tcW w:w="4407" w:type="dxa"/>
            <w:tcBorders>
              <w:top w:val="single" w:sz="5" w:space="0" w:color="808080"/>
              <w:left w:val="single" w:sz="5" w:space="0" w:color="808080"/>
              <w:bottom w:val="single" w:sz="5" w:space="0" w:color="808080"/>
              <w:right w:val="single" w:sz="6" w:space="0" w:color="808080"/>
            </w:tcBorders>
          </w:tcPr>
          <w:p w14:paraId="50F0122F" w14:textId="77777777" w:rsidR="00CF52F7" w:rsidRPr="00CF52F7" w:rsidRDefault="00CF52F7" w:rsidP="00CF52F7">
            <w:pPr>
              <w:rPr>
                <w:rFonts w:ascii="Segoe UI" w:hAnsi="Segoe UI" w:cs="Segoe UI"/>
                <w:lang w:val="en-GB"/>
              </w:rPr>
            </w:pPr>
            <w:r w:rsidRPr="00CF52F7">
              <w:rPr>
                <w:rFonts w:ascii="Segoe UI" w:hAnsi="Segoe UI" w:cs="Segoe UI"/>
                <w:lang w:val="en-GB"/>
              </w:rPr>
              <w:t>National HIV Testing and Treatment Guidelines 2017</w:t>
            </w:r>
          </w:p>
        </w:tc>
        <w:tc>
          <w:tcPr>
            <w:tcW w:w="1406" w:type="dxa"/>
            <w:tcBorders>
              <w:top w:val="single" w:sz="4" w:space="0" w:color="auto"/>
              <w:left w:val="single" w:sz="6" w:space="0" w:color="808080"/>
              <w:bottom w:val="single" w:sz="4" w:space="0" w:color="auto"/>
              <w:right w:val="single" w:sz="6" w:space="0" w:color="808080"/>
            </w:tcBorders>
          </w:tcPr>
          <w:p w14:paraId="24F67030" w14:textId="751EEEAE" w:rsidR="00CF52F7" w:rsidRPr="009C2E1D" w:rsidRDefault="00B97D7E">
            <w:pPr>
              <w:rPr>
                <w:rFonts w:ascii="Segoe UI" w:hAnsi="Segoe UI" w:cs="Segoe UI"/>
                <w:lang w:val="en-GB"/>
              </w:rPr>
            </w:pPr>
            <w:r w:rsidRPr="009C2E1D">
              <w:rPr>
                <w:rFonts w:ascii="Segoe UI" w:hAnsi="Segoe UI" w:cs="Segoe UI"/>
                <w:lang w:val="en-GB"/>
              </w:rPr>
              <w:t xml:space="preserve">p 13 </w:t>
            </w:r>
          </w:p>
        </w:tc>
        <w:tc>
          <w:tcPr>
            <w:tcW w:w="856" w:type="dxa"/>
            <w:vMerge/>
            <w:tcBorders>
              <w:left w:val="single" w:sz="6" w:space="0" w:color="808080"/>
              <w:bottom w:val="single" w:sz="5" w:space="0" w:color="808080"/>
              <w:right w:val="single" w:sz="6" w:space="0" w:color="808080"/>
            </w:tcBorders>
          </w:tcPr>
          <w:p w14:paraId="1D3AB67C" w14:textId="77777777" w:rsidR="00CF52F7" w:rsidRPr="00CF52F7" w:rsidRDefault="00CF52F7" w:rsidP="00CF52F7">
            <w:pPr>
              <w:spacing w:before="3" w:line="180" w:lineRule="exact"/>
              <w:rPr>
                <w:sz w:val="19"/>
                <w:szCs w:val="19"/>
                <w:lang w:val="en-GB"/>
              </w:rPr>
            </w:pPr>
          </w:p>
        </w:tc>
      </w:tr>
      <w:tr w:rsidR="00CF52F7" w:rsidRPr="00CF52F7" w14:paraId="43DA43EC" w14:textId="77777777" w:rsidTr="00CF52F7">
        <w:trPr>
          <w:trHeight w:hRule="exact" w:val="804"/>
        </w:trPr>
        <w:tc>
          <w:tcPr>
            <w:tcW w:w="2405" w:type="dxa"/>
            <w:tcBorders>
              <w:top w:val="single" w:sz="5" w:space="0" w:color="808080"/>
              <w:left w:val="single" w:sz="5" w:space="0" w:color="808080"/>
              <w:bottom w:val="single" w:sz="5" w:space="0" w:color="808080"/>
              <w:right w:val="single" w:sz="5" w:space="0" w:color="808080"/>
            </w:tcBorders>
            <w:shd w:val="clear" w:color="auto" w:fill="F1F1F1"/>
          </w:tcPr>
          <w:p w14:paraId="3093899E" w14:textId="77777777" w:rsidR="00CF52F7" w:rsidRPr="00CF52F7" w:rsidRDefault="00CF52F7" w:rsidP="00CF52F7">
            <w:pPr>
              <w:spacing w:line="220" w:lineRule="exact"/>
              <w:ind w:left="102"/>
              <w:rPr>
                <w:rFonts w:ascii="Arial" w:eastAsia="Arial" w:hAnsi="Arial" w:cs="Arial"/>
                <w:lang w:val="en-GB"/>
              </w:rPr>
            </w:pPr>
            <w:r w:rsidRPr="00CF52F7">
              <w:rPr>
                <w:rFonts w:ascii="Arial" w:eastAsia="Arial" w:hAnsi="Arial" w:cs="Arial"/>
                <w:spacing w:val="1"/>
                <w:lang w:val="en-GB"/>
              </w:rPr>
              <w:t>O</w:t>
            </w:r>
            <w:r w:rsidRPr="00CF52F7">
              <w:rPr>
                <w:rFonts w:ascii="Arial" w:eastAsia="Arial" w:hAnsi="Arial" w:cs="Arial"/>
                <w:lang w:val="en-GB"/>
              </w:rPr>
              <w:t>p</w:t>
            </w:r>
            <w:r w:rsidRPr="00CF52F7">
              <w:rPr>
                <w:rFonts w:ascii="Arial" w:eastAsia="Arial" w:hAnsi="Arial" w:cs="Arial"/>
                <w:spacing w:val="-1"/>
                <w:lang w:val="en-GB"/>
              </w:rPr>
              <w:t>e</w:t>
            </w:r>
            <w:r w:rsidRPr="00CF52F7">
              <w:rPr>
                <w:rFonts w:ascii="Arial" w:eastAsia="Arial" w:hAnsi="Arial" w:cs="Arial"/>
                <w:spacing w:val="1"/>
                <w:lang w:val="en-GB"/>
              </w:rPr>
              <w:t>r</w:t>
            </w:r>
            <w:r w:rsidRPr="00CF52F7">
              <w:rPr>
                <w:rFonts w:ascii="Arial" w:eastAsia="Arial" w:hAnsi="Arial" w:cs="Arial"/>
                <w:lang w:val="en-GB"/>
              </w:rPr>
              <w:t>at</w:t>
            </w:r>
            <w:r w:rsidRPr="00CF52F7">
              <w:rPr>
                <w:rFonts w:ascii="Arial" w:eastAsia="Arial" w:hAnsi="Arial" w:cs="Arial"/>
                <w:spacing w:val="1"/>
                <w:lang w:val="en-GB"/>
              </w:rPr>
              <w:t>i</w:t>
            </w:r>
            <w:r w:rsidRPr="00CF52F7">
              <w:rPr>
                <w:rFonts w:ascii="Arial" w:eastAsia="Arial" w:hAnsi="Arial" w:cs="Arial"/>
                <w:lang w:val="en-GB"/>
              </w:rPr>
              <w:t>o</w:t>
            </w:r>
            <w:r w:rsidRPr="00CF52F7">
              <w:rPr>
                <w:rFonts w:ascii="Arial" w:eastAsia="Arial" w:hAnsi="Arial" w:cs="Arial"/>
                <w:spacing w:val="-1"/>
                <w:lang w:val="en-GB"/>
              </w:rPr>
              <w:t>n</w:t>
            </w:r>
            <w:r w:rsidRPr="00CF52F7">
              <w:rPr>
                <w:rFonts w:ascii="Arial" w:eastAsia="Arial" w:hAnsi="Arial" w:cs="Arial"/>
                <w:spacing w:val="2"/>
                <w:lang w:val="en-GB"/>
              </w:rPr>
              <w:t>a</w:t>
            </w:r>
            <w:r w:rsidRPr="00CF52F7">
              <w:rPr>
                <w:rFonts w:ascii="Arial" w:eastAsia="Arial" w:hAnsi="Arial" w:cs="Arial"/>
                <w:lang w:val="en-GB"/>
              </w:rPr>
              <w:t>l</w:t>
            </w:r>
            <w:r w:rsidRPr="00CF52F7">
              <w:rPr>
                <w:rFonts w:ascii="Arial" w:eastAsia="Arial" w:hAnsi="Arial" w:cs="Arial"/>
                <w:spacing w:val="-11"/>
                <w:lang w:val="en-GB"/>
              </w:rPr>
              <w:t xml:space="preserve"> </w:t>
            </w:r>
            <w:r w:rsidRPr="00CF52F7">
              <w:rPr>
                <w:rFonts w:ascii="Arial" w:eastAsia="Arial" w:hAnsi="Arial" w:cs="Arial"/>
                <w:spacing w:val="2"/>
                <w:lang w:val="en-GB"/>
              </w:rPr>
              <w:t>p</w:t>
            </w:r>
            <w:r w:rsidRPr="00CF52F7">
              <w:rPr>
                <w:rFonts w:ascii="Arial" w:eastAsia="Arial" w:hAnsi="Arial" w:cs="Arial"/>
                <w:spacing w:val="-1"/>
                <w:lang w:val="en-GB"/>
              </w:rPr>
              <w:t>l</w:t>
            </w:r>
            <w:r w:rsidRPr="00CF52F7">
              <w:rPr>
                <w:rFonts w:ascii="Arial" w:eastAsia="Arial" w:hAnsi="Arial" w:cs="Arial"/>
                <w:spacing w:val="2"/>
                <w:lang w:val="en-GB"/>
              </w:rPr>
              <w:t>a</w:t>
            </w:r>
            <w:r w:rsidRPr="00CF52F7">
              <w:rPr>
                <w:rFonts w:ascii="Arial" w:eastAsia="Arial" w:hAnsi="Arial" w:cs="Arial"/>
                <w:lang w:val="en-GB"/>
              </w:rPr>
              <w:t>n,</w:t>
            </w:r>
          </w:p>
          <w:p w14:paraId="27134F16" w14:textId="77777777" w:rsidR="00CF52F7" w:rsidRPr="00CF52F7" w:rsidRDefault="00CF52F7" w:rsidP="00CF52F7">
            <w:pPr>
              <w:spacing w:before="36" w:line="275" w:lineRule="auto"/>
              <w:ind w:left="102" w:right="522"/>
              <w:rPr>
                <w:rFonts w:ascii="Arial" w:eastAsia="Arial" w:hAnsi="Arial" w:cs="Arial"/>
                <w:lang w:val="en-GB"/>
              </w:rPr>
            </w:pPr>
            <w:r w:rsidRPr="00CF52F7">
              <w:rPr>
                <w:rFonts w:ascii="Arial" w:eastAsia="Arial" w:hAnsi="Arial" w:cs="Arial"/>
                <w:spacing w:val="-1"/>
                <w:lang w:val="en-GB"/>
              </w:rPr>
              <w:t>i</w:t>
            </w:r>
            <w:r w:rsidRPr="00CF52F7">
              <w:rPr>
                <w:rFonts w:ascii="Arial" w:eastAsia="Arial" w:hAnsi="Arial" w:cs="Arial"/>
                <w:lang w:val="en-GB"/>
              </w:rPr>
              <w:t>n</w:t>
            </w:r>
            <w:r w:rsidRPr="00CF52F7">
              <w:rPr>
                <w:rFonts w:ascii="Arial" w:eastAsia="Arial" w:hAnsi="Arial" w:cs="Arial"/>
                <w:spacing w:val="1"/>
                <w:lang w:val="en-GB"/>
              </w:rPr>
              <w:t>c</w:t>
            </w:r>
            <w:r w:rsidRPr="00CF52F7">
              <w:rPr>
                <w:rFonts w:ascii="Arial" w:eastAsia="Arial" w:hAnsi="Arial" w:cs="Arial"/>
                <w:spacing w:val="-1"/>
                <w:lang w:val="en-GB"/>
              </w:rPr>
              <w:t>l</w:t>
            </w:r>
            <w:r w:rsidRPr="00CF52F7">
              <w:rPr>
                <w:rFonts w:ascii="Arial" w:eastAsia="Arial" w:hAnsi="Arial" w:cs="Arial"/>
                <w:spacing w:val="2"/>
                <w:lang w:val="en-GB"/>
              </w:rPr>
              <w:t>u</w:t>
            </w:r>
            <w:r w:rsidRPr="00CF52F7">
              <w:rPr>
                <w:rFonts w:ascii="Arial" w:eastAsia="Arial" w:hAnsi="Arial" w:cs="Arial"/>
                <w:lang w:val="en-GB"/>
              </w:rPr>
              <w:t>d</w:t>
            </w:r>
            <w:r w:rsidRPr="00CF52F7">
              <w:rPr>
                <w:rFonts w:ascii="Arial" w:eastAsia="Arial" w:hAnsi="Arial" w:cs="Arial"/>
                <w:spacing w:val="1"/>
                <w:lang w:val="en-GB"/>
              </w:rPr>
              <w:t>i</w:t>
            </w:r>
            <w:r w:rsidRPr="00CF52F7">
              <w:rPr>
                <w:rFonts w:ascii="Arial" w:eastAsia="Arial" w:hAnsi="Arial" w:cs="Arial"/>
                <w:lang w:val="en-GB"/>
              </w:rPr>
              <w:t>ng</w:t>
            </w:r>
            <w:r w:rsidRPr="00CF52F7">
              <w:rPr>
                <w:rFonts w:ascii="Arial" w:eastAsia="Arial" w:hAnsi="Arial" w:cs="Arial"/>
                <w:spacing w:val="-9"/>
                <w:lang w:val="en-GB"/>
              </w:rPr>
              <w:t xml:space="preserve"> </w:t>
            </w:r>
            <w:r w:rsidRPr="00CF52F7">
              <w:rPr>
                <w:rFonts w:ascii="Arial" w:eastAsia="Arial" w:hAnsi="Arial" w:cs="Arial"/>
                <w:spacing w:val="2"/>
                <w:lang w:val="en-GB"/>
              </w:rPr>
              <w:t>b</w:t>
            </w:r>
            <w:r w:rsidRPr="00CF52F7">
              <w:rPr>
                <w:rFonts w:ascii="Arial" w:eastAsia="Arial" w:hAnsi="Arial" w:cs="Arial"/>
                <w:lang w:val="en-GB"/>
              </w:rPr>
              <w:t>u</w:t>
            </w:r>
            <w:r w:rsidRPr="00CF52F7">
              <w:rPr>
                <w:rFonts w:ascii="Arial" w:eastAsia="Arial" w:hAnsi="Arial" w:cs="Arial"/>
                <w:spacing w:val="1"/>
                <w:lang w:val="en-GB"/>
              </w:rPr>
              <w:t>d</w:t>
            </w:r>
            <w:r w:rsidRPr="00CF52F7">
              <w:rPr>
                <w:rFonts w:ascii="Arial" w:eastAsia="Arial" w:hAnsi="Arial" w:cs="Arial"/>
                <w:lang w:val="en-GB"/>
              </w:rPr>
              <w:t>g</w:t>
            </w:r>
            <w:r w:rsidRPr="00CF52F7">
              <w:rPr>
                <w:rFonts w:ascii="Arial" w:eastAsia="Arial" w:hAnsi="Arial" w:cs="Arial"/>
                <w:spacing w:val="-1"/>
                <w:lang w:val="en-GB"/>
              </w:rPr>
              <w:t>e</w:t>
            </w:r>
            <w:r w:rsidRPr="00CF52F7">
              <w:rPr>
                <w:rFonts w:ascii="Arial" w:eastAsia="Arial" w:hAnsi="Arial" w:cs="Arial"/>
                <w:lang w:val="en-GB"/>
              </w:rPr>
              <w:t>ta</w:t>
            </w:r>
            <w:r w:rsidRPr="00CF52F7">
              <w:rPr>
                <w:rFonts w:ascii="Arial" w:eastAsia="Arial" w:hAnsi="Arial" w:cs="Arial"/>
                <w:spacing w:val="5"/>
                <w:lang w:val="en-GB"/>
              </w:rPr>
              <w:t>r</w:t>
            </w:r>
            <w:r w:rsidRPr="00CF52F7">
              <w:rPr>
                <w:rFonts w:ascii="Arial" w:eastAsia="Arial" w:hAnsi="Arial" w:cs="Arial"/>
                <w:lang w:val="en-GB"/>
              </w:rPr>
              <w:t xml:space="preserve">y </w:t>
            </w:r>
            <w:r w:rsidRPr="00CF52F7">
              <w:rPr>
                <w:rFonts w:ascii="Arial" w:eastAsia="Arial" w:hAnsi="Arial" w:cs="Arial"/>
                <w:spacing w:val="2"/>
                <w:lang w:val="en-GB"/>
              </w:rPr>
              <w:t>f</w:t>
            </w:r>
            <w:r w:rsidRPr="00CF52F7">
              <w:rPr>
                <w:rFonts w:ascii="Arial" w:eastAsia="Arial" w:hAnsi="Arial" w:cs="Arial"/>
                <w:spacing w:val="1"/>
                <w:lang w:val="en-GB"/>
              </w:rPr>
              <w:t>r</w:t>
            </w:r>
            <w:r w:rsidRPr="00CF52F7">
              <w:rPr>
                <w:rFonts w:ascii="Arial" w:eastAsia="Arial" w:hAnsi="Arial" w:cs="Arial"/>
                <w:spacing w:val="-3"/>
                <w:lang w:val="en-GB"/>
              </w:rPr>
              <w:t>a</w:t>
            </w:r>
            <w:r w:rsidRPr="00CF52F7">
              <w:rPr>
                <w:rFonts w:ascii="Arial" w:eastAsia="Arial" w:hAnsi="Arial" w:cs="Arial"/>
                <w:spacing w:val="4"/>
                <w:lang w:val="en-GB"/>
              </w:rPr>
              <w:t>m</w:t>
            </w:r>
            <w:r w:rsidRPr="00CF52F7">
              <w:rPr>
                <w:rFonts w:ascii="Arial" w:eastAsia="Arial" w:hAnsi="Arial" w:cs="Arial"/>
                <w:lang w:val="en-GB"/>
              </w:rPr>
              <w:t>e</w:t>
            </w:r>
            <w:r w:rsidRPr="00CF52F7">
              <w:rPr>
                <w:rFonts w:ascii="Arial" w:eastAsia="Arial" w:hAnsi="Arial" w:cs="Arial"/>
                <w:spacing w:val="-3"/>
                <w:lang w:val="en-GB"/>
              </w:rPr>
              <w:t>w</w:t>
            </w:r>
            <w:r w:rsidRPr="00CF52F7">
              <w:rPr>
                <w:rFonts w:ascii="Arial" w:eastAsia="Arial" w:hAnsi="Arial" w:cs="Arial"/>
                <w:lang w:val="en-GB"/>
              </w:rPr>
              <w:t>ork</w:t>
            </w:r>
          </w:p>
        </w:tc>
        <w:tc>
          <w:tcPr>
            <w:tcW w:w="4407" w:type="dxa"/>
            <w:tcBorders>
              <w:top w:val="single" w:sz="5" w:space="0" w:color="808080"/>
              <w:left w:val="single" w:sz="5" w:space="0" w:color="808080"/>
              <w:bottom w:val="single" w:sz="5" w:space="0" w:color="808080"/>
              <w:right w:val="single" w:sz="5" w:space="0" w:color="808080"/>
            </w:tcBorders>
          </w:tcPr>
          <w:p w14:paraId="2ACDCCEB" w14:textId="77777777" w:rsidR="00CF52F7" w:rsidRPr="00CF52F7" w:rsidRDefault="00CF52F7" w:rsidP="00CF52F7">
            <w:pPr>
              <w:rPr>
                <w:lang w:val="en-GB"/>
              </w:rPr>
            </w:pPr>
            <w:r w:rsidRPr="00CF52F7">
              <w:rPr>
                <w:rFonts w:ascii="Segoe UI" w:hAnsi="Segoe UI" w:cs="Segoe UI"/>
                <w:lang w:val="en-GB"/>
              </w:rPr>
              <w:t>National HIV Investment Plan 2016-2021</w:t>
            </w:r>
          </w:p>
        </w:tc>
        <w:tc>
          <w:tcPr>
            <w:tcW w:w="1406" w:type="dxa"/>
            <w:tcBorders>
              <w:top w:val="single" w:sz="4" w:space="0" w:color="auto"/>
              <w:left w:val="single" w:sz="5" w:space="0" w:color="808080"/>
              <w:bottom w:val="single" w:sz="6" w:space="0" w:color="808080"/>
              <w:right w:val="single" w:sz="5" w:space="0" w:color="808080"/>
            </w:tcBorders>
          </w:tcPr>
          <w:p w14:paraId="343B299D" w14:textId="22D721AD" w:rsidR="00CF52F7" w:rsidRPr="009C2E1D" w:rsidRDefault="0049728A">
            <w:pPr>
              <w:rPr>
                <w:rFonts w:ascii="Segoe UI" w:hAnsi="Segoe UI" w:cs="Segoe UI"/>
                <w:lang w:val="en-GB"/>
              </w:rPr>
            </w:pPr>
            <w:r>
              <w:rPr>
                <w:rFonts w:ascii="Segoe UI" w:hAnsi="Segoe UI" w:cs="Segoe UI"/>
                <w:lang w:val="en-GB"/>
              </w:rPr>
              <w:t>p34</w:t>
            </w:r>
          </w:p>
        </w:tc>
        <w:tc>
          <w:tcPr>
            <w:tcW w:w="856" w:type="dxa"/>
            <w:tcBorders>
              <w:top w:val="single" w:sz="5" w:space="0" w:color="808080"/>
              <w:left w:val="single" w:sz="5" w:space="0" w:color="808080"/>
              <w:bottom w:val="single" w:sz="5" w:space="0" w:color="808080"/>
              <w:right w:val="single" w:sz="6" w:space="0" w:color="808080"/>
            </w:tcBorders>
          </w:tcPr>
          <w:p w14:paraId="5CB8487F" w14:textId="77777777" w:rsidR="00CF52F7" w:rsidRPr="00CF52F7" w:rsidRDefault="00CF52F7" w:rsidP="00CF52F7">
            <w:pPr>
              <w:spacing w:before="1" w:line="260" w:lineRule="exact"/>
              <w:rPr>
                <w:sz w:val="26"/>
                <w:szCs w:val="26"/>
                <w:lang w:val="en-GB"/>
              </w:rPr>
            </w:pPr>
          </w:p>
          <w:p w14:paraId="24C20F86" w14:textId="4A2BD2A3" w:rsidR="00CF52F7" w:rsidRPr="00CF52F7" w:rsidRDefault="009C2E1D" w:rsidP="00CF52F7">
            <w:pPr>
              <w:ind w:left="296" w:right="301"/>
              <w:jc w:val="center"/>
              <w:rPr>
                <w:rFonts w:ascii="Segoe UI Symbol" w:eastAsia="Segoe UI Symbol" w:hAnsi="Segoe UI Symbol" w:cs="Segoe UI Symbol"/>
                <w:lang w:val="en-GB"/>
              </w:rPr>
            </w:pPr>
            <w:r w:rsidRPr="00CF52F7">
              <w:rPr>
                <w:rFonts w:ascii="Segoe UI Symbol" w:eastAsia="Segoe UI Symbol" w:hAnsi="Segoe UI Symbol" w:cs="Segoe UI Symbol"/>
                <w:w w:val="99"/>
                <w:lang w:val="en-GB"/>
              </w:rPr>
              <w:t>☐</w:t>
            </w:r>
          </w:p>
        </w:tc>
      </w:tr>
      <w:tr w:rsidR="00CF52F7" w:rsidRPr="00CF52F7" w14:paraId="0D4267B2" w14:textId="77777777" w:rsidTr="00CF52F7">
        <w:trPr>
          <w:trHeight w:val="645"/>
        </w:trPr>
        <w:tc>
          <w:tcPr>
            <w:tcW w:w="2405" w:type="dxa"/>
            <w:vMerge w:val="restart"/>
            <w:tcBorders>
              <w:top w:val="single" w:sz="5" w:space="0" w:color="808080"/>
              <w:left w:val="single" w:sz="5" w:space="0" w:color="808080"/>
              <w:right w:val="single" w:sz="5" w:space="0" w:color="808080"/>
            </w:tcBorders>
            <w:shd w:val="clear" w:color="auto" w:fill="F1F1F1"/>
          </w:tcPr>
          <w:p w14:paraId="276C9013" w14:textId="77777777" w:rsidR="00CF52F7" w:rsidRPr="00CF52F7" w:rsidRDefault="00CF52F7" w:rsidP="00CF52F7">
            <w:pPr>
              <w:spacing w:before="73" w:line="275" w:lineRule="auto"/>
              <w:ind w:left="102" w:right="138"/>
              <w:rPr>
                <w:rFonts w:ascii="Arial" w:eastAsia="Arial" w:hAnsi="Arial" w:cs="Arial"/>
                <w:lang w:val="en-GB"/>
              </w:rPr>
            </w:pPr>
            <w:r w:rsidRPr="00CF52F7">
              <w:rPr>
                <w:rFonts w:ascii="Arial" w:eastAsia="Arial" w:hAnsi="Arial" w:cs="Arial"/>
                <w:spacing w:val="-1"/>
                <w:lang w:val="en-GB"/>
              </w:rPr>
              <w:t>P</w:t>
            </w:r>
            <w:r w:rsidRPr="00CF52F7">
              <w:rPr>
                <w:rFonts w:ascii="Arial" w:eastAsia="Arial" w:hAnsi="Arial" w:cs="Arial"/>
                <w:spacing w:val="1"/>
                <w:lang w:val="en-GB"/>
              </w:rPr>
              <w:t>r</w:t>
            </w:r>
            <w:r w:rsidRPr="00CF52F7">
              <w:rPr>
                <w:rFonts w:ascii="Arial" w:eastAsia="Arial" w:hAnsi="Arial" w:cs="Arial"/>
                <w:lang w:val="en-GB"/>
              </w:rPr>
              <w:t>o</w:t>
            </w:r>
            <w:r w:rsidRPr="00CF52F7">
              <w:rPr>
                <w:rFonts w:ascii="Arial" w:eastAsia="Arial" w:hAnsi="Arial" w:cs="Arial"/>
                <w:spacing w:val="-1"/>
                <w:lang w:val="en-GB"/>
              </w:rPr>
              <w:t>g</w:t>
            </w:r>
            <w:r w:rsidRPr="00CF52F7">
              <w:rPr>
                <w:rFonts w:ascii="Arial" w:eastAsia="Arial" w:hAnsi="Arial" w:cs="Arial"/>
                <w:spacing w:val="1"/>
                <w:lang w:val="en-GB"/>
              </w:rPr>
              <w:t>r</w:t>
            </w:r>
            <w:r w:rsidRPr="00CF52F7">
              <w:rPr>
                <w:rFonts w:ascii="Arial" w:eastAsia="Arial" w:hAnsi="Arial" w:cs="Arial"/>
                <w:lang w:val="en-GB"/>
              </w:rPr>
              <w:t>am</w:t>
            </w:r>
            <w:r w:rsidRPr="00CF52F7">
              <w:rPr>
                <w:rFonts w:ascii="Arial" w:eastAsia="Arial" w:hAnsi="Arial" w:cs="Arial"/>
                <w:spacing w:val="-4"/>
                <w:lang w:val="en-GB"/>
              </w:rPr>
              <w:t xml:space="preserve"> </w:t>
            </w:r>
            <w:r w:rsidRPr="00CF52F7">
              <w:rPr>
                <w:rFonts w:ascii="Arial" w:eastAsia="Arial" w:hAnsi="Arial" w:cs="Arial"/>
                <w:lang w:val="en-GB"/>
              </w:rPr>
              <w:t>re</w:t>
            </w:r>
            <w:r w:rsidRPr="00CF52F7">
              <w:rPr>
                <w:rFonts w:ascii="Arial" w:eastAsia="Arial" w:hAnsi="Arial" w:cs="Arial"/>
                <w:spacing w:val="-2"/>
                <w:lang w:val="en-GB"/>
              </w:rPr>
              <w:t>v</w:t>
            </w:r>
            <w:r w:rsidRPr="00CF52F7">
              <w:rPr>
                <w:rFonts w:ascii="Arial" w:eastAsia="Arial" w:hAnsi="Arial" w:cs="Arial"/>
                <w:spacing w:val="-1"/>
                <w:lang w:val="en-GB"/>
              </w:rPr>
              <w:t>i</w:t>
            </w:r>
            <w:r w:rsidRPr="00CF52F7">
              <w:rPr>
                <w:rFonts w:ascii="Arial" w:eastAsia="Arial" w:hAnsi="Arial" w:cs="Arial"/>
                <w:spacing w:val="2"/>
                <w:lang w:val="en-GB"/>
              </w:rPr>
              <w:t>e</w:t>
            </w:r>
            <w:r w:rsidRPr="00CF52F7">
              <w:rPr>
                <w:rFonts w:ascii="Arial" w:eastAsia="Arial" w:hAnsi="Arial" w:cs="Arial"/>
                <w:spacing w:val="-2"/>
                <w:lang w:val="en-GB"/>
              </w:rPr>
              <w:t>w</w:t>
            </w:r>
            <w:r w:rsidRPr="00CF52F7">
              <w:rPr>
                <w:rFonts w:ascii="Arial" w:eastAsia="Arial" w:hAnsi="Arial" w:cs="Arial"/>
                <w:lang w:val="en-GB"/>
              </w:rPr>
              <w:t>s</w:t>
            </w:r>
            <w:r w:rsidRPr="00CF52F7">
              <w:rPr>
                <w:rFonts w:ascii="Arial" w:eastAsia="Arial" w:hAnsi="Arial" w:cs="Arial"/>
                <w:spacing w:val="-4"/>
                <w:lang w:val="en-GB"/>
              </w:rPr>
              <w:t xml:space="preserve"> </w:t>
            </w:r>
            <w:r w:rsidRPr="00CF52F7">
              <w:rPr>
                <w:rFonts w:ascii="Arial" w:eastAsia="Arial" w:hAnsi="Arial" w:cs="Arial"/>
                <w:lang w:val="en-GB"/>
              </w:rPr>
              <w:t>a</w:t>
            </w:r>
            <w:r w:rsidRPr="00CF52F7">
              <w:rPr>
                <w:rFonts w:ascii="Arial" w:eastAsia="Arial" w:hAnsi="Arial" w:cs="Arial"/>
                <w:spacing w:val="-1"/>
                <w:lang w:val="en-GB"/>
              </w:rPr>
              <w:t>n</w:t>
            </w:r>
            <w:r w:rsidRPr="00CF52F7">
              <w:rPr>
                <w:rFonts w:ascii="Arial" w:eastAsia="Arial" w:hAnsi="Arial" w:cs="Arial"/>
                <w:spacing w:val="2"/>
                <w:lang w:val="en-GB"/>
              </w:rPr>
              <w:t>d</w:t>
            </w:r>
            <w:r w:rsidRPr="00CF52F7">
              <w:rPr>
                <w:rFonts w:ascii="Arial" w:eastAsia="Arial" w:hAnsi="Arial" w:cs="Arial"/>
                <w:lang w:val="en-GB"/>
              </w:rPr>
              <w:t>/or e</w:t>
            </w:r>
            <w:r w:rsidRPr="00CF52F7">
              <w:rPr>
                <w:rFonts w:ascii="Arial" w:eastAsia="Arial" w:hAnsi="Arial" w:cs="Arial"/>
                <w:spacing w:val="-2"/>
                <w:lang w:val="en-GB"/>
              </w:rPr>
              <w:t>v</w:t>
            </w:r>
            <w:r w:rsidRPr="00CF52F7">
              <w:rPr>
                <w:rFonts w:ascii="Arial" w:eastAsia="Arial" w:hAnsi="Arial" w:cs="Arial"/>
                <w:spacing w:val="2"/>
                <w:lang w:val="en-GB"/>
              </w:rPr>
              <w:t>a</w:t>
            </w:r>
            <w:r w:rsidRPr="00CF52F7">
              <w:rPr>
                <w:rFonts w:ascii="Arial" w:eastAsia="Arial" w:hAnsi="Arial" w:cs="Arial"/>
                <w:spacing w:val="-1"/>
                <w:lang w:val="en-GB"/>
              </w:rPr>
              <w:t>l</w:t>
            </w:r>
            <w:r w:rsidRPr="00CF52F7">
              <w:rPr>
                <w:rFonts w:ascii="Arial" w:eastAsia="Arial" w:hAnsi="Arial" w:cs="Arial"/>
                <w:spacing w:val="2"/>
                <w:lang w:val="en-GB"/>
              </w:rPr>
              <w:t>u</w:t>
            </w:r>
            <w:r w:rsidRPr="00CF52F7">
              <w:rPr>
                <w:rFonts w:ascii="Arial" w:eastAsia="Arial" w:hAnsi="Arial" w:cs="Arial"/>
                <w:lang w:val="en-GB"/>
              </w:rPr>
              <w:t>at</w:t>
            </w:r>
            <w:r w:rsidRPr="00CF52F7">
              <w:rPr>
                <w:rFonts w:ascii="Arial" w:eastAsia="Arial" w:hAnsi="Arial" w:cs="Arial"/>
                <w:spacing w:val="1"/>
                <w:lang w:val="en-GB"/>
              </w:rPr>
              <w:t>i</w:t>
            </w:r>
            <w:r w:rsidRPr="00CF52F7">
              <w:rPr>
                <w:rFonts w:ascii="Arial" w:eastAsia="Arial" w:hAnsi="Arial" w:cs="Arial"/>
                <w:lang w:val="en-GB"/>
              </w:rPr>
              <w:t>o</w:t>
            </w:r>
            <w:r w:rsidRPr="00CF52F7">
              <w:rPr>
                <w:rFonts w:ascii="Arial" w:eastAsia="Arial" w:hAnsi="Arial" w:cs="Arial"/>
                <w:spacing w:val="-1"/>
                <w:lang w:val="en-GB"/>
              </w:rPr>
              <w:t>n</w:t>
            </w:r>
            <w:r w:rsidRPr="00CF52F7">
              <w:rPr>
                <w:rFonts w:ascii="Arial" w:eastAsia="Arial" w:hAnsi="Arial" w:cs="Arial"/>
                <w:lang w:val="en-GB"/>
              </w:rPr>
              <w:t>s</w:t>
            </w:r>
          </w:p>
        </w:tc>
        <w:tc>
          <w:tcPr>
            <w:tcW w:w="4407" w:type="dxa"/>
            <w:tcBorders>
              <w:top w:val="single" w:sz="5" w:space="0" w:color="808080"/>
              <w:left w:val="single" w:sz="5" w:space="0" w:color="808080"/>
              <w:right w:val="single" w:sz="6" w:space="0" w:color="808080"/>
            </w:tcBorders>
          </w:tcPr>
          <w:p w14:paraId="0ADFEC7E" w14:textId="77777777" w:rsidR="00CF52F7" w:rsidRPr="00CF52F7" w:rsidRDefault="00CF52F7" w:rsidP="00CF52F7">
            <w:pPr>
              <w:rPr>
                <w:rFonts w:ascii="Segoe UI" w:hAnsi="Segoe UI" w:cs="Segoe UI"/>
                <w:lang w:val="en-GB"/>
              </w:rPr>
            </w:pPr>
            <w:r w:rsidRPr="00CF52F7">
              <w:rPr>
                <w:rFonts w:ascii="Segoe UI" w:hAnsi="Segoe UI" w:cs="Segoe UI"/>
                <w:lang w:val="en-GB"/>
              </w:rPr>
              <w:t xml:space="preserve">Joint GF &amp; USAID/PEPFAR Key Population HIV </w:t>
            </w:r>
          </w:p>
          <w:p w14:paraId="4B804B1B" w14:textId="77777777" w:rsidR="00CF52F7" w:rsidRPr="00CF52F7" w:rsidRDefault="00CF52F7" w:rsidP="00CF52F7">
            <w:pPr>
              <w:rPr>
                <w:rFonts w:ascii="Segoe UI" w:hAnsi="Segoe UI" w:cs="Segoe UI"/>
                <w:lang w:val="en-GB"/>
              </w:rPr>
            </w:pPr>
            <w:r w:rsidRPr="00CF52F7">
              <w:rPr>
                <w:rFonts w:ascii="Segoe UI" w:hAnsi="Segoe UI" w:cs="Segoe UI"/>
                <w:lang w:val="en-GB"/>
              </w:rPr>
              <w:t xml:space="preserve">Cascade Assessment (July 2017)        </w:t>
            </w:r>
          </w:p>
        </w:tc>
        <w:tc>
          <w:tcPr>
            <w:tcW w:w="1406" w:type="dxa"/>
            <w:tcBorders>
              <w:top w:val="single" w:sz="6" w:space="0" w:color="808080"/>
              <w:left w:val="single" w:sz="6" w:space="0" w:color="808080"/>
              <w:right w:val="single" w:sz="6" w:space="0" w:color="808080"/>
            </w:tcBorders>
          </w:tcPr>
          <w:p w14:paraId="13CE2088" w14:textId="26FF08D6" w:rsidR="00CF52F7" w:rsidRPr="009C2E1D" w:rsidRDefault="00B97D7E" w:rsidP="00CF52F7">
            <w:pPr>
              <w:rPr>
                <w:rFonts w:ascii="Segoe UI" w:hAnsi="Segoe UI" w:cs="Segoe UI"/>
                <w:lang w:val="en-GB"/>
              </w:rPr>
            </w:pPr>
            <w:r w:rsidRPr="009C2E1D">
              <w:rPr>
                <w:rFonts w:ascii="Segoe UI" w:hAnsi="Segoe UI" w:cs="Segoe UI"/>
                <w:lang w:val="en-GB"/>
              </w:rPr>
              <w:t>p 7</w:t>
            </w:r>
          </w:p>
        </w:tc>
        <w:tc>
          <w:tcPr>
            <w:tcW w:w="856" w:type="dxa"/>
            <w:vMerge w:val="restart"/>
            <w:tcBorders>
              <w:top w:val="single" w:sz="5" w:space="0" w:color="808080"/>
              <w:left w:val="single" w:sz="6" w:space="0" w:color="808080"/>
              <w:right w:val="single" w:sz="6" w:space="0" w:color="808080"/>
            </w:tcBorders>
          </w:tcPr>
          <w:p w14:paraId="65C2AD16" w14:textId="77777777" w:rsidR="00CF52F7" w:rsidRPr="00CF52F7" w:rsidRDefault="00CF52F7" w:rsidP="00CF52F7">
            <w:pPr>
              <w:spacing w:before="3" w:line="200" w:lineRule="exact"/>
              <w:rPr>
                <w:lang w:val="en-GB"/>
              </w:rPr>
            </w:pPr>
          </w:p>
          <w:p w14:paraId="78772138" w14:textId="42F4CA83" w:rsidR="00CF52F7" w:rsidRPr="00CF52F7" w:rsidRDefault="009C2E1D" w:rsidP="00CF52F7">
            <w:pPr>
              <w:ind w:left="290" w:right="295"/>
              <w:jc w:val="center"/>
              <w:rPr>
                <w:rFonts w:ascii="Segoe UI Symbol" w:eastAsia="Segoe UI Symbol" w:hAnsi="Segoe UI Symbol" w:cs="Segoe UI Symbol"/>
                <w:lang w:val="en-GB"/>
              </w:rPr>
            </w:pPr>
            <w:r w:rsidRPr="00CF52F7">
              <w:rPr>
                <w:rFonts w:ascii="Segoe UI Symbol" w:eastAsia="Segoe UI Symbol" w:hAnsi="Segoe UI Symbol" w:cs="Segoe UI Symbol"/>
                <w:w w:val="99"/>
                <w:lang w:val="en-GB"/>
              </w:rPr>
              <w:t>☐</w:t>
            </w:r>
          </w:p>
        </w:tc>
      </w:tr>
      <w:tr w:rsidR="00CF52F7" w:rsidRPr="00CF52F7" w14:paraId="59581E7D" w14:textId="77777777" w:rsidTr="00CF52F7">
        <w:trPr>
          <w:trHeight w:hRule="exact" w:val="563"/>
        </w:trPr>
        <w:tc>
          <w:tcPr>
            <w:tcW w:w="2405" w:type="dxa"/>
            <w:vMerge/>
            <w:tcBorders>
              <w:left w:val="single" w:sz="5" w:space="0" w:color="808080"/>
              <w:right w:val="single" w:sz="5" w:space="0" w:color="808080"/>
            </w:tcBorders>
            <w:shd w:val="clear" w:color="auto" w:fill="F1F1F1"/>
          </w:tcPr>
          <w:p w14:paraId="4790BF00" w14:textId="77777777" w:rsidR="00CF52F7" w:rsidRPr="00CF52F7" w:rsidRDefault="00CF52F7" w:rsidP="00CF52F7">
            <w:pPr>
              <w:spacing w:before="73" w:line="275" w:lineRule="auto"/>
              <w:ind w:left="102" w:right="138"/>
              <w:rPr>
                <w:rFonts w:ascii="Arial" w:eastAsia="Arial" w:hAnsi="Arial" w:cs="Arial"/>
                <w:spacing w:val="-1"/>
                <w:lang w:val="en-GB"/>
              </w:rPr>
            </w:pPr>
          </w:p>
        </w:tc>
        <w:tc>
          <w:tcPr>
            <w:tcW w:w="4407" w:type="dxa"/>
            <w:tcBorders>
              <w:top w:val="single" w:sz="5" w:space="0" w:color="808080"/>
              <w:left w:val="single" w:sz="5" w:space="0" w:color="808080"/>
              <w:bottom w:val="single" w:sz="5" w:space="0" w:color="808080"/>
              <w:right w:val="single" w:sz="6" w:space="0" w:color="808080"/>
            </w:tcBorders>
          </w:tcPr>
          <w:p w14:paraId="16FC4AB4" w14:textId="77777777" w:rsidR="00CF52F7" w:rsidRPr="00CF52F7" w:rsidRDefault="00CF52F7" w:rsidP="00CF52F7">
            <w:pPr>
              <w:rPr>
                <w:rFonts w:ascii="Segoe UI" w:hAnsi="Segoe UI" w:cs="Segoe UI"/>
                <w:lang w:val="en-GB"/>
              </w:rPr>
            </w:pPr>
            <w:r w:rsidRPr="00CF52F7">
              <w:rPr>
                <w:rFonts w:ascii="Segoe UI" w:hAnsi="Segoe UI" w:cs="Segoe UI"/>
                <w:lang w:val="en-GB"/>
              </w:rPr>
              <w:t>Assessment of Laboratory Support to HIV, TB and Malaria Programmes in Nepal</w:t>
            </w:r>
          </w:p>
          <w:p w14:paraId="67CA9DDA" w14:textId="77777777" w:rsidR="00CF52F7" w:rsidRPr="00CF52F7" w:rsidRDefault="00CF52F7" w:rsidP="00CF52F7">
            <w:pPr>
              <w:rPr>
                <w:rFonts w:ascii="Segoe UI" w:hAnsi="Segoe UI" w:cs="Segoe UI"/>
                <w:highlight w:val="yellow"/>
                <w:lang w:val="en-GB"/>
              </w:rPr>
            </w:pPr>
          </w:p>
        </w:tc>
        <w:tc>
          <w:tcPr>
            <w:tcW w:w="1406" w:type="dxa"/>
            <w:tcBorders>
              <w:top w:val="single" w:sz="4" w:space="0" w:color="auto"/>
              <w:left w:val="single" w:sz="6" w:space="0" w:color="808080"/>
              <w:bottom w:val="single" w:sz="4" w:space="0" w:color="auto"/>
              <w:right w:val="single" w:sz="6" w:space="0" w:color="808080"/>
            </w:tcBorders>
          </w:tcPr>
          <w:p w14:paraId="63169274" w14:textId="2E186911" w:rsidR="00CF52F7" w:rsidRPr="009C2E1D" w:rsidRDefault="00B97D7E" w:rsidP="00CF52F7">
            <w:pPr>
              <w:rPr>
                <w:rFonts w:ascii="Segoe UI" w:hAnsi="Segoe UI" w:cs="Segoe UI"/>
                <w:lang w:val="en-GB"/>
              </w:rPr>
            </w:pPr>
            <w:r w:rsidRPr="009C2E1D">
              <w:rPr>
                <w:rFonts w:ascii="Segoe UI" w:hAnsi="Segoe UI" w:cs="Segoe UI"/>
                <w:lang w:val="en-GB"/>
              </w:rPr>
              <w:t xml:space="preserve">p 16 </w:t>
            </w:r>
          </w:p>
        </w:tc>
        <w:tc>
          <w:tcPr>
            <w:tcW w:w="856" w:type="dxa"/>
            <w:vMerge/>
            <w:tcBorders>
              <w:left w:val="single" w:sz="6" w:space="0" w:color="808080"/>
              <w:right w:val="single" w:sz="6" w:space="0" w:color="808080"/>
            </w:tcBorders>
          </w:tcPr>
          <w:p w14:paraId="73FD594F" w14:textId="77777777" w:rsidR="00CF52F7" w:rsidRPr="00CF52F7" w:rsidRDefault="00CF52F7" w:rsidP="00CF52F7">
            <w:pPr>
              <w:spacing w:before="3" w:line="200" w:lineRule="exact"/>
              <w:rPr>
                <w:lang w:val="en-GB"/>
              </w:rPr>
            </w:pPr>
          </w:p>
        </w:tc>
      </w:tr>
      <w:tr w:rsidR="00CF52F7" w:rsidRPr="00CF52F7" w14:paraId="32BB759C" w14:textId="77777777" w:rsidTr="00CF52F7">
        <w:trPr>
          <w:trHeight w:hRule="exact" w:val="1107"/>
        </w:trPr>
        <w:tc>
          <w:tcPr>
            <w:tcW w:w="2405" w:type="dxa"/>
            <w:vMerge/>
            <w:tcBorders>
              <w:left w:val="single" w:sz="5" w:space="0" w:color="808080"/>
              <w:bottom w:val="single" w:sz="5" w:space="0" w:color="808080"/>
              <w:right w:val="single" w:sz="5" w:space="0" w:color="808080"/>
            </w:tcBorders>
            <w:shd w:val="clear" w:color="auto" w:fill="F1F1F1"/>
          </w:tcPr>
          <w:p w14:paraId="249685BE" w14:textId="77777777" w:rsidR="00CF52F7" w:rsidRPr="00CF52F7" w:rsidRDefault="00CF52F7" w:rsidP="00CF52F7">
            <w:pPr>
              <w:spacing w:before="73" w:line="275" w:lineRule="auto"/>
              <w:ind w:left="102" w:right="138"/>
              <w:rPr>
                <w:rFonts w:ascii="Arial" w:eastAsia="Arial" w:hAnsi="Arial" w:cs="Arial"/>
                <w:spacing w:val="-1"/>
                <w:lang w:val="en-GB"/>
              </w:rPr>
            </w:pPr>
          </w:p>
        </w:tc>
        <w:tc>
          <w:tcPr>
            <w:tcW w:w="4407" w:type="dxa"/>
            <w:tcBorders>
              <w:top w:val="single" w:sz="5" w:space="0" w:color="808080"/>
              <w:left w:val="single" w:sz="5" w:space="0" w:color="808080"/>
              <w:bottom w:val="single" w:sz="5" w:space="0" w:color="808080"/>
              <w:right w:val="single" w:sz="6" w:space="0" w:color="808080"/>
            </w:tcBorders>
          </w:tcPr>
          <w:p w14:paraId="3D9585D1" w14:textId="2102CE43" w:rsidR="00CF52F7" w:rsidRPr="00CF52F7" w:rsidRDefault="00CF52F7" w:rsidP="00CF52F7">
            <w:pPr>
              <w:rPr>
                <w:rFonts w:ascii="Segoe UI" w:hAnsi="Segoe UI" w:cs="Segoe UI"/>
                <w:highlight w:val="yellow"/>
                <w:lang w:val="en-GB"/>
              </w:rPr>
            </w:pPr>
            <w:r w:rsidRPr="00CF52F7">
              <w:rPr>
                <w:rFonts w:ascii="Segoe UI" w:hAnsi="Segoe UI" w:cs="Segoe UI"/>
                <w:lang w:val="en-GB"/>
              </w:rPr>
              <w:t>Nepal National AIDS Spending Assessment (NASA) 2013-2014</w:t>
            </w:r>
          </w:p>
        </w:tc>
        <w:tc>
          <w:tcPr>
            <w:tcW w:w="1406" w:type="dxa"/>
            <w:tcBorders>
              <w:top w:val="single" w:sz="4" w:space="0" w:color="auto"/>
              <w:left w:val="single" w:sz="6" w:space="0" w:color="808080"/>
              <w:bottom w:val="single" w:sz="4" w:space="0" w:color="auto"/>
              <w:right w:val="single" w:sz="6" w:space="0" w:color="808080"/>
            </w:tcBorders>
          </w:tcPr>
          <w:p w14:paraId="2C3B7AD1" w14:textId="79837A01" w:rsidR="00CF52F7" w:rsidRPr="009C2E1D" w:rsidRDefault="00B97D7E" w:rsidP="00CF52F7">
            <w:pPr>
              <w:rPr>
                <w:rFonts w:ascii="Segoe UI" w:hAnsi="Segoe UI" w:cs="Segoe UI"/>
                <w:lang w:val="en-GB"/>
              </w:rPr>
            </w:pPr>
            <w:r w:rsidRPr="009C2E1D">
              <w:rPr>
                <w:rFonts w:ascii="Segoe UI" w:hAnsi="Segoe UI" w:cs="Segoe UI"/>
                <w:lang w:val="en-GB"/>
              </w:rPr>
              <w:t>p  23</w:t>
            </w:r>
          </w:p>
        </w:tc>
        <w:tc>
          <w:tcPr>
            <w:tcW w:w="856" w:type="dxa"/>
            <w:vMerge/>
            <w:tcBorders>
              <w:left w:val="single" w:sz="6" w:space="0" w:color="808080"/>
              <w:bottom w:val="single" w:sz="5" w:space="0" w:color="808080"/>
              <w:right w:val="single" w:sz="6" w:space="0" w:color="808080"/>
            </w:tcBorders>
          </w:tcPr>
          <w:p w14:paraId="00E3803E" w14:textId="77777777" w:rsidR="00CF52F7" w:rsidRPr="00CF52F7" w:rsidRDefault="00CF52F7" w:rsidP="00CF52F7">
            <w:pPr>
              <w:spacing w:before="3" w:line="200" w:lineRule="exact"/>
              <w:rPr>
                <w:lang w:val="en-GB"/>
              </w:rPr>
            </w:pPr>
          </w:p>
        </w:tc>
      </w:tr>
      <w:tr w:rsidR="00CF52F7" w:rsidRPr="00CF52F7" w14:paraId="6E085F17" w14:textId="77777777" w:rsidTr="00CF52F7">
        <w:trPr>
          <w:trHeight w:hRule="exact" w:val="804"/>
        </w:trPr>
        <w:tc>
          <w:tcPr>
            <w:tcW w:w="2405" w:type="dxa"/>
            <w:tcBorders>
              <w:top w:val="single" w:sz="5" w:space="0" w:color="808080"/>
              <w:left w:val="single" w:sz="5" w:space="0" w:color="808080"/>
              <w:bottom w:val="single" w:sz="5" w:space="0" w:color="808080"/>
              <w:right w:val="single" w:sz="5" w:space="0" w:color="808080"/>
            </w:tcBorders>
            <w:shd w:val="clear" w:color="auto" w:fill="F1F1F1"/>
          </w:tcPr>
          <w:p w14:paraId="5C9BA628" w14:textId="77777777" w:rsidR="00CF52F7" w:rsidRPr="00CF52F7" w:rsidRDefault="00CF52F7" w:rsidP="00CF52F7">
            <w:pPr>
              <w:spacing w:line="220" w:lineRule="exact"/>
              <w:ind w:left="102"/>
              <w:rPr>
                <w:rFonts w:ascii="Arial" w:eastAsia="Arial" w:hAnsi="Arial" w:cs="Arial"/>
                <w:lang w:val="en-GB"/>
              </w:rPr>
            </w:pPr>
            <w:r w:rsidRPr="00CF52F7">
              <w:rPr>
                <w:rFonts w:ascii="Arial" w:eastAsia="Arial" w:hAnsi="Arial" w:cs="Arial"/>
                <w:lang w:val="en-GB"/>
              </w:rPr>
              <w:t>Hu</w:t>
            </w:r>
            <w:r w:rsidRPr="00CF52F7">
              <w:rPr>
                <w:rFonts w:ascii="Arial" w:eastAsia="Arial" w:hAnsi="Arial" w:cs="Arial"/>
                <w:spacing w:val="4"/>
                <w:lang w:val="en-GB"/>
              </w:rPr>
              <w:t>m</w:t>
            </w:r>
            <w:r w:rsidRPr="00CF52F7">
              <w:rPr>
                <w:rFonts w:ascii="Arial" w:eastAsia="Arial" w:hAnsi="Arial" w:cs="Arial"/>
                <w:lang w:val="en-GB"/>
              </w:rPr>
              <w:t>an</w:t>
            </w:r>
            <w:r w:rsidRPr="00CF52F7">
              <w:rPr>
                <w:rFonts w:ascii="Arial" w:eastAsia="Arial" w:hAnsi="Arial" w:cs="Arial"/>
                <w:spacing w:val="-7"/>
                <w:lang w:val="en-GB"/>
              </w:rPr>
              <w:t xml:space="preserve"> </w:t>
            </w:r>
            <w:r w:rsidRPr="00CF52F7">
              <w:rPr>
                <w:rFonts w:ascii="Arial" w:eastAsia="Arial" w:hAnsi="Arial" w:cs="Arial"/>
                <w:lang w:val="en-GB"/>
              </w:rPr>
              <w:t>r</w:t>
            </w:r>
            <w:r w:rsidRPr="00CF52F7">
              <w:rPr>
                <w:rFonts w:ascii="Arial" w:eastAsia="Arial" w:hAnsi="Arial" w:cs="Arial"/>
                <w:spacing w:val="-1"/>
                <w:lang w:val="en-GB"/>
              </w:rPr>
              <w:t>i</w:t>
            </w:r>
            <w:r w:rsidRPr="00CF52F7">
              <w:rPr>
                <w:rFonts w:ascii="Arial" w:eastAsia="Arial" w:hAnsi="Arial" w:cs="Arial"/>
                <w:lang w:val="en-GB"/>
              </w:rPr>
              <w:t>g</w:t>
            </w:r>
            <w:r w:rsidRPr="00CF52F7">
              <w:rPr>
                <w:rFonts w:ascii="Arial" w:eastAsia="Arial" w:hAnsi="Arial" w:cs="Arial"/>
                <w:spacing w:val="-1"/>
                <w:lang w:val="en-GB"/>
              </w:rPr>
              <w:t>h</w:t>
            </w:r>
            <w:r w:rsidRPr="00CF52F7">
              <w:rPr>
                <w:rFonts w:ascii="Arial" w:eastAsia="Arial" w:hAnsi="Arial" w:cs="Arial"/>
                <w:lang w:val="en-GB"/>
              </w:rPr>
              <w:t>ts</w:t>
            </w:r>
            <w:r w:rsidRPr="00CF52F7">
              <w:rPr>
                <w:rFonts w:ascii="Arial" w:eastAsia="Arial" w:hAnsi="Arial" w:cs="Arial"/>
                <w:spacing w:val="-4"/>
                <w:lang w:val="en-GB"/>
              </w:rPr>
              <w:t xml:space="preserve"> </w:t>
            </w:r>
            <w:r w:rsidRPr="00CF52F7">
              <w:rPr>
                <w:rFonts w:ascii="Arial" w:eastAsia="Arial" w:hAnsi="Arial" w:cs="Arial"/>
                <w:lang w:val="en-GB"/>
              </w:rPr>
              <w:t>a</w:t>
            </w:r>
            <w:r w:rsidRPr="00CF52F7">
              <w:rPr>
                <w:rFonts w:ascii="Arial" w:eastAsia="Arial" w:hAnsi="Arial" w:cs="Arial"/>
                <w:spacing w:val="1"/>
                <w:lang w:val="en-GB"/>
              </w:rPr>
              <w:t>n</w:t>
            </w:r>
            <w:r w:rsidRPr="00CF52F7">
              <w:rPr>
                <w:rFonts w:ascii="Arial" w:eastAsia="Arial" w:hAnsi="Arial" w:cs="Arial"/>
                <w:lang w:val="en-GB"/>
              </w:rPr>
              <w:t>d</w:t>
            </w:r>
          </w:p>
          <w:p w14:paraId="5A42329F" w14:textId="77777777" w:rsidR="00CF52F7" w:rsidRPr="00CF52F7" w:rsidRDefault="00CF52F7" w:rsidP="00CF52F7">
            <w:pPr>
              <w:spacing w:before="36"/>
              <w:ind w:left="102"/>
              <w:rPr>
                <w:rFonts w:ascii="Arial" w:eastAsia="Arial" w:hAnsi="Arial" w:cs="Arial"/>
                <w:lang w:val="en-GB"/>
              </w:rPr>
            </w:pPr>
            <w:r w:rsidRPr="00CF52F7">
              <w:rPr>
                <w:rFonts w:ascii="Arial" w:eastAsia="Arial" w:hAnsi="Arial" w:cs="Arial"/>
                <w:lang w:val="en-GB"/>
              </w:rPr>
              <w:t>g</w:t>
            </w:r>
            <w:r w:rsidRPr="00CF52F7">
              <w:rPr>
                <w:rFonts w:ascii="Arial" w:eastAsia="Arial" w:hAnsi="Arial" w:cs="Arial"/>
                <w:spacing w:val="-1"/>
                <w:lang w:val="en-GB"/>
              </w:rPr>
              <w:t>e</w:t>
            </w:r>
            <w:r w:rsidRPr="00CF52F7">
              <w:rPr>
                <w:rFonts w:ascii="Arial" w:eastAsia="Arial" w:hAnsi="Arial" w:cs="Arial"/>
                <w:lang w:val="en-GB"/>
              </w:rPr>
              <w:t>n</w:t>
            </w:r>
            <w:r w:rsidRPr="00CF52F7">
              <w:rPr>
                <w:rFonts w:ascii="Arial" w:eastAsia="Arial" w:hAnsi="Arial" w:cs="Arial"/>
                <w:spacing w:val="1"/>
                <w:lang w:val="en-GB"/>
              </w:rPr>
              <w:t>d</w:t>
            </w:r>
            <w:r w:rsidRPr="00CF52F7">
              <w:rPr>
                <w:rFonts w:ascii="Arial" w:eastAsia="Arial" w:hAnsi="Arial" w:cs="Arial"/>
                <w:lang w:val="en-GB"/>
              </w:rPr>
              <w:t>er</w:t>
            </w:r>
            <w:r w:rsidRPr="00CF52F7">
              <w:rPr>
                <w:rFonts w:ascii="Arial" w:eastAsia="Arial" w:hAnsi="Arial" w:cs="Arial"/>
                <w:spacing w:val="-6"/>
                <w:lang w:val="en-GB"/>
              </w:rPr>
              <w:t xml:space="preserve"> </w:t>
            </w:r>
            <w:r w:rsidRPr="00CF52F7">
              <w:rPr>
                <w:rFonts w:ascii="Arial" w:eastAsia="Arial" w:hAnsi="Arial" w:cs="Arial"/>
                <w:spacing w:val="1"/>
                <w:lang w:val="en-GB"/>
              </w:rPr>
              <w:t>c</w:t>
            </w:r>
            <w:r w:rsidRPr="00CF52F7">
              <w:rPr>
                <w:rFonts w:ascii="Arial" w:eastAsia="Arial" w:hAnsi="Arial" w:cs="Arial"/>
                <w:lang w:val="en-GB"/>
              </w:rPr>
              <w:t>o</w:t>
            </w:r>
            <w:r w:rsidRPr="00CF52F7">
              <w:rPr>
                <w:rFonts w:ascii="Arial" w:eastAsia="Arial" w:hAnsi="Arial" w:cs="Arial"/>
                <w:spacing w:val="-1"/>
                <w:lang w:val="en-GB"/>
              </w:rPr>
              <w:t>n</w:t>
            </w:r>
            <w:r w:rsidRPr="00CF52F7">
              <w:rPr>
                <w:rFonts w:ascii="Arial" w:eastAsia="Arial" w:hAnsi="Arial" w:cs="Arial"/>
                <w:spacing w:val="1"/>
                <w:lang w:val="en-GB"/>
              </w:rPr>
              <w:t>si</w:t>
            </w:r>
            <w:r w:rsidRPr="00CF52F7">
              <w:rPr>
                <w:rFonts w:ascii="Arial" w:eastAsia="Arial" w:hAnsi="Arial" w:cs="Arial"/>
                <w:lang w:val="en-GB"/>
              </w:rPr>
              <w:t>d</w:t>
            </w:r>
            <w:r w:rsidRPr="00CF52F7">
              <w:rPr>
                <w:rFonts w:ascii="Arial" w:eastAsia="Arial" w:hAnsi="Arial" w:cs="Arial"/>
                <w:spacing w:val="-1"/>
                <w:lang w:val="en-GB"/>
              </w:rPr>
              <w:t>e</w:t>
            </w:r>
            <w:r w:rsidRPr="00CF52F7">
              <w:rPr>
                <w:rFonts w:ascii="Arial" w:eastAsia="Arial" w:hAnsi="Arial" w:cs="Arial"/>
                <w:spacing w:val="1"/>
                <w:lang w:val="en-GB"/>
              </w:rPr>
              <w:t>r</w:t>
            </w:r>
            <w:r w:rsidRPr="00CF52F7">
              <w:rPr>
                <w:rFonts w:ascii="Arial" w:eastAsia="Arial" w:hAnsi="Arial" w:cs="Arial"/>
                <w:lang w:val="en-GB"/>
              </w:rPr>
              <w:t>a</w:t>
            </w:r>
            <w:r w:rsidRPr="00CF52F7">
              <w:rPr>
                <w:rFonts w:ascii="Arial" w:eastAsia="Arial" w:hAnsi="Arial" w:cs="Arial"/>
                <w:spacing w:val="2"/>
                <w:lang w:val="en-GB"/>
              </w:rPr>
              <w:t>t</w:t>
            </w:r>
            <w:r w:rsidRPr="00CF52F7">
              <w:rPr>
                <w:rFonts w:ascii="Arial" w:eastAsia="Arial" w:hAnsi="Arial" w:cs="Arial"/>
                <w:spacing w:val="-1"/>
                <w:lang w:val="en-GB"/>
              </w:rPr>
              <w:t>i</w:t>
            </w:r>
            <w:r w:rsidRPr="00CF52F7">
              <w:rPr>
                <w:rFonts w:ascii="Arial" w:eastAsia="Arial" w:hAnsi="Arial" w:cs="Arial"/>
                <w:lang w:val="en-GB"/>
              </w:rPr>
              <w:t>o</w:t>
            </w:r>
            <w:r w:rsidRPr="00CF52F7">
              <w:rPr>
                <w:rFonts w:ascii="Arial" w:eastAsia="Arial" w:hAnsi="Arial" w:cs="Arial"/>
                <w:spacing w:val="-1"/>
                <w:lang w:val="en-GB"/>
              </w:rPr>
              <w:t>n</w:t>
            </w:r>
            <w:r w:rsidRPr="00CF52F7">
              <w:rPr>
                <w:rFonts w:ascii="Arial" w:eastAsia="Arial" w:hAnsi="Arial" w:cs="Arial"/>
                <w:lang w:val="en-GB"/>
              </w:rPr>
              <w:t>s</w:t>
            </w:r>
          </w:p>
          <w:p w14:paraId="389CD714" w14:textId="77777777" w:rsidR="00CF52F7" w:rsidRPr="00CF52F7" w:rsidRDefault="00CF52F7" w:rsidP="00CF52F7">
            <w:pPr>
              <w:spacing w:before="34"/>
              <w:ind w:left="102"/>
              <w:rPr>
                <w:rFonts w:ascii="Arial" w:eastAsia="Arial" w:hAnsi="Arial" w:cs="Arial"/>
                <w:lang w:val="en-GB"/>
              </w:rPr>
            </w:pPr>
            <w:r w:rsidRPr="00CF52F7">
              <w:rPr>
                <w:rFonts w:ascii="Arial" w:eastAsia="Arial" w:hAnsi="Arial" w:cs="Arial"/>
                <w:spacing w:val="1"/>
                <w:lang w:val="en-GB"/>
              </w:rPr>
              <w:t>(</w:t>
            </w:r>
            <w:r w:rsidRPr="00CF52F7">
              <w:rPr>
                <w:rFonts w:ascii="Arial" w:eastAsia="Arial" w:hAnsi="Arial" w:cs="Arial"/>
                <w:lang w:val="en-GB"/>
              </w:rPr>
              <w:t>d</w:t>
            </w:r>
            <w:r w:rsidRPr="00CF52F7">
              <w:rPr>
                <w:rFonts w:ascii="Arial" w:eastAsia="Arial" w:hAnsi="Arial" w:cs="Arial"/>
                <w:spacing w:val="-1"/>
                <w:lang w:val="en-GB"/>
              </w:rPr>
              <w:t>i</w:t>
            </w:r>
            <w:r w:rsidRPr="00CF52F7">
              <w:rPr>
                <w:rFonts w:ascii="Arial" w:eastAsia="Arial" w:hAnsi="Arial" w:cs="Arial"/>
                <w:spacing w:val="1"/>
                <w:lang w:val="en-GB"/>
              </w:rPr>
              <w:t>s</w:t>
            </w:r>
            <w:r w:rsidRPr="00CF52F7">
              <w:rPr>
                <w:rFonts w:ascii="Arial" w:eastAsia="Arial" w:hAnsi="Arial" w:cs="Arial"/>
                <w:lang w:val="en-GB"/>
              </w:rPr>
              <w:t>e</w:t>
            </w:r>
            <w:r w:rsidRPr="00CF52F7">
              <w:rPr>
                <w:rFonts w:ascii="Arial" w:eastAsia="Arial" w:hAnsi="Arial" w:cs="Arial"/>
                <w:spacing w:val="-1"/>
                <w:lang w:val="en-GB"/>
              </w:rPr>
              <w:t>a</w:t>
            </w:r>
            <w:r w:rsidRPr="00CF52F7">
              <w:rPr>
                <w:rFonts w:ascii="Arial" w:eastAsia="Arial" w:hAnsi="Arial" w:cs="Arial"/>
                <w:spacing w:val="1"/>
                <w:lang w:val="en-GB"/>
              </w:rPr>
              <w:t>s</w:t>
            </w:r>
            <w:r w:rsidRPr="00CF52F7">
              <w:rPr>
                <w:rFonts w:ascii="Arial" w:eastAsia="Arial" w:hAnsi="Arial" w:cs="Arial"/>
                <w:lang w:val="en-GB"/>
              </w:rPr>
              <w:t>e</w:t>
            </w:r>
            <w:r w:rsidRPr="00CF52F7">
              <w:rPr>
                <w:rFonts w:ascii="Arial" w:eastAsia="Arial" w:hAnsi="Arial" w:cs="Arial"/>
                <w:spacing w:val="1"/>
                <w:lang w:val="en-GB"/>
              </w:rPr>
              <w:t>-s</w:t>
            </w:r>
            <w:r w:rsidRPr="00CF52F7">
              <w:rPr>
                <w:rFonts w:ascii="Arial" w:eastAsia="Arial" w:hAnsi="Arial" w:cs="Arial"/>
                <w:lang w:val="en-GB"/>
              </w:rPr>
              <w:t>p</w:t>
            </w:r>
            <w:r w:rsidRPr="00CF52F7">
              <w:rPr>
                <w:rFonts w:ascii="Arial" w:eastAsia="Arial" w:hAnsi="Arial" w:cs="Arial"/>
                <w:spacing w:val="-1"/>
                <w:lang w:val="en-GB"/>
              </w:rPr>
              <w:t>e</w:t>
            </w:r>
            <w:r w:rsidRPr="00CF52F7">
              <w:rPr>
                <w:rFonts w:ascii="Arial" w:eastAsia="Arial" w:hAnsi="Arial" w:cs="Arial"/>
                <w:spacing w:val="1"/>
                <w:lang w:val="en-GB"/>
              </w:rPr>
              <w:t>c</w:t>
            </w:r>
            <w:r w:rsidRPr="00CF52F7">
              <w:rPr>
                <w:rFonts w:ascii="Arial" w:eastAsia="Arial" w:hAnsi="Arial" w:cs="Arial"/>
                <w:spacing w:val="-1"/>
                <w:lang w:val="en-GB"/>
              </w:rPr>
              <w:t>i</w:t>
            </w:r>
            <w:r w:rsidRPr="00CF52F7">
              <w:rPr>
                <w:rFonts w:ascii="Arial" w:eastAsia="Arial" w:hAnsi="Arial" w:cs="Arial"/>
                <w:spacing w:val="2"/>
                <w:lang w:val="en-GB"/>
              </w:rPr>
              <w:t>f</w:t>
            </w:r>
            <w:r w:rsidRPr="00CF52F7">
              <w:rPr>
                <w:rFonts w:ascii="Arial" w:eastAsia="Arial" w:hAnsi="Arial" w:cs="Arial"/>
                <w:spacing w:val="-1"/>
                <w:lang w:val="en-GB"/>
              </w:rPr>
              <w:t>i</w:t>
            </w:r>
            <w:r w:rsidRPr="00CF52F7">
              <w:rPr>
                <w:rFonts w:ascii="Arial" w:eastAsia="Arial" w:hAnsi="Arial" w:cs="Arial"/>
                <w:spacing w:val="1"/>
                <w:lang w:val="en-GB"/>
              </w:rPr>
              <w:t>c</w:t>
            </w:r>
            <w:r w:rsidRPr="00CF52F7">
              <w:rPr>
                <w:rFonts w:ascii="Arial" w:eastAsia="Arial" w:hAnsi="Arial" w:cs="Arial"/>
                <w:lang w:val="en-GB"/>
              </w:rPr>
              <w:t>)</w:t>
            </w:r>
          </w:p>
        </w:tc>
        <w:tc>
          <w:tcPr>
            <w:tcW w:w="4407" w:type="dxa"/>
            <w:tcBorders>
              <w:top w:val="single" w:sz="5" w:space="0" w:color="808080"/>
              <w:left w:val="single" w:sz="5" w:space="0" w:color="808080"/>
              <w:bottom w:val="single" w:sz="5" w:space="0" w:color="808080"/>
              <w:right w:val="single" w:sz="5" w:space="0" w:color="808080"/>
            </w:tcBorders>
          </w:tcPr>
          <w:p w14:paraId="73F3E185" w14:textId="77777777" w:rsidR="00CF52F7" w:rsidRPr="00CF52F7" w:rsidRDefault="00CF52F7" w:rsidP="00CF52F7">
            <w:pPr>
              <w:rPr>
                <w:rFonts w:ascii="Segoe UI" w:hAnsi="Segoe UI" w:cs="Segoe UI"/>
                <w:lang w:val="en-GB"/>
              </w:rPr>
            </w:pPr>
            <w:r w:rsidRPr="00CF52F7">
              <w:rPr>
                <w:rFonts w:ascii="Segoe UI" w:hAnsi="Segoe UI" w:cs="Segoe UI"/>
                <w:lang w:val="en-GB"/>
              </w:rPr>
              <w:t>Gender Assessment of the National Responses to HIV and TB in Nepal 2016</w:t>
            </w:r>
          </w:p>
          <w:p w14:paraId="6E1FA18D" w14:textId="77777777" w:rsidR="00CF52F7" w:rsidRPr="00CF52F7" w:rsidRDefault="00CF52F7" w:rsidP="00CF52F7">
            <w:pPr>
              <w:rPr>
                <w:lang w:val="en-GB"/>
              </w:rPr>
            </w:pPr>
          </w:p>
        </w:tc>
        <w:tc>
          <w:tcPr>
            <w:tcW w:w="1406" w:type="dxa"/>
            <w:tcBorders>
              <w:top w:val="single" w:sz="4" w:space="0" w:color="auto"/>
              <w:left w:val="single" w:sz="5" w:space="0" w:color="808080"/>
              <w:bottom w:val="single" w:sz="5" w:space="0" w:color="808080"/>
              <w:right w:val="single" w:sz="5" w:space="0" w:color="808080"/>
            </w:tcBorders>
          </w:tcPr>
          <w:p w14:paraId="4E859030" w14:textId="004BF5E7" w:rsidR="00CF52F7" w:rsidRPr="009C2E1D" w:rsidRDefault="00CF52F7">
            <w:pPr>
              <w:rPr>
                <w:rFonts w:ascii="Segoe UI" w:hAnsi="Segoe UI" w:cs="Segoe UI"/>
                <w:lang w:val="en-GB"/>
              </w:rPr>
            </w:pPr>
            <w:r w:rsidRPr="009C2E1D">
              <w:rPr>
                <w:rFonts w:ascii="Segoe UI" w:hAnsi="Segoe UI" w:cs="Segoe UI"/>
                <w:lang w:val="en-GB"/>
              </w:rPr>
              <w:t xml:space="preserve">p </w:t>
            </w:r>
            <w:r w:rsidR="00E20DA0">
              <w:rPr>
                <w:rFonts w:ascii="Segoe UI" w:hAnsi="Segoe UI" w:cs="Segoe UI"/>
                <w:lang w:val="en-GB"/>
              </w:rPr>
              <w:t>1</w:t>
            </w:r>
            <w:r w:rsidR="00055C3E">
              <w:rPr>
                <w:rFonts w:ascii="Segoe UI" w:hAnsi="Segoe UI" w:cs="Segoe UI"/>
                <w:lang w:val="en-GB"/>
              </w:rPr>
              <w:t>6</w:t>
            </w:r>
          </w:p>
        </w:tc>
        <w:tc>
          <w:tcPr>
            <w:tcW w:w="856" w:type="dxa"/>
            <w:tcBorders>
              <w:top w:val="single" w:sz="5" w:space="0" w:color="808080"/>
              <w:left w:val="single" w:sz="5" w:space="0" w:color="808080"/>
              <w:bottom w:val="single" w:sz="5" w:space="0" w:color="808080"/>
              <w:right w:val="single" w:sz="6" w:space="0" w:color="808080"/>
            </w:tcBorders>
          </w:tcPr>
          <w:p w14:paraId="74F965EA" w14:textId="77777777" w:rsidR="00CF52F7" w:rsidRPr="00CF52F7" w:rsidRDefault="00CF52F7" w:rsidP="00CF52F7">
            <w:pPr>
              <w:spacing w:before="1" w:line="260" w:lineRule="exact"/>
              <w:rPr>
                <w:sz w:val="26"/>
                <w:szCs w:val="26"/>
                <w:lang w:val="en-GB"/>
              </w:rPr>
            </w:pPr>
          </w:p>
          <w:p w14:paraId="1EC7B21A" w14:textId="77777777" w:rsidR="00CF52F7" w:rsidRPr="00CF52F7" w:rsidRDefault="00CF52F7" w:rsidP="00CF52F7">
            <w:pPr>
              <w:ind w:left="296" w:right="301"/>
              <w:jc w:val="center"/>
              <w:rPr>
                <w:rFonts w:ascii="Segoe UI Symbol" w:eastAsia="Segoe UI Symbol" w:hAnsi="Segoe UI Symbol" w:cs="Segoe UI Symbol"/>
                <w:lang w:val="en-GB"/>
              </w:rPr>
            </w:pPr>
            <w:r w:rsidRPr="00CF52F7">
              <w:rPr>
                <w:rFonts w:ascii="Segoe UI Symbol" w:eastAsia="Segoe UI Symbol" w:hAnsi="Segoe UI Symbol" w:cs="Segoe UI Symbol"/>
                <w:w w:val="99"/>
                <w:lang w:val="en-GB"/>
              </w:rPr>
              <w:t>☐</w:t>
            </w:r>
          </w:p>
        </w:tc>
      </w:tr>
      <w:tr w:rsidR="00CF52F7" w:rsidRPr="00CF52F7" w14:paraId="3C1796E8" w14:textId="77777777" w:rsidTr="00CF52F7">
        <w:trPr>
          <w:trHeight w:hRule="exact" w:val="804"/>
        </w:trPr>
        <w:tc>
          <w:tcPr>
            <w:tcW w:w="2405" w:type="dxa"/>
            <w:tcBorders>
              <w:top w:val="single" w:sz="5" w:space="0" w:color="808080"/>
              <w:left w:val="single" w:sz="5" w:space="0" w:color="808080"/>
              <w:bottom w:val="single" w:sz="5" w:space="0" w:color="808080"/>
              <w:right w:val="single" w:sz="5" w:space="0" w:color="808080"/>
            </w:tcBorders>
            <w:shd w:val="clear" w:color="auto" w:fill="F1F1F1"/>
          </w:tcPr>
          <w:p w14:paraId="5234F8C7" w14:textId="77777777" w:rsidR="00CF52F7" w:rsidRPr="00CF52F7" w:rsidRDefault="00CF52F7" w:rsidP="00CF52F7">
            <w:pPr>
              <w:spacing w:line="220" w:lineRule="exact"/>
              <w:ind w:left="102"/>
              <w:rPr>
                <w:rFonts w:ascii="Arial" w:eastAsia="Arial" w:hAnsi="Arial" w:cs="Arial"/>
                <w:lang w:val="en-GB"/>
              </w:rPr>
            </w:pPr>
          </w:p>
        </w:tc>
        <w:tc>
          <w:tcPr>
            <w:tcW w:w="4407" w:type="dxa"/>
            <w:tcBorders>
              <w:top w:val="single" w:sz="5" w:space="0" w:color="808080"/>
              <w:left w:val="single" w:sz="5" w:space="0" w:color="808080"/>
              <w:bottom w:val="single" w:sz="5" w:space="0" w:color="808080"/>
              <w:right w:val="single" w:sz="5" w:space="0" w:color="808080"/>
            </w:tcBorders>
          </w:tcPr>
          <w:p w14:paraId="5538DB0F" w14:textId="77777777" w:rsidR="00CF52F7" w:rsidRPr="00CF52F7" w:rsidRDefault="00CF52F7" w:rsidP="00CF52F7">
            <w:pPr>
              <w:autoSpaceDE w:val="0"/>
              <w:autoSpaceDN w:val="0"/>
              <w:adjustRightInd w:val="0"/>
              <w:rPr>
                <w:rFonts w:ascii="Segoe UI" w:hAnsi="Segoe UI" w:cs="Segoe UI"/>
                <w:lang w:val="en-GB"/>
              </w:rPr>
            </w:pPr>
            <w:r w:rsidRPr="00CF52F7">
              <w:rPr>
                <w:rFonts w:ascii="Segoe UI" w:hAnsi="Segoe UI" w:cs="Segoe UI"/>
                <w:lang w:val="en-GB"/>
              </w:rPr>
              <w:t>Assessment of the Legal and Policy Environment in Response to HIV in Nepal 2015</w:t>
            </w:r>
          </w:p>
          <w:p w14:paraId="0138B674" w14:textId="77777777" w:rsidR="00CF52F7" w:rsidRPr="00CF52F7" w:rsidRDefault="00CF52F7" w:rsidP="00CF52F7">
            <w:pPr>
              <w:rPr>
                <w:rFonts w:ascii="Segoe UI" w:hAnsi="Segoe UI" w:cs="Segoe UI"/>
                <w:lang w:val="en-GB"/>
              </w:rPr>
            </w:pPr>
          </w:p>
        </w:tc>
        <w:tc>
          <w:tcPr>
            <w:tcW w:w="1406" w:type="dxa"/>
            <w:tcBorders>
              <w:top w:val="single" w:sz="5" w:space="0" w:color="808080"/>
              <w:left w:val="single" w:sz="5" w:space="0" w:color="808080"/>
              <w:bottom w:val="single" w:sz="5" w:space="0" w:color="808080"/>
              <w:right w:val="single" w:sz="5" w:space="0" w:color="808080"/>
            </w:tcBorders>
          </w:tcPr>
          <w:p w14:paraId="77BC381C" w14:textId="195B7AF3" w:rsidR="00CF52F7" w:rsidRPr="009C2E1D" w:rsidRDefault="00CF52F7">
            <w:pPr>
              <w:rPr>
                <w:rFonts w:ascii="Segoe UI" w:hAnsi="Segoe UI" w:cs="Segoe UI"/>
                <w:lang w:val="en-GB"/>
              </w:rPr>
            </w:pPr>
            <w:r w:rsidRPr="009C2E1D">
              <w:rPr>
                <w:rFonts w:ascii="Segoe UI" w:hAnsi="Segoe UI" w:cs="Segoe UI"/>
                <w:lang w:val="en-GB"/>
              </w:rPr>
              <w:t xml:space="preserve">p </w:t>
            </w:r>
            <w:r w:rsidR="00E20DA0">
              <w:rPr>
                <w:rFonts w:ascii="Segoe UI" w:hAnsi="Segoe UI" w:cs="Segoe UI"/>
                <w:lang w:val="en-GB"/>
              </w:rPr>
              <w:t>8</w:t>
            </w:r>
            <w:r w:rsidR="00584D58" w:rsidRPr="009C2E1D">
              <w:rPr>
                <w:rFonts w:ascii="Segoe UI" w:hAnsi="Segoe UI" w:cs="Segoe UI"/>
                <w:lang w:val="en-GB"/>
              </w:rPr>
              <w:t>,</w:t>
            </w:r>
            <w:r w:rsidR="00055C3E">
              <w:rPr>
                <w:rFonts w:ascii="Segoe UI" w:hAnsi="Segoe UI" w:cs="Segoe UI"/>
                <w:lang w:val="en-GB"/>
              </w:rPr>
              <w:t>9</w:t>
            </w:r>
            <w:r w:rsidRPr="009C2E1D">
              <w:rPr>
                <w:rFonts w:ascii="Segoe UI" w:hAnsi="Segoe UI" w:cs="Segoe UI"/>
                <w:lang w:val="en-GB"/>
              </w:rPr>
              <w:t xml:space="preserve"> </w:t>
            </w:r>
          </w:p>
        </w:tc>
        <w:tc>
          <w:tcPr>
            <w:tcW w:w="856" w:type="dxa"/>
            <w:tcBorders>
              <w:top w:val="single" w:sz="5" w:space="0" w:color="808080"/>
              <w:left w:val="single" w:sz="5" w:space="0" w:color="808080"/>
              <w:bottom w:val="single" w:sz="5" w:space="0" w:color="808080"/>
              <w:right w:val="single" w:sz="6" w:space="0" w:color="808080"/>
            </w:tcBorders>
          </w:tcPr>
          <w:p w14:paraId="0AC17E51" w14:textId="77777777" w:rsidR="00CF52F7" w:rsidRPr="00CF52F7" w:rsidRDefault="00CF52F7" w:rsidP="00CF52F7">
            <w:pPr>
              <w:spacing w:before="1" w:line="260" w:lineRule="exact"/>
              <w:rPr>
                <w:sz w:val="26"/>
                <w:szCs w:val="26"/>
                <w:lang w:val="en-GB"/>
              </w:rPr>
            </w:pPr>
          </w:p>
        </w:tc>
      </w:tr>
      <w:tr w:rsidR="00CF52F7" w:rsidRPr="00CF52F7" w14:paraId="13C3B3F8" w14:textId="77777777" w:rsidTr="00CF52F7">
        <w:trPr>
          <w:trHeight w:hRule="exact" w:val="540"/>
        </w:trPr>
        <w:tc>
          <w:tcPr>
            <w:tcW w:w="9074" w:type="dxa"/>
            <w:gridSpan w:val="4"/>
            <w:tcBorders>
              <w:top w:val="nil"/>
              <w:left w:val="single" w:sz="5" w:space="0" w:color="808080"/>
              <w:bottom w:val="single" w:sz="5" w:space="0" w:color="808080"/>
              <w:right w:val="single" w:sz="6" w:space="0" w:color="808080"/>
            </w:tcBorders>
          </w:tcPr>
          <w:p w14:paraId="700525EF" w14:textId="77777777" w:rsidR="00CF52F7" w:rsidRPr="00CF52F7" w:rsidRDefault="00CF52F7" w:rsidP="00CF52F7">
            <w:pPr>
              <w:spacing w:before="8" w:line="140" w:lineRule="exact"/>
              <w:rPr>
                <w:sz w:val="14"/>
                <w:szCs w:val="14"/>
                <w:lang w:val="en-GB"/>
              </w:rPr>
            </w:pPr>
          </w:p>
          <w:p w14:paraId="108D31FF" w14:textId="77777777" w:rsidR="00CF52F7" w:rsidRPr="00CF52F7" w:rsidRDefault="00CF52F7" w:rsidP="00CF52F7">
            <w:pPr>
              <w:ind w:left="102"/>
              <w:rPr>
                <w:rFonts w:ascii="Arial" w:eastAsia="Arial" w:hAnsi="Arial" w:cs="Arial"/>
                <w:lang w:val="en-GB"/>
              </w:rPr>
            </w:pPr>
            <w:r w:rsidRPr="00CF52F7">
              <w:rPr>
                <w:rFonts w:ascii="Arial" w:eastAsia="Arial" w:hAnsi="Arial" w:cs="Arial"/>
                <w:i/>
                <w:spacing w:val="-1"/>
                <w:lang w:val="en-GB"/>
              </w:rPr>
              <w:t>A</w:t>
            </w:r>
            <w:r w:rsidRPr="00CF52F7">
              <w:rPr>
                <w:rFonts w:ascii="Arial" w:eastAsia="Arial" w:hAnsi="Arial" w:cs="Arial"/>
                <w:i/>
                <w:lang w:val="en-GB"/>
              </w:rPr>
              <w:t>dd</w:t>
            </w:r>
            <w:r w:rsidRPr="00CF52F7">
              <w:rPr>
                <w:rFonts w:ascii="Arial" w:eastAsia="Arial" w:hAnsi="Arial" w:cs="Arial"/>
                <w:i/>
                <w:spacing w:val="-5"/>
                <w:lang w:val="en-GB"/>
              </w:rPr>
              <w:t xml:space="preserve"> </w:t>
            </w:r>
            <w:r w:rsidRPr="00CF52F7">
              <w:rPr>
                <w:rFonts w:ascii="Arial" w:eastAsia="Arial" w:hAnsi="Arial" w:cs="Arial"/>
                <w:i/>
                <w:spacing w:val="3"/>
                <w:lang w:val="en-GB"/>
              </w:rPr>
              <w:t>r</w:t>
            </w:r>
            <w:r w:rsidRPr="00CF52F7">
              <w:rPr>
                <w:rFonts w:ascii="Arial" w:eastAsia="Arial" w:hAnsi="Arial" w:cs="Arial"/>
                <w:i/>
                <w:lang w:val="en-GB"/>
              </w:rPr>
              <w:t>ows</w:t>
            </w:r>
            <w:r w:rsidRPr="00CF52F7">
              <w:rPr>
                <w:rFonts w:ascii="Arial" w:eastAsia="Arial" w:hAnsi="Arial" w:cs="Arial"/>
                <w:i/>
                <w:spacing w:val="-3"/>
                <w:lang w:val="en-GB"/>
              </w:rPr>
              <w:t xml:space="preserve"> </w:t>
            </w:r>
            <w:r w:rsidRPr="00CF52F7">
              <w:rPr>
                <w:rFonts w:ascii="Arial" w:eastAsia="Arial" w:hAnsi="Arial" w:cs="Arial"/>
                <w:i/>
                <w:lang w:val="en-GB"/>
              </w:rPr>
              <w:t>as</w:t>
            </w:r>
            <w:r w:rsidRPr="00CF52F7">
              <w:rPr>
                <w:rFonts w:ascii="Arial" w:eastAsia="Arial" w:hAnsi="Arial" w:cs="Arial"/>
                <w:i/>
                <w:spacing w:val="-2"/>
                <w:lang w:val="en-GB"/>
              </w:rPr>
              <w:t xml:space="preserve"> </w:t>
            </w:r>
            <w:r w:rsidRPr="00CF52F7">
              <w:rPr>
                <w:rFonts w:ascii="Arial" w:eastAsia="Arial" w:hAnsi="Arial" w:cs="Arial"/>
                <w:i/>
                <w:lang w:val="en-GB"/>
              </w:rPr>
              <w:t>re</w:t>
            </w:r>
            <w:r w:rsidRPr="00CF52F7">
              <w:rPr>
                <w:rFonts w:ascii="Arial" w:eastAsia="Arial" w:hAnsi="Arial" w:cs="Arial"/>
                <w:i/>
                <w:spacing w:val="1"/>
                <w:lang w:val="en-GB"/>
              </w:rPr>
              <w:t>l</w:t>
            </w:r>
            <w:r w:rsidRPr="00CF52F7">
              <w:rPr>
                <w:rFonts w:ascii="Arial" w:eastAsia="Arial" w:hAnsi="Arial" w:cs="Arial"/>
                <w:i/>
                <w:lang w:val="en-GB"/>
              </w:rPr>
              <w:t>e</w:t>
            </w:r>
            <w:r w:rsidRPr="00CF52F7">
              <w:rPr>
                <w:rFonts w:ascii="Arial" w:eastAsia="Arial" w:hAnsi="Arial" w:cs="Arial"/>
                <w:i/>
                <w:spacing w:val="1"/>
                <w:lang w:val="en-GB"/>
              </w:rPr>
              <w:t>v</w:t>
            </w:r>
            <w:r w:rsidRPr="00CF52F7">
              <w:rPr>
                <w:rFonts w:ascii="Arial" w:eastAsia="Arial" w:hAnsi="Arial" w:cs="Arial"/>
                <w:i/>
                <w:lang w:val="en-GB"/>
              </w:rPr>
              <w:t>a</w:t>
            </w:r>
            <w:r w:rsidRPr="00CF52F7">
              <w:rPr>
                <w:rFonts w:ascii="Arial" w:eastAsia="Arial" w:hAnsi="Arial" w:cs="Arial"/>
                <w:i/>
                <w:spacing w:val="-1"/>
                <w:lang w:val="en-GB"/>
              </w:rPr>
              <w:t>n</w:t>
            </w:r>
            <w:r w:rsidRPr="00CF52F7">
              <w:rPr>
                <w:rFonts w:ascii="Arial" w:eastAsia="Arial" w:hAnsi="Arial" w:cs="Arial"/>
                <w:i/>
                <w:lang w:val="en-GB"/>
              </w:rPr>
              <w:t>t,</w:t>
            </w:r>
            <w:r w:rsidRPr="00CF52F7">
              <w:rPr>
                <w:rFonts w:ascii="Arial" w:eastAsia="Arial" w:hAnsi="Arial" w:cs="Arial"/>
                <w:i/>
                <w:spacing w:val="-6"/>
                <w:lang w:val="en-GB"/>
              </w:rPr>
              <w:t xml:space="preserve"> </w:t>
            </w:r>
            <w:r w:rsidRPr="00CF52F7">
              <w:rPr>
                <w:rFonts w:ascii="Arial" w:eastAsia="Arial" w:hAnsi="Arial" w:cs="Arial"/>
                <w:i/>
                <w:lang w:val="en-GB"/>
              </w:rPr>
              <w:t>f</w:t>
            </w:r>
            <w:r w:rsidRPr="00CF52F7">
              <w:rPr>
                <w:rFonts w:ascii="Arial" w:eastAsia="Arial" w:hAnsi="Arial" w:cs="Arial"/>
                <w:i/>
                <w:spacing w:val="-1"/>
                <w:lang w:val="en-GB"/>
              </w:rPr>
              <w:t>o</w:t>
            </w:r>
            <w:r w:rsidRPr="00CF52F7">
              <w:rPr>
                <w:rFonts w:ascii="Arial" w:eastAsia="Arial" w:hAnsi="Arial" w:cs="Arial"/>
                <w:i/>
                <w:lang w:val="en-GB"/>
              </w:rPr>
              <w:t>r</w:t>
            </w:r>
            <w:r w:rsidRPr="00CF52F7">
              <w:rPr>
                <w:rFonts w:ascii="Arial" w:eastAsia="Arial" w:hAnsi="Arial" w:cs="Arial"/>
                <w:i/>
                <w:spacing w:val="-1"/>
                <w:lang w:val="en-GB"/>
              </w:rPr>
              <w:t xml:space="preserve"> </w:t>
            </w:r>
            <w:r w:rsidRPr="00CF52F7">
              <w:rPr>
                <w:rFonts w:ascii="Arial" w:eastAsia="Arial" w:hAnsi="Arial" w:cs="Arial"/>
                <w:i/>
                <w:spacing w:val="2"/>
                <w:lang w:val="en-GB"/>
              </w:rPr>
              <w:t>a</w:t>
            </w:r>
            <w:r w:rsidRPr="00CF52F7">
              <w:rPr>
                <w:rFonts w:ascii="Arial" w:eastAsia="Arial" w:hAnsi="Arial" w:cs="Arial"/>
                <w:i/>
                <w:lang w:val="en-GB"/>
              </w:rPr>
              <w:t>ny</w:t>
            </w:r>
            <w:r w:rsidRPr="00CF52F7">
              <w:rPr>
                <w:rFonts w:ascii="Arial" w:eastAsia="Arial" w:hAnsi="Arial" w:cs="Arial"/>
                <w:i/>
                <w:spacing w:val="-2"/>
                <w:lang w:val="en-GB"/>
              </w:rPr>
              <w:t xml:space="preserve"> </w:t>
            </w:r>
            <w:r w:rsidRPr="00CF52F7">
              <w:rPr>
                <w:rFonts w:ascii="Arial" w:eastAsia="Arial" w:hAnsi="Arial" w:cs="Arial"/>
                <w:i/>
                <w:lang w:val="en-GB"/>
              </w:rPr>
              <w:t>a</w:t>
            </w:r>
            <w:r w:rsidRPr="00CF52F7">
              <w:rPr>
                <w:rFonts w:ascii="Arial" w:eastAsia="Arial" w:hAnsi="Arial" w:cs="Arial"/>
                <w:i/>
                <w:spacing w:val="-1"/>
                <w:lang w:val="en-GB"/>
              </w:rPr>
              <w:t>d</w:t>
            </w:r>
            <w:r w:rsidRPr="00CF52F7">
              <w:rPr>
                <w:rFonts w:ascii="Arial" w:eastAsia="Arial" w:hAnsi="Arial" w:cs="Arial"/>
                <w:i/>
                <w:spacing w:val="2"/>
                <w:lang w:val="en-GB"/>
              </w:rPr>
              <w:t>d</w:t>
            </w:r>
            <w:r w:rsidRPr="00CF52F7">
              <w:rPr>
                <w:rFonts w:ascii="Arial" w:eastAsia="Arial" w:hAnsi="Arial" w:cs="Arial"/>
                <w:i/>
                <w:spacing w:val="-1"/>
                <w:lang w:val="en-GB"/>
              </w:rPr>
              <w:t>i</w:t>
            </w:r>
            <w:r w:rsidRPr="00CF52F7">
              <w:rPr>
                <w:rFonts w:ascii="Arial" w:eastAsia="Arial" w:hAnsi="Arial" w:cs="Arial"/>
                <w:i/>
                <w:lang w:val="en-GB"/>
              </w:rPr>
              <w:t>t</w:t>
            </w:r>
            <w:r w:rsidRPr="00CF52F7">
              <w:rPr>
                <w:rFonts w:ascii="Arial" w:eastAsia="Arial" w:hAnsi="Arial" w:cs="Arial"/>
                <w:i/>
                <w:spacing w:val="1"/>
                <w:lang w:val="en-GB"/>
              </w:rPr>
              <w:t>i</w:t>
            </w:r>
            <w:r w:rsidRPr="00CF52F7">
              <w:rPr>
                <w:rFonts w:ascii="Arial" w:eastAsia="Arial" w:hAnsi="Arial" w:cs="Arial"/>
                <w:i/>
                <w:lang w:val="en-GB"/>
              </w:rPr>
              <w:t>o</w:t>
            </w:r>
            <w:r w:rsidRPr="00CF52F7">
              <w:rPr>
                <w:rFonts w:ascii="Arial" w:eastAsia="Arial" w:hAnsi="Arial" w:cs="Arial"/>
                <w:i/>
                <w:spacing w:val="-1"/>
                <w:lang w:val="en-GB"/>
              </w:rPr>
              <w:t>n</w:t>
            </w:r>
            <w:r w:rsidRPr="00CF52F7">
              <w:rPr>
                <w:rFonts w:ascii="Arial" w:eastAsia="Arial" w:hAnsi="Arial" w:cs="Arial"/>
                <w:i/>
                <w:spacing w:val="2"/>
                <w:lang w:val="en-GB"/>
              </w:rPr>
              <w:t>a</w:t>
            </w:r>
            <w:r w:rsidRPr="00CF52F7">
              <w:rPr>
                <w:rFonts w:ascii="Arial" w:eastAsia="Arial" w:hAnsi="Arial" w:cs="Arial"/>
                <w:i/>
                <w:lang w:val="en-GB"/>
              </w:rPr>
              <w:t>l</w:t>
            </w:r>
            <w:r w:rsidRPr="00CF52F7">
              <w:rPr>
                <w:rFonts w:ascii="Arial" w:eastAsia="Arial" w:hAnsi="Arial" w:cs="Arial"/>
                <w:i/>
                <w:spacing w:val="-10"/>
                <w:lang w:val="en-GB"/>
              </w:rPr>
              <w:t xml:space="preserve"> </w:t>
            </w:r>
            <w:r w:rsidRPr="00CF52F7">
              <w:rPr>
                <w:rFonts w:ascii="Arial" w:eastAsia="Arial" w:hAnsi="Arial" w:cs="Arial"/>
                <w:i/>
                <w:spacing w:val="1"/>
                <w:lang w:val="en-GB"/>
              </w:rPr>
              <w:t>k</w:t>
            </w:r>
            <w:r w:rsidRPr="00CF52F7">
              <w:rPr>
                <w:rFonts w:ascii="Arial" w:eastAsia="Arial" w:hAnsi="Arial" w:cs="Arial"/>
                <w:i/>
                <w:lang w:val="en-GB"/>
              </w:rPr>
              <w:t>ey</w:t>
            </w:r>
            <w:r w:rsidRPr="00CF52F7">
              <w:rPr>
                <w:rFonts w:ascii="Arial" w:eastAsia="Arial" w:hAnsi="Arial" w:cs="Arial"/>
                <w:i/>
                <w:spacing w:val="-2"/>
                <w:lang w:val="en-GB"/>
              </w:rPr>
              <w:t xml:space="preserve"> </w:t>
            </w:r>
            <w:r w:rsidRPr="00CF52F7">
              <w:rPr>
                <w:rFonts w:ascii="Arial" w:eastAsia="Arial" w:hAnsi="Arial" w:cs="Arial"/>
                <w:i/>
                <w:lang w:val="en-GB"/>
              </w:rPr>
              <w:t>ar</w:t>
            </w:r>
            <w:r w:rsidRPr="00CF52F7">
              <w:rPr>
                <w:rFonts w:ascii="Arial" w:eastAsia="Arial" w:hAnsi="Arial" w:cs="Arial"/>
                <w:i/>
                <w:spacing w:val="2"/>
                <w:lang w:val="en-GB"/>
              </w:rPr>
              <w:t>e</w:t>
            </w:r>
            <w:r w:rsidRPr="00CF52F7">
              <w:rPr>
                <w:rFonts w:ascii="Arial" w:eastAsia="Arial" w:hAnsi="Arial" w:cs="Arial"/>
                <w:i/>
                <w:lang w:val="en-GB"/>
              </w:rPr>
              <w:t>a</w:t>
            </w:r>
            <w:r w:rsidRPr="00CF52F7">
              <w:rPr>
                <w:rFonts w:ascii="Arial" w:eastAsia="Arial" w:hAnsi="Arial" w:cs="Arial"/>
                <w:i/>
                <w:spacing w:val="-4"/>
                <w:lang w:val="en-GB"/>
              </w:rPr>
              <w:t xml:space="preserve"> </w:t>
            </w:r>
            <w:r w:rsidRPr="00CF52F7">
              <w:rPr>
                <w:rFonts w:ascii="Arial" w:eastAsia="Arial" w:hAnsi="Arial" w:cs="Arial"/>
                <w:i/>
                <w:spacing w:val="-1"/>
                <w:lang w:val="en-GB"/>
              </w:rPr>
              <w:t>a</w:t>
            </w:r>
            <w:r w:rsidRPr="00CF52F7">
              <w:rPr>
                <w:rFonts w:ascii="Arial" w:eastAsia="Arial" w:hAnsi="Arial" w:cs="Arial"/>
                <w:i/>
                <w:lang w:val="en-GB"/>
              </w:rPr>
              <w:t>s</w:t>
            </w:r>
            <w:r w:rsidRPr="00CF52F7">
              <w:rPr>
                <w:rFonts w:ascii="Arial" w:eastAsia="Arial" w:hAnsi="Arial" w:cs="Arial"/>
                <w:i/>
                <w:spacing w:val="-1"/>
                <w:lang w:val="en-GB"/>
              </w:rPr>
              <w:t xml:space="preserve"> </w:t>
            </w:r>
            <w:r w:rsidRPr="00CF52F7">
              <w:rPr>
                <w:rFonts w:ascii="Arial" w:eastAsia="Arial" w:hAnsi="Arial" w:cs="Arial"/>
                <w:i/>
                <w:lang w:val="en-GB"/>
              </w:rPr>
              <w:t>r</w:t>
            </w:r>
            <w:r w:rsidRPr="00CF52F7">
              <w:rPr>
                <w:rFonts w:ascii="Arial" w:eastAsia="Arial" w:hAnsi="Arial" w:cs="Arial"/>
                <w:i/>
                <w:spacing w:val="2"/>
                <w:lang w:val="en-GB"/>
              </w:rPr>
              <w:t>e</w:t>
            </w:r>
            <w:r w:rsidRPr="00CF52F7">
              <w:rPr>
                <w:rFonts w:ascii="Arial" w:eastAsia="Arial" w:hAnsi="Arial" w:cs="Arial"/>
                <w:i/>
                <w:spacing w:val="-1"/>
                <w:lang w:val="en-GB"/>
              </w:rPr>
              <w:t>l</w:t>
            </w:r>
            <w:r w:rsidRPr="00CF52F7">
              <w:rPr>
                <w:rFonts w:ascii="Arial" w:eastAsia="Arial" w:hAnsi="Arial" w:cs="Arial"/>
                <w:i/>
                <w:lang w:val="en-GB"/>
              </w:rPr>
              <w:t>e</w:t>
            </w:r>
            <w:r w:rsidRPr="00CF52F7">
              <w:rPr>
                <w:rFonts w:ascii="Arial" w:eastAsia="Arial" w:hAnsi="Arial" w:cs="Arial"/>
                <w:i/>
                <w:spacing w:val="1"/>
                <w:lang w:val="en-GB"/>
              </w:rPr>
              <w:t>v</w:t>
            </w:r>
            <w:r w:rsidRPr="00CF52F7">
              <w:rPr>
                <w:rFonts w:ascii="Arial" w:eastAsia="Arial" w:hAnsi="Arial" w:cs="Arial"/>
                <w:i/>
                <w:lang w:val="en-GB"/>
              </w:rPr>
              <w:t>a</w:t>
            </w:r>
            <w:r w:rsidRPr="00CF52F7">
              <w:rPr>
                <w:rFonts w:ascii="Arial" w:eastAsia="Arial" w:hAnsi="Arial" w:cs="Arial"/>
                <w:i/>
                <w:spacing w:val="-1"/>
                <w:lang w:val="en-GB"/>
              </w:rPr>
              <w:t>n</w:t>
            </w:r>
            <w:r w:rsidRPr="00CF52F7">
              <w:rPr>
                <w:rFonts w:ascii="Arial" w:eastAsia="Arial" w:hAnsi="Arial" w:cs="Arial"/>
                <w:i/>
                <w:lang w:val="en-GB"/>
              </w:rPr>
              <w:t>t</w:t>
            </w:r>
            <w:r w:rsidRPr="00CF52F7">
              <w:rPr>
                <w:rFonts w:ascii="Arial" w:eastAsia="Arial" w:hAnsi="Arial" w:cs="Arial"/>
                <w:i/>
                <w:spacing w:val="-5"/>
                <w:lang w:val="en-GB"/>
              </w:rPr>
              <w:t xml:space="preserve"> </w:t>
            </w:r>
            <w:r w:rsidRPr="00CF52F7">
              <w:rPr>
                <w:rFonts w:ascii="Arial" w:eastAsia="Arial" w:hAnsi="Arial" w:cs="Arial"/>
                <w:i/>
                <w:lang w:val="en-GB"/>
              </w:rPr>
              <w:t>to</w:t>
            </w:r>
            <w:r w:rsidRPr="00CF52F7">
              <w:rPr>
                <w:rFonts w:ascii="Arial" w:eastAsia="Arial" w:hAnsi="Arial" w:cs="Arial"/>
                <w:i/>
                <w:spacing w:val="-3"/>
                <w:lang w:val="en-GB"/>
              </w:rPr>
              <w:t xml:space="preserve"> </w:t>
            </w:r>
            <w:r w:rsidRPr="00CF52F7">
              <w:rPr>
                <w:rFonts w:ascii="Arial" w:eastAsia="Arial" w:hAnsi="Arial" w:cs="Arial"/>
                <w:i/>
                <w:spacing w:val="2"/>
                <w:lang w:val="en-GB"/>
              </w:rPr>
              <w:t>t</w:t>
            </w:r>
            <w:r w:rsidRPr="00CF52F7">
              <w:rPr>
                <w:rFonts w:ascii="Arial" w:eastAsia="Arial" w:hAnsi="Arial" w:cs="Arial"/>
                <w:i/>
                <w:lang w:val="en-GB"/>
              </w:rPr>
              <w:t>he</w:t>
            </w:r>
            <w:r w:rsidRPr="00CF52F7">
              <w:rPr>
                <w:rFonts w:ascii="Arial" w:eastAsia="Arial" w:hAnsi="Arial" w:cs="Arial"/>
                <w:i/>
                <w:spacing w:val="-4"/>
                <w:lang w:val="en-GB"/>
              </w:rPr>
              <w:t xml:space="preserve"> </w:t>
            </w:r>
            <w:r w:rsidRPr="00CF52F7">
              <w:rPr>
                <w:rFonts w:ascii="Arial" w:eastAsia="Arial" w:hAnsi="Arial" w:cs="Arial"/>
                <w:i/>
                <w:spacing w:val="2"/>
                <w:lang w:val="en-GB"/>
              </w:rPr>
              <w:t>f</w:t>
            </w:r>
            <w:r w:rsidRPr="00CF52F7">
              <w:rPr>
                <w:rFonts w:ascii="Arial" w:eastAsia="Arial" w:hAnsi="Arial" w:cs="Arial"/>
                <w:i/>
                <w:lang w:val="en-GB"/>
              </w:rPr>
              <w:t>u</w:t>
            </w:r>
            <w:r w:rsidRPr="00CF52F7">
              <w:rPr>
                <w:rFonts w:ascii="Arial" w:eastAsia="Arial" w:hAnsi="Arial" w:cs="Arial"/>
                <w:i/>
                <w:spacing w:val="-1"/>
                <w:lang w:val="en-GB"/>
              </w:rPr>
              <w:t>n</w:t>
            </w:r>
            <w:r w:rsidRPr="00CF52F7">
              <w:rPr>
                <w:rFonts w:ascii="Arial" w:eastAsia="Arial" w:hAnsi="Arial" w:cs="Arial"/>
                <w:i/>
                <w:spacing w:val="2"/>
                <w:lang w:val="en-GB"/>
              </w:rPr>
              <w:t>d</w:t>
            </w:r>
            <w:r w:rsidRPr="00CF52F7">
              <w:rPr>
                <w:rFonts w:ascii="Arial" w:eastAsia="Arial" w:hAnsi="Arial" w:cs="Arial"/>
                <w:i/>
                <w:spacing w:val="-1"/>
                <w:lang w:val="en-GB"/>
              </w:rPr>
              <w:t>i</w:t>
            </w:r>
            <w:r w:rsidRPr="00CF52F7">
              <w:rPr>
                <w:rFonts w:ascii="Arial" w:eastAsia="Arial" w:hAnsi="Arial" w:cs="Arial"/>
                <w:i/>
                <w:spacing w:val="2"/>
                <w:lang w:val="en-GB"/>
              </w:rPr>
              <w:t>n</w:t>
            </w:r>
            <w:r w:rsidRPr="00CF52F7">
              <w:rPr>
                <w:rFonts w:ascii="Arial" w:eastAsia="Arial" w:hAnsi="Arial" w:cs="Arial"/>
                <w:i/>
                <w:lang w:val="en-GB"/>
              </w:rPr>
              <w:t>g</w:t>
            </w:r>
            <w:r w:rsidRPr="00CF52F7">
              <w:rPr>
                <w:rFonts w:ascii="Arial" w:eastAsia="Arial" w:hAnsi="Arial" w:cs="Arial"/>
                <w:i/>
                <w:spacing w:val="-7"/>
                <w:lang w:val="en-GB"/>
              </w:rPr>
              <w:t xml:space="preserve"> </w:t>
            </w:r>
            <w:r w:rsidRPr="00CF52F7">
              <w:rPr>
                <w:rFonts w:ascii="Arial" w:eastAsia="Arial" w:hAnsi="Arial" w:cs="Arial"/>
                <w:i/>
                <w:lang w:val="en-GB"/>
              </w:rPr>
              <w:t>re</w:t>
            </w:r>
            <w:r w:rsidRPr="00CF52F7">
              <w:rPr>
                <w:rFonts w:ascii="Arial" w:eastAsia="Arial" w:hAnsi="Arial" w:cs="Arial"/>
                <w:i/>
                <w:spacing w:val="2"/>
                <w:lang w:val="en-GB"/>
              </w:rPr>
              <w:t>q</w:t>
            </w:r>
            <w:r w:rsidRPr="00CF52F7">
              <w:rPr>
                <w:rFonts w:ascii="Arial" w:eastAsia="Arial" w:hAnsi="Arial" w:cs="Arial"/>
                <w:i/>
                <w:lang w:val="en-GB"/>
              </w:rPr>
              <w:t>u</w:t>
            </w:r>
            <w:r w:rsidRPr="00CF52F7">
              <w:rPr>
                <w:rFonts w:ascii="Arial" w:eastAsia="Arial" w:hAnsi="Arial" w:cs="Arial"/>
                <w:i/>
                <w:spacing w:val="1"/>
                <w:lang w:val="en-GB"/>
              </w:rPr>
              <w:t>es</w:t>
            </w:r>
            <w:r w:rsidRPr="00CF52F7">
              <w:rPr>
                <w:rFonts w:ascii="Arial" w:eastAsia="Arial" w:hAnsi="Arial" w:cs="Arial"/>
                <w:i/>
                <w:lang w:val="en-GB"/>
              </w:rPr>
              <w:t>t</w:t>
            </w:r>
          </w:p>
        </w:tc>
      </w:tr>
    </w:tbl>
    <w:p w14:paraId="3935AF63" w14:textId="77777777" w:rsidR="00CF52F7" w:rsidRPr="00BA2C76" w:rsidRDefault="00CF52F7">
      <w:pPr>
        <w:rPr>
          <w:lang w:val="en-GB"/>
        </w:rPr>
        <w:sectPr w:rsidR="00CF52F7" w:rsidRPr="00BA2C76">
          <w:pgSz w:w="11920" w:h="16840"/>
          <w:pgMar w:top="1480" w:right="1280" w:bottom="280" w:left="1300" w:header="0" w:footer="715" w:gutter="0"/>
          <w:cols w:space="720"/>
        </w:sectPr>
      </w:pPr>
    </w:p>
    <w:p w14:paraId="080BBA1B" w14:textId="0614A9B3" w:rsidR="002D2A45" w:rsidRPr="00BA2C76" w:rsidRDefault="00C624E0" w:rsidP="00B85BBD">
      <w:pPr>
        <w:spacing w:before="80" w:line="220" w:lineRule="exact"/>
        <w:ind w:left="187"/>
        <w:outlineLvl w:val="0"/>
        <w:rPr>
          <w:rFonts w:ascii="Arial" w:eastAsia="Arial" w:hAnsi="Arial" w:cs="Arial"/>
          <w:lang w:val="en-GB"/>
        </w:rPr>
      </w:pPr>
      <w:r>
        <w:rPr>
          <w:noProof/>
          <w:lang w:val="en-GB" w:eastAsia="en-GB"/>
        </w:rPr>
        <w:lastRenderedPageBreak/>
        <mc:AlternateContent>
          <mc:Choice Requires="wpg">
            <w:drawing>
              <wp:anchor distT="0" distB="0" distL="114300" distR="114300" simplePos="0" relativeHeight="503315303" behindDoc="1" locked="0" layoutInCell="1" allowOverlap="1" wp14:anchorId="75611A9F" wp14:editId="2C20EC44">
                <wp:simplePos x="0" y="0"/>
                <wp:positionH relativeFrom="page">
                  <wp:posOffset>897255</wp:posOffset>
                </wp:positionH>
                <wp:positionV relativeFrom="page">
                  <wp:posOffset>910590</wp:posOffset>
                </wp:positionV>
                <wp:extent cx="5766435" cy="1447800"/>
                <wp:effectExtent l="0" t="0" r="53286660" b="18815685"/>
                <wp:wrapNone/>
                <wp:docPr id="212" name="Group 2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6435" cy="1447800"/>
                          <a:chOff x="1413" y="1434"/>
                          <a:chExt cx="9081" cy="2280"/>
                        </a:xfrm>
                      </wpg:grpSpPr>
                      <wps:wsp>
                        <wps:cNvPr id="213" name="Freeform 235"/>
                        <wps:cNvSpPr>
                          <a:spLocks/>
                        </wps:cNvSpPr>
                        <wps:spPr bwMode="auto">
                          <a:xfrm>
                            <a:off x="1426" y="1450"/>
                            <a:ext cx="9057" cy="449"/>
                          </a:xfrm>
                          <a:custGeom>
                            <a:avLst/>
                            <a:gdLst>
                              <a:gd name="T0" fmla="+- 0 1426 1426"/>
                              <a:gd name="T1" fmla="*/ T0 w 9057"/>
                              <a:gd name="T2" fmla="+- 0 1899 1450"/>
                              <a:gd name="T3" fmla="*/ 1899 h 449"/>
                              <a:gd name="T4" fmla="+- 0 10483 1426"/>
                              <a:gd name="T5" fmla="*/ T4 w 9057"/>
                              <a:gd name="T6" fmla="+- 0 1899 1450"/>
                              <a:gd name="T7" fmla="*/ 1899 h 449"/>
                              <a:gd name="T8" fmla="+- 0 10483 1426"/>
                              <a:gd name="T9" fmla="*/ T8 w 9057"/>
                              <a:gd name="T10" fmla="+- 0 1450 1450"/>
                              <a:gd name="T11" fmla="*/ 1450 h 449"/>
                              <a:gd name="T12" fmla="+- 0 1426 1426"/>
                              <a:gd name="T13" fmla="*/ T12 w 9057"/>
                              <a:gd name="T14" fmla="+- 0 1450 1450"/>
                              <a:gd name="T15" fmla="*/ 1450 h 449"/>
                              <a:gd name="T16" fmla="+- 0 1426 1426"/>
                              <a:gd name="T17" fmla="*/ T16 w 9057"/>
                              <a:gd name="T18" fmla="+- 0 1899 1450"/>
                              <a:gd name="T19" fmla="*/ 1899 h 449"/>
                            </a:gdLst>
                            <a:ahLst/>
                            <a:cxnLst>
                              <a:cxn ang="0">
                                <a:pos x="T1" y="T3"/>
                              </a:cxn>
                              <a:cxn ang="0">
                                <a:pos x="T5" y="T7"/>
                              </a:cxn>
                              <a:cxn ang="0">
                                <a:pos x="T9" y="T11"/>
                              </a:cxn>
                              <a:cxn ang="0">
                                <a:pos x="T13" y="T15"/>
                              </a:cxn>
                              <a:cxn ang="0">
                                <a:pos x="T17" y="T19"/>
                              </a:cxn>
                            </a:cxnLst>
                            <a:rect l="0" t="0" r="r" b="b"/>
                            <a:pathLst>
                              <a:path w="9057" h="449">
                                <a:moveTo>
                                  <a:pt x="0" y="449"/>
                                </a:moveTo>
                                <a:lnTo>
                                  <a:pt x="9057" y="449"/>
                                </a:lnTo>
                                <a:lnTo>
                                  <a:pt x="9057" y="0"/>
                                </a:lnTo>
                                <a:lnTo>
                                  <a:pt x="0" y="0"/>
                                </a:lnTo>
                                <a:lnTo>
                                  <a:pt x="0" y="449"/>
                                </a:lnTo>
                                <a:close/>
                              </a:path>
                            </a:pathLst>
                          </a:custGeom>
                          <a:solidFill>
                            <a:srgbClr val="C5D9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4" name="Freeform 234"/>
                        <wps:cNvSpPr>
                          <a:spLocks/>
                        </wps:cNvSpPr>
                        <wps:spPr bwMode="auto">
                          <a:xfrm>
                            <a:off x="1527" y="1541"/>
                            <a:ext cx="8853" cy="266"/>
                          </a:xfrm>
                          <a:custGeom>
                            <a:avLst/>
                            <a:gdLst>
                              <a:gd name="T0" fmla="+- 0 1527 1527"/>
                              <a:gd name="T1" fmla="*/ T0 w 8853"/>
                              <a:gd name="T2" fmla="+- 0 1808 1541"/>
                              <a:gd name="T3" fmla="*/ 1808 h 266"/>
                              <a:gd name="T4" fmla="+- 0 10380 1527"/>
                              <a:gd name="T5" fmla="*/ T4 w 8853"/>
                              <a:gd name="T6" fmla="+- 0 1808 1541"/>
                              <a:gd name="T7" fmla="*/ 1808 h 266"/>
                              <a:gd name="T8" fmla="+- 0 10380 1527"/>
                              <a:gd name="T9" fmla="*/ T8 w 8853"/>
                              <a:gd name="T10" fmla="+- 0 1541 1541"/>
                              <a:gd name="T11" fmla="*/ 1541 h 266"/>
                              <a:gd name="T12" fmla="+- 0 1527 1527"/>
                              <a:gd name="T13" fmla="*/ T12 w 8853"/>
                              <a:gd name="T14" fmla="+- 0 1541 1541"/>
                              <a:gd name="T15" fmla="*/ 1541 h 266"/>
                              <a:gd name="T16" fmla="+- 0 1527 1527"/>
                              <a:gd name="T17" fmla="*/ T16 w 8853"/>
                              <a:gd name="T18" fmla="+- 0 1808 1541"/>
                              <a:gd name="T19" fmla="*/ 1808 h 266"/>
                            </a:gdLst>
                            <a:ahLst/>
                            <a:cxnLst>
                              <a:cxn ang="0">
                                <a:pos x="T1" y="T3"/>
                              </a:cxn>
                              <a:cxn ang="0">
                                <a:pos x="T5" y="T7"/>
                              </a:cxn>
                              <a:cxn ang="0">
                                <a:pos x="T9" y="T11"/>
                              </a:cxn>
                              <a:cxn ang="0">
                                <a:pos x="T13" y="T15"/>
                              </a:cxn>
                              <a:cxn ang="0">
                                <a:pos x="T17" y="T19"/>
                              </a:cxn>
                            </a:cxnLst>
                            <a:rect l="0" t="0" r="r" b="b"/>
                            <a:pathLst>
                              <a:path w="8853" h="266">
                                <a:moveTo>
                                  <a:pt x="0" y="267"/>
                                </a:moveTo>
                                <a:lnTo>
                                  <a:pt x="8853" y="267"/>
                                </a:lnTo>
                                <a:lnTo>
                                  <a:pt x="8853" y="0"/>
                                </a:lnTo>
                                <a:lnTo>
                                  <a:pt x="0" y="0"/>
                                </a:lnTo>
                                <a:lnTo>
                                  <a:pt x="0" y="267"/>
                                </a:lnTo>
                                <a:close/>
                              </a:path>
                            </a:pathLst>
                          </a:custGeom>
                          <a:solidFill>
                            <a:srgbClr val="C5D9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5" name="Freeform 233"/>
                        <wps:cNvSpPr>
                          <a:spLocks/>
                        </wps:cNvSpPr>
                        <wps:spPr bwMode="auto">
                          <a:xfrm>
                            <a:off x="1637" y="1534"/>
                            <a:ext cx="2936" cy="238"/>
                          </a:xfrm>
                          <a:custGeom>
                            <a:avLst/>
                            <a:gdLst>
                              <a:gd name="T0" fmla="+- 0 1637 1637"/>
                              <a:gd name="T1" fmla="*/ T0 w 2936"/>
                              <a:gd name="T2" fmla="+- 0 1772 1534"/>
                              <a:gd name="T3" fmla="*/ 1772 h 238"/>
                              <a:gd name="T4" fmla="+- 0 4573 1637"/>
                              <a:gd name="T5" fmla="*/ T4 w 2936"/>
                              <a:gd name="T6" fmla="+- 0 1772 1534"/>
                              <a:gd name="T7" fmla="*/ 1772 h 238"/>
                              <a:gd name="T8" fmla="+- 0 4573 1637"/>
                              <a:gd name="T9" fmla="*/ T8 w 2936"/>
                              <a:gd name="T10" fmla="+- 0 1534 1534"/>
                              <a:gd name="T11" fmla="*/ 1534 h 238"/>
                              <a:gd name="T12" fmla="+- 0 1637 1637"/>
                              <a:gd name="T13" fmla="*/ T12 w 2936"/>
                              <a:gd name="T14" fmla="+- 0 1534 1534"/>
                              <a:gd name="T15" fmla="*/ 1534 h 238"/>
                              <a:gd name="T16" fmla="+- 0 1637 1637"/>
                              <a:gd name="T17" fmla="*/ T16 w 2936"/>
                              <a:gd name="T18" fmla="+- 0 1772 1534"/>
                              <a:gd name="T19" fmla="*/ 1772 h 238"/>
                            </a:gdLst>
                            <a:ahLst/>
                            <a:cxnLst>
                              <a:cxn ang="0">
                                <a:pos x="T1" y="T3"/>
                              </a:cxn>
                              <a:cxn ang="0">
                                <a:pos x="T5" y="T7"/>
                              </a:cxn>
                              <a:cxn ang="0">
                                <a:pos x="T9" y="T11"/>
                              </a:cxn>
                              <a:cxn ang="0">
                                <a:pos x="T13" y="T15"/>
                              </a:cxn>
                              <a:cxn ang="0">
                                <a:pos x="T17" y="T19"/>
                              </a:cxn>
                            </a:cxnLst>
                            <a:rect l="0" t="0" r="r" b="b"/>
                            <a:pathLst>
                              <a:path w="2936" h="238">
                                <a:moveTo>
                                  <a:pt x="0" y="238"/>
                                </a:moveTo>
                                <a:lnTo>
                                  <a:pt x="2936" y="238"/>
                                </a:lnTo>
                                <a:lnTo>
                                  <a:pt x="2936" y="0"/>
                                </a:lnTo>
                                <a:lnTo>
                                  <a:pt x="0" y="0"/>
                                </a:lnTo>
                                <a:lnTo>
                                  <a:pt x="0" y="238"/>
                                </a:lnTo>
                                <a:close/>
                              </a:path>
                            </a:pathLst>
                          </a:custGeom>
                          <a:solidFill>
                            <a:srgbClr val="C5D9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6" name="Freeform 232"/>
                        <wps:cNvSpPr>
                          <a:spLocks noEditPoints="1"/>
                        </wps:cNvSpPr>
                        <wps:spPr bwMode="auto">
                          <a:xfrm>
                            <a:off x="12816" y="13005"/>
                            <a:ext cx="9060" cy="0"/>
                          </a:xfrm>
                          <a:custGeom>
                            <a:avLst/>
                            <a:gdLst>
                              <a:gd name="T0" fmla="+- 0 1424 1424"/>
                              <a:gd name="T1" fmla="*/ T0 w 9060"/>
                              <a:gd name="T2" fmla="+- 0 10484 1424"/>
                              <a:gd name="T3" fmla="*/ T2 w 9060"/>
                            </a:gdLst>
                            <a:ahLst/>
                            <a:cxnLst>
                              <a:cxn ang="0">
                                <a:pos x="T1" y="0"/>
                              </a:cxn>
                              <a:cxn ang="0">
                                <a:pos x="T3" y="0"/>
                              </a:cxn>
                            </a:cxnLst>
                            <a:rect l="0" t="0" r="r" b="b"/>
                            <a:pathLst>
                              <a:path w="9060">
                                <a:moveTo>
                                  <a:pt x="0" y="0"/>
                                </a:moveTo>
                                <a:lnTo>
                                  <a:pt x="9060" y="0"/>
                                </a:lnTo>
                              </a:path>
                            </a:pathLst>
                          </a:custGeom>
                          <a:noFill/>
                          <a:ln w="7366">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7" name="Freeform 231"/>
                        <wps:cNvSpPr>
                          <a:spLocks/>
                        </wps:cNvSpPr>
                        <wps:spPr bwMode="auto">
                          <a:xfrm>
                            <a:off x="1426" y="1908"/>
                            <a:ext cx="9057" cy="1790"/>
                          </a:xfrm>
                          <a:custGeom>
                            <a:avLst/>
                            <a:gdLst>
                              <a:gd name="T0" fmla="+- 0 1426 1426"/>
                              <a:gd name="T1" fmla="*/ T0 w 9057"/>
                              <a:gd name="T2" fmla="+- 0 3699 1908"/>
                              <a:gd name="T3" fmla="*/ 3699 h 1790"/>
                              <a:gd name="T4" fmla="+- 0 10483 1426"/>
                              <a:gd name="T5" fmla="*/ T4 w 9057"/>
                              <a:gd name="T6" fmla="+- 0 3699 1908"/>
                              <a:gd name="T7" fmla="*/ 3699 h 1790"/>
                              <a:gd name="T8" fmla="+- 0 10483 1426"/>
                              <a:gd name="T9" fmla="*/ T8 w 9057"/>
                              <a:gd name="T10" fmla="+- 0 1908 1908"/>
                              <a:gd name="T11" fmla="*/ 1908 h 1790"/>
                              <a:gd name="T12" fmla="+- 0 1426 1426"/>
                              <a:gd name="T13" fmla="*/ T12 w 9057"/>
                              <a:gd name="T14" fmla="+- 0 1908 1908"/>
                              <a:gd name="T15" fmla="*/ 1908 h 1790"/>
                              <a:gd name="T16" fmla="+- 0 1426 1426"/>
                              <a:gd name="T17" fmla="*/ T16 w 9057"/>
                              <a:gd name="T18" fmla="+- 0 3699 1908"/>
                              <a:gd name="T19" fmla="*/ 3699 h 1790"/>
                            </a:gdLst>
                            <a:ahLst/>
                            <a:cxnLst>
                              <a:cxn ang="0">
                                <a:pos x="T1" y="T3"/>
                              </a:cxn>
                              <a:cxn ang="0">
                                <a:pos x="T5" y="T7"/>
                              </a:cxn>
                              <a:cxn ang="0">
                                <a:pos x="T9" y="T11"/>
                              </a:cxn>
                              <a:cxn ang="0">
                                <a:pos x="T13" y="T15"/>
                              </a:cxn>
                              <a:cxn ang="0">
                                <a:pos x="T17" y="T19"/>
                              </a:cxn>
                            </a:cxnLst>
                            <a:rect l="0" t="0" r="r" b="b"/>
                            <a:pathLst>
                              <a:path w="9057" h="1790">
                                <a:moveTo>
                                  <a:pt x="0" y="1791"/>
                                </a:moveTo>
                                <a:lnTo>
                                  <a:pt x="9057" y="1791"/>
                                </a:lnTo>
                                <a:lnTo>
                                  <a:pt x="9057" y="0"/>
                                </a:lnTo>
                                <a:lnTo>
                                  <a:pt x="0" y="0"/>
                                </a:lnTo>
                                <a:lnTo>
                                  <a:pt x="0" y="1791"/>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8" name="Freeform 230"/>
                        <wps:cNvSpPr>
                          <a:spLocks/>
                        </wps:cNvSpPr>
                        <wps:spPr bwMode="auto">
                          <a:xfrm>
                            <a:off x="1527" y="2050"/>
                            <a:ext cx="8853" cy="264"/>
                          </a:xfrm>
                          <a:custGeom>
                            <a:avLst/>
                            <a:gdLst>
                              <a:gd name="T0" fmla="+- 0 1527 1527"/>
                              <a:gd name="T1" fmla="*/ T0 w 8853"/>
                              <a:gd name="T2" fmla="+- 0 2314 2050"/>
                              <a:gd name="T3" fmla="*/ 2314 h 264"/>
                              <a:gd name="T4" fmla="+- 0 10380 1527"/>
                              <a:gd name="T5" fmla="*/ T4 w 8853"/>
                              <a:gd name="T6" fmla="+- 0 2314 2050"/>
                              <a:gd name="T7" fmla="*/ 2314 h 264"/>
                              <a:gd name="T8" fmla="+- 0 10380 1527"/>
                              <a:gd name="T9" fmla="*/ T8 w 8853"/>
                              <a:gd name="T10" fmla="+- 0 2050 2050"/>
                              <a:gd name="T11" fmla="*/ 2050 h 264"/>
                              <a:gd name="T12" fmla="+- 0 1527 1527"/>
                              <a:gd name="T13" fmla="*/ T12 w 8853"/>
                              <a:gd name="T14" fmla="+- 0 2050 2050"/>
                              <a:gd name="T15" fmla="*/ 2050 h 264"/>
                              <a:gd name="T16" fmla="+- 0 1527 1527"/>
                              <a:gd name="T17" fmla="*/ T16 w 8853"/>
                              <a:gd name="T18" fmla="+- 0 2314 2050"/>
                              <a:gd name="T19" fmla="*/ 2314 h 264"/>
                            </a:gdLst>
                            <a:ahLst/>
                            <a:cxnLst>
                              <a:cxn ang="0">
                                <a:pos x="T1" y="T3"/>
                              </a:cxn>
                              <a:cxn ang="0">
                                <a:pos x="T5" y="T7"/>
                              </a:cxn>
                              <a:cxn ang="0">
                                <a:pos x="T9" y="T11"/>
                              </a:cxn>
                              <a:cxn ang="0">
                                <a:pos x="T13" y="T15"/>
                              </a:cxn>
                              <a:cxn ang="0">
                                <a:pos x="T17" y="T19"/>
                              </a:cxn>
                            </a:cxnLst>
                            <a:rect l="0" t="0" r="r" b="b"/>
                            <a:pathLst>
                              <a:path w="8853" h="264">
                                <a:moveTo>
                                  <a:pt x="0" y="264"/>
                                </a:moveTo>
                                <a:lnTo>
                                  <a:pt x="8853" y="264"/>
                                </a:lnTo>
                                <a:lnTo>
                                  <a:pt x="8853" y="0"/>
                                </a:lnTo>
                                <a:lnTo>
                                  <a:pt x="0" y="0"/>
                                </a:lnTo>
                                <a:lnTo>
                                  <a:pt x="0" y="264"/>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9" name="Freeform 229"/>
                        <wps:cNvSpPr>
                          <a:spLocks/>
                        </wps:cNvSpPr>
                        <wps:spPr bwMode="auto">
                          <a:xfrm>
                            <a:off x="1527" y="2314"/>
                            <a:ext cx="8853" cy="266"/>
                          </a:xfrm>
                          <a:custGeom>
                            <a:avLst/>
                            <a:gdLst>
                              <a:gd name="T0" fmla="+- 0 1527 1527"/>
                              <a:gd name="T1" fmla="*/ T0 w 8853"/>
                              <a:gd name="T2" fmla="+- 0 2580 2314"/>
                              <a:gd name="T3" fmla="*/ 2580 h 266"/>
                              <a:gd name="T4" fmla="+- 0 10380 1527"/>
                              <a:gd name="T5" fmla="*/ T4 w 8853"/>
                              <a:gd name="T6" fmla="+- 0 2580 2314"/>
                              <a:gd name="T7" fmla="*/ 2580 h 266"/>
                              <a:gd name="T8" fmla="+- 0 10380 1527"/>
                              <a:gd name="T9" fmla="*/ T8 w 8853"/>
                              <a:gd name="T10" fmla="+- 0 2314 2314"/>
                              <a:gd name="T11" fmla="*/ 2314 h 266"/>
                              <a:gd name="T12" fmla="+- 0 1527 1527"/>
                              <a:gd name="T13" fmla="*/ T12 w 8853"/>
                              <a:gd name="T14" fmla="+- 0 2314 2314"/>
                              <a:gd name="T15" fmla="*/ 2314 h 266"/>
                              <a:gd name="T16" fmla="+- 0 1527 1527"/>
                              <a:gd name="T17" fmla="*/ T16 w 8853"/>
                              <a:gd name="T18" fmla="+- 0 2580 2314"/>
                              <a:gd name="T19" fmla="*/ 2580 h 266"/>
                            </a:gdLst>
                            <a:ahLst/>
                            <a:cxnLst>
                              <a:cxn ang="0">
                                <a:pos x="T1" y="T3"/>
                              </a:cxn>
                              <a:cxn ang="0">
                                <a:pos x="T5" y="T7"/>
                              </a:cxn>
                              <a:cxn ang="0">
                                <a:pos x="T9" y="T11"/>
                              </a:cxn>
                              <a:cxn ang="0">
                                <a:pos x="T13" y="T15"/>
                              </a:cxn>
                              <a:cxn ang="0">
                                <a:pos x="T17" y="T19"/>
                              </a:cxn>
                            </a:cxnLst>
                            <a:rect l="0" t="0" r="r" b="b"/>
                            <a:pathLst>
                              <a:path w="8853" h="266">
                                <a:moveTo>
                                  <a:pt x="0" y="266"/>
                                </a:moveTo>
                                <a:lnTo>
                                  <a:pt x="8853" y="266"/>
                                </a:lnTo>
                                <a:lnTo>
                                  <a:pt x="8853" y="0"/>
                                </a:lnTo>
                                <a:lnTo>
                                  <a:pt x="0" y="0"/>
                                </a:lnTo>
                                <a:lnTo>
                                  <a:pt x="0" y="266"/>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0" name="Freeform 228"/>
                        <wps:cNvSpPr>
                          <a:spLocks/>
                        </wps:cNvSpPr>
                        <wps:spPr bwMode="auto">
                          <a:xfrm>
                            <a:off x="1527" y="2580"/>
                            <a:ext cx="8853" cy="264"/>
                          </a:xfrm>
                          <a:custGeom>
                            <a:avLst/>
                            <a:gdLst>
                              <a:gd name="T0" fmla="+- 0 1527 1527"/>
                              <a:gd name="T1" fmla="*/ T0 w 8853"/>
                              <a:gd name="T2" fmla="+- 0 2844 2580"/>
                              <a:gd name="T3" fmla="*/ 2844 h 264"/>
                              <a:gd name="T4" fmla="+- 0 10380 1527"/>
                              <a:gd name="T5" fmla="*/ T4 w 8853"/>
                              <a:gd name="T6" fmla="+- 0 2844 2580"/>
                              <a:gd name="T7" fmla="*/ 2844 h 264"/>
                              <a:gd name="T8" fmla="+- 0 10380 1527"/>
                              <a:gd name="T9" fmla="*/ T8 w 8853"/>
                              <a:gd name="T10" fmla="+- 0 2580 2580"/>
                              <a:gd name="T11" fmla="*/ 2580 h 264"/>
                              <a:gd name="T12" fmla="+- 0 1527 1527"/>
                              <a:gd name="T13" fmla="*/ T12 w 8853"/>
                              <a:gd name="T14" fmla="+- 0 2580 2580"/>
                              <a:gd name="T15" fmla="*/ 2580 h 264"/>
                              <a:gd name="T16" fmla="+- 0 1527 1527"/>
                              <a:gd name="T17" fmla="*/ T16 w 8853"/>
                              <a:gd name="T18" fmla="+- 0 2844 2580"/>
                              <a:gd name="T19" fmla="*/ 2844 h 264"/>
                            </a:gdLst>
                            <a:ahLst/>
                            <a:cxnLst>
                              <a:cxn ang="0">
                                <a:pos x="T1" y="T3"/>
                              </a:cxn>
                              <a:cxn ang="0">
                                <a:pos x="T5" y="T7"/>
                              </a:cxn>
                              <a:cxn ang="0">
                                <a:pos x="T9" y="T11"/>
                              </a:cxn>
                              <a:cxn ang="0">
                                <a:pos x="T13" y="T15"/>
                              </a:cxn>
                              <a:cxn ang="0">
                                <a:pos x="T17" y="T19"/>
                              </a:cxn>
                            </a:cxnLst>
                            <a:rect l="0" t="0" r="r" b="b"/>
                            <a:pathLst>
                              <a:path w="8853" h="264">
                                <a:moveTo>
                                  <a:pt x="0" y="264"/>
                                </a:moveTo>
                                <a:lnTo>
                                  <a:pt x="8853" y="264"/>
                                </a:lnTo>
                                <a:lnTo>
                                  <a:pt x="8853" y="0"/>
                                </a:lnTo>
                                <a:lnTo>
                                  <a:pt x="0" y="0"/>
                                </a:lnTo>
                                <a:lnTo>
                                  <a:pt x="0" y="264"/>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1" name="Freeform 227"/>
                        <wps:cNvSpPr>
                          <a:spLocks/>
                        </wps:cNvSpPr>
                        <wps:spPr bwMode="auto">
                          <a:xfrm>
                            <a:off x="1527" y="2844"/>
                            <a:ext cx="8853" cy="463"/>
                          </a:xfrm>
                          <a:custGeom>
                            <a:avLst/>
                            <a:gdLst>
                              <a:gd name="T0" fmla="+- 0 1527 1527"/>
                              <a:gd name="T1" fmla="*/ T0 w 8853"/>
                              <a:gd name="T2" fmla="+- 0 3308 2844"/>
                              <a:gd name="T3" fmla="*/ 3308 h 463"/>
                              <a:gd name="T4" fmla="+- 0 10380 1527"/>
                              <a:gd name="T5" fmla="*/ T4 w 8853"/>
                              <a:gd name="T6" fmla="+- 0 3308 2844"/>
                              <a:gd name="T7" fmla="*/ 3308 h 463"/>
                              <a:gd name="T8" fmla="+- 0 10380 1527"/>
                              <a:gd name="T9" fmla="*/ T8 w 8853"/>
                              <a:gd name="T10" fmla="+- 0 2844 2844"/>
                              <a:gd name="T11" fmla="*/ 2844 h 463"/>
                              <a:gd name="T12" fmla="+- 0 1527 1527"/>
                              <a:gd name="T13" fmla="*/ T12 w 8853"/>
                              <a:gd name="T14" fmla="+- 0 2844 2844"/>
                              <a:gd name="T15" fmla="*/ 2844 h 463"/>
                              <a:gd name="T16" fmla="+- 0 1527 1527"/>
                              <a:gd name="T17" fmla="*/ T16 w 8853"/>
                              <a:gd name="T18" fmla="+- 0 3308 2844"/>
                              <a:gd name="T19" fmla="*/ 3308 h 463"/>
                            </a:gdLst>
                            <a:ahLst/>
                            <a:cxnLst>
                              <a:cxn ang="0">
                                <a:pos x="T1" y="T3"/>
                              </a:cxn>
                              <a:cxn ang="0">
                                <a:pos x="T5" y="T7"/>
                              </a:cxn>
                              <a:cxn ang="0">
                                <a:pos x="T9" y="T11"/>
                              </a:cxn>
                              <a:cxn ang="0">
                                <a:pos x="T13" y="T15"/>
                              </a:cxn>
                              <a:cxn ang="0">
                                <a:pos x="T17" y="T19"/>
                              </a:cxn>
                            </a:cxnLst>
                            <a:rect l="0" t="0" r="r" b="b"/>
                            <a:pathLst>
                              <a:path w="8853" h="463">
                                <a:moveTo>
                                  <a:pt x="0" y="464"/>
                                </a:moveTo>
                                <a:lnTo>
                                  <a:pt x="8853" y="464"/>
                                </a:lnTo>
                                <a:lnTo>
                                  <a:pt x="8853" y="0"/>
                                </a:lnTo>
                                <a:lnTo>
                                  <a:pt x="0" y="0"/>
                                </a:lnTo>
                                <a:lnTo>
                                  <a:pt x="0" y="464"/>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2" name="Freeform 226"/>
                        <wps:cNvSpPr>
                          <a:spLocks/>
                        </wps:cNvSpPr>
                        <wps:spPr bwMode="auto">
                          <a:xfrm>
                            <a:off x="1527" y="3308"/>
                            <a:ext cx="8853" cy="250"/>
                          </a:xfrm>
                          <a:custGeom>
                            <a:avLst/>
                            <a:gdLst>
                              <a:gd name="T0" fmla="+- 0 1527 1527"/>
                              <a:gd name="T1" fmla="*/ T0 w 8853"/>
                              <a:gd name="T2" fmla="+- 0 3557 3308"/>
                              <a:gd name="T3" fmla="*/ 3557 h 250"/>
                              <a:gd name="T4" fmla="+- 0 10380 1527"/>
                              <a:gd name="T5" fmla="*/ T4 w 8853"/>
                              <a:gd name="T6" fmla="+- 0 3557 3308"/>
                              <a:gd name="T7" fmla="*/ 3557 h 250"/>
                              <a:gd name="T8" fmla="+- 0 10380 1527"/>
                              <a:gd name="T9" fmla="*/ T8 w 8853"/>
                              <a:gd name="T10" fmla="+- 0 3308 3308"/>
                              <a:gd name="T11" fmla="*/ 3308 h 250"/>
                              <a:gd name="T12" fmla="+- 0 1527 1527"/>
                              <a:gd name="T13" fmla="*/ T12 w 8853"/>
                              <a:gd name="T14" fmla="+- 0 3308 3308"/>
                              <a:gd name="T15" fmla="*/ 3308 h 250"/>
                              <a:gd name="T16" fmla="+- 0 1527 1527"/>
                              <a:gd name="T17" fmla="*/ T16 w 8853"/>
                              <a:gd name="T18" fmla="+- 0 3557 3308"/>
                              <a:gd name="T19" fmla="*/ 3557 h 250"/>
                            </a:gdLst>
                            <a:ahLst/>
                            <a:cxnLst>
                              <a:cxn ang="0">
                                <a:pos x="T1" y="T3"/>
                              </a:cxn>
                              <a:cxn ang="0">
                                <a:pos x="T5" y="T7"/>
                              </a:cxn>
                              <a:cxn ang="0">
                                <a:pos x="T9" y="T11"/>
                              </a:cxn>
                              <a:cxn ang="0">
                                <a:pos x="T13" y="T15"/>
                              </a:cxn>
                              <a:cxn ang="0">
                                <a:pos x="T17" y="T19"/>
                              </a:cxn>
                            </a:cxnLst>
                            <a:rect l="0" t="0" r="r" b="b"/>
                            <a:pathLst>
                              <a:path w="8853" h="250">
                                <a:moveTo>
                                  <a:pt x="0" y="249"/>
                                </a:moveTo>
                                <a:lnTo>
                                  <a:pt x="8853" y="249"/>
                                </a:lnTo>
                                <a:lnTo>
                                  <a:pt x="8853" y="0"/>
                                </a:lnTo>
                                <a:lnTo>
                                  <a:pt x="0" y="0"/>
                                </a:lnTo>
                                <a:lnTo>
                                  <a:pt x="0" y="249"/>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3" name="Freeform 225"/>
                        <wps:cNvSpPr>
                          <a:spLocks noEditPoints="1"/>
                        </wps:cNvSpPr>
                        <wps:spPr bwMode="auto">
                          <a:xfrm>
                            <a:off x="12816" y="17136"/>
                            <a:ext cx="9060" cy="0"/>
                          </a:xfrm>
                          <a:custGeom>
                            <a:avLst/>
                            <a:gdLst>
                              <a:gd name="T0" fmla="+- 0 1424 1424"/>
                              <a:gd name="T1" fmla="*/ T0 w 9060"/>
                              <a:gd name="T2" fmla="+- 0 10484 1424"/>
                              <a:gd name="T3" fmla="*/ T2 w 9060"/>
                            </a:gdLst>
                            <a:ahLst/>
                            <a:cxnLst>
                              <a:cxn ang="0">
                                <a:pos x="T1" y="0"/>
                              </a:cxn>
                              <a:cxn ang="0">
                                <a:pos x="T3" y="0"/>
                              </a:cxn>
                            </a:cxnLst>
                            <a:rect l="0" t="0" r="r" b="b"/>
                            <a:pathLst>
                              <a:path w="9060">
                                <a:moveTo>
                                  <a:pt x="0" y="0"/>
                                </a:moveTo>
                                <a:lnTo>
                                  <a:pt x="9060" y="0"/>
                                </a:lnTo>
                              </a:path>
                            </a:pathLst>
                          </a:custGeom>
                          <a:noFill/>
                          <a:ln w="7366">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4" name="Freeform 224"/>
                        <wps:cNvSpPr>
                          <a:spLocks noEditPoints="1"/>
                        </wps:cNvSpPr>
                        <wps:spPr bwMode="auto">
                          <a:xfrm>
                            <a:off x="12771" y="12960"/>
                            <a:ext cx="0" cy="2268"/>
                          </a:xfrm>
                          <a:custGeom>
                            <a:avLst/>
                            <a:gdLst>
                              <a:gd name="T0" fmla="+- 0 1440 1440"/>
                              <a:gd name="T1" fmla="*/ 1440 h 2268"/>
                              <a:gd name="T2" fmla="+- 0 3708 1440"/>
                              <a:gd name="T3" fmla="*/ 3708 h 2268"/>
                            </a:gdLst>
                            <a:ahLst/>
                            <a:cxnLst>
                              <a:cxn ang="0">
                                <a:pos x="0" y="T1"/>
                              </a:cxn>
                              <a:cxn ang="0">
                                <a:pos x="0" y="T3"/>
                              </a:cxn>
                            </a:cxnLst>
                            <a:rect l="0" t="0" r="r" b="b"/>
                            <a:pathLst>
                              <a:path h="2268">
                                <a:moveTo>
                                  <a:pt x="0" y="0"/>
                                </a:moveTo>
                                <a:lnTo>
                                  <a:pt x="0" y="2268"/>
                                </a:lnTo>
                              </a:path>
                            </a:pathLst>
                          </a:custGeom>
                          <a:noFill/>
                          <a:ln w="7366">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5" name="Freeform 223"/>
                        <wps:cNvSpPr>
                          <a:spLocks noEditPoints="1"/>
                        </wps:cNvSpPr>
                        <wps:spPr bwMode="auto">
                          <a:xfrm>
                            <a:off x="12816" y="33336"/>
                            <a:ext cx="9060" cy="0"/>
                          </a:xfrm>
                          <a:custGeom>
                            <a:avLst/>
                            <a:gdLst>
                              <a:gd name="T0" fmla="+- 0 1424 1424"/>
                              <a:gd name="T1" fmla="*/ T0 w 9060"/>
                              <a:gd name="T2" fmla="+- 0 10484 1424"/>
                              <a:gd name="T3" fmla="*/ T2 w 9060"/>
                            </a:gdLst>
                            <a:ahLst/>
                            <a:cxnLst>
                              <a:cxn ang="0">
                                <a:pos x="T1" y="0"/>
                              </a:cxn>
                              <a:cxn ang="0">
                                <a:pos x="T3" y="0"/>
                              </a:cxn>
                            </a:cxnLst>
                            <a:rect l="0" t="0" r="r" b="b"/>
                            <a:pathLst>
                              <a:path w="9060">
                                <a:moveTo>
                                  <a:pt x="0" y="0"/>
                                </a:moveTo>
                                <a:lnTo>
                                  <a:pt x="9060" y="0"/>
                                </a:lnTo>
                              </a:path>
                            </a:pathLst>
                          </a:custGeom>
                          <a:noFill/>
                          <a:ln w="7366">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6" name="Freeform 222"/>
                        <wps:cNvSpPr>
                          <a:spLocks noEditPoints="1"/>
                        </wps:cNvSpPr>
                        <wps:spPr bwMode="auto">
                          <a:xfrm>
                            <a:off x="94392" y="12960"/>
                            <a:ext cx="0" cy="2268"/>
                          </a:xfrm>
                          <a:custGeom>
                            <a:avLst/>
                            <a:gdLst>
                              <a:gd name="T0" fmla="+- 0 1440 1440"/>
                              <a:gd name="T1" fmla="*/ 1440 h 2268"/>
                              <a:gd name="T2" fmla="+- 0 3708 1440"/>
                              <a:gd name="T3" fmla="*/ 3708 h 2268"/>
                            </a:gdLst>
                            <a:ahLst/>
                            <a:cxnLst>
                              <a:cxn ang="0">
                                <a:pos x="0" y="T1"/>
                              </a:cxn>
                              <a:cxn ang="0">
                                <a:pos x="0" y="T3"/>
                              </a:cxn>
                            </a:cxnLst>
                            <a:rect l="0" t="0" r="r" b="b"/>
                            <a:pathLst>
                              <a:path h="2268">
                                <a:moveTo>
                                  <a:pt x="0" y="0"/>
                                </a:moveTo>
                                <a:lnTo>
                                  <a:pt x="0" y="2268"/>
                                </a:lnTo>
                              </a:path>
                            </a:pathLst>
                          </a:custGeom>
                          <a:noFill/>
                          <a:ln w="7366">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87AB14F" id="Group 221" o:spid="_x0000_s1026" style="position:absolute;margin-left:70.65pt;margin-top:71.7pt;width:454.05pt;height:114pt;z-index:-1177;mso-position-horizontal-relative:page;mso-position-vertical-relative:page" coordorigin="1413,1434" coordsize="9081,2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">
                <v:shape id="Freeform 235" o:spid="_x0000_s1027" style="position:absolute;left:1426;top:1450;width:9057;height:449;visibility:visible;mso-wrap-style:square;v-text-anchor:top" coordsize="9057,4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0xYcMA&#10;AADcAAAADwAAAGRycy9kb3ducmV2LnhtbESPzYoCMRCE7wu+Q2jB25pRwZXRKCKIgrCLv+dm0mYG&#10;J50hiTq+vVlY2GNRXV91zRatrcWDfKgcKxj0MxDEhdMVGwWn4/pzAiJEZI21Y1LwogCLeedjhrl2&#10;T97T4xCNSBAOOSooY2xyKUNRksXQdw1x8q7OW4xJeiO1x2eC21oOs2wsLVacGkpsaFVScTvcbXpj&#10;Z7Zm87Nfn8ajtvKr8+Tr+1Io1eu2yymISG38P/5Lb7WC4WAEv2MSAeT8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m0xYcMAAADcAAAADwAAAAAAAAAAAAAAAACYAgAAZHJzL2Rv&#10;d25yZXYueG1sUEsFBgAAAAAEAAQA9QAAAIgDAAAAAA==&#10;" path="m,449r9057,l9057,,,,,449xe" fillcolor="#c5d9f0" stroked="f">
                  <v:path arrowok="t" o:connecttype="custom" o:connectlocs="0,1899;9057,1899;9057,1450;0,1450;0,1899" o:connectangles="0,0,0,0,0"/>
                </v:shape>
                <v:shape id="Freeform 234" o:spid="_x0000_s1028" style="position:absolute;left:1527;top:1541;width:8853;height:266;visibility:visible;mso-wrap-style:square;v-text-anchor:top" coordsize="8853,2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8FJsMA&#10;AADcAAAADwAAAGRycy9kb3ducmV2LnhtbESPT4vCMBTE74LfITxhbzZVFnGrUUQqu+DJP4c9Pptn&#10;W2xeapLV7rc3guBxmJnfMPNlZxpxI+drywpGSQqCuLC65lLB8bAZTkH4gKyxsUwK/snDctHvzTHT&#10;9s47uu1DKSKEfYYKqhDaTEpfVGTQJ7Yljt7ZOoMhSldK7fAe4aaR4zSdSIM1x4UKW1pXVFz2f0aB&#10;09+/E9rh1hYXyss8b66nr41SH4NuNQMRqAvv8Kv9oxWMR5/wPBOPgF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c8FJsMAAADcAAAADwAAAAAAAAAAAAAAAACYAgAAZHJzL2Rv&#10;d25yZXYueG1sUEsFBgAAAAAEAAQA9QAAAIgDAAAAAA==&#10;" path="m,267r8853,l8853,,,,,267xe" fillcolor="#c5d9f0" stroked="f">
                  <v:path arrowok="t" o:connecttype="custom" o:connectlocs="0,1808;8853,1808;8853,1541;0,1541;0,1808" o:connectangles="0,0,0,0,0"/>
                </v:shape>
                <v:shape id="Freeform 233" o:spid="_x0000_s1029" style="position:absolute;left:1637;top:1534;width:2936;height:238;visibility:visible;mso-wrap-style:square;v-text-anchor:top" coordsize="2936,2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TBR8UA&#10;AADcAAAADwAAAGRycy9kb3ducmV2LnhtbESPQWuDQBSE74H+h+UVcglxNRApxk2QSiD0EFLb3h/u&#10;q0rdt+Jujc2vzxYKPQ4z8w2TH2bTi4lG11lWkEQxCOLa6o4bBe9vx/UTCOeRNfaWScEPOTjsHxY5&#10;Ztpe+ZWmyjciQNhlqKD1fsikdHVLBl1kB+LgfdrRoA9ybKQe8RrgppebOE6lwY7DQosDPbdUf1Xf&#10;RkGVOlOu+PySXm6mnC6nRBbNh1LLx7nYgfA0+//wX/ukFWySLfyeCUdA7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RMFHxQAAANwAAAAPAAAAAAAAAAAAAAAAAJgCAABkcnMv&#10;ZG93bnJldi54bWxQSwUGAAAAAAQABAD1AAAAigMAAAAA&#10;" path="m,238r2936,l2936,,,,,238xe" fillcolor="#c5d9f0" stroked="f">
                  <v:path arrowok="t" o:connecttype="custom" o:connectlocs="0,1772;2936,1772;2936,1534;0,1534;0,1772" o:connectangles="0,0,0,0,0"/>
                </v:shape>
                <v:shape id="Freeform 232" o:spid="_x0000_s1030" style="position:absolute;left:12816;top:13005;width:9060;height:0;visibility:visible;mso-wrap-style:square;v-text-anchor:top" coordsize="90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ZOlsQA&#10;AADcAAAADwAAAGRycy9kb3ducmV2LnhtbESPQWvCQBSE74L/YXlCb7pJDlGjq1ShYCk9qO39kX0m&#10;qbtvQ3Zr4r/vFgSPw8x8w6y3gzXiRp1vHCtIZwkI4tLphisFX+e36QKED8gajWNScCcP2814tMZC&#10;u56PdDuFSkQI+wIV1CG0hZS+rMmin7mWOHoX11kMUXaV1B32EW6NzJIklxYbjgs1trSvqbyefq2C&#10;vJfl8D1P+f3+Md8Zc/jMfq5LpV4mw+sKRKAhPMOP9kEryNIc/s/EIyA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2TpbEAAAA3AAAAA8AAAAAAAAAAAAAAAAAmAIAAGRycy9k&#10;b3ducmV2LnhtbFBLBQYAAAAABAAEAPUAAACJAwAAAAA=&#10;" path="m,l9060,e" filled="f" strokecolor="gray" strokeweight=".58pt">
                  <v:path arrowok="t" o:connecttype="custom" o:connectlocs="0,0;9060,0" o:connectangles="0,0"/>
                  <o:lock v:ext="edit" verticies="t"/>
                </v:shape>
                <v:shape id="Freeform 231" o:spid="_x0000_s1031" style="position:absolute;left:1426;top:1908;width:9057;height:1790;visibility:visible;mso-wrap-style:square;v-text-anchor:top" coordsize="9057,1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JqBsUA&#10;AADcAAAADwAAAGRycy9kb3ducmV2LnhtbESPUUvDQBCE3wX/w7EF3+wlUazGXosIokihNJaCb0tu&#10;zaXN7YXs2ab/3hMEH4eZ+YaZL0ffqSMN0gY2kE8zUMR1sC03BrYfL9f3oCQiW+wCk4EzCSwXlxdz&#10;LG048YaOVWxUgrCUaMDF2JdaS+3Io0xDT5y8rzB4jEkOjbYDnhLcd7rIsjvtseW04LCnZ0f1ofr2&#10;BtaHh93t2Ve5vK94714/RYqblTFXk/HpEVSkMf6H/9pv1kCRz+D3TDoCev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AmoGxQAAANwAAAAPAAAAAAAAAAAAAAAAAJgCAABkcnMv&#10;ZG93bnJldi54bWxQSwUGAAAAAAQABAD1AAAAigMAAAAA&#10;" path="m,1791r9057,l9057,,,,,1791xe" fillcolor="#f1f1f1" stroked="f">
                  <v:path arrowok="t" o:connecttype="custom" o:connectlocs="0,3699;9057,3699;9057,1908;0,1908;0,3699" o:connectangles="0,0,0,0,0"/>
                </v:shape>
                <v:shape id="Freeform 230" o:spid="_x0000_s1032" style="position:absolute;left:1527;top:2050;width:8853;height:264;visibility:visible;mso-wrap-style:square;v-text-anchor:top" coordsize="8853,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TKlMMA&#10;AADcAAAADwAAAGRycy9kb3ducmV2LnhtbERPy2oCMRTdF/oP4RbcacZHxU4nIyL42BSsLbTLy+R2&#10;ZujkZppEjX9vFkKXh/MultF04kzOt5YVjEcZCOLK6pZrBZ8fm+EChA/IGjvLpOBKHpbl40OBubYX&#10;fqfzMdQihbDPUUETQp9L6auGDPqR7YkT92OdwZCgq6V2eEnhppOTLJtLgy2nhgZ7WjdU/R5PRsHz&#10;96qNendY/G3nL3b6FfVm5t6UGjzF1SuIQDH8i+/uvVYwGae16Uw6ArK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QTKlMMAAADcAAAADwAAAAAAAAAAAAAAAACYAgAAZHJzL2Rv&#10;d25yZXYueG1sUEsFBgAAAAAEAAQA9QAAAIgDAAAAAA==&#10;" path="m,264r8853,l8853,,,,,264xe" fillcolor="#f1f1f1" stroked="f">
                  <v:path arrowok="t" o:connecttype="custom" o:connectlocs="0,2314;8853,2314;8853,2050;0,2050;0,2314" o:connectangles="0,0,0,0,0"/>
                </v:shape>
                <v:shape id="Freeform 229" o:spid="_x0000_s1033" style="position:absolute;left:1527;top:2314;width:8853;height:266;visibility:visible;mso-wrap-style:square;v-text-anchor:top" coordsize="8853,2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gjqMUA&#10;AADcAAAADwAAAGRycy9kb3ducmV2LnhtbESPQWvCQBSE74X+h+UVeim6SQ5SU1cRQSy9mYrg7ZF9&#10;JqnZt2F3jam/3hUEj8PMfMPMFoNpRU/ON5YVpOMEBHFpdcOVgt3vevQJwgdkja1lUvBPHhbz15cZ&#10;5tpeeEt9ESoRIexzVFCH0OVS+rImg35sO+LoHa0zGKJ0ldQOLxFuWpklyUQabDgu1NjRqqbyVJyN&#10;gnZ3KBu34X11/Mj6w7X/+ynSq1Lvb8PyC0SgITzDj/a3VpClU7ifiUd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uCOoxQAAANwAAAAPAAAAAAAAAAAAAAAAAJgCAABkcnMv&#10;ZG93bnJldi54bWxQSwUGAAAAAAQABAD1AAAAigMAAAAA&#10;" path="m,266r8853,l8853,,,,,266xe" fillcolor="#f1f1f1" stroked="f">
                  <v:path arrowok="t" o:connecttype="custom" o:connectlocs="0,2580;8853,2580;8853,2314;0,2314;0,2580" o:connectangles="0,0,0,0,0"/>
                </v:shape>
                <v:shape id="Freeform 228" o:spid="_x0000_s1034" style="position:absolute;left:1527;top:2580;width:8853;height:264;visibility:visible;mso-wrap-style:square;v-text-anchor:top" coordsize="8853,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4ML8IA&#10;AADcAAAADwAAAGRycy9kb3ducmV2LnhtbERPy2oCMRTdF/yHcAV3NePUih2NIgUfm0JrC3V5mVxn&#10;Bic3YxI1/r1ZFLo8nPd8GU0rruR8Y1nBaJiBIC6tbrhS8PO9fp6C8AFZY2uZFNzJw3LRe5pjoe2N&#10;v+i6D5VIIewLVFCH0BVS+rImg35oO+LEHa0zGBJ0ldQObynctDLPsok02HBqqLGj95rK0/5iFLwe&#10;Vk3U28/peTN5sy+/Ua/H7kOpQT+uZiACxfAv/nPvtII8T/PTmXQE5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HgwvwgAAANwAAAAPAAAAAAAAAAAAAAAAAJgCAABkcnMvZG93&#10;bnJldi54bWxQSwUGAAAAAAQABAD1AAAAhwMAAAAA&#10;" path="m,264r8853,l8853,,,,,264xe" fillcolor="#f1f1f1" stroked="f">
                  <v:path arrowok="t" o:connecttype="custom" o:connectlocs="0,2844;8853,2844;8853,2580;0,2580;0,2844" o:connectangles="0,0,0,0,0"/>
                </v:shape>
                <v:shape id="Freeform 227" o:spid="_x0000_s1035" style="position:absolute;left:1527;top:2844;width:8853;height:463;visibility:visible;mso-wrap-style:square;v-text-anchor:top" coordsize="8853,4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8IS8UA&#10;AADcAAAADwAAAGRycy9kb3ducmV2LnhtbESPzWrDMBCE74W8g9hAb40UH0Jxo4TSEpL0UvJTel2s&#10;je1WWhlJjt23rwKFHoeZ+YZZrkdnxZVCbD1rmM8UCOLKm5ZrDefT5uERREzIBq1n0vBDEdaryd0S&#10;S+MHPtD1mGqRIRxL1NCk1JVSxqohh3HmO+LsXXxwmLIMtTQBhwx3VhZKLaTDlvNCgx29NFR9H3un&#10;oUf19jWoU3zf29fLdvj8CIvean0/HZ+fQCQa03/4r70zGopiDrcz+Qj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rwhLxQAAANwAAAAPAAAAAAAAAAAAAAAAAJgCAABkcnMv&#10;ZG93bnJldi54bWxQSwUGAAAAAAQABAD1AAAAigMAAAAA&#10;" path="m,464r8853,l8853,,,,,464xe" fillcolor="#f1f1f1" stroked="f">
                  <v:path arrowok="t" o:connecttype="custom" o:connectlocs="0,3308;8853,3308;8853,2844;0,2844;0,3308" o:connectangles="0,0,0,0,0"/>
                </v:shape>
                <v:shape id="Freeform 226" o:spid="_x0000_s1036" style="position:absolute;left:1527;top:3308;width:8853;height:250;visibility:visible;mso-wrap-style:square;v-text-anchor:top" coordsize="8853,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a2LcUA&#10;AADcAAAADwAAAGRycy9kb3ducmV2LnhtbESPzWrDMBCE74G8g9hAb4lcQ1vjRgklUIgvgaQ9+LhY&#10;W9uptXIk1T9vHxUKPQ6z883Odj+ZTgzkfGtZweMmAUFcWd1yreDz432dgfABWWNnmRTM5GG/Wy62&#10;mGs78pmGS6hFhLDPUUETQp9L6auGDPqN7Ymj92WdwRClq6V2OEa46WSaJM/SYMuxocGeDg1V35cf&#10;E98osmt55fmJy2Kcjzd3Ci/dSamH1fT2CiLQFP6P/9JHrSBNU/gdEwkgd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BrYtxQAAANwAAAAPAAAAAAAAAAAAAAAAAJgCAABkcnMv&#10;ZG93bnJldi54bWxQSwUGAAAAAAQABAD1AAAAigMAAAAA&#10;" path="m,249r8853,l8853,,,,,249xe" fillcolor="#f1f1f1" stroked="f">
                  <v:path arrowok="t" o:connecttype="custom" o:connectlocs="0,3557;8853,3557;8853,3308;0,3308;0,3557" o:connectangles="0,0,0,0,0"/>
                </v:shape>
                <v:shape id="Freeform 225" o:spid="_x0000_s1037" style="position:absolute;left:12816;top:17136;width:9060;height:0;visibility:visible;mso-wrap-style:square;v-text-anchor:top" coordsize="90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0ns8QA&#10;AADcAAAADwAAAGRycy9kb3ducmV2LnhtbESPW4vCMBSE3wX/QzjCvq2pXfBSjaLCgsuyD97eD82x&#10;rSYnpYm2/vvNwoKPw8x8wyxWnTXiQY2vHCsYDRMQxLnTFRcKTsfP9ykIH5A1Gsek4EkeVst+b4GZ&#10;di3v6XEIhYgQ9hkqKEOoMyl9XpJFP3Q1cfQurrEYomwKqRtsI9wamSbJWFqsOC6UWNO2pPx2uFsF&#10;41bm3Xky4q/n92RjzO4nvd5mSr0NuvUcRKAuvML/7Z1WkKYf8HcmHgG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tJ7PEAAAA3AAAAA8AAAAAAAAAAAAAAAAAmAIAAGRycy9k&#10;b3ducmV2LnhtbFBLBQYAAAAABAAEAPUAAACJAwAAAAA=&#10;" path="m,l9060,e" filled="f" strokecolor="gray" strokeweight=".58pt">
                  <v:path arrowok="t" o:connecttype="custom" o:connectlocs="0,0;9060,0" o:connectangles="0,0"/>
                  <o:lock v:ext="edit" verticies="t"/>
                </v:shape>
                <v:shape id="Freeform 224" o:spid="_x0000_s1038" style="position:absolute;left:12771;top:12960;width:0;height:2268;visibility:visible;mso-wrap-style:square;v-text-anchor:top" coordsize="0,2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EB3sEA&#10;AADcAAAADwAAAGRycy9kb3ducmV2LnhtbESP0YrCMBRE3xf8h3AF39bU6opUo8iCsG9q9QMuzbUp&#10;Nje1iVr9eiMI+zjMzBlmsepsLW7U+sqxgtEwAUFcOF1xqeB42HzPQPiArLF2TAoe5GG17H0tMNPu&#10;znu65aEUEcI+QwUmhCaT0heGLPqha4ijd3KtxRBlW0rd4j3CbS3TJJlKixXHBYMN/RoqzvnVKtjY&#10;tX3uZpxe87GZ/GxNcmncWalBv1vPQQTqwn/40/7TCtJ0Au8z8QjI5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dBAd7BAAAA3AAAAA8AAAAAAAAAAAAAAAAAmAIAAGRycy9kb3du&#10;cmV2LnhtbFBLBQYAAAAABAAEAPUAAACGAwAAAAA=&#10;" path="m,l,2268e" filled="f" strokecolor="gray" strokeweight=".58pt">
                  <v:path arrowok="t" o:connecttype="custom" o:connectlocs="0,1440;0,3708" o:connectangles="0,0"/>
                  <o:lock v:ext="edit" verticies="t"/>
                </v:shape>
                <v:shape id="Freeform 223" o:spid="_x0000_s1039" style="position:absolute;left:12816;top:33336;width:9060;height:0;visibility:visible;mso-wrap-style:square;v-text-anchor:top" coordsize="90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gaXMQA&#10;AADcAAAADwAAAGRycy9kb3ducmV2LnhtbESPW4vCMBSE3wX/QzjCvq2phfVSjaLCgsuyD97eD82x&#10;rSYnpYm2/vvNwoKPw8x8wyxWnTXiQY2vHCsYDRMQxLnTFRcKTsfP9ykIH5A1Gsek4EkeVst+b4GZ&#10;di3v6XEIhYgQ9hkqKEOoMyl9XpJFP3Q1cfQurrEYomwKqRtsI9wamSbJWFqsOC6UWNO2pPx2uFsF&#10;41bm3Xky4q/n92RjzO4nvd5mSr0NuvUcRKAuvML/7Z1WkKYf8HcmHgG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IGlzEAAAA3AAAAA8AAAAAAAAAAAAAAAAAmAIAAGRycy9k&#10;b3ducmV2LnhtbFBLBQYAAAAABAAEAPUAAACJAwAAAAA=&#10;" path="m,l9060,e" filled="f" strokecolor="gray" strokeweight=".58pt">
                  <v:path arrowok="t" o:connecttype="custom" o:connectlocs="0,0;9060,0" o:connectangles="0,0"/>
                  <o:lock v:ext="edit" verticies="t"/>
                </v:shape>
                <v:shape id="Freeform 222" o:spid="_x0000_s1040" style="position:absolute;left:94392;top:12960;width:0;height:2268;visibility:visible;mso-wrap-style:square;v-text-anchor:top" coordsize="0,2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6MsQA&#10;AADcAAAADwAAAGRycy9kb3ducmV2LnhtbESPwWrDMBBE74H+g9hCb7EctwnBiWxCwdBbU6cfsFhb&#10;y8RauZbiuP36qFDIcZiZN8y+nG0vJhp951jBKklBEDdOd9wq+DxVyy0IH5A19o5JwQ95KIuHxR5z&#10;7a78QVMdWhEh7HNUYEIYcil9Y8iiT9xAHL0vN1oMUY6t1CNeI9z2MkvTjbTYcVwwONCroeZcX6yC&#10;yh7s73HL2aV+Ni/rd5N+D+6s1NPjfNiBCDSHe/i//aYVZNkG/s7EIy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fOjLEAAAA3AAAAA8AAAAAAAAAAAAAAAAAmAIAAGRycy9k&#10;b3ducmV2LnhtbFBLBQYAAAAABAAEAPUAAACJAwAAAAA=&#10;" path="m,l,2268e" filled="f" strokecolor="gray" strokeweight=".58pt">
                  <v:path arrowok="t" o:connecttype="custom" o:connectlocs="0,1440;0,3708" o:connectangles="0,0"/>
                  <o:lock v:ext="edit" verticies="t"/>
                </v:shape>
                <w10:wrap anchorx="page" anchory="page"/>
              </v:group>
            </w:pict>
          </mc:Fallback>
        </mc:AlternateContent>
      </w:r>
      <w:r w:rsidR="00C022AA" w:rsidRPr="00BA2C76">
        <w:rPr>
          <w:rFonts w:ascii="Arial" w:eastAsia="Arial" w:hAnsi="Arial" w:cs="Arial"/>
          <w:b/>
          <w:position w:val="-1"/>
          <w:lang w:val="en-GB"/>
        </w:rPr>
        <w:t>1.2</w:t>
      </w:r>
      <w:r w:rsidR="00C022AA" w:rsidRPr="00BA2C76">
        <w:rPr>
          <w:rFonts w:ascii="Arial" w:eastAsia="Arial" w:hAnsi="Arial" w:cs="Arial"/>
          <w:b/>
          <w:spacing w:val="-2"/>
          <w:position w:val="-1"/>
          <w:lang w:val="en-GB"/>
        </w:rPr>
        <w:t xml:space="preserve"> </w:t>
      </w:r>
      <w:r w:rsidR="00C022AA" w:rsidRPr="00BA2C76">
        <w:rPr>
          <w:rFonts w:ascii="Arial" w:eastAsia="Arial" w:hAnsi="Arial" w:cs="Arial"/>
          <w:b/>
          <w:spacing w:val="-1"/>
          <w:position w:val="-1"/>
          <w:lang w:val="en-GB"/>
        </w:rPr>
        <w:t>S</w:t>
      </w:r>
      <w:r w:rsidR="00C022AA" w:rsidRPr="00BA2C76">
        <w:rPr>
          <w:rFonts w:ascii="Arial" w:eastAsia="Arial" w:hAnsi="Arial" w:cs="Arial"/>
          <w:b/>
          <w:position w:val="-1"/>
          <w:lang w:val="en-GB"/>
        </w:rPr>
        <w:t>um</w:t>
      </w:r>
      <w:r w:rsidR="00C022AA" w:rsidRPr="00BA2C76">
        <w:rPr>
          <w:rFonts w:ascii="Arial" w:eastAsia="Arial" w:hAnsi="Arial" w:cs="Arial"/>
          <w:b/>
          <w:spacing w:val="1"/>
          <w:position w:val="-1"/>
          <w:lang w:val="en-GB"/>
        </w:rPr>
        <w:t>m</w:t>
      </w:r>
      <w:r w:rsidR="00C022AA" w:rsidRPr="00BA2C76">
        <w:rPr>
          <w:rFonts w:ascii="Arial" w:eastAsia="Arial" w:hAnsi="Arial" w:cs="Arial"/>
          <w:b/>
          <w:position w:val="-1"/>
          <w:lang w:val="en-GB"/>
        </w:rPr>
        <w:t>a</w:t>
      </w:r>
      <w:r w:rsidR="00C022AA" w:rsidRPr="00BA2C76">
        <w:rPr>
          <w:rFonts w:ascii="Arial" w:eastAsia="Arial" w:hAnsi="Arial" w:cs="Arial"/>
          <w:b/>
          <w:spacing w:val="1"/>
          <w:position w:val="-1"/>
          <w:lang w:val="en-GB"/>
        </w:rPr>
        <w:t>r</w:t>
      </w:r>
      <w:r w:rsidR="00C022AA" w:rsidRPr="00BA2C76">
        <w:rPr>
          <w:rFonts w:ascii="Arial" w:eastAsia="Arial" w:hAnsi="Arial" w:cs="Arial"/>
          <w:b/>
          <w:position w:val="-1"/>
          <w:lang w:val="en-GB"/>
        </w:rPr>
        <w:t>y</w:t>
      </w:r>
      <w:r w:rsidR="00C022AA" w:rsidRPr="00BA2C76">
        <w:rPr>
          <w:rFonts w:ascii="Arial" w:eastAsia="Arial" w:hAnsi="Arial" w:cs="Arial"/>
          <w:b/>
          <w:spacing w:val="-9"/>
          <w:position w:val="-1"/>
          <w:lang w:val="en-GB"/>
        </w:rPr>
        <w:t xml:space="preserve"> </w:t>
      </w:r>
      <w:r w:rsidR="00C022AA" w:rsidRPr="00BA2C76">
        <w:rPr>
          <w:rFonts w:ascii="Arial" w:eastAsia="Arial" w:hAnsi="Arial" w:cs="Arial"/>
          <w:b/>
          <w:position w:val="-1"/>
          <w:lang w:val="en-GB"/>
        </w:rPr>
        <w:t>of</w:t>
      </w:r>
      <w:r w:rsidR="00C022AA" w:rsidRPr="00BA2C76">
        <w:rPr>
          <w:rFonts w:ascii="Arial" w:eastAsia="Arial" w:hAnsi="Arial" w:cs="Arial"/>
          <w:b/>
          <w:spacing w:val="-1"/>
          <w:position w:val="-1"/>
          <w:lang w:val="en-GB"/>
        </w:rPr>
        <w:t xml:space="preserve"> </w:t>
      </w:r>
      <w:r w:rsidR="00C022AA" w:rsidRPr="00BA2C76">
        <w:rPr>
          <w:rFonts w:ascii="Arial" w:eastAsia="Arial" w:hAnsi="Arial" w:cs="Arial"/>
          <w:b/>
          <w:position w:val="-1"/>
          <w:lang w:val="en-GB"/>
        </w:rPr>
        <w:t>co</w:t>
      </w:r>
      <w:r w:rsidR="00C022AA" w:rsidRPr="00BA2C76">
        <w:rPr>
          <w:rFonts w:ascii="Arial" w:eastAsia="Arial" w:hAnsi="Arial" w:cs="Arial"/>
          <w:b/>
          <w:spacing w:val="1"/>
          <w:position w:val="-1"/>
          <w:lang w:val="en-GB"/>
        </w:rPr>
        <w:t>u</w:t>
      </w:r>
      <w:r w:rsidR="00C022AA" w:rsidRPr="00BA2C76">
        <w:rPr>
          <w:rFonts w:ascii="Arial" w:eastAsia="Arial" w:hAnsi="Arial" w:cs="Arial"/>
          <w:b/>
          <w:position w:val="-1"/>
          <w:lang w:val="en-GB"/>
        </w:rPr>
        <w:t>n</w:t>
      </w:r>
      <w:r w:rsidR="00C022AA" w:rsidRPr="00BA2C76">
        <w:rPr>
          <w:rFonts w:ascii="Arial" w:eastAsia="Arial" w:hAnsi="Arial" w:cs="Arial"/>
          <w:b/>
          <w:spacing w:val="1"/>
          <w:position w:val="-1"/>
          <w:lang w:val="en-GB"/>
        </w:rPr>
        <w:t>t</w:t>
      </w:r>
      <w:r w:rsidR="00C022AA" w:rsidRPr="00BA2C76">
        <w:rPr>
          <w:rFonts w:ascii="Arial" w:eastAsia="Arial" w:hAnsi="Arial" w:cs="Arial"/>
          <w:b/>
          <w:spacing w:val="2"/>
          <w:position w:val="-1"/>
          <w:lang w:val="en-GB"/>
        </w:rPr>
        <w:t>r</w:t>
      </w:r>
      <w:r w:rsidR="00C022AA" w:rsidRPr="00BA2C76">
        <w:rPr>
          <w:rFonts w:ascii="Arial" w:eastAsia="Arial" w:hAnsi="Arial" w:cs="Arial"/>
          <w:b/>
          <w:position w:val="-1"/>
          <w:lang w:val="en-GB"/>
        </w:rPr>
        <w:t>y</w:t>
      </w:r>
      <w:r w:rsidR="00C022AA" w:rsidRPr="00BA2C76">
        <w:rPr>
          <w:rFonts w:ascii="Arial" w:eastAsia="Arial" w:hAnsi="Arial" w:cs="Arial"/>
          <w:b/>
          <w:spacing w:val="-7"/>
          <w:position w:val="-1"/>
          <w:lang w:val="en-GB"/>
        </w:rPr>
        <w:t xml:space="preserve"> </w:t>
      </w:r>
      <w:r w:rsidR="00C022AA" w:rsidRPr="00BA2C76">
        <w:rPr>
          <w:rFonts w:ascii="Arial" w:eastAsia="Arial" w:hAnsi="Arial" w:cs="Arial"/>
          <w:b/>
          <w:spacing w:val="1"/>
          <w:position w:val="-1"/>
          <w:lang w:val="en-GB"/>
        </w:rPr>
        <w:t>c</w:t>
      </w:r>
      <w:r w:rsidR="00C022AA" w:rsidRPr="00BA2C76">
        <w:rPr>
          <w:rFonts w:ascii="Arial" w:eastAsia="Arial" w:hAnsi="Arial" w:cs="Arial"/>
          <w:b/>
          <w:position w:val="-1"/>
          <w:lang w:val="en-GB"/>
        </w:rPr>
        <w:t>on</w:t>
      </w:r>
      <w:r w:rsidR="00C022AA" w:rsidRPr="00BA2C76">
        <w:rPr>
          <w:rFonts w:ascii="Arial" w:eastAsia="Arial" w:hAnsi="Arial" w:cs="Arial"/>
          <w:b/>
          <w:spacing w:val="1"/>
          <w:position w:val="-1"/>
          <w:lang w:val="en-GB"/>
        </w:rPr>
        <w:t>t</w:t>
      </w:r>
      <w:r w:rsidR="00C022AA" w:rsidRPr="00BA2C76">
        <w:rPr>
          <w:rFonts w:ascii="Arial" w:eastAsia="Arial" w:hAnsi="Arial" w:cs="Arial"/>
          <w:b/>
          <w:position w:val="-1"/>
          <w:lang w:val="en-GB"/>
        </w:rPr>
        <w:t>e</w:t>
      </w:r>
      <w:r w:rsidR="00C022AA" w:rsidRPr="00BA2C76">
        <w:rPr>
          <w:rFonts w:ascii="Arial" w:eastAsia="Arial" w:hAnsi="Arial" w:cs="Arial"/>
          <w:b/>
          <w:spacing w:val="-1"/>
          <w:position w:val="-1"/>
          <w:lang w:val="en-GB"/>
        </w:rPr>
        <w:t>x</w:t>
      </w:r>
      <w:r w:rsidR="00C022AA" w:rsidRPr="00BA2C76">
        <w:rPr>
          <w:rFonts w:ascii="Arial" w:eastAsia="Arial" w:hAnsi="Arial" w:cs="Arial"/>
          <w:b/>
          <w:position w:val="-1"/>
          <w:lang w:val="en-GB"/>
        </w:rPr>
        <w:t>t</w:t>
      </w:r>
    </w:p>
    <w:p w14:paraId="44EF45F8" w14:textId="77777777" w:rsidR="002D2A45" w:rsidRPr="00BA2C76" w:rsidRDefault="002D2A45">
      <w:pPr>
        <w:spacing w:before="12" w:line="240" w:lineRule="exact"/>
        <w:rPr>
          <w:sz w:val="24"/>
          <w:szCs w:val="24"/>
          <w:lang w:val="en-GB"/>
        </w:rPr>
      </w:pPr>
    </w:p>
    <w:p w14:paraId="2A5C22B9" w14:textId="77777777" w:rsidR="002D2A45" w:rsidRPr="00BA2C76" w:rsidRDefault="00C022AA">
      <w:pPr>
        <w:spacing w:before="34" w:line="276" w:lineRule="auto"/>
        <w:ind w:left="187" w:right="173"/>
        <w:jc w:val="both"/>
        <w:rPr>
          <w:rFonts w:ascii="Arial" w:eastAsia="Arial" w:hAnsi="Arial" w:cs="Arial"/>
          <w:lang w:val="en-GB"/>
        </w:rPr>
      </w:pPr>
      <w:r w:rsidRPr="00BA2C76">
        <w:rPr>
          <w:rFonts w:ascii="Arial" w:eastAsia="Arial" w:hAnsi="Arial" w:cs="Arial"/>
          <w:spacing w:val="3"/>
          <w:lang w:val="en-GB"/>
        </w:rPr>
        <w:t>T</w:t>
      </w:r>
      <w:r w:rsidRPr="00BA2C76">
        <w:rPr>
          <w:rFonts w:ascii="Arial" w:eastAsia="Arial" w:hAnsi="Arial" w:cs="Arial"/>
          <w:lang w:val="en-GB"/>
        </w:rPr>
        <w:t>o</w:t>
      </w:r>
      <w:r w:rsidRPr="00BA2C76">
        <w:rPr>
          <w:rFonts w:ascii="Arial" w:eastAsia="Arial" w:hAnsi="Arial" w:cs="Arial"/>
          <w:spacing w:val="-15"/>
          <w:lang w:val="en-GB"/>
        </w:rPr>
        <w:t xml:space="preserve"> </w:t>
      </w:r>
      <w:r w:rsidRPr="00BA2C76">
        <w:rPr>
          <w:rFonts w:ascii="Arial" w:eastAsia="Arial" w:hAnsi="Arial" w:cs="Arial"/>
          <w:spacing w:val="1"/>
          <w:lang w:val="en-GB"/>
        </w:rPr>
        <w:t>complement the</w:t>
      </w:r>
      <w:r w:rsidRPr="00BA2C76">
        <w:rPr>
          <w:rFonts w:ascii="Arial" w:eastAsia="Arial" w:hAnsi="Arial" w:cs="Arial"/>
          <w:spacing w:val="-16"/>
          <w:lang w:val="en-GB"/>
        </w:rPr>
        <w:t xml:space="preserve"> </w:t>
      </w:r>
      <w:r w:rsidRPr="00BA2C76">
        <w:rPr>
          <w:rFonts w:ascii="Arial" w:eastAsia="Arial" w:hAnsi="Arial" w:cs="Arial"/>
          <w:spacing w:val="1"/>
          <w:lang w:val="en-GB"/>
        </w:rPr>
        <w:t>r</w:t>
      </w:r>
      <w:r w:rsidRPr="00BA2C76">
        <w:rPr>
          <w:rFonts w:ascii="Arial" w:eastAsia="Arial" w:hAnsi="Arial" w:cs="Arial"/>
          <w:lang w:val="en-GB"/>
        </w:rPr>
        <w:t>e</w:t>
      </w:r>
      <w:r w:rsidRPr="00BA2C76">
        <w:rPr>
          <w:rFonts w:ascii="Arial" w:eastAsia="Arial" w:hAnsi="Arial" w:cs="Arial"/>
          <w:spacing w:val="2"/>
          <w:lang w:val="en-GB"/>
        </w:rPr>
        <w:t>f</w:t>
      </w:r>
      <w:r w:rsidRPr="00BA2C76">
        <w:rPr>
          <w:rFonts w:ascii="Arial" w:eastAsia="Arial" w:hAnsi="Arial" w:cs="Arial"/>
          <w:lang w:val="en-GB"/>
        </w:rPr>
        <w:t>ere</w:t>
      </w:r>
      <w:r w:rsidRPr="00BA2C76">
        <w:rPr>
          <w:rFonts w:ascii="Arial" w:eastAsia="Arial" w:hAnsi="Arial" w:cs="Arial"/>
          <w:spacing w:val="2"/>
          <w:lang w:val="en-GB"/>
        </w:rPr>
        <w:t>n</w:t>
      </w:r>
      <w:r w:rsidRPr="00BA2C76">
        <w:rPr>
          <w:rFonts w:ascii="Arial" w:eastAsia="Arial" w:hAnsi="Arial" w:cs="Arial"/>
          <w:spacing w:val="1"/>
          <w:lang w:val="en-GB"/>
        </w:rPr>
        <w:t>c</w:t>
      </w:r>
      <w:r w:rsidRPr="00BA2C76">
        <w:rPr>
          <w:rFonts w:ascii="Arial" w:eastAsia="Arial" w:hAnsi="Arial" w:cs="Arial"/>
          <w:lang w:val="en-GB"/>
        </w:rPr>
        <w:t>e</w:t>
      </w:r>
      <w:r w:rsidRPr="00BA2C76">
        <w:rPr>
          <w:rFonts w:ascii="Arial" w:eastAsia="Arial" w:hAnsi="Arial" w:cs="Arial"/>
          <w:spacing w:val="-21"/>
          <w:lang w:val="en-GB"/>
        </w:rPr>
        <w:t xml:space="preserve"> </w:t>
      </w:r>
      <w:r w:rsidRPr="00BA2C76">
        <w:rPr>
          <w:rFonts w:ascii="Arial" w:eastAsia="Arial" w:hAnsi="Arial" w:cs="Arial"/>
          <w:lang w:val="en-GB"/>
        </w:rPr>
        <w:t>d</w:t>
      </w:r>
      <w:r w:rsidRPr="00BA2C76">
        <w:rPr>
          <w:rFonts w:ascii="Arial" w:eastAsia="Arial" w:hAnsi="Arial" w:cs="Arial"/>
          <w:spacing w:val="-1"/>
          <w:lang w:val="en-GB"/>
        </w:rPr>
        <w:t>o</w:t>
      </w:r>
      <w:r w:rsidRPr="00BA2C76">
        <w:rPr>
          <w:rFonts w:ascii="Arial" w:eastAsia="Arial" w:hAnsi="Arial" w:cs="Arial"/>
          <w:spacing w:val="1"/>
          <w:lang w:val="en-GB"/>
        </w:rPr>
        <w:t>c</w:t>
      </w:r>
      <w:r w:rsidRPr="00BA2C76">
        <w:rPr>
          <w:rFonts w:ascii="Arial" w:eastAsia="Arial" w:hAnsi="Arial" w:cs="Arial"/>
          <w:lang w:val="en-GB"/>
        </w:rPr>
        <w:t>u</w:t>
      </w:r>
      <w:r w:rsidRPr="00BA2C76">
        <w:rPr>
          <w:rFonts w:ascii="Arial" w:eastAsia="Arial" w:hAnsi="Arial" w:cs="Arial"/>
          <w:spacing w:val="4"/>
          <w:lang w:val="en-GB"/>
        </w:rPr>
        <w:t>m</w:t>
      </w:r>
      <w:r w:rsidRPr="00BA2C76">
        <w:rPr>
          <w:rFonts w:ascii="Arial" w:eastAsia="Arial" w:hAnsi="Arial" w:cs="Arial"/>
          <w:lang w:val="en-GB"/>
        </w:rPr>
        <w:t>e</w:t>
      </w:r>
      <w:r w:rsidRPr="00BA2C76">
        <w:rPr>
          <w:rFonts w:ascii="Arial" w:eastAsia="Arial" w:hAnsi="Arial" w:cs="Arial"/>
          <w:spacing w:val="-1"/>
          <w:lang w:val="en-GB"/>
        </w:rPr>
        <w:t>n</w:t>
      </w:r>
      <w:r w:rsidRPr="00BA2C76">
        <w:rPr>
          <w:rFonts w:ascii="Arial" w:eastAsia="Arial" w:hAnsi="Arial" w:cs="Arial"/>
          <w:lang w:val="en-GB"/>
        </w:rPr>
        <w:t>ts</w:t>
      </w:r>
      <w:r w:rsidRPr="00BA2C76">
        <w:rPr>
          <w:rFonts w:ascii="Arial" w:eastAsia="Arial" w:hAnsi="Arial" w:cs="Arial"/>
          <w:spacing w:val="-21"/>
          <w:lang w:val="en-GB"/>
        </w:rPr>
        <w:t xml:space="preserve"> </w:t>
      </w:r>
      <w:r w:rsidRPr="00BA2C76">
        <w:rPr>
          <w:rFonts w:ascii="Arial" w:eastAsia="Arial" w:hAnsi="Arial" w:cs="Arial"/>
          <w:spacing w:val="-1"/>
          <w:lang w:val="en-GB"/>
        </w:rPr>
        <w:t>li</w:t>
      </w:r>
      <w:r w:rsidRPr="00BA2C76">
        <w:rPr>
          <w:rFonts w:ascii="Arial" w:eastAsia="Arial" w:hAnsi="Arial" w:cs="Arial"/>
          <w:spacing w:val="1"/>
          <w:lang w:val="en-GB"/>
        </w:rPr>
        <w:t>s</w:t>
      </w:r>
      <w:r w:rsidRPr="00BA2C76">
        <w:rPr>
          <w:rFonts w:ascii="Arial" w:eastAsia="Arial" w:hAnsi="Arial" w:cs="Arial"/>
          <w:lang w:val="en-GB"/>
        </w:rPr>
        <w:t>t</w:t>
      </w:r>
      <w:r w:rsidRPr="00BA2C76">
        <w:rPr>
          <w:rFonts w:ascii="Arial" w:eastAsia="Arial" w:hAnsi="Arial" w:cs="Arial"/>
          <w:spacing w:val="2"/>
          <w:lang w:val="en-GB"/>
        </w:rPr>
        <w:t>e</w:t>
      </w:r>
      <w:r w:rsidRPr="00BA2C76">
        <w:rPr>
          <w:rFonts w:ascii="Arial" w:eastAsia="Arial" w:hAnsi="Arial" w:cs="Arial"/>
          <w:lang w:val="en-GB"/>
        </w:rPr>
        <w:t>d</w:t>
      </w:r>
      <w:r w:rsidRPr="00BA2C76">
        <w:rPr>
          <w:rFonts w:ascii="Arial" w:eastAsia="Arial" w:hAnsi="Arial" w:cs="Arial"/>
          <w:spacing w:val="-15"/>
          <w:lang w:val="en-GB"/>
        </w:rPr>
        <w:t xml:space="preserve"> </w:t>
      </w:r>
      <w:r w:rsidRPr="00BA2C76">
        <w:rPr>
          <w:rFonts w:ascii="Arial" w:eastAsia="Arial" w:hAnsi="Arial" w:cs="Arial"/>
          <w:spacing w:val="-1"/>
          <w:lang w:val="en-GB"/>
        </w:rPr>
        <w:t>i</w:t>
      </w:r>
      <w:r w:rsidRPr="00BA2C76">
        <w:rPr>
          <w:rFonts w:ascii="Arial" w:eastAsia="Arial" w:hAnsi="Arial" w:cs="Arial"/>
          <w:lang w:val="en-GB"/>
        </w:rPr>
        <w:t>n</w:t>
      </w:r>
      <w:r w:rsidRPr="00BA2C76">
        <w:rPr>
          <w:rFonts w:ascii="Arial" w:eastAsia="Arial" w:hAnsi="Arial" w:cs="Arial"/>
          <w:spacing w:val="-12"/>
          <w:lang w:val="en-GB"/>
        </w:rPr>
        <w:t xml:space="preserve"> </w:t>
      </w:r>
      <w:r w:rsidRPr="00BA2C76">
        <w:rPr>
          <w:rFonts w:ascii="Arial" w:eastAsia="Arial" w:hAnsi="Arial" w:cs="Arial"/>
          <w:spacing w:val="-1"/>
          <w:lang w:val="en-GB"/>
        </w:rPr>
        <w:t>S</w:t>
      </w:r>
      <w:r w:rsidRPr="00BA2C76">
        <w:rPr>
          <w:rFonts w:ascii="Arial" w:eastAsia="Arial" w:hAnsi="Arial" w:cs="Arial"/>
          <w:lang w:val="en-GB"/>
        </w:rPr>
        <w:t>e</w:t>
      </w:r>
      <w:r w:rsidRPr="00BA2C76">
        <w:rPr>
          <w:rFonts w:ascii="Arial" w:eastAsia="Arial" w:hAnsi="Arial" w:cs="Arial"/>
          <w:spacing w:val="1"/>
          <w:lang w:val="en-GB"/>
        </w:rPr>
        <w:t>c</w:t>
      </w:r>
      <w:r w:rsidRPr="00BA2C76">
        <w:rPr>
          <w:rFonts w:ascii="Arial" w:eastAsia="Arial" w:hAnsi="Arial" w:cs="Arial"/>
          <w:lang w:val="en-GB"/>
        </w:rPr>
        <w:t>t</w:t>
      </w:r>
      <w:r w:rsidRPr="00BA2C76">
        <w:rPr>
          <w:rFonts w:ascii="Arial" w:eastAsia="Arial" w:hAnsi="Arial" w:cs="Arial"/>
          <w:spacing w:val="1"/>
          <w:lang w:val="en-GB"/>
        </w:rPr>
        <w:t>i</w:t>
      </w:r>
      <w:r w:rsidRPr="00BA2C76">
        <w:rPr>
          <w:rFonts w:ascii="Arial" w:eastAsia="Arial" w:hAnsi="Arial" w:cs="Arial"/>
          <w:lang w:val="en-GB"/>
        </w:rPr>
        <w:t>on</w:t>
      </w:r>
      <w:r w:rsidRPr="00BA2C76">
        <w:rPr>
          <w:rFonts w:ascii="Arial" w:eastAsia="Arial" w:hAnsi="Arial" w:cs="Arial"/>
          <w:spacing w:val="-20"/>
          <w:lang w:val="en-GB"/>
        </w:rPr>
        <w:t xml:space="preserve"> </w:t>
      </w:r>
      <w:r w:rsidRPr="00BA2C76">
        <w:rPr>
          <w:rFonts w:ascii="Arial" w:eastAsia="Arial" w:hAnsi="Arial" w:cs="Arial"/>
          <w:lang w:val="en-GB"/>
        </w:rPr>
        <w:t>1</w:t>
      </w:r>
      <w:r w:rsidRPr="00BA2C76">
        <w:rPr>
          <w:rFonts w:ascii="Arial" w:eastAsia="Arial" w:hAnsi="Arial" w:cs="Arial"/>
          <w:spacing w:val="2"/>
          <w:lang w:val="en-GB"/>
        </w:rPr>
        <w:t>.</w:t>
      </w:r>
      <w:r w:rsidRPr="00BA2C76">
        <w:rPr>
          <w:rFonts w:ascii="Arial" w:eastAsia="Arial" w:hAnsi="Arial" w:cs="Arial"/>
          <w:lang w:val="en-GB"/>
        </w:rPr>
        <w:t>1</w:t>
      </w:r>
      <w:r w:rsidRPr="00BA2C76">
        <w:rPr>
          <w:rFonts w:ascii="Arial" w:eastAsia="Arial" w:hAnsi="Arial" w:cs="Arial"/>
          <w:spacing w:val="-16"/>
          <w:lang w:val="en-GB"/>
        </w:rPr>
        <w:t xml:space="preserve"> </w:t>
      </w:r>
      <w:r w:rsidRPr="00BA2C76">
        <w:rPr>
          <w:rFonts w:ascii="Arial" w:eastAsia="Arial" w:hAnsi="Arial" w:cs="Arial"/>
          <w:spacing w:val="2"/>
          <w:lang w:val="en-GB"/>
        </w:rPr>
        <w:t>a</w:t>
      </w:r>
      <w:r w:rsidRPr="00BA2C76">
        <w:rPr>
          <w:rFonts w:ascii="Arial" w:eastAsia="Arial" w:hAnsi="Arial" w:cs="Arial"/>
          <w:lang w:val="en-GB"/>
        </w:rPr>
        <w:t>b</w:t>
      </w:r>
      <w:r w:rsidRPr="00BA2C76">
        <w:rPr>
          <w:rFonts w:ascii="Arial" w:eastAsia="Arial" w:hAnsi="Arial" w:cs="Arial"/>
          <w:spacing w:val="1"/>
          <w:lang w:val="en-GB"/>
        </w:rPr>
        <w:t>o</w:t>
      </w:r>
      <w:r w:rsidRPr="00BA2C76">
        <w:rPr>
          <w:rFonts w:ascii="Arial" w:eastAsia="Arial" w:hAnsi="Arial" w:cs="Arial"/>
          <w:spacing w:val="-1"/>
          <w:lang w:val="en-GB"/>
        </w:rPr>
        <w:t>v</w:t>
      </w:r>
      <w:r w:rsidRPr="00BA2C76">
        <w:rPr>
          <w:rFonts w:ascii="Arial" w:eastAsia="Arial" w:hAnsi="Arial" w:cs="Arial"/>
          <w:lang w:val="en-GB"/>
        </w:rPr>
        <w:t>e,</w:t>
      </w:r>
      <w:r w:rsidRPr="00BA2C76">
        <w:rPr>
          <w:rFonts w:ascii="Arial" w:eastAsia="Arial" w:hAnsi="Arial" w:cs="Arial"/>
          <w:spacing w:val="-17"/>
          <w:lang w:val="en-GB"/>
        </w:rPr>
        <w:t xml:space="preserve"> </w:t>
      </w:r>
      <w:r w:rsidRPr="00BA2C76">
        <w:rPr>
          <w:rFonts w:ascii="Arial" w:eastAsia="Arial" w:hAnsi="Arial" w:cs="Arial"/>
          <w:lang w:val="en-GB"/>
        </w:rPr>
        <w:t>pr</w:t>
      </w:r>
      <w:r w:rsidRPr="00BA2C76">
        <w:rPr>
          <w:rFonts w:ascii="Arial" w:eastAsia="Arial" w:hAnsi="Arial" w:cs="Arial"/>
          <w:spacing w:val="2"/>
          <w:lang w:val="en-GB"/>
        </w:rPr>
        <w:t>o</w:t>
      </w:r>
      <w:r w:rsidRPr="00BA2C76">
        <w:rPr>
          <w:rFonts w:ascii="Arial" w:eastAsia="Arial" w:hAnsi="Arial" w:cs="Arial"/>
          <w:spacing w:val="-1"/>
          <w:lang w:val="en-GB"/>
        </w:rPr>
        <w:t>v</w:t>
      </w:r>
      <w:r w:rsidRPr="00BA2C76">
        <w:rPr>
          <w:rFonts w:ascii="Arial" w:eastAsia="Arial" w:hAnsi="Arial" w:cs="Arial"/>
          <w:spacing w:val="1"/>
          <w:lang w:val="en-GB"/>
        </w:rPr>
        <w:t>i</w:t>
      </w:r>
      <w:r w:rsidRPr="00BA2C76">
        <w:rPr>
          <w:rFonts w:ascii="Arial" w:eastAsia="Arial" w:hAnsi="Arial" w:cs="Arial"/>
          <w:lang w:val="en-GB"/>
        </w:rPr>
        <w:t>de</w:t>
      </w:r>
      <w:r w:rsidRPr="00BA2C76">
        <w:rPr>
          <w:rFonts w:ascii="Arial" w:eastAsia="Arial" w:hAnsi="Arial" w:cs="Arial"/>
          <w:spacing w:val="-18"/>
          <w:lang w:val="en-GB"/>
        </w:rPr>
        <w:t xml:space="preserve"> </w:t>
      </w:r>
      <w:r w:rsidRPr="00BA2C76">
        <w:rPr>
          <w:rFonts w:ascii="Arial" w:eastAsia="Arial" w:hAnsi="Arial" w:cs="Arial"/>
          <w:lang w:val="en-GB"/>
        </w:rPr>
        <w:t>a</w:t>
      </w:r>
      <w:r w:rsidRPr="00BA2C76">
        <w:rPr>
          <w:rFonts w:ascii="Arial" w:eastAsia="Arial" w:hAnsi="Arial" w:cs="Arial"/>
          <w:spacing w:val="-7"/>
          <w:lang w:val="en-GB"/>
        </w:rPr>
        <w:t xml:space="preserve"> </w:t>
      </w:r>
      <w:r w:rsidRPr="00BA2C76">
        <w:rPr>
          <w:rFonts w:ascii="Arial" w:eastAsia="Arial" w:hAnsi="Arial" w:cs="Arial"/>
          <w:spacing w:val="1"/>
          <w:lang w:val="en-GB"/>
        </w:rPr>
        <w:t>summary o</w:t>
      </w:r>
      <w:r w:rsidRPr="00BA2C76">
        <w:rPr>
          <w:rFonts w:ascii="Arial" w:eastAsia="Arial" w:hAnsi="Arial" w:cs="Arial"/>
          <w:lang w:val="en-GB"/>
        </w:rPr>
        <w:t>f</w:t>
      </w:r>
      <w:r w:rsidRPr="00BA2C76">
        <w:rPr>
          <w:rFonts w:ascii="Arial" w:eastAsia="Arial" w:hAnsi="Arial" w:cs="Arial"/>
          <w:spacing w:val="-13"/>
          <w:lang w:val="en-GB"/>
        </w:rPr>
        <w:t xml:space="preserve"> </w:t>
      </w:r>
      <w:r w:rsidRPr="00BA2C76">
        <w:rPr>
          <w:rFonts w:ascii="Arial" w:eastAsia="Arial" w:hAnsi="Arial" w:cs="Arial"/>
          <w:lang w:val="en-GB"/>
        </w:rPr>
        <w:t>t</w:t>
      </w:r>
      <w:r w:rsidRPr="00BA2C76">
        <w:rPr>
          <w:rFonts w:ascii="Arial" w:eastAsia="Arial" w:hAnsi="Arial" w:cs="Arial"/>
          <w:spacing w:val="2"/>
          <w:lang w:val="en-GB"/>
        </w:rPr>
        <w:t>h</w:t>
      </w:r>
      <w:r w:rsidRPr="00BA2C76">
        <w:rPr>
          <w:rFonts w:ascii="Arial" w:eastAsia="Arial" w:hAnsi="Arial" w:cs="Arial"/>
          <w:lang w:val="en-GB"/>
        </w:rPr>
        <w:t>e</w:t>
      </w:r>
      <w:r w:rsidRPr="00BA2C76">
        <w:rPr>
          <w:rFonts w:ascii="Arial" w:eastAsia="Arial" w:hAnsi="Arial" w:cs="Arial"/>
          <w:spacing w:val="-16"/>
          <w:lang w:val="en-GB"/>
        </w:rPr>
        <w:t xml:space="preserve"> </w:t>
      </w:r>
      <w:r w:rsidRPr="00BA2C76">
        <w:rPr>
          <w:rFonts w:ascii="Arial" w:eastAsia="Arial" w:hAnsi="Arial" w:cs="Arial"/>
          <w:spacing w:val="1"/>
          <w:lang w:val="en-GB"/>
        </w:rPr>
        <w:t>cr</w:t>
      </w:r>
      <w:r w:rsidRPr="00BA2C76">
        <w:rPr>
          <w:rFonts w:ascii="Arial" w:eastAsia="Arial" w:hAnsi="Arial" w:cs="Arial"/>
          <w:spacing w:val="-1"/>
          <w:lang w:val="en-GB"/>
        </w:rPr>
        <w:t>i</w:t>
      </w:r>
      <w:r w:rsidRPr="00BA2C76">
        <w:rPr>
          <w:rFonts w:ascii="Arial" w:eastAsia="Arial" w:hAnsi="Arial" w:cs="Arial"/>
          <w:lang w:val="en-GB"/>
        </w:rPr>
        <w:t>t</w:t>
      </w:r>
      <w:r w:rsidRPr="00BA2C76">
        <w:rPr>
          <w:rFonts w:ascii="Arial" w:eastAsia="Arial" w:hAnsi="Arial" w:cs="Arial"/>
          <w:spacing w:val="-1"/>
          <w:lang w:val="en-GB"/>
        </w:rPr>
        <w:t>i</w:t>
      </w:r>
      <w:r w:rsidRPr="00BA2C76">
        <w:rPr>
          <w:rFonts w:ascii="Arial" w:eastAsia="Arial" w:hAnsi="Arial" w:cs="Arial"/>
          <w:spacing w:val="1"/>
          <w:lang w:val="en-GB"/>
        </w:rPr>
        <w:t>c</w:t>
      </w:r>
      <w:r w:rsidRPr="00BA2C76">
        <w:rPr>
          <w:rFonts w:ascii="Arial" w:eastAsia="Arial" w:hAnsi="Arial" w:cs="Arial"/>
          <w:spacing w:val="2"/>
          <w:lang w:val="en-GB"/>
        </w:rPr>
        <w:t>a</w:t>
      </w:r>
      <w:r w:rsidRPr="00BA2C76">
        <w:rPr>
          <w:rFonts w:ascii="Arial" w:eastAsia="Arial" w:hAnsi="Arial" w:cs="Arial"/>
          <w:lang w:val="en-GB"/>
        </w:rPr>
        <w:t>l e</w:t>
      </w:r>
      <w:r w:rsidRPr="00BA2C76">
        <w:rPr>
          <w:rFonts w:ascii="Arial" w:eastAsia="Arial" w:hAnsi="Arial" w:cs="Arial"/>
          <w:spacing w:val="-1"/>
          <w:lang w:val="en-GB"/>
        </w:rPr>
        <w:t>l</w:t>
      </w:r>
      <w:r w:rsidRPr="00BA2C76">
        <w:rPr>
          <w:rFonts w:ascii="Arial" w:eastAsia="Arial" w:hAnsi="Arial" w:cs="Arial"/>
          <w:lang w:val="en-GB"/>
        </w:rPr>
        <w:t>e</w:t>
      </w:r>
      <w:r w:rsidRPr="00BA2C76">
        <w:rPr>
          <w:rFonts w:ascii="Arial" w:eastAsia="Arial" w:hAnsi="Arial" w:cs="Arial"/>
          <w:spacing w:val="4"/>
          <w:lang w:val="en-GB"/>
        </w:rPr>
        <w:t>m</w:t>
      </w:r>
      <w:r w:rsidRPr="00BA2C76">
        <w:rPr>
          <w:rFonts w:ascii="Arial" w:eastAsia="Arial" w:hAnsi="Arial" w:cs="Arial"/>
          <w:lang w:val="en-GB"/>
        </w:rPr>
        <w:t>e</w:t>
      </w:r>
      <w:r w:rsidRPr="00BA2C76">
        <w:rPr>
          <w:rFonts w:ascii="Arial" w:eastAsia="Arial" w:hAnsi="Arial" w:cs="Arial"/>
          <w:spacing w:val="-1"/>
          <w:lang w:val="en-GB"/>
        </w:rPr>
        <w:t>n</w:t>
      </w:r>
      <w:r w:rsidRPr="00BA2C76">
        <w:rPr>
          <w:rFonts w:ascii="Arial" w:eastAsia="Arial" w:hAnsi="Arial" w:cs="Arial"/>
          <w:lang w:val="en-GB"/>
        </w:rPr>
        <w:t>ts</w:t>
      </w:r>
      <w:r w:rsidRPr="00BA2C76">
        <w:rPr>
          <w:rFonts w:ascii="Arial" w:eastAsia="Arial" w:hAnsi="Arial" w:cs="Arial"/>
          <w:spacing w:val="53"/>
          <w:lang w:val="en-GB"/>
        </w:rPr>
        <w:t xml:space="preserve"> </w:t>
      </w:r>
      <w:r w:rsidRPr="00BA2C76">
        <w:rPr>
          <w:rFonts w:ascii="Arial" w:eastAsia="Arial" w:hAnsi="Arial" w:cs="Arial"/>
          <w:spacing w:val="-2"/>
          <w:lang w:val="en-GB"/>
        </w:rPr>
        <w:t>w</w:t>
      </w:r>
      <w:r w:rsidRPr="00BA2C76">
        <w:rPr>
          <w:rFonts w:ascii="Arial" w:eastAsia="Arial" w:hAnsi="Arial" w:cs="Arial"/>
          <w:spacing w:val="1"/>
          <w:lang w:val="en-GB"/>
        </w:rPr>
        <w:t>i</w:t>
      </w:r>
      <w:r w:rsidRPr="00BA2C76">
        <w:rPr>
          <w:rFonts w:ascii="Arial" w:eastAsia="Arial" w:hAnsi="Arial" w:cs="Arial"/>
          <w:lang w:val="en-GB"/>
        </w:rPr>
        <w:t>th</w:t>
      </w:r>
      <w:r w:rsidRPr="00BA2C76">
        <w:rPr>
          <w:rFonts w:ascii="Arial" w:eastAsia="Arial" w:hAnsi="Arial" w:cs="Arial"/>
          <w:spacing w:val="1"/>
          <w:lang w:val="en-GB"/>
        </w:rPr>
        <w:t>i</w:t>
      </w:r>
      <w:r w:rsidRPr="00BA2C76">
        <w:rPr>
          <w:rFonts w:ascii="Arial" w:eastAsia="Arial" w:hAnsi="Arial" w:cs="Arial"/>
          <w:lang w:val="en-GB"/>
        </w:rPr>
        <w:t>n</w:t>
      </w:r>
      <w:r w:rsidRPr="00BA2C76">
        <w:rPr>
          <w:rFonts w:ascii="Arial" w:eastAsia="Arial" w:hAnsi="Arial" w:cs="Arial"/>
          <w:spacing w:val="53"/>
          <w:lang w:val="en-GB"/>
        </w:rPr>
        <w:t xml:space="preserve"> </w:t>
      </w:r>
      <w:proofErr w:type="gramStart"/>
      <w:r w:rsidRPr="00BA2C76">
        <w:rPr>
          <w:rFonts w:ascii="Arial" w:eastAsia="Arial" w:hAnsi="Arial" w:cs="Arial"/>
          <w:spacing w:val="2"/>
          <w:lang w:val="en-GB"/>
        </w:rPr>
        <w:t>t</w:t>
      </w:r>
      <w:r w:rsidRPr="00BA2C76">
        <w:rPr>
          <w:rFonts w:ascii="Arial" w:eastAsia="Arial" w:hAnsi="Arial" w:cs="Arial"/>
          <w:lang w:val="en-GB"/>
        </w:rPr>
        <w:t xml:space="preserve">he </w:t>
      </w:r>
      <w:r w:rsidRPr="00BA2C76">
        <w:rPr>
          <w:rFonts w:ascii="Arial" w:eastAsia="Arial" w:hAnsi="Arial" w:cs="Arial"/>
          <w:spacing w:val="2"/>
          <w:lang w:val="en-GB"/>
        </w:rPr>
        <w:t xml:space="preserve"> </w:t>
      </w:r>
      <w:r w:rsidRPr="00BA2C76">
        <w:rPr>
          <w:rFonts w:ascii="Arial" w:eastAsia="Arial" w:hAnsi="Arial" w:cs="Arial"/>
          <w:spacing w:val="1"/>
          <w:lang w:val="en-GB"/>
        </w:rPr>
        <w:t>c</w:t>
      </w:r>
      <w:r w:rsidRPr="00BA2C76">
        <w:rPr>
          <w:rFonts w:ascii="Arial" w:eastAsia="Arial" w:hAnsi="Arial" w:cs="Arial"/>
          <w:lang w:val="en-GB"/>
        </w:rPr>
        <w:t>o</w:t>
      </w:r>
      <w:r w:rsidRPr="00BA2C76">
        <w:rPr>
          <w:rFonts w:ascii="Arial" w:eastAsia="Arial" w:hAnsi="Arial" w:cs="Arial"/>
          <w:spacing w:val="-1"/>
          <w:lang w:val="en-GB"/>
        </w:rPr>
        <w:t>n</w:t>
      </w:r>
      <w:r w:rsidRPr="00BA2C76">
        <w:rPr>
          <w:rFonts w:ascii="Arial" w:eastAsia="Arial" w:hAnsi="Arial" w:cs="Arial"/>
          <w:lang w:val="en-GB"/>
        </w:rPr>
        <w:t>t</w:t>
      </w:r>
      <w:r w:rsidRPr="00BA2C76">
        <w:rPr>
          <w:rFonts w:ascii="Arial" w:eastAsia="Arial" w:hAnsi="Arial" w:cs="Arial"/>
          <w:spacing w:val="2"/>
          <w:lang w:val="en-GB"/>
        </w:rPr>
        <w:t>e</w:t>
      </w:r>
      <w:r w:rsidRPr="00BA2C76">
        <w:rPr>
          <w:rFonts w:ascii="Arial" w:eastAsia="Arial" w:hAnsi="Arial" w:cs="Arial"/>
          <w:spacing w:val="1"/>
          <w:lang w:val="en-GB"/>
        </w:rPr>
        <w:t>x</w:t>
      </w:r>
      <w:r w:rsidRPr="00BA2C76">
        <w:rPr>
          <w:rFonts w:ascii="Arial" w:eastAsia="Arial" w:hAnsi="Arial" w:cs="Arial"/>
          <w:lang w:val="en-GB"/>
        </w:rPr>
        <w:t>t</w:t>
      </w:r>
      <w:proofErr w:type="gramEnd"/>
      <w:r w:rsidRPr="00BA2C76">
        <w:rPr>
          <w:rFonts w:ascii="Arial" w:eastAsia="Arial" w:hAnsi="Arial" w:cs="Arial"/>
          <w:spacing w:val="52"/>
          <w:lang w:val="en-GB"/>
        </w:rPr>
        <w:t xml:space="preserve"> </w:t>
      </w:r>
      <w:r w:rsidRPr="00BA2C76">
        <w:rPr>
          <w:rFonts w:ascii="Arial" w:eastAsia="Arial" w:hAnsi="Arial" w:cs="Arial"/>
          <w:lang w:val="en-GB"/>
        </w:rPr>
        <w:t>th</w:t>
      </w:r>
      <w:r w:rsidRPr="00BA2C76">
        <w:rPr>
          <w:rFonts w:ascii="Arial" w:eastAsia="Arial" w:hAnsi="Arial" w:cs="Arial"/>
          <w:spacing w:val="-1"/>
          <w:lang w:val="en-GB"/>
        </w:rPr>
        <w:t>a</w:t>
      </w:r>
      <w:r w:rsidRPr="00BA2C76">
        <w:rPr>
          <w:rFonts w:ascii="Arial" w:eastAsia="Arial" w:hAnsi="Arial" w:cs="Arial"/>
          <w:lang w:val="en-GB"/>
        </w:rPr>
        <w:t xml:space="preserve">t </w:t>
      </w:r>
      <w:r w:rsidRPr="00BA2C76">
        <w:rPr>
          <w:rFonts w:ascii="Arial" w:eastAsia="Arial" w:hAnsi="Arial" w:cs="Arial"/>
          <w:spacing w:val="1"/>
          <w:lang w:val="en-GB"/>
        </w:rPr>
        <w:t xml:space="preserve"> i</w:t>
      </w:r>
      <w:r w:rsidRPr="00BA2C76">
        <w:rPr>
          <w:rFonts w:ascii="Arial" w:eastAsia="Arial" w:hAnsi="Arial" w:cs="Arial"/>
          <w:lang w:val="en-GB"/>
        </w:rPr>
        <w:t>n</w:t>
      </w:r>
      <w:r w:rsidRPr="00BA2C76">
        <w:rPr>
          <w:rFonts w:ascii="Arial" w:eastAsia="Arial" w:hAnsi="Arial" w:cs="Arial"/>
          <w:spacing w:val="2"/>
          <w:lang w:val="en-GB"/>
        </w:rPr>
        <w:t>f</w:t>
      </w:r>
      <w:r w:rsidRPr="00BA2C76">
        <w:rPr>
          <w:rFonts w:ascii="Arial" w:eastAsia="Arial" w:hAnsi="Arial" w:cs="Arial"/>
          <w:lang w:val="en-GB"/>
        </w:rPr>
        <w:t>o</w:t>
      </w:r>
      <w:r w:rsidRPr="00BA2C76">
        <w:rPr>
          <w:rFonts w:ascii="Arial" w:eastAsia="Arial" w:hAnsi="Arial" w:cs="Arial"/>
          <w:spacing w:val="-2"/>
          <w:lang w:val="en-GB"/>
        </w:rPr>
        <w:t>r</w:t>
      </w:r>
      <w:r w:rsidRPr="00BA2C76">
        <w:rPr>
          <w:rFonts w:ascii="Arial" w:eastAsia="Arial" w:hAnsi="Arial" w:cs="Arial"/>
          <w:spacing w:val="4"/>
          <w:lang w:val="en-GB"/>
        </w:rPr>
        <w:t>m</w:t>
      </w:r>
      <w:r w:rsidRPr="00BA2C76">
        <w:rPr>
          <w:rFonts w:ascii="Arial" w:eastAsia="Arial" w:hAnsi="Arial" w:cs="Arial"/>
          <w:lang w:val="en-GB"/>
        </w:rPr>
        <w:t>ed</w:t>
      </w:r>
      <w:r w:rsidRPr="00BA2C76">
        <w:rPr>
          <w:rFonts w:ascii="Arial" w:eastAsia="Arial" w:hAnsi="Arial" w:cs="Arial"/>
          <w:spacing w:val="49"/>
          <w:lang w:val="en-GB"/>
        </w:rPr>
        <w:t xml:space="preserve"> </w:t>
      </w:r>
      <w:r w:rsidRPr="00BA2C76">
        <w:rPr>
          <w:rFonts w:ascii="Arial" w:eastAsia="Arial" w:hAnsi="Arial" w:cs="Arial"/>
          <w:lang w:val="en-GB"/>
        </w:rPr>
        <w:t xml:space="preserve">the </w:t>
      </w:r>
      <w:r w:rsidRPr="00BA2C76">
        <w:rPr>
          <w:rFonts w:ascii="Arial" w:eastAsia="Arial" w:hAnsi="Arial" w:cs="Arial"/>
          <w:spacing w:val="2"/>
          <w:lang w:val="en-GB"/>
        </w:rPr>
        <w:t xml:space="preserve"> d</w:t>
      </w:r>
      <w:r w:rsidRPr="00BA2C76">
        <w:rPr>
          <w:rFonts w:ascii="Arial" w:eastAsia="Arial" w:hAnsi="Arial" w:cs="Arial"/>
          <w:lang w:val="en-GB"/>
        </w:rPr>
        <w:t>e</w:t>
      </w:r>
      <w:r w:rsidRPr="00BA2C76">
        <w:rPr>
          <w:rFonts w:ascii="Arial" w:eastAsia="Arial" w:hAnsi="Arial" w:cs="Arial"/>
          <w:spacing w:val="1"/>
          <w:lang w:val="en-GB"/>
        </w:rPr>
        <w:t>v</w:t>
      </w:r>
      <w:r w:rsidRPr="00BA2C76">
        <w:rPr>
          <w:rFonts w:ascii="Arial" w:eastAsia="Arial" w:hAnsi="Arial" w:cs="Arial"/>
          <w:spacing w:val="2"/>
          <w:lang w:val="en-GB"/>
        </w:rPr>
        <w:t>e</w:t>
      </w:r>
      <w:r w:rsidRPr="00BA2C76">
        <w:rPr>
          <w:rFonts w:ascii="Arial" w:eastAsia="Arial" w:hAnsi="Arial" w:cs="Arial"/>
          <w:spacing w:val="-1"/>
          <w:lang w:val="en-GB"/>
        </w:rPr>
        <w:t>l</w:t>
      </w:r>
      <w:r w:rsidRPr="00BA2C76">
        <w:rPr>
          <w:rFonts w:ascii="Arial" w:eastAsia="Arial" w:hAnsi="Arial" w:cs="Arial"/>
          <w:lang w:val="en-GB"/>
        </w:rPr>
        <w:t>o</w:t>
      </w:r>
      <w:r w:rsidRPr="00BA2C76">
        <w:rPr>
          <w:rFonts w:ascii="Arial" w:eastAsia="Arial" w:hAnsi="Arial" w:cs="Arial"/>
          <w:spacing w:val="-1"/>
          <w:lang w:val="en-GB"/>
        </w:rPr>
        <w:t>p</w:t>
      </w:r>
      <w:r w:rsidRPr="00BA2C76">
        <w:rPr>
          <w:rFonts w:ascii="Arial" w:eastAsia="Arial" w:hAnsi="Arial" w:cs="Arial"/>
          <w:spacing w:val="4"/>
          <w:lang w:val="en-GB"/>
        </w:rPr>
        <w:t>m</w:t>
      </w:r>
      <w:r w:rsidRPr="00BA2C76">
        <w:rPr>
          <w:rFonts w:ascii="Arial" w:eastAsia="Arial" w:hAnsi="Arial" w:cs="Arial"/>
          <w:lang w:val="en-GB"/>
        </w:rPr>
        <w:t>e</w:t>
      </w:r>
      <w:r w:rsidRPr="00BA2C76">
        <w:rPr>
          <w:rFonts w:ascii="Arial" w:eastAsia="Arial" w:hAnsi="Arial" w:cs="Arial"/>
          <w:spacing w:val="-1"/>
          <w:lang w:val="en-GB"/>
        </w:rPr>
        <w:t>n</w:t>
      </w:r>
      <w:r w:rsidRPr="00BA2C76">
        <w:rPr>
          <w:rFonts w:ascii="Arial" w:eastAsia="Arial" w:hAnsi="Arial" w:cs="Arial"/>
          <w:lang w:val="en-GB"/>
        </w:rPr>
        <w:t>t</w:t>
      </w:r>
      <w:r w:rsidRPr="00BA2C76">
        <w:rPr>
          <w:rFonts w:ascii="Arial" w:eastAsia="Arial" w:hAnsi="Arial" w:cs="Arial"/>
          <w:spacing w:val="47"/>
          <w:lang w:val="en-GB"/>
        </w:rPr>
        <w:t xml:space="preserve"> </w:t>
      </w:r>
      <w:r w:rsidRPr="00BA2C76">
        <w:rPr>
          <w:rFonts w:ascii="Arial" w:eastAsia="Arial" w:hAnsi="Arial" w:cs="Arial"/>
          <w:lang w:val="en-GB"/>
        </w:rPr>
        <w:t xml:space="preserve">of </w:t>
      </w:r>
      <w:r w:rsidRPr="00BA2C76">
        <w:rPr>
          <w:rFonts w:ascii="Arial" w:eastAsia="Arial" w:hAnsi="Arial" w:cs="Arial"/>
          <w:spacing w:val="3"/>
          <w:lang w:val="en-GB"/>
        </w:rPr>
        <w:t xml:space="preserve"> </w:t>
      </w:r>
      <w:r w:rsidRPr="00BA2C76">
        <w:rPr>
          <w:rFonts w:ascii="Arial" w:eastAsia="Arial" w:hAnsi="Arial" w:cs="Arial"/>
          <w:lang w:val="en-GB"/>
        </w:rPr>
        <w:t>t</w:t>
      </w:r>
      <w:r w:rsidRPr="00BA2C76">
        <w:rPr>
          <w:rFonts w:ascii="Arial" w:eastAsia="Arial" w:hAnsi="Arial" w:cs="Arial"/>
          <w:spacing w:val="2"/>
          <w:lang w:val="en-GB"/>
        </w:rPr>
        <w:t>h</w:t>
      </w:r>
      <w:r w:rsidRPr="00BA2C76">
        <w:rPr>
          <w:rFonts w:ascii="Arial" w:eastAsia="Arial" w:hAnsi="Arial" w:cs="Arial"/>
          <w:lang w:val="en-GB"/>
        </w:rPr>
        <w:t xml:space="preserve">e  </w:t>
      </w:r>
      <w:r w:rsidRPr="00BA2C76">
        <w:rPr>
          <w:rFonts w:ascii="Arial" w:eastAsia="Arial" w:hAnsi="Arial" w:cs="Arial"/>
          <w:spacing w:val="2"/>
          <w:lang w:val="en-GB"/>
        </w:rPr>
        <w:t>f</w:t>
      </w:r>
      <w:r w:rsidRPr="00BA2C76">
        <w:rPr>
          <w:rFonts w:ascii="Arial" w:eastAsia="Arial" w:hAnsi="Arial" w:cs="Arial"/>
          <w:lang w:val="en-GB"/>
        </w:rPr>
        <w:t>u</w:t>
      </w:r>
      <w:r w:rsidRPr="00BA2C76">
        <w:rPr>
          <w:rFonts w:ascii="Arial" w:eastAsia="Arial" w:hAnsi="Arial" w:cs="Arial"/>
          <w:spacing w:val="1"/>
          <w:lang w:val="en-GB"/>
        </w:rPr>
        <w:t>n</w:t>
      </w:r>
      <w:r w:rsidRPr="00BA2C76">
        <w:rPr>
          <w:rFonts w:ascii="Arial" w:eastAsia="Arial" w:hAnsi="Arial" w:cs="Arial"/>
          <w:lang w:val="en-GB"/>
        </w:rPr>
        <w:t>d</w:t>
      </w:r>
      <w:r w:rsidRPr="00BA2C76">
        <w:rPr>
          <w:rFonts w:ascii="Arial" w:eastAsia="Arial" w:hAnsi="Arial" w:cs="Arial"/>
          <w:spacing w:val="-1"/>
          <w:lang w:val="en-GB"/>
        </w:rPr>
        <w:t>i</w:t>
      </w:r>
      <w:r w:rsidRPr="00BA2C76">
        <w:rPr>
          <w:rFonts w:ascii="Arial" w:eastAsia="Arial" w:hAnsi="Arial" w:cs="Arial"/>
          <w:spacing w:val="2"/>
          <w:lang w:val="en-GB"/>
        </w:rPr>
        <w:t>n</w:t>
      </w:r>
      <w:r w:rsidRPr="00BA2C76">
        <w:rPr>
          <w:rFonts w:ascii="Arial" w:eastAsia="Arial" w:hAnsi="Arial" w:cs="Arial"/>
          <w:lang w:val="en-GB"/>
        </w:rPr>
        <w:t>g</w:t>
      </w:r>
      <w:r w:rsidRPr="00BA2C76">
        <w:rPr>
          <w:rFonts w:ascii="Arial" w:eastAsia="Arial" w:hAnsi="Arial" w:cs="Arial"/>
          <w:spacing w:val="52"/>
          <w:lang w:val="en-GB"/>
        </w:rPr>
        <w:t xml:space="preserve"> </w:t>
      </w:r>
      <w:r w:rsidRPr="00BA2C76">
        <w:rPr>
          <w:rFonts w:ascii="Arial" w:eastAsia="Arial" w:hAnsi="Arial" w:cs="Arial"/>
          <w:spacing w:val="1"/>
          <w:lang w:val="en-GB"/>
        </w:rPr>
        <w:t>r</w:t>
      </w:r>
      <w:r w:rsidRPr="00BA2C76">
        <w:rPr>
          <w:rFonts w:ascii="Arial" w:eastAsia="Arial" w:hAnsi="Arial" w:cs="Arial"/>
          <w:spacing w:val="2"/>
          <w:lang w:val="en-GB"/>
        </w:rPr>
        <w:t>e</w:t>
      </w:r>
      <w:r w:rsidRPr="00BA2C76">
        <w:rPr>
          <w:rFonts w:ascii="Arial" w:eastAsia="Arial" w:hAnsi="Arial" w:cs="Arial"/>
          <w:lang w:val="en-GB"/>
        </w:rPr>
        <w:t>q</w:t>
      </w:r>
      <w:r w:rsidRPr="00BA2C76">
        <w:rPr>
          <w:rFonts w:ascii="Arial" w:eastAsia="Arial" w:hAnsi="Arial" w:cs="Arial"/>
          <w:spacing w:val="-1"/>
          <w:lang w:val="en-GB"/>
        </w:rPr>
        <w:t>u</w:t>
      </w:r>
      <w:r w:rsidRPr="00BA2C76">
        <w:rPr>
          <w:rFonts w:ascii="Arial" w:eastAsia="Arial" w:hAnsi="Arial" w:cs="Arial"/>
          <w:lang w:val="en-GB"/>
        </w:rPr>
        <w:t>e</w:t>
      </w:r>
      <w:r w:rsidRPr="00BA2C76">
        <w:rPr>
          <w:rFonts w:ascii="Arial" w:eastAsia="Arial" w:hAnsi="Arial" w:cs="Arial"/>
          <w:spacing w:val="1"/>
          <w:lang w:val="en-GB"/>
        </w:rPr>
        <w:t>s</w:t>
      </w:r>
      <w:r w:rsidRPr="00BA2C76">
        <w:rPr>
          <w:rFonts w:ascii="Arial" w:eastAsia="Arial" w:hAnsi="Arial" w:cs="Arial"/>
          <w:lang w:val="en-GB"/>
        </w:rPr>
        <w:t>t.</w:t>
      </w:r>
      <w:r w:rsidRPr="00BA2C76">
        <w:rPr>
          <w:rFonts w:ascii="Arial" w:eastAsia="Arial" w:hAnsi="Arial" w:cs="Arial"/>
          <w:spacing w:val="53"/>
          <w:lang w:val="en-GB"/>
        </w:rPr>
        <w:t xml:space="preserve"> </w:t>
      </w:r>
      <w:r w:rsidRPr="00BA2C76">
        <w:rPr>
          <w:rFonts w:ascii="Arial" w:eastAsia="Arial" w:hAnsi="Arial" w:cs="Arial"/>
          <w:spacing w:val="3"/>
          <w:lang w:val="en-GB"/>
        </w:rPr>
        <w:t>T</w:t>
      </w:r>
      <w:r w:rsidRPr="00BA2C76">
        <w:rPr>
          <w:rFonts w:ascii="Arial" w:eastAsia="Arial" w:hAnsi="Arial" w:cs="Arial"/>
          <w:lang w:val="en-GB"/>
        </w:rPr>
        <w:t>he</w:t>
      </w:r>
      <w:r w:rsidRPr="00BA2C76">
        <w:rPr>
          <w:rFonts w:ascii="Arial" w:eastAsia="Arial" w:hAnsi="Arial" w:cs="Arial"/>
          <w:spacing w:val="54"/>
          <w:lang w:val="en-GB"/>
        </w:rPr>
        <w:t xml:space="preserve"> </w:t>
      </w:r>
      <w:r w:rsidRPr="00BA2C76">
        <w:rPr>
          <w:rFonts w:ascii="Arial" w:eastAsia="Arial" w:hAnsi="Arial" w:cs="Arial"/>
          <w:lang w:val="en-GB"/>
        </w:rPr>
        <w:t>br</w:t>
      </w:r>
      <w:r w:rsidRPr="00BA2C76">
        <w:rPr>
          <w:rFonts w:ascii="Arial" w:eastAsia="Arial" w:hAnsi="Arial" w:cs="Arial"/>
          <w:spacing w:val="2"/>
          <w:lang w:val="en-GB"/>
        </w:rPr>
        <w:t>i</w:t>
      </w:r>
      <w:r w:rsidRPr="00BA2C76">
        <w:rPr>
          <w:rFonts w:ascii="Arial" w:eastAsia="Arial" w:hAnsi="Arial" w:cs="Arial"/>
          <w:lang w:val="en-GB"/>
        </w:rPr>
        <w:t>ef d</w:t>
      </w:r>
      <w:r w:rsidRPr="00BA2C76">
        <w:rPr>
          <w:rFonts w:ascii="Arial" w:eastAsia="Arial" w:hAnsi="Arial" w:cs="Arial"/>
          <w:spacing w:val="-1"/>
          <w:lang w:val="en-GB"/>
        </w:rPr>
        <w:t>e</w:t>
      </w:r>
      <w:r w:rsidRPr="00BA2C76">
        <w:rPr>
          <w:rFonts w:ascii="Arial" w:eastAsia="Arial" w:hAnsi="Arial" w:cs="Arial"/>
          <w:spacing w:val="1"/>
          <w:lang w:val="en-GB"/>
        </w:rPr>
        <w:t>scr</w:t>
      </w:r>
      <w:r w:rsidRPr="00BA2C76">
        <w:rPr>
          <w:rFonts w:ascii="Arial" w:eastAsia="Arial" w:hAnsi="Arial" w:cs="Arial"/>
          <w:spacing w:val="-1"/>
          <w:lang w:val="en-GB"/>
        </w:rPr>
        <w:t>i</w:t>
      </w:r>
      <w:r w:rsidRPr="00BA2C76">
        <w:rPr>
          <w:rFonts w:ascii="Arial" w:eastAsia="Arial" w:hAnsi="Arial" w:cs="Arial"/>
          <w:lang w:val="en-GB"/>
        </w:rPr>
        <w:t>pt</w:t>
      </w:r>
      <w:r w:rsidRPr="00BA2C76">
        <w:rPr>
          <w:rFonts w:ascii="Arial" w:eastAsia="Arial" w:hAnsi="Arial" w:cs="Arial"/>
          <w:spacing w:val="1"/>
          <w:lang w:val="en-GB"/>
        </w:rPr>
        <w:t>i</w:t>
      </w:r>
      <w:r w:rsidRPr="00BA2C76">
        <w:rPr>
          <w:rFonts w:ascii="Arial" w:eastAsia="Arial" w:hAnsi="Arial" w:cs="Arial"/>
          <w:lang w:val="en-GB"/>
        </w:rPr>
        <w:t>on</w:t>
      </w:r>
      <w:r w:rsidRPr="00BA2C76">
        <w:rPr>
          <w:rFonts w:ascii="Arial" w:eastAsia="Arial" w:hAnsi="Arial" w:cs="Arial"/>
          <w:spacing w:val="-2"/>
          <w:lang w:val="en-GB"/>
        </w:rPr>
        <w:t xml:space="preserve"> </w:t>
      </w:r>
      <w:r w:rsidRPr="00BA2C76">
        <w:rPr>
          <w:rFonts w:ascii="Arial" w:eastAsia="Arial" w:hAnsi="Arial" w:cs="Arial"/>
          <w:lang w:val="en-GB"/>
        </w:rPr>
        <w:t>of</w:t>
      </w:r>
      <w:r w:rsidRPr="00BA2C76">
        <w:rPr>
          <w:rFonts w:ascii="Arial" w:eastAsia="Arial" w:hAnsi="Arial" w:cs="Arial"/>
          <w:spacing w:val="9"/>
          <w:lang w:val="en-GB"/>
        </w:rPr>
        <w:t xml:space="preserve"> </w:t>
      </w:r>
      <w:r w:rsidRPr="00BA2C76">
        <w:rPr>
          <w:rFonts w:ascii="Arial" w:eastAsia="Arial" w:hAnsi="Arial" w:cs="Arial"/>
          <w:lang w:val="en-GB"/>
        </w:rPr>
        <w:t>the</w:t>
      </w:r>
      <w:r w:rsidRPr="00BA2C76">
        <w:rPr>
          <w:rFonts w:ascii="Arial" w:eastAsia="Arial" w:hAnsi="Arial" w:cs="Arial"/>
          <w:spacing w:val="5"/>
          <w:lang w:val="en-GB"/>
        </w:rPr>
        <w:t xml:space="preserve"> </w:t>
      </w:r>
      <w:r w:rsidRPr="00BA2C76">
        <w:rPr>
          <w:rFonts w:ascii="Arial" w:eastAsia="Arial" w:hAnsi="Arial" w:cs="Arial"/>
          <w:spacing w:val="1"/>
          <w:lang w:val="en-GB"/>
        </w:rPr>
        <w:t>c</w:t>
      </w:r>
      <w:r w:rsidRPr="00BA2C76">
        <w:rPr>
          <w:rFonts w:ascii="Arial" w:eastAsia="Arial" w:hAnsi="Arial" w:cs="Arial"/>
          <w:lang w:val="en-GB"/>
        </w:rPr>
        <w:t>o</w:t>
      </w:r>
      <w:r w:rsidRPr="00BA2C76">
        <w:rPr>
          <w:rFonts w:ascii="Arial" w:eastAsia="Arial" w:hAnsi="Arial" w:cs="Arial"/>
          <w:spacing w:val="-1"/>
          <w:lang w:val="en-GB"/>
        </w:rPr>
        <w:t>n</w:t>
      </w:r>
      <w:r w:rsidRPr="00BA2C76">
        <w:rPr>
          <w:rFonts w:ascii="Arial" w:eastAsia="Arial" w:hAnsi="Arial" w:cs="Arial"/>
          <w:lang w:val="en-GB"/>
        </w:rPr>
        <w:t>text</w:t>
      </w:r>
      <w:r w:rsidRPr="00BA2C76">
        <w:rPr>
          <w:rFonts w:ascii="Arial" w:eastAsia="Arial" w:hAnsi="Arial" w:cs="Arial"/>
          <w:spacing w:val="3"/>
          <w:lang w:val="en-GB"/>
        </w:rPr>
        <w:t xml:space="preserve"> s</w:t>
      </w:r>
      <w:r w:rsidRPr="00BA2C76">
        <w:rPr>
          <w:rFonts w:ascii="Arial" w:eastAsia="Arial" w:hAnsi="Arial" w:cs="Arial"/>
          <w:lang w:val="en-GB"/>
        </w:rPr>
        <w:t>h</w:t>
      </w:r>
      <w:r w:rsidRPr="00BA2C76">
        <w:rPr>
          <w:rFonts w:ascii="Arial" w:eastAsia="Arial" w:hAnsi="Arial" w:cs="Arial"/>
          <w:spacing w:val="-1"/>
          <w:lang w:val="en-GB"/>
        </w:rPr>
        <w:t>o</w:t>
      </w:r>
      <w:r w:rsidRPr="00BA2C76">
        <w:rPr>
          <w:rFonts w:ascii="Arial" w:eastAsia="Arial" w:hAnsi="Arial" w:cs="Arial"/>
          <w:spacing w:val="2"/>
          <w:lang w:val="en-GB"/>
        </w:rPr>
        <w:t>u</w:t>
      </w:r>
      <w:r w:rsidRPr="00BA2C76">
        <w:rPr>
          <w:rFonts w:ascii="Arial" w:eastAsia="Arial" w:hAnsi="Arial" w:cs="Arial"/>
          <w:spacing w:val="-1"/>
          <w:lang w:val="en-GB"/>
        </w:rPr>
        <w:t>l</w:t>
      </w:r>
      <w:r w:rsidRPr="00BA2C76">
        <w:rPr>
          <w:rFonts w:ascii="Arial" w:eastAsia="Arial" w:hAnsi="Arial" w:cs="Arial"/>
          <w:lang w:val="en-GB"/>
        </w:rPr>
        <w:t>d</w:t>
      </w:r>
      <w:r w:rsidRPr="00BA2C76">
        <w:rPr>
          <w:rFonts w:ascii="Arial" w:eastAsia="Arial" w:hAnsi="Arial" w:cs="Arial"/>
          <w:spacing w:val="3"/>
          <w:lang w:val="en-GB"/>
        </w:rPr>
        <w:t xml:space="preserve"> </w:t>
      </w:r>
      <w:r w:rsidRPr="00BA2C76">
        <w:rPr>
          <w:rFonts w:ascii="Arial" w:eastAsia="Arial" w:hAnsi="Arial" w:cs="Arial"/>
          <w:spacing w:val="1"/>
          <w:lang w:val="en-GB"/>
        </w:rPr>
        <w:t>c</w:t>
      </w:r>
      <w:r w:rsidRPr="00BA2C76">
        <w:rPr>
          <w:rFonts w:ascii="Arial" w:eastAsia="Arial" w:hAnsi="Arial" w:cs="Arial"/>
          <w:lang w:val="en-GB"/>
        </w:rPr>
        <w:t>o</w:t>
      </w:r>
      <w:r w:rsidRPr="00BA2C76">
        <w:rPr>
          <w:rFonts w:ascii="Arial" w:eastAsia="Arial" w:hAnsi="Arial" w:cs="Arial"/>
          <w:spacing w:val="1"/>
          <w:lang w:val="en-GB"/>
        </w:rPr>
        <w:t>v</w:t>
      </w:r>
      <w:r w:rsidRPr="00BA2C76">
        <w:rPr>
          <w:rFonts w:ascii="Arial" w:eastAsia="Arial" w:hAnsi="Arial" w:cs="Arial"/>
          <w:lang w:val="en-GB"/>
        </w:rPr>
        <w:t>er</w:t>
      </w:r>
      <w:r w:rsidRPr="00BA2C76">
        <w:rPr>
          <w:rFonts w:ascii="Arial" w:eastAsia="Arial" w:hAnsi="Arial" w:cs="Arial"/>
          <w:spacing w:val="5"/>
          <w:lang w:val="en-GB"/>
        </w:rPr>
        <w:t xml:space="preserve"> </w:t>
      </w:r>
      <w:r w:rsidRPr="00BA2C76">
        <w:rPr>
          <w:rFonts w:ascii="Arial" w:eastAsia="Arial" w:hAnsi="Arial" w:cs="Arial"/>
          <w:lang w:val="en-GB"/>
        </w:rPr>
        <w:t>d</w:t>
      </w:r>
      <w:r w:rsidRPr="00BA2C76">
        <w:rPr>
          <w:rFonts w:ascii="Arial" w:eastAsia="Arial" w:hAnsi="Arial" w:cs="Arial"/>
          <w:spacing w:val="-1"/>
          <w:lang w:val="en-GB"/>
        </w:rPr>
        <w:t>i</w:t>
      </w:r>
      <w:r w:rsidRPr="00BA2C76">
        <w:rPr>
          <w:rFonts w:ascii="Arial" w:eastAsia="Arial" w:hAnsi="Arial" w:cs="Arial"/>
          <w:spacing w:val="1"/>
          <w:lang w:val="en-GB"/>
        </w:rPr>
        <w:t>s</w:t>
      </w:r>
      <w:r w:rsidRPr="00BA2C76">
        <w:rPr>
          <w:rFonts w:ascii="Arial" w:eastAsia="Arial" w:hAnsi="Arial" w:cs="Arial"/>
          <w:lang w:val="en-GB"/>
        </w:rPr>
        <w:t>e</w:t>
      </w:r>
      <w:r w:rsidRPr="00BA2C76">
        <w:rPr>
          <w:rFonts w:ascii="Arial" w:eastAsia="Arial" w:hAnsi="Arial" w:cs="Arial"/>
          <w:spacing w:val="-1"/>
          <w:lang w:val="en-GB"/>
        </w:rPr>
        <w:t>a</w:t>
      </w:r>
      <w:r w:rsidRPr="00BA2C76">
        <w:rPr>
          <w:rFonts w:ascii="Arial" w:eastAsia="Arial" w:hAnsi="Arial" w:cs="Arial"/>
          <w:spacing w:val="1"/>
          <w:lang w:val="en-GB"/>
        </w:rPr>
        <w:t>s</w:t>
      </w:r>
      <w:r w:rsidRPr="00BA2C76">
        <w:rPr>
          <w:rFonts w:ascii="Arial" w:eastAsia="Arial" w:hAnsi="Arial" w:cs="Arial"/>
          <w:spacing w:val="5"/>
          <w:lang w:val="en-GB"/>
        </w:rPr>
        <w:t>e</w:t>
      </w:r>
      <w:r w:rsidRPr="00BA2C76">
        <w:rPr>
          <w:rFonts w:ascii="Arial" w:eastAsia="Arial" w:hAnsi="Arial" w:cs="Arial"/>
          <w:spacing w:val="1"/>
          <w:lang w:val="en-GB"/>
        </w:rPr>
        <w:t>-s</w:t>
      </w:r>
      <w:r w:rsidRPr="00BA2C76">
        <w:rPr>
          <w:rFonts w:ascii="Arial" w:eastAsia="Arial" w:hAnsi="Arial" w:cs="Arial"/>
          <w:lang w:val="en-GB"/>
        </w:rPr>
        <w:t>p</w:t>
      </w:r>
      <w:r w:rsidRPr="00BA2C76">
        <w:rPr>
          <w:rFonts w:ascii="Arial" w:eastAsia="Arial" w:hAnsi="Arial" w:cs="Arial"/>
          <w:spacing w:val="-1"/>
          <w:lang w:val="en-GB"/>
        </w:rPr>
        <w:t>e</w:t>
      </w:r>
      <w:r w:rsidRPr="00BA2C76">
        <w:rPr>
          <w:rFonts w:ascii="Arial" w:eastAsia="Arial" w:hAnsi="Arial" w:cs="Arial"/>
          <w:spacing w:val="3"/>
          <w:lang w:val="en-GB"/>
        </w:rPr>
        <w:t>c</w:t>
      </w:r>
      <w:r w:rsidRPr="00BA2C76">
        <w:rPr>
          <w:rFonts w:ascii="Arial" w:eastAsia="Arial" w:hAnsi="Arial" w:cs="Arial"/>
          <w:spacing w:val="-1"/>
          <w:lang w:val="en-GB"/>
        </w:rPr>
        <w:t>i</w:t>
      </w:r>
      <w:r w:rsidRPr="00BA2C76">
        <w:rPr>
          <w:rFonts w:ascii="Arial" w:eastAsia="Arial" w:hAnsi="Arial" w:cs="Arial"/>
          <w:spacing w:val="2"/>
          <w:lang w:val="en-GB"/>
        </w:rPr>
        <w:t>f</w:t>
      </w:r>
      <w:r w:rsidRPr="00BA2C76">
        <w:rPr>
          <w:rFonts w:ascii="Arial" w:eastAsia="Arial" w:hAnsi="Arial" w:cs="Arial"/>
          <w:spacing w:val="-1"/>
          <w:lang w:val="en-GB"/>
        </w:rPr>
        <w:t>i</w:t>
      </w:r>
      <w:r w:rsidRPr="00BA2C76">
        <w:rPr>
          <w:rFonts w:ascii="Arial" w:eastAsia="Arial" w:hAnsi="Arial" w:cs="Arial"/>
          <w:lang w:val="en-GB"/>
        </w:rPr>
        <w:t>c</w:t>
      </w:r>
      <w:r w:rsidRPr="00BA2C76">
        <w:rPr>
          <w:rFonts w:ascii="Arial" w:eastAsia="Arial" w:hAnsi="Arial" w:cs="Arial"/>
          <w:spacing w:val="-4"/>
          <w:lang w:val="en-GB"/>
        </w:rPr>
        <w:t xml:space="preserve"> </w:t>
      </w:r>
      <w:r w:rsidRPr="00BA2C76">
        <w:rPr>
          <w:rFonts w:ascii="Arial" w:eastAsia="Arial" w:hAnsi="Arial" w:cs="Arial"/>
          <w:lang w:val="en-GB"/>
        </w:rPr>
        <w:t>a</w:t>
      </w:r>
      <w:r w:rsidRPr="00BA2C76">
        <w:rPr>
          <w:rFonts w:ascii="Arial" w:eastAsia="Arial" w:hAnsi="Arial" w:cs="Arial"/>
          <w:spacing w:val="-1"/>
          <w:lang w:val="en-GB"/>
        </w:rPr>
        <w:t>n</w:t>
      </w:r>
      <w:r w:rsidRPr="00BA2C76">
        <w:rPr>
          <w:rFonts w:ascii="Arial" w:eastAsia="Arial" w:hAnsi="Arial" w:cs="Arial"/>
          <w:lang w:val="en-GB"/>
        </w:rPr>
        <w:t>d</w:t>
      </w:r>
      <w:r w:rsidRPr="00BA2C76">
        <w:rPr>
          <w:rFonts w:ascii="Arial" w:eastAsia="Arial" w:hAnsi="Arial" w:cs="Arial"/>
          <w:spacing w:val="6"/>
          <w:lang w:val="en-GB"/>
        </w:rPr>
        <w:t xml:space="preserve"> </w:t>
      </w:r>
      <w:r w:rsidRPr="00BA2C76">
        <w:rPr>
          <w:rFonts w:ascii="Arial" w:eastAsia="Arial" w:hAnsi="Arial" w:cs="Arial"/>
          <w:lang w:val="en-GB"/>
        </w:rPr>
        <w:t>R</w:t>
      </w:r>
      <w:r w:rsidRPr="00BA2C76">
        <w:rPr>
          <w:rFonts w:ascii="Arial" w:eastAsia="Arial" w:hAnsi="Arial" w:cs="Arial"/>
          <w:spacing w:val="-1"/>
          <w:lang w:val="en-GB"/>
        </w:rPr>
        <w:t>S</w:t>
      </w:r>
      <w:r w:rsidRPr="00BA2C76">
        <w:rPr>
          <w:rFonts w:ascii="Arial" w:eastAsia="Arial" w:hAnsi="Arial" w:cs="Arial"/>
          <w:spacing w:val="1"/>
          <w:lang w:val="en-GB"/>
        </w:rPr>
        <w:t>S</w:t>
      </w:r>
      <w:r w:rsidRPr="00BA2C76">
        <w:rPr>
          <w:rFonts w:ascii="Arial" w:eastAsia="Arial" w:hAnsi="Arial" w:cs="Arial"/>
          <w:lang w:val="en-GB"/>
        </w:rPr>
        <w:t>H</w:t>
      </w:r>
      <w:r w:rsidRPr="00BA2C76">
        <w:rPr>
          <w:rFonts w:ascii="Arial" w:eastAsia="Arial" w:hAnsi="Arial" w:cs="Arial"/>
          <w:spacing w:val="3"/>
          <w:lang w:val="en-GB"/>
        </w:rPr>
        <w:t xml:space="preserve"> </w:t>
      </w:r>
      <w:r w:rsidRPr="00BA2C76">
        <w:rPr>
          <w:rFonts w:ascii="Arial" w:eastAsia="Arial" w:hAnsi="Arial" w:cs="Arial"/>
          <w:spacing w:val="1"/>
          <w:lang w:val="en-GB"/>
        </w:rPr>
        <w:t>c</w:t>
      </w:r>
      <w:r w:rsidRPr="00BA2C76">
        <w:rPr>
          <w:rFonts w:ascii="Arial" w:eastAsia="Arial" w:hAnsi="Arial" w:cs="Arial"/>
          <w:lang w:val="en-GB"/>
        </w:rPr>
        <w:t>o</w:t>
      </w:r>
      <w:r w:rsidRPr="00BA2C76">
        <w:rPr>
          <w:rFonts w:ascii="Arial" w:eastAsia="Arial" w:hAnsi="Arial" w:cs="Arial"/>
          <w:spacing w:val="4"/>
          <w:lang w:val="en-GB"/>
        </w:rPr>
        <w:t>m</w:t>
      </w:r>
      <w:r w:rsidRPr="00BA2C76">
        <w:rPr>
          <w:rFonts w:ascii="Arial" w:eastAsia="Arial" w:hAnsi="Arial" w:cs="Arial"/>
          <w:lang w:val="en-GB"/>
        </w:rPr>
        <w:t>p</w:t>
      </w:r>
      <w:r w:rsidRPr="00BA2C76">
        <w:rPr>
          <w:rFonts w:ascii="Arial" w:eastAsia="Arial" w:hAnsi="Arial" w:cs="Arial"/>
          <w:spacing w:val="-1"/>
          <w:lang w:val="en-GB"/>
        </w:rPr>
        <w:t>o</w:t>
      </w:r>
      <w:r w:rsidRPr="00BA2C76">
        <w:rPr>
          <w:rFonts w:ascii="Arial" w:eastAsia="Arial" w:hAnsi="Arial" w:cs="Arial"/>
          <w:lang w:val="en-GB"/>
        </w:rPr>
        <w:t>n</w:t>
      </w:r>
      <w:r w:rsidRPr="00BA2C76">
        <w:rPr>
          <w:rFonts w:ascii="Arial" w:eastAsia="Arial" w:hAnsi="Arial" w:cs="Arial"/>
          <w:spacing w:val="-1"/>
          <w:lang w:val="en-GB"/>
        </w:rPr>
        <w:t>e</w:t>
      </w:r>
      <w:r w:rsidRPr="00BA2C76">
        <w:rPr>
          <w:rFonts w:ascii="Arial" w:eastAsia="Arial" w:hAnsi="Arial" w:cs="Arial"/>
          <w:lang w:val="en-GB"/>
        </w:rPr>
        <w:t>nts,</w:t>
      </w:r>
      <w:r w:rsidRPr="00BA2C76">
        <w:rPr>
          <w:rFonts w:ascii="Arial" w:eastAsia="Arial" w:hAnsi="Arial" w:cs="Arial"/>
          <w:spacing w:val="-2"/>
          <w:lang w:val="en-GB"/>
        </w:rPr>
        <w:t xml:space="preserve"> </w:t>
      </w:r>
      <w:r w:rsidRPr="00BA2C76">
        <w:rPr>
          <w:rFonts w:ascii="Arial" w:eastAsia="Arial" w:hAnsi="Arial" w:cs="Arial"/>
          <w:lang w:val="en-GB"/>
        </w:rPr>
        <w:t>as</w:t>
      </w:r>
      <w:r w:rsidRPr="00BA2C76">
        <w:rPr>
          <w:rFonts w:ascii="Arial" w:eastAsia="Arial" w:hAnsi="Arial" w:cs="Arial"/>
          <w:spacing w:val="8"/>
          <w:lang w:val="en-GB"/>
        </w:rPr>
        <w:t xml:space="preserve"> </w:t>
      </w:r>
      <w:r w:rsidRPr="00BA2C76">
        <w:rPr>
          <w:rFonts w:ascii="Arial" w:eastAsia="Arial" w:hAnsi="Arial" w:cs="Arial"/>
          <w:lang w:val="en-GB"/>
        </w:rPr>
        <w:t>a</w:t>
      </w:r>
      <w:r w:rsidRPr="00BA2C76">
        <w:rPr>
          <w:rFonts w:ascii="Arial" w:eastAsia="Arial" w:hAnsi="Arial" w:cs="Arial"/>
          <w:spacing w:val="-1"/>
          <w:lang w:val="en-GB"/>
        </w:rPr>
        <w:t>p</w:t>
      </w:r>
      <w:r w:rsidRPr="00BA2C76">
        <w:rPr>
          <w:rFonts w:ascii="Arial" w:eastAsia="Arial" w:hAnsi="Arial" w:cs="Arial"/>
          <w:lang w:val="en-GB"/>
        </w:rPr>
        <w:t>propr</w:t>
      </w:r>
      <w:r w:rsidRPr="00BA2C76">
        <w:rPr>
          <w:rFonts w:ascii="Arial" w:eastAsia="Arial" w:hAnsi="Arial" w:cs="Arial"/>
          <w:spacing w:val="1"/>
          <w:lang w:val="en-GB"/>
        </w:rPr>
        <w:t>i</w:t>
      </w:r>
      <w:r w:rsidRPr="00BA2C76">
        <w:rPr>
          <w:rFonts w:ascii="Arial" w:eastAsia="Arial" w:hAnsi="Arial" w:cs="Arial"/>
          <w:lang w:val="en-GB"/>
        </w:rPr>
        <w:t>at</w:t>
      </w:r>
      <w:r w:rsidRPr="00BA2C76">
        <w:rPr>
          <w:rFonts w:ascii="Arial" w:eastAsia="Arial" w:hAnsi="Arial" w:cs="Arial"/>
          <w:spacing w:val="4"/>
          <w:lang w:val="en-GB"/>
        </w:rPr>
        <w:t>e</w:t>
      </w:r>
      <w:r w:rsidRPr="00BA2C76">
        <w:rPr>
          <w:rFonts w:ascii="Arial" w:eastAsia="Arial" w:hAnsi="Arial" w:cs="Arial"/>
          <w:lang w:val="en-GB"/>
        </w:rPr>
        <w:t>, as</w:t>
      </w:r>
    </w:p>
    <w:p w14:paraId="2BACCEB4" w14:textId="77777777" w:rsidR="002D2A45" w:rsidRPr="00BA2C76" w:rsidRDefault="00C022AA">
      <w:pPr>
        <w:spacing w:line="220" w:lineRule="exact"/>
        <w:ind w:left="187" w:right="4058"/>
        <w:jc w:val="both"/>
        <w:rPr>
          <w:rFonts w:ascii="Arial" w:eastAsia="Arial" w:hAnsi="Arial" w:cs="Arial"/>
          <w:lang w:val="en-GB"/>
        </w:rPr>
      </w:pPr>
      <w:proofErr w:type="gramStart"/>
      <w:r w:rsidRPr="00BA2C76">
        <w:rPr>
          <w:rFonts w:ascii="Arial" w:eastAsia="Arial" w:hAnsi="Arial" w:cs="Arial"/>
          <w:position w:val="-1"/>
          <w:lang w:val="en-GB"/>
        </w:rPr>
        <w:t>we</w:t>
      </w:r>
      <w:r w:rsidRPr="00BA2C76">
        <w:rPr>
          <w:rFonts w:ascii="Arial" w:eastAsia="Arial" w:hAnsi="Arial" w:cs="Arial"/>
          <w:spacing w:val="1"/>
          <w:position w:val="-1"/>
          <w:lang w:val="en-GB"/>
        </w:rPr>
        <w:t>l</w:t>
      </w:r>
      <w:r w:rsidRPr="00BA2C76">
        <w:rPr>
          <w:rFonts w:ascii="Arial" w:eastAsia="Arial" w:hAnsi="Arial" w:cs="Arial"/>
          <w:position w:val="-1"/>
          <w:lang w:val="en-GB"/>
        </w:rPr>
        <w:t>l</w:t>
      </w:r>
      <w:proofErr w:type="gramEnd"/>
      <w:r w:rsidRPr="00BA2C76">
        <w:rPr>
          <w:rFonts w:ascii="Arial" w:eastAsia="Arial" w:hAnsi="Arial" w:cs="Arial"/>
          <w:spacing w:val="-4"/>
          <w:position w:val="-1"/>
          <w:lang w:val="en-GB"/>
        </w:rPr>
        <w:t xml:space="preserve"> </w:t>
      </w:r>
      <w:r w:rsidRPr="00BA2C76">
        <w:rPr>
          <w:rFonts w:ascii="Arial" w:eastAsia="Arial" w:hAnsi="Arial" w:cs="Arial"/>
          <w:position w:val="-1"/>
          <w:lang w:val="en-GB"/>
        </w:rPr>
        <w:t>as</w:t>
      </w:r>
      <w:r w:rsidRPr="00BA2C76">
        <w:rPr>
          <w:rFonts w:ascii="Arial" w:eastAsia="Arial" w:hAnsi="Arial" w:cs="Arial"/>
          <w:spacing w:val="-2"/>
          <w:position w:val="-1"/>
          <w:lang w:val="en-GB"/>
        </w:rPr>
        <w:t xml:space="preserve"> </w:t>
      </w:r>
      <w:r w:rsidRPr="00BA2C76">
        <w:rPr>
          <w:rFonts w:ascii="Arial" w:eastAsia="Arial" w:hAnsi="Arial" w:cs="Arial"/>
          <w:spacing w:val="2"/>
          <w:position w:val="-1"/>
          <w:lang w:val="en-GB"/>
        </w:rPr>
        <w:t>h</w:t>
      </w:r>
      <w:r w:rsidRPr="00BA2C76">
        <w:rPr>
          <w:rFonts w:ascii="Arial" w:eastAsia="Arial" w:hAnsi="Arial" w:cs="Arial"/>
          <w:position w:val="-1"/>
          <w:lang w:val="en-GB"/>
        </w:rPr>
        <w:t>u</w:t>
      </w:r>
      <w:r w:rsidRPr="00BA2C76">
        <w:rPr>
          <w:rFonts w:ascii="Arial" w:eastAsia="Arial" w:hAnsi="Arial" w:cs="Arial"/>
          <w:spacing w:val="4"/>
          <w:position w:val="-1"/>
          <w:lang w:val="en-GB"/>
        </w:rPr>
        <w:t>m</w:t>
      </w:r>
      <w:r w:rsidRPr="00BA2C76">
        <w:rPr>
          <w:rFonts w:ascii="Arial" w:eastAsia="Arial" w:hAnsi="Arial" w:cs="Arial"/>
          <w:position w:val="-1"/>
          <w:lang w:val="en-GB"/>
        </w:rPr>
        <w:t>an</w:t>
      </w:r>
      <w:r w:rsidRPr="00BA2C76">
        <w:rPr>
          <w:rFonts w:ascii="Arial" w:eastAsia="Arial" w:hAnsi="Arial" w:cs="Arial"/>
          <w:spacing w:val="-7"/>
          <w:position w:val="-1"/>
          <w:lang w:val="en-GB"/>
        </w:rPr>
        <w:t xml:space="preserve"> </w:t>
      </w:r>
      <w:r w:rsidRPr="00BA2C76">
        <w:rPr>
          <w:rFonts w:ascii="Arial" w:eastAsia="Arial" w:hAnsi="Arial" w:cs="Arial"/>
          <w:position w:val="-1"/>
          <w:lang w:val="en-GB"/>
        </w:rPr>
        <w:t>r</w:t>
      </w:r>
      <w:r w:rsidRPr="00BA2C76">
        <w:rPr>
          <w:rFonts w:ascii="Arial" w:eastAsia="Arial" w:hAnsi="Arial" w:cs="Arial"/>
          <w:spacing w:val="-1"/>
          <w:position w:val="-1"/>
          <w:lang w:val="en-GB"/>
        </w:rPr>
        <w:t>i</w:t>
      </w:r>
      <w:r w:rsidRPr="00BA2C76">
        <w:rPr>
          <w:rFonts w:ascii="Arial" w:eastAsia="Arial" w:hAnsi="Arial" w:cs="Arial"/>
          <w:position w:val="-1"/>
          <w:lang w:val="en-GB"/>
        </w:rPr>
        <w:t>g</w:t>
      </w:r>
      <w:r w:rsidRPr="00BA2C76">
        <w:rPr>
          <w:rFonts w:ascii="Arial" w:eastAsia="Arial" w:hAnsi="Arial" w:cs="Arial"/>
          <w:spacing w:val="1"/>
          <w:position w:val="-1"/>
          <w:lang w:val="en-GB"/>
        </w:rPr>
        <w:t>h</w:t>
      </w:r>
      <w:r w:rsidRPr="00BA2C76">
        <w:rPr>
          <w:rFonts w:ascii="Arial" w:eastAsia="Arial" w:hAnsi="Arial" w:cs="Arial"/>
          <w:position w:val="-1"/>
          <w:lang w:val="en-GB"/>
        </w:rPr>
        <w:t>ts</w:t>
      </w:r>
      <w:r w:rsidRPr="00BA2C76">
        <w:rPr>
          <w:rFonts w:ascii="Arial" w:eastAsia="Arial" w:hAnsi="Arial" w:cs="Arial"/>
          <w:spacing w:val="-4"/>
          <w:position w:val="-1"/>
          <w:lang w:val="en-GB"/>
        </w:rPr>
        <w:t xml:space="preserve"> </w:t>
      </w:r>
      <w:r w:rsidRPr="00BA2C76">
        <w:rPr>
          <w:rFonts w:ascii="Arial" w:eastAsia="Arial" w:hAnsi="Arial" w:cs="Arial"/>
          <w:spacing w:val="2"/>
          <w:position w:val="-1"/>
          <w:lang w:val="en-GB"/>
        </w:rPr>
        <w:t>a</w:t>
      </w:r>
      <w:r w:rsidRPr="00BA2C76">
        <w:rPr>
          <w:rFonts w:ascii="Arial" w:eastAsia="Arial" w:hAnsi="Arial" w:cs="Arial"/>
          <w:position w:val="-1"/>
          <w:lang w:val="en-GB"/>
        </w:rPr>
        <w:t>nd</w:t>
      </w:r>
      <w:r w:rsidRPr="00BA2C76">
        <w:rPr>
          <w:rFonts w:ascii="Arial" w:eastAsia="Arial" w:hAnsi="Arial" w:cs="Arial"/>
          <w:spacing w:val="-4"/>
          <w:position w:val="-1"/>
          <w:lang w:val="en-GB"/>
        </w:rPr>
        <w:t xml:space="preserve"> </w:t>
      </w:r>
      <w:r w:rsidRPr="00BA2C76">
        <w:rPr>
          <w:rFonts w:ascii="Arial" w:eastAsia="Arial" w:hAnsi="Arial" w:cs="Arial"/>
          <w:spacing w:val="2"/>
          <w:position w:val="-1"/>
          <w:lang w:val="en-GB"/>
        </w:rPr>
        <w:t>g</w:t>
      </w:r>
      <w:r w:rsidRPr="00BA2C76">
        <w:rPr>
          <w:rFonts w:ascii="Arial" w:eastAsia="Arial" w:hAnsi="Arial" w:cs="Arial"/>
          <w:position w:val="-1"/>
          <w:lang w:val="en-GB"/>
        </w:rPr>
        <w:t>e</w:t>
      </w:r>
      <w:r w:rsidRPr="00BA2C76">
        <w:rPr>
          <w:rFonts w:ascii="Arial" w:eastAsia="Arial" w:hAnsi="Arial" w:cs="Arial"/>
          <w:spacing w:val="-1"/>
          <w:position w:val="-1"/>
          <w:lang w:val="en-GB"/>
        </w:rPr>
        <w:t>n</w:t>
      </w:r>
      <w:r w:rsidRPr="00BA2C76">
        <w:rPr>
          <w:rFonts w:ascii="Arial" w:eastAsia="Arial" w:hAnsi="Arial" w:cs="Arial"/>
          <w:position w:val="-1"/>
          <w:lang w:val="en-GB"/>
        </w:rPr>
        <w:t>d</w:t>
      </w:r>
      <w:r w:rsidRPr="00BA2C76">
        <w:rPr>
          <w:rFonts w:ascii="Arial" w:eastAsia="Arial" w:hAnsi="Arial" w:cs="Arial"/>
          <w:spacing w:val="-1"/>
          <w:position w:val="-1"/>
          <w:lang w:val="en-GB"/>
        </w:rPr>
        <w:t>e</w:t>
      </w:r>
      <w:r w:rsidRPr="00BA2C76">
        <w:rPr>
          <w:rFonts w:ascii="Arial" w:eastAsia="Arial" w:hAnsi="Arial" w:cs="Arial"/>
          <w:spacing w:val="2"/>
          <w:position w:val="-1"/>
          <w:lang w:val="en-GB"/>
        </w:rPr>
        <w:t>r</w:t>
      </w:r>
      <w:r w:rsidRPr="00BA2C76">
        <w:rPr>
          <w:rFonts w:ascii="Arial" w:eastAsia="Arial" w:hAnsi="Arial" w:cs="Arial"/>
          <w:spacing w:val="1"/>
          <w:position w:val="-1"/>
          <w:lang w:val="en-GB"/>
        </w:rPr>
        <w:t>-r</w:t>
      </w:r>
      <w:r w:rsidRPr="00BA2C76">
        <w:rPr>
          <w:rFonts w:ascii="Arial" w:eastAsia="Arial" w:hAnsi="Arial" w:cs="Arial"/>
          <w:spacing w:val="2"/>
          <w:position w:val="-1"/>
          <w:lang w:val="en-GB"/>
        </w:rPr>
        <w:t>e</w:t>
      </w:r>
      <w:r w:rsidRPr="00BA2C76">
        <w:rPr>
          <w:rFonts w:ascii="Arial" w:eastAsia="Arial" w:hAnsi="Arial" w:cs="Arial"/>
          <w:spacing w:val="-1"/>
          <w:position w:val="-1"/>
          <w:lang w:val="en-GB"/>
        </w:rPr>
        <w:t>l</w:t>
      </w:r>
      <w:r w:rsidRPr="00BA2C76">
        <w:rPr>
          <w:rFonts w:ascii="Arial" w:eastAsia="Arial" w:hAnsi="Arial" w:cs="Arial"/>
          <w:position w:val="-1"/>
          <w:lang w:val="en-GB"/>
        </w:rPr>
        <w:t>at</w:t>
      </w:r>
      <w:r w:rsidRPr="00BA2C76">
        <w:rPr>
          <w:rFonts w:ascii="Arial" w:eastAsia="Arial" w:hAnsi="Arial" w:cs="Arial"/>
          <w:spacing w:val="1"/>
          <w:position w:val="-1"/>
          <w:lang w:val="en-GB"/>
        </w:rPr>
        <w:t>e</w:t>
      </w:r>
      <w:r w:rsidRPr="00BA2C76">
        <w:rPr>
          <w:rFonts w:ascii="Arial" w:eastAsia="Arial" w:hAnsi="Arial" w:cs="Arial"/>
          <w:position w:val="-1"/>
          <w:lang w:val="en-GB"/>
        </w:rPr>
        <w:t>d</w:t>
      </w:r>
      <w:r w:rsidRPr="00BA2C76">
        <w:rPr>
          <w:rFonts w:ascii="Arial" w:eastAsia="Arial" w:hAnsi="Arial" w:cs="Arial"/>
          <w:spacing w:val="-13"/>
          <w:position w:val="-1"/>
          <w:lang w:val="en-GB"/>
        </w:rPr>
        <w:t xml:space="preserve"> </w:t>
      </w:r>
      <w:r w:rsidRPr="00BA2C76">
        <w:rPr>
          <w:rFonts w:ascii="Arial" w:eastAsia="Arial" w:hAnsi="Arial" w:cs="Arial"/>
          <w:spacing w:val="1"/>
          <w:position w:val="-1"/>
          <w:lang w:val="en-GB"/>
        </w:rPr>
        <w:t>c</w:t>
      </w:r>
      <w:r w:rsidRPr="00BA2C76">
        <w:rPr>
          <w:rFonts w:ascii="Arial" w:eastAsia="Arial" w:hAnsi="Arial" w:cs="Arial"/>
          <w:position w:val="-1"/>
          <w:lang w:val="en-GB"/>
        </w:rPr>
        <w:t>o</w:t>
      </w:r>
      <w:r w:rsidRPr="00BA2C76">
        <w:rPr>
          <w:rFonts w:ascii="Arial" w:eastAsia="Arial" w:hAnsi="Arial" w:cs="Arial"/>
          <w:spacing w:val="-1"/>
          <w:position w:val="-1"/>
          <w:lang w:val="en-GB"/>
        </w:rPr>
        <w:t>n</w:t>
      </w:r>
      <w:r w:rsidRPr="00BA2C76">
        <w:rPr>
          <w:rFonts w:ascii="Arial" w:eastAsia="Arial" w:hAnsi="Arial" w:cs="Arial"/>
          <w:spacing w:val="1"/>
          <w:position w:val="-1"/>
          <w:lang w:val="en-GB"/>
        </w:rPr>
        <w:t>si</w:t>
      </w:r>
      <w:r w:rsidRPr="00BA2C76">
        <w:rPr>
          <w:rFonts w:ascii="Arial" w:eastAsia="Arial" w:hAnsi="Arial" w:cs="Arial"/>
          <w:position w:val="-1"/>
          <w:lang w:val="en-GB"/>
        </w:rPr>
        <w:t>d</w:t>
      </w:r>
      <w:r w:rsidRPr="00BA2C76">
        <w:rPr>
          <w:rFonts w:ascii="Arial" w:eastAsia="Arial" w:hAnsi="Arial" w:cs="Arial"/>
          <w:spacing w:val="-1"/>
          <w:position w:val="-1"/>
          <w:lang w:val="en-GB"/>
        </w:rPr>
        <w:t>e</w:t>
      </w:r>
      <w:r w:rsidRPr="00BA2C76">
        <w:rPr>
          <w:rFonts w:ascii="Arial" w:eastAsia="Arial" w:hAnsi="Arial" w:cs="Arial"/>
          <w:spacing w:val="1"/>
          <w:position w:val="-1"/>
          <w:lang w:val="en-GB"/>
        </w:rPr>
        <w:t>r</w:t>
      </w:r>
      <w:r w:rsidRPr="00BA2C76">
        <w:rPr>
          <w:rFonts w:ascii="Arial" w:eastAsia="Arial" w:hAnsi="Arial" w:cs="Arial"/>
          <w:position w:val="-1"/>
          <w:lang w:val="en-GB"/>
        </w:rPr>
        <w:t>a</w:t>
      </w:r>
      <w:r w:rsidRPr="00BA2C76">
        <w:rPr>
          <w:rFonts w:ascii="Arial" w:eastAsia="Arial" w:hAnsi="Arial" w:cs="Arial"/>
          <w:spacing w:val="2"/>
          <w:position w:val="-1"/>
          <w:lang w:val="en-GB"/>
        </w:rPr>
        <w:t>t</w:t>
      </w:r>
      <w:r w:rsidRPr="00BA2C76">
        <w:rPr>
          <w:rFonts w:ascii="Arial" w:eastAsia="Arial" w:hAnsi="Arial" w:cs="Arial"/>
          <w:spacing w:val="-1"/>
          <w:position w:val="-1"/>
          <w:lang w:val="en-GB"/>
        </w:rPr>
        <w:t>i</w:t>
      </w:r>
      <w:r w:rsidRPr="00BA2C76">
        <w:rPr>
          <w:rFonts w:ascii="Arial" w:eastAsia="Arial" w:hAnsi="Arial" w:cs="Arial"/>
          <w:spacing w:val="2"/>
          <w:position w:val="-1"/>
          <w:lang w:val="en-GB"/>
        </w:rPr>
        <w:t>on</w:t>
      </w:r>
      <w:r w:rsidRPr="00BA2C76">
        <w:rPr>
          <w:rFonts w:ascii="Arial" w:eastAsia="Arial" w:hAnsi="Arial" w:cs="Arial"/>
          <w:spacing w:val="3"/>
          <w:position w:val="-1"/>
          <w:lang w:val="en-GB"/>
        </w:rPr>
        <w:t>s</w:t>
      </w:r>
      <w:r w:rsidRPr="00BA2C76">
        <w:rPr>
          <w:rFonts w:ascii="Arial" w:eastAsia="Arial" w:hAnsi="Arial" w:cs="Arial"/>
          <w:position w:val="-1"/>
          <w:lang w:val="en-GB"/>
        </w:rPr>
        <w:t>.</w:t>
      </w:r>
    </w:p>
    <w:p w14:paraId="1F828B69" w14:textId="77777777" w:rsidR="002D2A45" w:rsidRPr="00BA2C76" w:rsidRDefault="002D2A45">
      <w:pPr>
        <w:spacing w:before="9" w:line="180" w:lineRule="exact"/>
        <w:rPr>
          <w:sz w:val="19"/>
          <w:szCs w:val="19"/>
          <w:lang w:val="en-GB"/>
        </w:rPr>
      </w:pPr>
    </w:p>
    <w:p w14:paraId="6E2B0193" w14:textId="77777777" w:rsidR="002D2A45" w:rsidRPr="00BA2C76" w:rsidRDefault="00C022AA">
      <w:pPr>
        <w:spacing w:before="34" w:line="220" w:lineRule="exact"/>
        <w:ind w:left="187"/>
        <w:rPr>
          <w:rFonts w:ascii="Arial" w:eastAsia="Arial" w:hAnsi="Arial" w:cs="Arial"/>
          <w:lang w:val="en-GB"/>
        </w:rPr>
      </w:pPr>
      <w:r w:rsidRPr="00BA2C76">
        <w:rPr>
          <w:rFonts w:ascii="Arial" w:eastAsia="Arial" w:hAnsi="Arial" w:cs="Arial"/>
          <w:b/>
          <w:spacing w:val="1"/>
          <w:position w:val="-1"/>
          <w:lang w:val="en-GB"/>
        </w:rPr>
        <w:t>(</w:t>
      </w:r>
      <w:proofErr w:type="gramStart"/>
      <w:r w:rsidRPr="00BA2C76">
        <w:rPr>
          <w:rFonts w:ascii="Arial" w:eastAsia="Arial" w:hAnsi="Arial" w:cs="Arial"/>
          <w:b/>
          <w:position w:val="-1"/>
          <w:lang w:val="en-GB"/>
        </w:rPr>
        <w:t>maxim</w:t>
      </w:r>
      <w:r w:rsidRPr="00BA2C76">
        <w:rPr>
          <w:rFonts w:ascii="Arial" w:eastAsia="Arial" w:hAnsi="Arial" w:cs="Arial"/>
          <w:b/>
          <w:spacing w:val="1"/>
          <w:position w:val="-1"/>
          <w:lang w:val="en-GB"/>
        </w:rPr>
        <w:t>u</w:t>
      </w:r>
      <w:r w:rsidRPr="00BA2C76">
        <w:rPr>
          <w:rFonts w:ascii="Arial" w:eastAsia="Arial" w:hAnsi="Arial" w:cs="Arial"/>
          <w:b/>
          <w:position w:val="-1"/>
          <w:lang w:val="en-GB"/>
        </w:rPr>
        <w:t>m</w:t>
      </w:r>
      <w:proofErr w:type="gramEnd"/>
      <w:r w:rsidRPr="00BA2C76">
        <w:rPr>
          <w:rFonts w:ascii="Arial" w:eastAsia="Arial" w:hAnsi="Arial" w:cs="Arial"/>
          <w:b/>
          <w:spacing w:val="-9"/>
          <w:position w:val="-1"/>
          <w:lang w:val="en-GB"/>
        </w:rPr>
        <w:t xml:space="preserve"> </w:t>
      </w:r>
      <w:r w:rsidRPr="00BA2C76">
        <w:rPr>
          <w:rFonts w:ascii="Arial" w:eastAsia="Arial" w:hAnsi="Arial" w:cs="Arial"/>
          <w:b/>
          <w:position w:val="-1"/>
          <w:lang w:val="en-GB"/>
        </w:rPr>
        <w:t>2</w:t>
      </w:r>
      <w:r w:rsidRPr="00BA2C76">
        <w:rPr>
          <w:rFonts w:ascii="Arial" w:eastAsia="Arial" w:hAnsi="Arial" w:cs="Arial"/>
          <w:b/>
          <w:spacing w:val="-2"/>
          <w:position w:val="-1"/>
          <w:lang w:val="en-GB"/>
        </w:rPr>
        <w:t xml:space="preserve"> </w:t>
      </w:r>
      <w:r w:rsidRPr="00BA2C76">
        <w:rPr>
          <w:rFonts w:ascii="Arial" w:eastAsia="Arial" w:hAnsi="Arial" w:cs="Arial"/>
          <w:b/>
          <w:spacing w:val="3"/>
          <w:position w:val="-1"/>
          <w:lang w:val="en-GB"/>
        </w:rPr>
        <w:t>p</w:t>
      </w:r>
      <w:r w:rsidRPr="00BA2C76">
        <w:rPr>
          <w:rFonts w:ascii="Arial" w:eastAsia="Arial" w:hAnsi="Arial" w:cs="Arial"/>
          <w:b/>
          <w:position w:val="-1"/>
          <w:lang w:val="en-GB"/>
        </w:rPr>
        <w:t>ages</w:t>
      </w:r>
      <w:r w:rsidRPr="00BA2C76">
        <w:rPr>
          <w:rFonts w:ascii="Arial" w:eastAsia="Arial" w:hAnsi="Arial" w:cs="Arial"/>
          <w:b/>
          <w:spacing w:val="-6"/>
          <w:position w:val="-1"/>
          <w:lang w:val="en-GB"/>
        </w:rPr>
        <w:t xml:space="preserve"> </w:t>
      </w:r>
      <w:r w:rsidRPr="00BA2C76">
        <w:rPr>
          <w:rFonts w:ascii="Arial" w:eastAsia="Arial" w:hAnsi="Arial" w:cs="Arial"/>
          <w:b/>
          <w:spacing w:val="3"/>
          <w:position w:val="-1"/>
          <w:lang w:val="en-GB"/>
        </w:rPr>
        <w:t>p</w:t>
      </w:r>
      <w:r w:rsidRPr="00BA2C76">
        <w:rPr>
          <w:rFonts w:ascii="Arial" w:eastAsia="Arial" w:hAnsi="Arial" w:cs="Arial"/>
          <w:b/>
          <w:position w:val="-1"/>
          <w:lang w:val="en-GB"/>
        </w:rPr>
        <w:t>er</w:t>
      </w:r>
      <w:r w:rsidRPr="00BA2C76">
        <w:rPr>
          <w:rFonts w:ascii="Arial" w:eastAsia="Arial" w:hAnsi="Arial" w:cs="Arial"/>
          <w:b/>
          <w:spacing w:val="-2"/>
          <w:position w:val="-1"/>
          <w:lang w:val="en-GB"/>
        </w:rPr>
        <w:t xml:space="preserve"> </w:t>
      </w:r>
      <w:r w:rsidRPr="00BA2C76">
        <w:rPr>
          <w:rFonts w:ascii="Arial" w:eastAsia="Arial" w:hAnsi="Arial" w:cs="Arial"/>
          <w:b/>
          <w:spacing w:val="2"/>
          <w:position w:val="-1"/>
          <w:lang w:val="en-GB"/>
        </w:rPr>
        <w:t>c</w:t>
      </w:r>
      <w:r w:rsidRPr="00BA2C76">
        <w:rPr>
          <w:rFonts w:ascii="Arial" w:eastAsia="Arial" w:hAnsi="Arial" w:cs="Arial"/>
          <w:b/>
          <w:position w:val="-1"/>
          <w:lang w:val="en-GB"/>
        </w:rPr>
        <w:t>om</w:t>
      </w:r>
      <w:r w:rsidRPr="00BA2C76">
        <w:rPr>
          <w:rFonts w:ascii="Arial" w:eastAsia="Arial" w:hAnsi="Arial" w:cs="Arial"/>
          <w:b/>
          <w:spacing w:val="1"/>
          <w:position w:val="-1"/>
          <w:lang w:val="en-GB"/>
        </w:rPr>
        <w:t>p</w:t>
      </w:r>
      <w:r w:rsidRPr="00BA2C76">
        <w:rPr>
          <w:rFonts w:ascii="Arial" w:eastAsia="Arial" w:hAnsi="Arial" w:cs="Arial"/>
          <w:b/>
          <w:position w:val="-1"/>
          <w:lang w:val="en-GB"/>
        </w:rPr>
        <w:t>onen</w:t>
      </w:r>
      <w:r w:rsidRPr="00BA2C76">
        <w:rPr>
          <w:rFonts w:ascii="Arial" w:eastAsia="Arial" w:hAnsi="Arial" w:cs="Arial"/>
          <w:b/>
          <w:spacing w:val="1"/>
          <w:position w:val="-1"/>
          <w:lang w:val="en-GB"/>
        </w:rPr>
        <w:t>t</w:t>
      </w:r>
      <w:r w:rsidRPr="00BA2C76">
        <w:rPr>
          <w:rFonts w:ascii="Arial" w:eastAsia="Arial" w:hAnsi="Arial" w:cs="Arial"/>
          <w:b/>
          <w:position w:val="-1"/>
          <w:lang w:val="en-GB"/>
        </w:rPr>
        <w:t>)</w:t>
      </w:r>
    </w:p>
    <w:p w14:paraId="02E85AB8" w14:textId="77777777" w:rsidR="002D2A45" w:rsidRPr="00BA2C76" w:rsidRDefault="002D2A45">
      <w:pPr>
        <w:spacing w:before="9" w:line="180" w:lineRule="exact"/>
        <w:rPr>
          <w:sz w:val="18"/>
          <w:szCs w:val="18"/>
          <w:lang w:val="en-GB"/>
        </w:rPr>
      </w:pPr>
    </w:p>
    <w:p w14:paraId="26ECF121" w14:textId="77777777" w:rsidR="002D2A45" w:rsidRPr="00BA2C76" w:rsidRDefault="002D2A45">
      <w:pPr>
        <w:spacing w:line="200" w:lineRule="exact"/>
        <w:rPr>
          <w:lang w:val="en-GB"/>
        </w:rPr>
      </w:pPr>
    </w:p>
    <w:p w14:paraId="6AEB3FE0" w14:textId="66BA2130" w:rsidR="007502CD" w:rsidRDefault="007502CD" w:rsidP="007502CD">
      <w:pPr>
        <w:autoSpaceDE w:val="0"/>
        <w:autoSpaceDN w:val="0"/>
        <w:adjustRightInd w:val="0"/>
        <w:jc w:val="both"/>
        <w:rPr>
          <w:rFonts w:ascii="Segoe UI" w:hAnsi="Segoe UI" w:cs="Segoe UI"/>
          <w:lang w:val="en-GB"/>
        </w:rPr>
      </w:pPr>
      <w:r w:rsidRPr="00BA2C76">
        <w:rPr>
          <w:rFonts w:ascii="Segoe UI" w:hAnsi="Segoe UI" w:cs="Segoe UI"/>
          <w:lang w:val="en-GB"/>
        </w:rPr>
        <w:t xml:space="preserve">Nepal’s HIV epidemic remains concentrated among key populations, with HIV prevalence at 8.2% among men who have sex with men </w:t>
      </w:r>
      <w:r w:rsidR="001F3B39">
        <w:rPr>
          <w:rFonts w:ascii="Segoe UI" w:hAnsi="Segoe UI" w:cs="Segoe UI"/>
          <w:lang w:val="en-GB"/>
        </w:rPr>
        <w:t xml:space="preserve">(MSM) </w:t>
      </w:r>
      <w:r w:rsidRPr="00BA2C76">
        <w:rPr>
          <w:rFonts w:ascii="Segoe UI" w:hAnsi="Segoe UI" w:cs="Segoe UI"/>
          <w:lang w:val="en-GB"/>
        </w:rPr>
        <w:t>and transgender people in certain parts of the country; up to 8.</w:t>
      </w:r>
      <w:r w:rsidR="00E907E0">
        <w:rPr>
          <w:rFonts w:ascii="Segoe UI" w:hAnsi="Segoe UI" w:cs="Segoe UI"/>
          <w:lang w:val="en-GB"/>
        </w:rPr>
        <w:t>5</w:t>
      </w:r>
      <w:r w:rsidRPr="00BA2C76">
        <w:rPr>
          <w:rFonts w:ascii="Segoe UI" w:hAnsi="Segoe UI" w:cs="Segoe UI"/>
          <w:lang w:val="en-GB"/>
        </w:rPr>
        <w:t>% among people who inject drugs (and 8.8% among women who inject); 2</w:t>
      </w:r>
      <w:r w:rsidR="00E907E0">
        <w:rPr>
          <w:rFonts w:ascii="Segoe UI" w:hAnsi="Segoe UI" w:cs="Segoe UI"/>
          <w:lang w:val="en-GB"/>
        </w:rPr>
        <w:t>.2</w:t>
      </w:r>
      <w:r w:rsidRPr="00BA2C76">
        <w:rPr>
          <w:rFonts w:ascii="Segoe UI" w:hAnsi="Segoe UI" w:cs="Segoe UI"/>
          <w:lang w:val="en-GB"/>
        </w:rPr>
        <w:t>% among female sex workers; and 0.4% among male labour migrants.</w:t>
      </w:r>
      <w:r w:rsidRPr="00BA2C76">
        <w:rPr>
          <w:rStyle w:val="FootnoteReference"/>
          <w:rFonts w:ascii="Segoe UI" w:hAnsi="Segoe UI" w:cs="Segoe UI"/>
          <w:lang w:val="en-GB"/>
        </w:rPr>
        <w:footnoteReference w:id="1"/>
      </w:r>
      <w:r w:rsidRPr="00BA2C76">
        <w:rPr>
          <w:rFonts w:ascii="Segoe UI" w:hAnsi="Segoe UI" w:cs="Segoe UI"/>
          <w:lang w:val="en-GB"/>
        </w:rPr>
        <w:t xml:space="preserve"> The majority of new infections are occurring among ‘low risk’ women (from their spouses), male labour migrants and </w:t>
      </w:r>
      <w:r w:rsidR="00BC2525">
        <w:rPr>
          <w:rFonts w:ascii="Segoe UI" w:hAnsi="Segoe UI" w:cs="Segoe UI"/>
          <w:lang w:val="en-GB"/>
        </w:rPr>
        <w:t>MSM</w:t>
      </w:r>
      <w:r w:rsidR="00E33468">
        <w:rPr>
          <w:rFonts w:ascii="Segoe UI" w:hAnsi="Segoe UI" w:cs="Segoe UI"/>
          <w:lang w:val="en-GB"/>
        </w:rPr>
        <w:t xml:space="preserve"> (Fig.1)</w:t>
      </w:r>
      <w:r w:rsidRPr="00BA2C76">
        <w:rPr>
          <w:rFonts w:ascii="Segoe UI" w:hAnsi="Segoe UI" w:cs="Segoe UI"/>
          <w:lang w:val="en-GB"/>
        </w:rPr>
        <w:t>.</w:t>
      </w:r>
      <w:r w:rsidRPr="00BA2C76">
        <w:rPr>
          <w:rStyle w:val="FootnoteReference"/>
          <w:rFonts w:ascii="Segoe UI" w:hAnsi="Segoe UI" w:cs="Segoe UI"/>
          <w:lang w:val="en-GB"/>
        </w:rPr>
        <w:footnoteReference w:id="2"/>
      </w:r>
      <w:r w:rsidRPr="00BA2C76">
        <w:rPr>
          <w:rFonts w:ascii="Segoe UI" w:hAnsi="Segoe UI" w:cs="Segoe UI"/>
          <w:lang w:val="en-GB"/>
        </w:rPr>
        <w:t xml:space="preserve"> </w:t>
      </w:r>
      <w:r w:rsidR="001F3B39">
        <w:rPr>
          <w:rFonts w:ascii="Segoe UI" w:hAnsi="Segoe UI" w:cs="Segoe UI"/>
          <w:lang w:val="en-GB"/>
        </w:rPr>
        <w:t>E</w:t>
      </w:r>
      <w:r w:rsidRPr="00BA2C76">
        <w:rPr>
          <w:rFonts w:ascii="Segoe UI" w:hAnsi="Segoe UI" w:cs="Segoe UI"/>
          <w:lang w:val="en-GB"/>
        </w:rPr>
        <w:t xml:space="preserve">stimated annual new infections have declined from </w:t>
      </w:r>
      <w:r w:rsidR="008E0A7D" w:rsidRPr="00BA2C76">
        <w:rPr>
          <w:rFonts w:ascii="Segoe UI" w:hAnsi="Segoe UI" w:cs="Segoe UI"/>
          <w:lang w:val="en-GB"/>
        </w:rPr>
        <w:t>5,626</w:t>
      </w:r>
      <w:r w:rsidRPr="00BA2C76">
        <w:rPr>
          <w:rFonts w:ascii="Segoe UI" w:hAnsi="Segoe UI" w:cs="Segoe UI"/>
          <w:lang w:val="en-GB"/>
        </w:rPr>
        <w:t xml:space="preserve"> in 2002 to </w:t>
      </w:r>
      <w:r w:rsidR="008E0A7D" w:rsidRPr="00BA2C76">
        <w:rPr>
          <w:rFonts w:ascii="Segoe UI" w:hAnsi="Segoe UI" w:cs="Segoe UI"/>
          <w:lang w:val="en-GB"/>
        </w:rPr>
        <w:t>942</w:t>
      </w:r>
      <w:r w:rsidRPr="00BA2C76">
        <w:rPr>
          <w:rFonts w:ascii="Segoe UI" w:hAnsi="Segoe UI" w:cs="Segoe UI"/>
          <w:lang w:val="en-GB"/>
        </w:rPr>
        <w:t xml:space="preserve"> in 201</w:t>
      </w:r>
      <w:r w:rsidR="008E0A7D" w:rsidRPr="00BA2C76">
        <w:rPr>
          <w:rFonts w:ascii="Segoe UI" w:hAnsi="Segoe UI" w:cs="Segoe UI"/>
          <w:lang w:val="en-GB"/>
        </w:rPr>
        <w:t>6</w:t>
      </w:r>
      <w:r w:rsidRPr="00BA2C76">
        <w:rPr>
          <w:rFonts w:ascii="Segoe UI" w:hAnsi="Segoe UI" w:cs="Segoe UI"/>
          <w:lang w:val="en-GB"/>
        </w:rPr>
        <w:t xml:space="preserve">, and the </w:t>
      </w:r>
      <w:r w:rsidR="005D00BF">
        <w:rPr>
          <w:rFonts w:ascii="Segoe UI" w:hAnsi="Segoe UI" w:cs="Segoe UI"/>
          <w:lang w:val="en-GB"/>
        </w:rPr>
        <w:t>trend</w:t>
      </w:r>
      <w:r w:rsidR="005D00BF" w:rsidRPr="00BA2C76">
        <w:rPr>
          <w:rFonts w:ascii="Segoe UI" w:hAnsi="Segoe UI" w:cs="Segoe UI"/>
          <w:lang w:val="en-GB"/>
        </w:rPr>
        <w:t xml:space="preserve"> </w:t>
      </w:r>
      <w:r w:rsidRPr="00BA2C76">
        <w:rPr>
          <w:rFonts w:ascii="Segoe UI" w:hAnsi="Segoe UI" w:cs="Segoe UI"/>
          <w:lang w:val="en-GB"/>
        </w:rPr>
        <w:t xml:space="preserve">of AIDS-related deaths is also </w:t>
      </w:r>
      <w:r w:rsidR="005D00BF">
        <w:rPr>
          <w:rFonts w:ascii="Segoe UI" w:hAnsi="Segoe UI" w:cs="Segoe UI"/>
          <w:lang w:val="en-GB"/>
        </w:rPr>
        <w:t>declining</w:t>
      </w:r>
      <w:r w:rsidR="005D00BF" w:rsidRPr="00BA2C76">
        <w:rPr>
          <w:rFonts w:ascii="Segoe UI" w:hAnsi="Segoe UI" w:cs="Segoe UI"/>
          <w:lang w:val="en-GB"/>
        </w:rPr>
        <w:t xml:space="preserve"> </w:t>
      </w:r>
      <w:r w:rsidRPr="00BA2C76">
        <w:rPr>
          <w:rFonts w:ascii="Segoe UI" w:hAnsi="Segoe UI" w:cs="Segoe UI"/>
          <w:lang w:val="en-GB"/>
        </w:rPr>
        <w:t xml:space="preserve">(from an estimated </w:t>
      </w:r>
      <w:r w:rsidR="008E0A7D" w:rsidRPr="00BA2C76">
        <w:rPr>
          <w:rFonts w:ascii="Segoe UI" w:hAnsi="Segoe UI" w:cs="Segoe UI"/>
          <w:lang w:val="en-GB"/>
        </w:rPr>
        <w:t>2,238</w:t>
      </w:r>
      <w:r w:rsidRPr="00BA2C76">
        <w:rPr>
          <w:rFonts w:ascii="Segoe UI" w:hAnsi="Segoe UI" w:cs="Segoe UI"/>
          <w:lang w:val="en-GB"/>
        </w:rPr>
        <w:t xml:space="preserve"> in 2013 to </w:t>
      </w:r>
      <w:r w:rsidR="008E0A7D" w:rsidRPr="00BA2C76">
        <w:rPr>
          <w:rFonts w:ascii="Segoe UI" w:hAnsi="Segoe UI" w:cs="Segoe UI"/>
          <w:lang w:val="en-GB"/>
        </w:rPr>
        <w:t>1,771</w:t>
      </w:r>
      <w:r w:rsidRPr="00BA2C76">
        <w:rPr>
          <w:rFonts w:ascii="Segoe UI" w:hAnsi="Segoe UI" w:cs="Segoe UI"/>
          <w:lang w:val="en-GB"/>
        </w:rPr>
        <w:t xml:space="preserve"> in 201</w:t>
      </w:r>
      <w:r w:rsidR="008E0A7D" w:rsidRPr="00BA2C76">
        <w:rPr>
          <w:rFonts w:ascii="Segoe UI" w:hAnsi="Segoe UI" w:cs="Segoe UI"/>
          <w:lang w:val="en-GB"/>
        </w:rPr>
        <w:t>6</w:t>
      </w:r>
      <w:r w:rsidRPr="00BA2C76">
        <w:rPr>
          <w:rFonts w:ascii="Segoe UI" w:hAnsi="Segoe UI" w:cs="Segoe UI"/>
          <w:lang w:val="en-GB"/>
        </w:rPr>
        <w:t>)</w:t>
      </w:r>
      <w:r w:rsidR="001F3B39">
        <w:rPr>
          <w:rFonts w:ascii="Segoe UI" w:hAnsi="Segoe UI" w:cs="Segoe UI"/>
          <w:lang w:val="en-GB"/>
        </w:rPr>
        <w:t>.</w:t>
      </w:r>
      <w:r w:rsidRPr="00BA2C76">
        <w:rPr>
          <w:rStyle w:val="FootnoteReference"/>
          <w:rFonts w:ascii="Segoe UI" w:hAnsi="Segoe UI" w:cs="Segoe UI"/>
          <w:lang w:val="en-GB"/>
        </w:rPr>
        <w:footnoteReference w:id="3"/>
      </w:r>
      <w:r w:rsidRPr="00BA2C76">
        <w:rPr>
          <w:rFonts w:ascii="Segoe UI" w:hAnsi="Segoe UI" w:cs="Segoe UI"/>
          <w:lang w:val="en-GB"/>
        </w:rPr>
        <w:t xml:space="preserve"> </w:t>
      </w:r>
      <w:r w:rsidR="005D00BF">
        <w:rPr>
          <w:rFonts w:ascii="Segoe UI" w:hAnsi="Segoe UI" w:cs="Segoe UI"/>
          <w:lang w:val="en-GB"/>
        </w:rPr>
        <w:t xml:space="preserve">The number of people accessing ART is increasing, particularly with Nepal’s recent adoption of the Test and Treat strategy. As of </w:t>
      </w:r>
      <w:r w:rsidR="005D00BF" w:rsidRPr="00BA2C76">
        <w:rPr>
          <w:rFonts w:ascii="Segoe UI" w:hAnsi="Segoe UI" w:cs="Segoe UI"/>
          <w:lang w:val="en-GB"/>
        </w:rPr>
        <w:t xml:space="preserve">December 2016, </w:t>
      </w:r>
      <w:r w:rsidR="008E0A7D" w:rsidRPr="00BA2C76">
        <w:rPr>
          <w:rFonts w:ascii="Segoe UI" w:hAnsi="Segoe UI" w:cs="Segoe UI"/>
          <w:lang w:val="en-GB"/>
        </w:rPr>
        <w:t>18,130</w:t>
      </w:r>
      <w:r w:rsidRPr="00BA2C76">
        <w:rPr>
          <w:rFonts w:ascii="Segoe UI" w:hAnsi="Segoe UI" w:cs="Segoe UI"/>
          <w:lang w:val="en-GB"/>
        </w:rPr>
        <w:t xml:space="preserve"> (</w:t>
      </w:r>
      <w:r w:rsidR="008E0A7D" w:rsidRPr="00BA2C76">
        <w:rPr>
          <w:rFonts w:ascii="Segoe UI" w:hAnsi="Segoe UI" w:cs="Segoe UI"/>
          <w:lang w:val="en-GB"/>
        </w:rPr>
        <w:t>55.38</w:t>
      </w:r>
      <w:r w:rsidRPr="00BA2C76">
        <w:rPr>
          <w:rFonts w:ascii="Segoe UI" w:hAnsi="Segoe UI" w:cs="Segoe UI"/>
          <w:lang w:val="en-GB"/>
        </w:rPr>
        <w:t>%) of the estimated 3</w:t>
      </w:r>
      <w:r w:rsidR="008E0A7D" w:rsidRPr="00BA2C76">
        <w:rPr>
          <w:rFonts w:ascii="Segoe UI" w:hAnsi="Segoe UI" w:cs="Segoe UI"/>
          <w:lang w:val="en-GB"/>
        </w:rPr>
        <w:t>2,735</w:t>
      </w:r>
      <w:r w:rsidR="005D401B">
        <w:rPr>
          <w:rStyle w:val="FootnoteReference"/>
          <w:rFonts w:ascii="Segoe UI" w:hAnsi="Segoe UI" w:cs="Segoe UI"/>
          <w:lang w:val="en-GB"/>
        </w:rPr>
        <w:footnoteReference w:id="4"/>
      </w:r>
      <w:r w:rsidRPr="00BA2C76">
        <w:rPr>
          <w:rFonts w:ascii="Segoe UI" w:hAnsi="Segoe UI" w:cs="Segoe UI"/>
          <w:lang w:val="en-GB"/>
        </w:rPr>
        <w:t xml:space="preserve"> people living with HIV in Nepal had been diagnosed </w:t>
      </w:r>
      <w:r w:rsidR="00057C67" w:rsidRPr="00BA2C76">
        <w:rPr>
          <w:rFonts w:ascii="Segoe UI" w:hAnsi="Segoe UI" w:cs="Segoe UI"/>
          <w:lang w:val="en-GB"/>
        </w:rPr>
        <w:t>and linked with HIV care</w:t>
      </w:r>
      <w:r w:rsidR="005D00BF">
        <w:rPr>
          <w:rFonts w:ascii="Segoe UI" w:hAnsi="Segoe UI" w:cs="Segoe UI"/>
          <w:lang w:val="en-GB"/>
        </w:rPr>
        <w:t xml:space="preserve">, </w:t>
      </w:r>
      <w:r w:rsidRPr="00BA2C76">
        <w:rPr>
          <w:rFonts w:ascii="Segoe UI" w:hAnsi="Segoe UI" w:cs="Segoe UI"/>
          <w:lang w:val="en-GB"/>
        </w:rPr>
        <w:t xml:space="preserve">and </w:t>
      </w:r>
      <w:r w:rsidR="00B838DC">
        <w:rPr>
          <w:rFonts w:ascii="Segoe UI" w:hAnsi="Segoe UI" w:cs="Segoe UI"/>
          <w:lang w:val="en-GB"/>
        </w:rPr>
        <w:t>41</w:t>
      </w:r>
      <w:r w:rsidR="00057C67" w:rsidRPr="00BA2C76">
        <w:rPr>
          <w:rFonts w:ascii="Segoe UI" w:hAnsi="Segoe UI" w:cs="Segoe UI"/>
          <w:lang w:val="en-GB"/>
        </w:rPr>
        <w:t>%</w:t>
      </w:r>
      <w:r w:rsidRPr="00BA2C76">
        <w:rPr>
          <w:rFonts w:ascii="Segoe UI" w:hAnsi="Segoe UI" w:cs="Segoe UI"/>
          <w:lang w:val="en-GB"/>
        </w:rPr>
        <w:t xml:space="preserve"> (</w:t>
      </w:r>
      <w:r w:rsidR="008E0A7D" w:rsidRPr="00BA2C76">
        <w:rPr>
          <w:rFonts w:ascii="Segoe UI" w:hAnsi="Segoe UI" w:cs="Segoe UI"/>
          <w:lang w:val="en-GB"/>
        </w:rPr>
        <w:t>13,</w:t>
      </w:r>
      <w:r w:rsidR="00B838DC">
        <w:rPr>
          <w:rFonts w:ascii="Segoe UI" w:hAnsi="Segoe UI" w:cs="Segoe UI"/>
          <w:lang w:val="en-GB"/>
        </w:rPr>
        <w:t>447</w:t>
      </w:r>
      <w:r w:rsidR="005F00EE">
        <w:rPr>
          <w:rFonts w:ascii="Segoe UI" w:hAnsi="Segoe UI" w:cs="Segoe UI"/>
          <w:lang w:val="en-GB"/>
        </w:rPr>
        <w:t xml:space="preserve"> as of 15</w:t>
      </w:r>
      <w:r w:rsidR="005F00EE" w:rsidRPr="00AF1086">
        <w:rPr>
          <w:rFonts w:ascii="Segoe UI" w:hAnsi="Segoe UI" w:cs="Segoe UI"/>
          <w:vertAlign w:val="superscript"/>
          <w:lang w:val="en-GB"/>
        </w:rPr>
        <w:t>th</w:t>
      </w:r>
      <w:r w:rsidR="005F00EE">
        <w:rPr>
          <w:rFonts w:ascii="Segoe UI" w:hAnsi="Segoe UI" w:cs="Segoe UI"/>
          <w:lang w:val="en-GB"/>
        </w:rPr>
        <w:t xml:space="preserve"> March 2017</w:t>
      </w:r>
      <w:r w:rsidRPr="00BA2C76">
        <w:rPr>
          <w:rFonts w:ascii="Segoe UI" w:hAnsi="Segoe UI" w:cs="Segoe UI"/>
          <w:lang w:val="en-GB"/>
        </w:rPr>
        <w:t>) were receiving ART</w:t>
      </w:r>
      <w:r w:rsidRPr="00BA2C76">
        <w:rPr>
          <w:rStyle w:val="FootnoteReference"/>
          <w:rFonts w:ascii="Segoe UI" w:hAnsi="Segoe UI" w:cs="Segoe UI"/>
          <w:lang w:val="en-GB"/>
        </w:rPr>
        <w:footnoteReference w:id="5"/>
      </w:r>
      <w:r w:rsidRPr="00BA2C76">
        <w:rPr>
          <w:rFonts w:ascii="Segoe UI" w:hAnsi="Segoe UI" w:cs="Segoe UI"/>
          <w:lang w:val="en-GB"/>
        </w:rPr>
        <w:t xml:space="preserve">. </w:t>
      </w:r>
      <w:r w:rsidR="0006149A">
        <w:rPr>
          <w:rFonts w:ascii="Segoe UI" w:hAnsi="Segoe UI" w:cs="Segoe UI"/>
          <w:lang w:val="en-GB"/>
        </w:rPr>
        <w:t>In</w:t>
      </w:r>
      <w:r w:rsidR="0006149A" w:rsidRPr="00BA2C76">
        <w:rPr>
          <w:rFonts w:ascii="Segoe UI" w:hAnsi="Segoe UI" w:cs="Segoe UI"/>
          <w:lang w:val="en-GB"/>
        </w:rPr>
        <w:t xml:space="preserve"> </w:t>
      </w:r>
      <w:r w:rsidRPr="00BA2C76">
        <w:rPr>
          <w:rFonts w:ascii="Segoe UI" w:hAnsi="Segoe UI" w:cs="Segoe UI"/>
          <w:lang w:val="en-GB"/>
        </w:rPr>
        <w:t>201</w:t>
      </w:r>
      <w:r w:rsidR="008E0A7D" w:rsidRPr="00BA2C76">
        <w:rPr>
          <w:rFonts w:ascii="Segoe UI" w:hAnsi="Segoe UI" w:cs="Segoe UI"/>
          <w:lang w:val="en-GB"/>
        </w:rPr>
        <w:t>6</w:t>
      </w:r>
      <w:r w:rsidR="0006149A">
        <w:rPr>
          <w:rFonts w:ascii="Segoe UI" w:hAnsi="Segoe UI" w:cs="Segoe UI"/>
          <w:lang w:val="en-GB"/>
        </w:rPr>
        <w:t xml:space="preserve">, </w:t>
      </w:r>
      <w:r w:rsidR="008E0A7D" w:rsidRPr="00BA2C76">
        <w:rPr>
          <w:rFonts w:ascii="Segoe UI" w:hAnsi="Segoe UI" w:cs="Segoe UI"/>
          <w:lang w:val="en-GB"/>
        </w:rPr>
        <w:t>86.6</w:t>
      </w:r>
      <w:r w:rsidRPr="00BA2C76">
        <w:rPr>
          <w:rFonts w:ascii="Segoe UI" w:hAnsi="Segoe UI" w:cs="Segoe UI"/>
          <w:lang w:val="en-GB"/>
        </w:rPr>
        <w:t xml:space="preserve">% of people on ART were still on treatment after </w:t>
      </w:r>
      <w:r w:rsidR="008E0A7D" w:rsidRPr="00BA2C76">
        <w:rPr>
          <w:rFonts w:ascii="Segoe UI" w:hAnsi="Segoe UI" w:cs="Segoe UI"/>
          <w:lang w:val="en-GB"/>
        </w:rPr>
        <w:t>12</w:t>
      </w:r>
      <w:r w:rsidRPr="00BA2C76">
        <w:rPr>
          <w:rFonts w:ascii="Segoe UI" w:hAnsi="Segoe UI" w:cs="Segoe UI"/>
          <w:lang w:val="en-GB"/>
        </w:rPr>
        <w:t xml:space="preserve"> months</w:t>
      </w:r>
      <w:r w:rsidR="0006149A">
        <w:rPr>
          <w:rFonts w:ascii="Segoe UI" w:hAnsi="Segoe UI" w:cs="Segoe UI"/>
          <w:lang w:val="en-GB"/>
        </w:rPr>
        <w:t>.</w:t>
      </w:r>
      <w:r w:rsidR="005D401B">
        <w:rPr>
          <w:rStyle w:val="FootnoteReference"/>
          <w:rFonts w:ascii="Segoe UI" w:hAnsi="Segoe UI" w:cs="Segoe UI"/>
          <w:lang w:val="en-GB"/>
        </w:rPr>
        <w:footnoteReference w:id="6"/>
      </w:r>
      <w:r w:rsidR="0006149A">
        <w:rPr>
          <w:rFonts w:ascii="Segoe UI" w:hAnsi="Segoe UI" w:cs="Segoe UI"/>
          <w:lang w:val="en-GB"/>
        </w:rPr>
        <w:t xml:space="preserve"> Although</w:t>
      </w:r>
      <w:r w:rsidR="0006149A" w:rsidRPr="00BA2C76">
        <w:rPr>
          <w:rFonts w:ascii="Segoe UI" w:hAnsi="Segoe UI" w:cs="Segoe UI"/>
          <w:lang w:val="en-GB"/>
        </w:rPr>
        <w:t xml:space="preserve"> </w:t>
      </w:r>
      <w:r w:rsidRPr="00BA2C76">
        <w:rPr>
          <w:rFonts w:ascii="Segoe UI" w:hAnsi="Segoe UI" w:cs="Segoe UI"/>
          <w:lang w:val="en-GB"/>
        </w:rPr>
        <w:t>data on viral suppression are scarce due to the limited availability of viral load testing</w:t>
      </w:r>
      <w:r w:rsidR="00CA776A">
        <w:rPr>
          <w:rFonts w:ascii="Segoe UI" w:hAnsi="Segoe UI" w:cs="Segoe UI"/>
          <w:lang w:val="en-GB"/>
        </w:rPr>
        <w:t>,</w:t>
      </w:r>
      <w:r w:rsidR="0006149A">
        <w:rPr>
          <w:rFonts w:ascii="Segoe UI" w:hAnsi="Segoe UI" w:cs="Segoe UI"/>
          <w:lang w:val="en-GB"/>
        </w:rPr>
        <w:t xml:space="preserve"> </w:t>
      </w:r>
      <w:r w:rsidR="00CA776A" w:rsidRPr="00A751E4">
        <w:rPr>
          <w:rFonts w:ascii="Segoe UI" w:hAnsi="Segoe UI" w:cs="Segoe UI"/>
        </w:rPr>
        <w:t>in 2016</w:t>
      </w:r>
      <w:r w:rsidR="00CA776A">
        <w:rPr>
          <w:rFonts w:ascii="Segoe UI" w:hAnsi="Segoe UI" w:cs="Segoe UI"/>
        </w:rPr>
        <w:t xml:space="preserve">, </w:t>
      </w:r>
      <w:r w:rsidR="00CA776A" w:rsidRPr="00A751E4">
        <w:rPr>
          <w:rFonts w:ascii="Segoe UI" w:hAnsi="Segoe UI" w:cs="Segoe UI"/>
        </w:rPr>
        <w:t xml:space="preserve">6,209 (88%) </w:t>
      </w:r>
      <w:r w:rsidR="0006149A" w:rsidRPr="00A751E4">
        <w:rPr>
          <w:rFonts w:ascii="Segoe UI" w:hAnsi="Segoe UI" w:cs="Segoe UI"/>
          <w:lang w:val="en-GB"/>
        </w:rPr>
        <w:t>o</w:t>
      </w:r>
      <w:proofErr w:type="spellStart"/>
      <w:r w:rsidR="0006149A" w:rsidRPr="00A751E4">
        <w:rPr>
          <w:rFonts w:ascii="Segoe UI" w:hAnsi="Segoe UI" w:cs="Segoe UI"/>
        </w:rPr>
        <w:t>ut</w:t>
      </w:r>
      <w:proofErr w:type="spellEnd"/>
      <w:r w:rsidR="0006149A" w:rsidRPr="00A751E4">
        <w:rPr>
          <w:rFonts w:ascii="Segoe UI" w:hAnsi="Segoe UI" w:cs="Segoe UI"/>
        </w:rPr>
        <w:t xml:space="preserve"> of 7,042 people on ART </w:t>
      </w:r>
      <w:r w:rsidR="00CA776A">
        <w:rPr>
          <w:rFonts w:ascii="Segoe UI" w:hAnsi="Segoe UI" w:cs="Segoe UI"/>
        </w:rPr>
        <w:t xml:space="preserve">who were </w:t>
      </w:r>
      <w:r w:rsidR="0006149A" w:rsidRPr="00A751E4">
        <w:rPr>
          <w:rFonts w:ascii="Segoe UI" w:hAnsi="Segoe UI" w:cs="Segoe UI"/>
        </w:rPr>
        <w:t xml:space="preserve">tested were found to have </w:t>
      </w:r>
      <w:r w:rsidR="00A751E4" w:rsidRPr="00A751E4">
        <w:rPr>
          <w:rFonts w:ascii="Segoe UI" w:hAnsi="Segoe UI" w:cs="Segoe UI"/>
        </w:rPr>
        <w:t xml:space="preserve">suppressed </w:t>
      </w:r>
      <w:r w:rsidR="0006149A" w:rsidRPr="00A751E4">
        <w:rPr>
          <w:rFonts w:ascii="Segoe UI" w:hAnsi="Segoe UI" w:cs="Segoe UI"/>
        </w:rPr>
        <w:t>viral loads</w:t>
      </w:r>
      <w:r w:rsidR="00A751E4" w:rsidRPr="00A751E4">
        <w:rPr>
          <w:rFonts w:ascii="Segoe UI" w:hAnsi="Segoe UI" w:cs="Segoe UI"/>
        </w:rPr>
        <w:t>.</w:t>
      </w:r>
      <w:r w:rsidR="00A751E4">
        <w:rPr>
          <w:rStyle w:val="FootnoteReference"/>
          <w:rFonts w:ascii="Segoe UI" w:hAnsi="Segoe UI" w:cs="Segoe UI"/>
        </w:rPr>
        <w:footnoteReference w:id="7"/>
      </w:r>
      <w:r w:rsidR="00A751E4" w:rsidRPr="00A751E4">
        <w:rPr>
          <w:rFonts w:ascii="Segoe UI" w:hAnsi="Segoe UI" w:cs="Segoe UI"/>
        </w:rPr>
        <w:t xml:space="preserve"> </w:t>
      </w:r>
      <w:r w:rsidRPr="00A751E4">
        <w:rPr>
          <w:rFonts w:ascii="Segoe UI" w:hAnsi="Segoe UI" w:cs="Segoe UI"/>
          <w:lang w:val="en-GB"/>
        </w:rPr>
        <w:t>In</w:t>
      </w:r>
      <w:r w:rsidRPr="00BA2C76">
        <w:rPr>
          <w:rFonts w:ascii="Segoe UI" w:hAnsi="Segoe UI" w:cs="Segoe UI"/>
          <w:lang w:val="en-GB"/>
        </w:rPr>
        <w:t xml:space="preserve"> 201</w:t>
      </w:r>
      <w:r w:rsidR="008E0A7D" w:rsidRPr="00BA2C76">
        <w:rPr>
          <w:rFonts w:ascii="Segoe UI" w:hAnsi="Segoe UI" w:cs="Segoe UI"/>
          <w:lang w:val="en-GB"/>
        </w:rPr>
        <w:t>6</w:t>
      </w:r>
      <w:r w:rsidRPr="00BA2C76">
        <w:rPr>
          <w:rFonts w:ascii="Segoe UI" w:hAnsi="Segoe UI" w:cs="Segoe UI"/>
          <w:lang w:val="en-GB"/>
        </w:rPr>
        <w:t xml:space="preserve">, </w:t>
      </w:r>
      <w:r w:rsidR="00677841">
        <w:rPr>
          <w:rFonts w:ascii="Segoe UI" w:hAnsi="Segoe UI" w:cs="Segoe UI"/>
          <w:lang w:val="en-GB"/>
        </w:rPr>
        <w:t xml:space="preserve">around </w:t>
      </w:r>
      <w:r w:rsidR="008E0A7D" w:rsidRPr="00677841">
        <w:rPr>
          <w:rFonts w:ascii="Segoe UI" w:hAnsi="Segoe UI" w:cs="Segoe UI"/>
          <w:lang w:val="en-GB"/>
        </w:rPr>
        <w:t>63</w:t>
      </w:r>
      <w:r w:rsidRPr="00677841">
        <w:rPr>
          <w:rFonts w:ascii="Segoe UI" w:hAnsi="Segoe UI" w:cs="Segoe UI"/>
          <w:lang w:val="en-GB"/>
        </w:rPr>
        <w:t>%</w:t>
      </w:r>
      <w:r w:rsidRPr="00BA2C76">
        <w:rPr>
          <w:rFonts w:ascii="Segoe UI" w:hAnsi="Segoe UI" w:cs="Segoe UI"/>
          <w:lang w:val="en-GB"/>
        </w:rPr>
        <w:t xml:space="preserve"> of all estimated HIV-positive pregnant women received ART</w:t>
      </w:r>
      <w:r w:rsidR="00DE0645">
        <w:rPr>
          <w:rFonts w:ascii="Segoe UI" w:hAnsi="Segoe UI" w:cs="Segoe UI"/>
          <w:lang w:val="en-GB"/>
        </w:rPr>
        <w:t>,</w:t>
      </w:r>
      <w:r w:rsidR="00DE0645">
        <w:rPr>
          <w:rStyle w:val="FootnoteReference"/>
          <w:rFonts w:ascii="Segoe UI" w:hAnsi="Segoe UI" w:cs="Segoe UI"/>
          <w:lang w:val="en-GB"/>
        </w:rPr>
        <w:footnoteReference w:id="8"/>
      </w:r>
      <w:r w:rsidR="00DE0645">
        <w:rPr>
          <w:rFonts w:ascii="Segoe UI" w:hAnsi="Segoe UI" w:cs="Segoe UI"/>
          <w:lang w:val="en-GB"/>
        </w:rPr>
        <w:t xml:space="preserve"> </w:t>
      </w:r>
      <w:r w:rsidR="00DE0645" w:rsidRPr="00965202">
        <w:rPr>
          <w:rFonts w:ascii="Segoe UI" w:hAnsi="Segoe UI" w:cs="Segoe UI"/>
        </w:rPr>
        <w:t>which provid</w:t>
      </w:r>
      <w:r w:rsidR="00DE0645">
        <w:rPr>
          <w:rFonts w:ascii="Segoe UI" w:hAnsi="Segoe UI" w:cs="Segoe UI"/>
        </w:rPr>
        <w:t>es protection against mother-to-</w:t>
      </w:r>
      <w:r w:rsidR="00DE0645" w:rsidRPr="00965202">
        <w:rPr>
          <w:rFonts w:ascii="Segoe UI" w:hAnsi="Segoe UI" w:cs="Segoe UI"/>
        </w:rPr>
        <w:t>child transmission, reduce</w:t>
      </w:r>
      <w:r w:rsidR="00DE0645">
        <w:rPr>
          <w:rFonts w:ascii="Segoe UI" w:hAnsi="Segoe UI" w:cs="Segoe UI"/>
        </w:rPr>
        <w:t>s</w:t>
      </w:r>
      <w:r w:rsidR="00DE0645" w:rsidRPr="00965202">
        <w:rPr>
          <w:rFonts w:ascii="Segoe UI" w:hAnsi="Segoe UI" w:cs="Segoe UI"/>
        </w:rPr>
        <w:t xml:space="preserve"> the risk of HIV transmission to HIV-serodiscordant partners and improve</w:t>
      </w:r>
      <w:r w:rsidR="00DE0645">
        <w:rPr>
          <w:rFonts w:ascii="Segoe UI" w:hAnsi="Segoe UI" w:cs="Segoe UI"/>
        </w:rPr>
        <w:t>s</w:t>
      </w:r>
      <w:r w:rsidR="00DE0645" w:rsidRPr="00965202">
        <w:rPr>
          <w:rFonts w:ascii="Segoe UI" w:hAnsi="Segoe UI" w:cs="Segoe UI"/>
        </w:rPr>
        <w:t xml:space="preserve"> maternal health</w:t>
      </w:r>
      <w:r w:rsidRPr="00BA2C76">
        <w:rPr>
          <w:rFonts w:ascii="Segoe UI" w:hAnsi="Segoe UI" w:cs="Segoe UI"/>
          <w:lang w:val="en-GB"/>
        </w:rPr>
        <w:t xml:space="preserve">. </w:t>
      </w:r>
    </w:p>
    <w:p w14:paraId="29D0A0AF" w14:textId="77777777" w:rsidR="00C82BD7" w:rsidRDefault="00C82BD7" w:rsidP="007502CD">
      <w:pPr>
        <w:autoSpaceDE w:val="0"/>
        <w:autoSpaceDN w:val="0"/>
        <w:adjustRightInd w:val="0"/>
        <w:jc w:val="both"/>
        <w:rPr>
          <w:rFonts w:ascii="Segoe UI" w:hAnsi="Segoe UI" w:cs="Segoe UI"/>
          <w:lang w:val="en-GB"/>
        </w:rPr>
      </w:pPr>
    </w:p>
    <w:p w14:paraId="43B134E9" w14:textId="3A48514C" w:rsidR="00C82BD7" w:rsidRPr="00BA2C76" w:rsidRDefault="00C82BD7" w:rsidP="007502CD">
      <w:pPr>
        <w:autoSpaceDE w:val="0"/>
        <w:autoSpaceDN w:val="0"/>
        <w:adjustRightInd w:val="0"/>
        <w:jc w:val="both"/>
        <w:rPr>
          <w:rFonts w:ascii="Segoe UI" w:hAnsi="Segoe UI" w:cs="Segoe UI"/>
          <w:lang w:val="en-GB"/>
        </w:rPr>
      </w:pPr>
      <w:r>
        <w:rPr>
          <w:rFonts w:ascii="Segoe UI" w:hAnsi="Segoe UI" w:cs="Segoe UI"/>
          <w:lang w:val="en-GB"/>
        </w:rPr>
        <w:t>Figure 1. Route of Transmission 1990-2020</w:t>
      </w:r>
      <w:r w:rsidR="008A622A">
        <w:rPr>
          <w:rFonts w:ascii="Segoe UI" w:hAnsi="Segoe UI" w:cs="Segoe UI"/>
          <w:lang w:val="en-GB"/>
        </w:rPr>
        <w:t xml:space="preserve"> (Nepal)</w:t>
      </w:r>
    </w:p>
    <w:p w14:paraId="04E5DFA4" w14:textId="77777777" w:rsidR="0035496C" w:rsidRDefault="0035496C" w:rsidP="007502CD">
      <w:pPr>
        <w:autoSpaceDE w:val="0"/>
        <w:autoSpaceDN w:val="0"/>
        <w:adjustRightInd w:val="0"/>
        <w:jc w:val="both"/>
        <w:rPr>
          <w:rFonts w:ascii="Segoe UI" w:hAnsi="Segoe UI" w:cs="Segoe UI"/>
          <w:lang w:val="en-GB"/>
        </w:rPr>
      </w:pPr>
    </w:p>
    <w:p w14:paraId="29197BF9" w14:textId="4335261D" w:rsidR="00C82BD7" w:rsidRDefault="00C82BD7" w:rsidP="00AF1086">
      <w:pPr>
        <w:autoSpaceDE w:val="0"/>
        <w:autoSpaceDN w:val="0"/>
        <w:adjustRightInd w:val="0"/>
        <w:jc w:val="center"/>
        <w:rPr>
          <w:rFonts w:ascii="Segoe UI" w:hAnsi="Segoe UI" w:cs="Segoe UI"/>
          <w:lang w:val="en-GB"/>
        </w:rPr>
      </w:pPr>
      <w:r>
        <w:rPr>
          <w:noProof/>
          <w:lang w:val="en-GB" w:eastAsia="en-GB"/>
        </w:rPr>
        <w:drawing>
          <wp:inline distT="0" distB="0" distL="0" distR="0" wp14:anchorId="6903FE0D" wp14:editId="3A7466E8">
            <wp:extent cx="5055367" cy="2552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058098" cy="2554079"/>
                    </a:xfrm>
                    <a:prstGeom prst="rect">
                      <a:avLst/>
                    </a:prstGeom>
                  </pic:spPr>
                </pic:pic>
              </a:graphicData>
            </a:graphic>
          </wp:inline>
        </w:drawing>
      </w:r>
    </w:p>
    <w:p w14:paraId="51B5D9D2" w14:textId="77777777" w:rsidR="00C82BD7" w:rsidRDefault="00C82BD7" w:rsidP="007502CD">
      <w:pPr>
        <w:autoSpaceDE w:val="0"/>
        <w:autoSpaceDN w:val="0"/>
        <w:adjustRightInd w:val="0"/>
        <w:jc w:val="both"/>
        <w:rPr>
          <w:rFonts w:ascii="Segoe UI" w:hAnsi="Segoe UI" w:cs="Segoe UI"/>
          <w:lang w:val="en-GB"/>
        </w:rPr>
      </w:pPr>
    </w:p>
    <w:p w14:paraId="48722960" w14:textId="77777777" w:rsidR="00C82BD7" w:rsidRDefault="00C82BD7" w:rsidP="007502CD">
      <w:pPr>
        <w:autoSpaceDE w:val="0"/>
        <w:autoSpaceDN w:val="0"/>
        <w:adjustRightInd w:val="0"/>
        <w:jc w:val="both"/>
        <w:rPr>
          <w:rFonts w:ascii="Segoe UI" w:hAnsi="Segoe UI" w:cs="Segoe UI"/>
          <w:lang w:val="en-GB"/>
        </w:rPr>
      </w:pPr>
    </w:p>
    <w:p w14:paraId="5EAA2AC7" w14:textId="77777777" w:rsidR="00C82BD7" w:rsidRDefault="00C82BD7" w:rsidP="007502CD">
      <w:pPr>
        <w:autoSpaceDE w:val="0"/>
        <w:autoSpaceDN w:val="0"/>
        <w:adjustRightInd w:val="0"/>
        <w:jc w:val="both"/>
        <w:rPr>
          <w:rFonts w:ascii="Segoe UI" w:hAnsi="Segoe UI" w:cs="Segoe UI"/>
          <w:lang w:val="en-GB"/>
        </w:rPr>
      </w:pPr>
    </w:p>
    <w:p w14:paraId="41380B81" w14:textId="77777777" w:rsidR="00C82BD7" w:rsidRDefault="00C82BD7" w:rsidP="007502CD">
      <w:pPr>
        <w:autoSpaceDE w:val="0"/>
        <w:autoSpaceDN w:val="0"/>
        <w:adjustRightInd w:val="0"/>
        <w:jc w:val="both"/>
        <w:rPr>
          <w:rFonts w:ascii="Segoe UI" w:hAnsi="Segoe UI" w:cs="Segoe UI"/>
          <w:lang w:val="en-GB"/>
        </w:rPr>
      </w:pPr>
    </w:p>
    <w:p w14:paraId="5BBBE5D0" w14:textId="1BB7E75F" w:rsidR="00C82BD7" w:rsidRPr="00BA2C76" w:rsidRDefault="00C82BD7" w:rsidP="007502CD">
      <w:pPr>
        <w:autoSpaceDE w:val="0"/>
        <w:autoSpaceDN w:val="0"/>
        <w:adjustRightInd w:val="0"/>
        <w:jc w:val="both"/>
        <w:rPr>
          <w:rFonts w:ascii="Segoe UI" w:hAnsi="Segoe UI" w:cs="Segoe UI"/>
          <w:lang w:val="en-GB"/>
        </w:rPr>
      </w:pPr>
      <w:r>
        <w:rPr>
          <w:rFonts w:ascii="Segoe UI" w:hAnsi="Segoe UI" w:cs="Segoe UI"/>
          <w:lang w:val="en-GB"/>
        </w:rPr>
        <w:t>Figure 2. Treatment cascade in Nepal, 2016</w:t>
      </w:r>
    </w:p>
    <w:p w14:paraId="332250BA" w14:textId="5B4E0EAD" w:rsidR="00C82BD7" w:rsidRDefault="00C82BD7" w:rsidP="007502CD">
      <w:pPr>
        <w:autoSpaceDE w:val="0"/>
        <w:autoSpaceDN w:val="0"/>
        <w:adjustRightInd w:val="0"/>
        <w:jc w:val="both"/>
        <w:rPr>
          <w:rFonts w:ascii="Segoe UI" w:hAnsi="Segoe UI" w:cs="Segoe UI"/>
          <w:lang w:val="en-GB"/>
        </w:rPr>
      </w:pPr>
      <w:r>
        <w:rPr>
          <w:noProof/>
          <w:lang w:val="en-GB" w:eastAsia="en-GB"/>
        </w:rPr>
        <w:drawing>
          <wp:inline distT="0" distB="0" distL="0" distR="0" wp14:anchorId="5C95DB09" wp14:editId="54199277">
            <wp:extent cx="3743325" cy="246035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3745347" cy="2461685"/>
                    </a:xfrm>
                    <a:prstGeom prst="rect">
                      <a:avLst/>
                    </a:prstGeom>
                  </pic:spPr>
                </pic:pic>
              </a:graphicData>
            </a:graphic>
          </wp:inline>
        </w:drawing>
      </w:r>
    </w:p>
    <w:p w14:paraId="467FD001" w14:textId="77777777" w:rsidR="00C82BD7" w:rsidRDefault="00C82BD7" w:rsidP="007502CD">
      <w:pPr>
        <w:autoSpaceDE w:val="0"/>
        <w:autoSpaceDN w:val="0"/>
        <w:adjustRightInd w:val="0"/>
        <w:jc w:val="both"/>
        <w:rPr>
          <w:rFonts w:ascii="Segoe UI" w:hAnsi="Segoe UI" w:cs="Segoe UI"/>
          <w:lang w:val="en-GB"/>
        </w:rPr>
      </w:pPr>
    </w:p>
    <w:p w14:paraId="36005CA6" w14:textId="1887DF15" w:rsidR="0047600B" w:rsidRDefault="003461DA" w:rsidP="007502CD">
      <w:pPr>
        <w:autoSpaceDE w:val="0"/>
        <w:autoSpaceDN w:val="0"/>
        <w:adjustRightInd w:val="0"/>
        <w:jc w:val="both"/>
        <w:rPr>
          <w:rFonts w:ascii="Segoe UI" w:hAnsi="Segoe UI" w:cs="Segoe UI"/>
          <w:lang w:val="en-GB"/>
        </w:rPr>
      </w:pPr>
      <w:r w:rsidRPr="00BA2C76">
        <w:rPr>
          <w:rFonts w:ascii="Segoe UI" w:hAnsi="Segoe UI" w:cs="Segoe UI"/>
          <w:lang w:val="en-GB"/>
        </w:rPr>
        <w:t>Nepal’s Constitution guarantees access to basic health services, free of charge, as a fundamental right of all Nepali citizens.</w:t>
      </w:r>
      <w:r w:rsidR="00174324">
        <w:rPr>
          <w:rStyle w:val="FootnoteReference"/>
          <w:rFonts w:ascii="Segoe UI" w:hAnsi="Segoe UI" w:cs="Segoe UI"/>
          <w:lang w:val="en-GB"/>
        </w:rPr>
        <w:footnoteReference w:id="9"/>
      </w:r>
      <w:r w:rsidRPr="00BA2C76">
        <w:rPr>
          <w:rFonts w:ascii="Segoe UI" w:hAnsi="Segoe UI" w:cs="Segoe UI"/>
          <w:lang w:val="en-GB"/>
        </w:rPr>
        <w:t xml:space="preserve"> As HIV is considered a high-priority national development programme, these basic services include HIV testing services and first-line ARVs.</w:t>
      </w:r>
      <w:r w:rsidR="00174324">
        <w:rPr>
          <w:rStyle w:val="FootnoteReference"/>
          <w:rFonts w:ascii="Segoe UI" w:hAnsi="Segoe UI" w:cs="Segoe UI"/>
          <w:lang w:val="en-GB"/>
        </w:rPr>
        <w:footnoteReference w:id="10"/>
      </w:r>
      <w:r w:rsidRPr="00BA2C76">
        <w:rPr>
          <w:rFonts w:ascii="Segoe UI" w:hAnsi="Segoe UI" w:cs="Segoe UI"/>
          <w:lang w:val="en-GB"/>
        </w:rPr>
        <w:t xml:space="preserve"> </w:t>
      </w:r>
      <w:r>
        <w:rPr>
          <w:rFonts w:ascii="Segoe UI" w:hAnsi="Segoe UI" w:cs="Segoe UI"/>
          <w:lang w:val="en-GB"/>
        </w:rPr>
        <w:t xml:space="preserve">Nevertheless, there are significant </w:t>
      </w:r>
      <w:r w:rsidR="00E33468" w:rsidRPr="00965202">
        <w:rPr>
          <w:rFonts w:ascii="Segoe UI" w:hAnsi="Segoe UI" w:cs="Segoe UI"/>
          <w:lang w:val="en-GB"/>
        </w:rPr>
        <w:t>gaps in the prevention-treatment continuum</w:t>
      </w:r>
      <w:r w:rsidR="00E33468">
        <w:rPr>
          <w:rFonts w:ascii="Segoe UI" w:hAnsi="Segoe UI" w:cs="Segoe UI"/>
          <w:lang w:val="en-GB"/>
        </w:rPr>
        <w:t xml:space="preserve"> (Fig. 2)</w:t>
      </w:r>
      <w:r w:rsidR="00E33468" w:rsidRPr="00965202">
        <w:rPr>
          <w:rFonts w:ascii="Segoe UI" w:hAnsi="Segoe UI" w:cs="Segoe UI"/>
          <w:lang w:val="en-GB"/>
        </w:rPr>
        <w:t>.</w:t>
      </w:r>
      <w:r w:rsidR="007B7B4F" w:rsidRPr="007B7B4F">
        <w:rPr>
          <w:rFonts w:ascii="Segoe UI" w:hAnsi="Segoe UI" w:cs="Segoe UI"/>
          <w:lang w:val="en-GB"/>
        </w:rPr>
        <w:t xml:space="preserve"> </w:t>
      </w:r>
      <w:r w:rsidR="007B7B4F">
        <w:rPr>
          <w:rFonts w:ascii="Segoe UI" w:hAnsi="Segoe UI" w:cs="Segoe UI"/>
          <w:lang w:val="en-GB"/>
        </w:rPr>
        <w:t xml:space="preserve">Despite </w:t>
      </w:r>
      <w:r w:rsidR="007B7B4F" w:rsidRPr="00BA2C76">
        <w:rPr>
          <w:rFonts w:ascii="Segoe UI" w:hAnsi="Segoe UI" w:cs="Segoe UI"/>
          <w:lang w:val="en-GB"/>
        </w:rPr>
        <w:t xml:space="preserve">generally </w:t>
      </w:r>
      <w:r w:rsidR="007B7B4F">
        <w:rPr>
          <w:rFonts w:ascii="Segoe UI" w:hAnsi="Segoe UI" w:cs="Segoe UI"/>
          <w:lang w:val="en-GB"/>
        </w:rPr>
        <w:t>high</w:t>
      </w:r>
      <w:r w:rsidR="007B7B4F" w:rsidRPr="00BA2C76">
        <w:rPr>
          <w:rFonts w:ascii="Segoe UI" w:hAnsi="Segoe UI" w:cs="Segoe UI"/>
          <w:lang w:val="en-GB"/>
        </w:rPr>
        <w:t xml:space="preserve"> coverage </w:t>
      </w:r>
      <w:r w:rsidR="007B7B4F">
        <w:rPr>
          <w:rFonts w:ascii="Segoe UI" w:hAnsi="Segoe UI" w:cs="Segoe UI"/>
          <w:lang w:val="en-GB"/>
        </w:rPr>
        <w:t>of</w:t>
      </w:r>
      <w:r w:rsidR="007B7B4F" w:rsidRPr="00BA2C76">
        <w:rPr>
          <w:rFonts w:ascii="Segoe UI" w:hAnsi="Segoe UI" w:cs="Segoe UI"/>
          <w:lang w:val="en-GB"/>
        </w:rPr>
        <w:t xml:space="preserve"> HIV prevention services, delivered largely by CSOs and NGOs, the testing yield among key populations is low</w:t>
      </w:r>
      <w:r w:rsidR="007B7B4F">
        <w:rPr>
          <w:rFonts w:ascii="Segoe UI" w:hAnsi="Segoe UI" w:cs="Segoe UI"/>
          <w:lang w:val="en-GB"/>
        </w:rPr>
        <w:t>. E</w:t>
      </w:r>
      <w:r w:rsidR="007B7B4F" w:rsidRPr="00BA2C76">
        <w:rPr>
          <w:rFonts w:ascii="Segoe UI" w:hAnsi="Segoe UI" w:cs="Segoe UI"/>
          <w:lang w:val="en-GB"/>
        </w:rPr>
        <w:t xml:space="preserve">nsuring that people at risk are tracked across the HIV cascade, from reaching and testing to treatment and care, </w:t>
      </w:r>
      <w:r w:rsidR="008946C6">
        <w:rPr>
          <w:rFonts w:ascii="Segoe UI" w:hAnsi="Segoe UI" w:cs="Segoe UI"/>
          <w:lang w:val="en-GB"/>
        </w:rPr>
        <w:t xml:space="preserve">also </w:t>
      </w:r>
      <w:r w:rsidR="0047600B">
        <w:rPr>
          <w:rFonts w:ascii="Segoe UI" w:hAnsi="Segoe UI" w:cs="Segoe UI"/>
          <w:lang w:val="en-GB"/>
        </w:rPr>
        <w:t xml:space="preserve">remains a challenge. </w:t>
      </w:r>
    </w:p>
    <w:p w14:paraId="6026E4A5" w14:textId="77777777" w:rsidR="0047600B" w:rsidRDefault="0047600B" w:rsidP="007502CD">
      <w:pPr>
        <w:autoSpaceDE w:val="0"/>
        <w:autoSpaceDN w:val="0"/>
        <w:adjustRightInd w:val="0"/>
        <w:jc w:val="both"/>
        <w:rPr>
          <w:rFonts w:ascii="Segoe UI" w:hAnsi="Segoe UI" w:cs="Segoe UI"/>
          <w:lang w:val="en-GB"/>
        </w:rPr>
      </w:pPr>
    </w:p>
    <w:p w14:paraId="55012826" w14:textId="58F1B41D" w:rsidR="007502CD" w:rsidRPr="00BA2C76" w:rsidRDefault="007B7B4F" w:rsidP="007B6496">
      <w:pPr>
        <w:autoSpaceDE w:val="0"/>
        <w:autoSpaceDN w:val="0"/>
        <w:adjustRightInd w:val="0"/>
        <w:jc w:val="both"/>
        <w:rPr>
          <w:rFonts w:ascii="Segoe UI" w:hAnsi="Segoe UI" w:cs="Segoe UI"/>
          <w:lang w:val="en-GB"/>
        </w:rPr>
      </w:pPr>
      <w:r w:rsidRPr="00BA2C76">
        <w:rPr>
          <w:rFonts w:ascii="Segoe UI" w:hAnsi="Segoe UI" w:cs="Segoe UI"/>
          <w:lang w:val="en-GB"/>
        </w:rPr>
        <w:t xml:space="preserve">At the same time, </w:t>
      </w:r>
      <w:r w:rsidR="0047600B" w:rsidRPr="00BA2C76">
        <w:rPr>
          <w:rFonts w:ascii="Segoe UI" w:hAnsi="Segoe UI" w:cs="Segoe UI"/>
          <w:lang w:val="en-GB"/>
        </w:rPr>
        <w:t xml:space="preserve">financial, socio-cultural, geographical and institutional barriers continue to prevent many people from accessing </w:t>
      </w:r>
      <w:r w:rsidR="0047600B">
        <w:rPr>
          <w:rFonts w:ascii="Segoe UI" w:hAnsi="Segoe UI" w:cs="Segoe UI"/>
          <w:lang w:val="en-GB"/>
        </w:rPr>
        <w:t xml:space="preserve">HIV and other </w:t>
      </w:r>
      <w:r w:rsidR="0047600B" w:rsidRPr="00BA2C76">
        <w:rPr>
          <w:rFonts w:ascii="Segoe UI" w:hAnsi="Segoe UI" w:cs="Segoe UI"/>
          <w:lang w:val="en-GB"/>
        </w:rPr>
        <w:t>health services</w:t>
      </w:r>
      <w:r w:rsidR="0047600B">
        <w:rPr>
          <w:rFonts w:ascii="Segoe UI" w:hAnsi="Segoe UI" w:cs="Segoe UI"/>
          <w:lang w:val="en-GB"/>
        </w:rPr>
        <w:t xml:space="preserve">. </w:t>
      </w:r>
      <w:r w:rsidR="007502CD" w:rsidRPr="00BA2C76">
        <w:rPr>
          <w:rFonts w:ascii="Segoe UI" w:hAnsi="Segoe UI" w:cs="Segoe UI"/>
          <w:lang w:val="en-GB"/>
        </w:rPr>
        <w:t>Women and girls, particularly in resource-poor communities, still occupy marginalised positions in society,</w:t>
      </w:r>
      <w:r w:rsidR="007502CD" w:rsidRPr="00BA2C76">
        <w:rPr>
          <w:vertAlign w:val="superscript"/>
          <w:lang w:val="en-GB"/>
        </w:rPr>
        <w:footnoteReference w:id="11"/>
      </w:r>
      <w:r w:rsidR="007502CD" w:rsidRPr="00BA2C76">
        <w:rPr>
          <w:rFonts w:ascii="Segoe UI" w:hAnsi="Segoe UI" w:cs="Segoe UI"/>
          <w:lang w:val="en-GB"/>
        </w:rPr>
        <w:t xml:space="preserve"> making them more vulnerable to discriminatory treatment and violence, inhibiting their access to health care and affecting their overall wellbeing. Although Nepal was the first Asian country to recognise sexual and gender minorities in its constitution,</w:t>
      </w:r>
      <w:r w:rsidR="007502CD" w:rsidRPr="00BA2C76">
        <w:rPr>
          <w:rFonts w:ascii="Segoe UI" w:hAnsi="Segoe UI" w:cs="Segoe UI"/>
          <w:vertAlign w:val="superscript"/>
          <w:lang w:val="en-GB"/>
        </w:rPr>
        <w:footnoteReference w:id="12"/>
      </w:r>
      <w:r w:rsidR="007502CD" w:rsidRPr="00BA2C76">
        <w:rPr>
          <w:rFonts w:ascii="Segoe UI" w:hAnsi="Segoe UI" w:cs="Segoe UI"/>
          <w:lang w:val="en-GB"/>
        </w:rPr>
        <w:t xml:space="preserve"> members of key populations continue to face high levels of discrimination, and in some cases violence, in the community, from law enforcement personnel and in health care settings. Low awareness among health care workers of the specific health needs of transgender people and men who have sex with men,</w:t>
      </w:r>
      <w:r w:rsidR="007502CD" w:rsidRPr="00BA2C76">
        <w:rPr>
          <w:rFonts w:ascii="Segoe UI" w:hAnsi="Segoe UI" w:cs="Segoe UI"/>
          <w:vertAlign w:val="superscript"/>
          <w:lang w:val="en-GB"/>
        </w:rPr>
        <w:footnoteReference w:id="13"/>
      </w:r>
      <w:r w:rsidR="007502CD" w:rsidRPr="00BA2C76">
        <w:rPr>
          <w:rFonts w:ascii="Segoe UI" w:hAnsi="Segoe UI" w:cs="Segoe UI"/>
          <w:lang w:val="en-GB"/>
        </w:rPr>
        <w:t xml:space="preserve"> deters them from accessing critical STI and other services. PLHIV and </w:t>
      </w:r>
      <w:r w:rsidR="0047600B">
        <w:rPr>
          <w:rFonts w:ascii="Segoe UI" w:hAnsi="Segoe UI" w:cs="Segoe UI"/>
          <w:lang w:val="en-GB"/>
        </w:rPr>
        <w:t>key populations</w:t>
      </w:r>
      <w:r w:rsidR="0047600B" w:rsidRPr="00BA2C76">
        <w:rPr>
          <w:rFonts w:ascii="Segoe UI" w:hAnsi="Segoe UI" w:cs="Segoe UI"/>
          <w:lang w:val="en-GB"/>
        </w:rPr>
        <w:t xml:space="preserve"> </w:t>
      </w:r>
      <w:r w:rsidR="007502CD" w:rsidRPr="00BA2C76">
        <w:rPr>
          <w:rFonts w:ascii="Segoe UI" w:hAnsi="Segoe UI" w:cs="Segoe UI"/>
          <w:lang w:val="en-GB"/>
        </w:rPr>
        <w:t>have very little protection of their rights vis-à-vis health care and employment, despite constitutional prohibitions on discrimination on the basis of sex or health status.</w:t>
      </w:r>
      <w:r w:rsidR="007502CD" w:rsidRPr="00BA2C76">
        <w:rPr>
          <w:rFonts w:ascii="Segoe UI" w:hAnsi="Segoe UI" w:cs="Segoe UI"/>
          <w:vertAlign w:val="superscript"/>
          <w:lang w:val="en-GB"/>
        </w:rPr>
        <w:footnoteReference w:id="14"/>
      </w:r>
      <w:r w:rsidR="007502CD" w:rsidRPr="00BA2C76">
        <w:rPr>
          <w:rFonts w:ascii="Segoe UI" w:hAnsi="Segoe UI" w:cs="Segoe UI"/>
          <w:lang w:val="en-GB"/>
        </w:rPr>
        <w:t xml:space="preserve"> </w:t>
      </w:r>
      <w:r w:rsidR="009E14A4" w:rsidRPr="00BA2C76">
        <w:rPr>
          <w:rFonts w:ascii="Segoe UI" w:hAnsi="Segoe UI" w:cs="Segoe UI"/>
          <w:lang w:val="en-GB"/>
        </w:rPr>
        <w:t>Instances of PLHIV being denied access to essential treatment of investigative procedures for other diseases (e.g. dialysis, endoscopy), as well as the persistent reports of discriminatory treatment of KPs in health care settings, highlight the need for more attention to be paid to capacity building for health care workers on medical ethics, human rights, gender sensitivity and accountability, as well as for effective systems for community monitoring, advocacy and redress.</w:t>
      </w:r>
      <w:r w:rsidR="009E14A4">
        <w:rPr>
          <w:rFonts w:ascii="Segoe UI" w:hAnsi="Segoe UI" w:cs="Segoe UI"/>
          <w:lang w:val="en-GB"/>
        </w:rPr>
        <w:t xml:space="preserve"> </w:t>
      </w:r>
      <w:r w:rsidR="00B6367F">
        <w:rPr>
          <w:rFonts w:ascii="Segoe UI" w:hAnsi="Segoe UI" w:cs="Segoe UI"/>
          <w:lang w:val="en-GB"/>
        </w:rPr>
        <w:t>For the upcoming funding period,</w:t>
      </w:r>
      <w:r w:rsidR="007502CD" w:rsidRPr="00BA2C76">
        <w:rPr>
          <w:rFonts w:ascii="Segoe UI" w:hAnsi="Segoe UI" w:cs="Segoe UI"/>
          <w:lang w:val="en-GB"/>
        </w:rPr>
        <w:t xml:space="preserve"> these issues </w:t>
      </w:r>
      <w:r w:rsidR="00B6367F">
        <w:rPr>
          <w:rFonts w:ascii="Segoe UI" w:hAnsi="Segoe UI" w:cs="Segoe UI"/>
          <w:lang w:val="en-GB"/>
        </w:rPr>
        <w:t>will be</w:t>
      </w:r>
      <w:r w:rsidR="007502CD" w:rsidRPr="00BA2C76">
        <w:rPr>
          <w:rFonts w:ascii="Segoe UI" w:hAnsi="Segoe UI" w:cs="Segoe UI"/>
          <w:lang w:val="en-GB"/>
        </w:rPr>
        <w:t xml:space="preserve"> </w:t>
      </w:r>
      <w:r w:rsidR="00B6367F">
        <w:rPr>
          <w:rFonts w:ascii="Segoe UI" w:hAnsi="Segoe UI" w:cs="Segoe UI"/>
          <w:lang w:val="en-GB"/>
        </w:rPr>
        <w:t xml:space="preserve">largely </w:t>
      </w:r>
      <w:r w:rsidR="00DE0645">
        <w:rPr>
          <w:rFonts w:ascii="Segoe UI" w:hAnsi="Segoe UI" w:cs="Segoe UI"/>
          <w:lang w:val="en-GB"/>
        </w:rPr>
        <w:t xml:space="preserve">addressed </w:t>
      </w:r>
      <w:r w:rsidR="0047600B">
        <w:rPr>
          <w:rFonts w:ascii="Segoe UI" w:hAnsi="Segoe UI" w:cs="Segoe UI"/>
          <w:lang w:val="en-GB"/>
        </w:rPr>
        <w:t>through</w:t>
      </w:r>
      <w:r w:rsidR="00DE0645">
        <w:rPr>
          <w:rFonts w:ascii="Segoe UI" w:hAnsi="Segoe UI" w:cs="Segoe UI"/>
          <w:lang w:val="en-GB"/>
        </w:rPr>
        <w:t xml:space="preserve"> </w:t>
      </w:r>
      <w:r w:rsidR="009E14A4">
        <w:rPr>
          <w:rFonts w:ascii="Segoe UI" w:hAnsi="Segoe UI" w:cs="Segoe UI"/>
          <w:lang w:val="en-GB"/>
        </w:rPr>
        <w:t xml:space="preserve">the proposed </w:t>
      </w:r>
      <w:r w:rsidR="00DE0645">
        <w:rPr>
          <w:rFonts w:ascii="Segoe UI" w:hAnsi="Segoe UI" w:cs="Segoe UI"/>
          <w:lang w:val="en-GB"/>
        </w:rPr>
        <w:t xml:space="preserve">catalytic </w:t>
      </w:r>
      <w:r w:rsidR="0047600B">
        <w:rPr>
          <w:rFonts w:ascii="Segoe UI" w:hAnsi="Segoe UI" w:cs="Segoe UI"/>
          <w:lang w:val="en-GB"/>
        </w:rPr>
        <w:t xml:space="preserve">investments </w:t>
      </w:r>
      <w:r w:rsidR="009E14A4">
        <w:rPr>
          <w:rFonts w:ascii="Segoe UI" w:hAnsi="Segoe UI" w:cs="Segoe UI"/>
          <w:lang w:val="en-GB"/>
        </w:rPr>
        <w:t>supported by the Global Fund and domestic resources</w:t>
      </w:r>
      <w:r w:rsidR="0047600B" w:rsidRPr="00BA2C76">
        <w:rPr>
          <w:rFonts w:ascii="Segoe UI" w:hAnsi="Segoe UI" w:cs="Segoe UI"/>
          <w:lang w:val="en-GB"/>
        </w:rPr>
        <w:t xml:space="preserve">. </w:t>
      </w:r>
    </w:p>
    <w:p w14:paraId="05C4F8F2" w14:textId="77777777" w:rsidR="00BE27A0" w:rsidRPr="00BA2C76" w:rsidRDefault="00BE27A0" w:rsidP="007502CD">
      <w:pPr>
        <w:autoSpaceDE w:val="0"/>
        <w:autoSpaceDN w:val="0"/>
        <w:adjustRightInd w:val="0"/>
        <w:jc w:val="both"/>
        <w:rPr>
          <w:rFonts w:ascii="Segoe UI" w:hAnsi="Segoe UI" w:cs="Segoe UI"/>
          <w:lang w:val="en-GB"/>
        </w:rPr>
      </w:pPr>
    </w:p>
    <w:p w14:paraId="6E1FEC0E" w14:textId="5E7AB01E" w:rsidR="00BE27A0" w:rsidRDefault="009E14A4" w:rsidP="007502CD">
      <w:pPr>
        <w:autoSpaceDE w:val="0"/>
        <w:autoSpaceDN w:val="0"/>
        <w:adjustRightInd w:val="0"/>
        <w:jc w:val="both"/>
        <w:rPr>
          <w:rFonts w:ascii="Segoe UI" w:hAnsi="Segoe UI" w:cs="Segoe UI"/>
          <w:lang w:val="en-GB"/>
        </w:rPr>
      </w:pPr>
      <w:r>
        <w:rPr>
          <w:rFonts w:ascii="Segoe UI" w:hAnsi="Segoe UI" w:cs="Segoe UI"/>
          <w:lang w:val="en-GB"/>
        </w:rPr>
        <w:t>There has been a</w:t>
      </w:r>
      <w:r w:rsidRPr="00BA2C76">
        <w:rPr>
          <w:rFonts w:ascii="Segoe UI" w:hAnsi="Segoe UI" w:cs="Segoe UI"/>
          <w:lang w:val="en-GB"/>
        </w:rPr>
        <w:t xml:space="preserve"> </w:t>
      </w:r>
      <w:r w:rsidR="007502CD" w:rsidRPr="00BA2C76">
        <w:rPr>
          <w:rFonts w:ascii="Segoe UI" w:hAnsi="Segoe UI" w:cs="Segoe UI"/>
          <w:lang w:val="en-GB"/>
        </w:rPr>
        <w:t xml:space="preserve">substantial expansion in the number of facilities providing HIV testing, ART and eVT services, </w:t>
      </w:r>
      <w:r>
        <w:rPr>
          <w:rFonts w:ascii="Segoe UI" w:hAnsi="Segoe UI" w:cs="Segoe UI"/>
          <w:lang w:val="en-GB"/>
        </w:rPr>
        <w:t xml:space="preserve">many of which are now available at the </w:t>
      </w:r>
      <w:r w:rsidR="007502CD" w:rsidRPr="00BA2C76">
        <w:rPr>
          <w:rFonts w:ascii="Segoe UI" w:hAnsi="Segoe UI" w:cs="Segoe UI"/>
          <w:lang w:val="en-GB"/>
        </w:rPr>
        <w:t xml:space="preserve">community </w:t>
      </w:r>
      <w:r>
        <w:rPr>
          <w:rFonts w:ascii="Segoe UI" w:hAnsi="Segoe UI" w:cs="Segoe UI"/>
          <w:lang w:val="en-GB"/>
        </w:rPr>
        <w:t xml:space="preserve">(primary health centre) </w:t>
      </w:r>
      <w:r w:rsidR="007502CD" w:rsidRPr="00BA2C76">
        <w:rPr>
          <w:rFonts w:ascii="Segoe UI" w:hAnsi="Segoe UI" w:cs="Segoe UI"/>
          <w:lang w:val="en-GB"/>
        </w:rPr>
        <w:t>level</w:t>
      </w:r>
      <w:r>
        <w:rPr>
          <w:rFonts w:ascii="Segoe UI" w:hAnsi="Segoe UI" w:cs="Segoe UI"/>
          <w:lang w:val="en-GB"/>
        </w:rPr>
        <w:t>.</w:t>
      </w:r>
      <w:r w:rsidR="007502CD" w:rsidRPr="00BA2C76">
        <w:rPr>
          <w:rFonts w:ascii="Segoe UI" w:hAnsi="Segoe UI" w:cs="Segoe UI"/>
          <w:lang w:val="en-GB"/>
        </w:rPr>
        <w:t xml:space="preserve"> </w:t>
      </w:r>
      <w:r w:rsidR="00BE27A0">
        <w:rPr>
          <w:rFonts w:ascii="Segoe UI" w:hAnsi="Segoe UI" w:cs="Segoe UI"/>
          <w:lang w:val="en-GB"/>
        </w:rPr>
        <w:t xml:space="preserve">However, the fast tracking of the HIV response towards the 90-90-90 treatment targets (see below) is likely to put </w:t>
      </w:r>
      <w:r w:rsidR="00BE27A0">
        <w:rPr>
          <w:rFonts w:ascii="Segoe UI" w:hAnsi="Segoe UI" w:cs="Segoe UI"/>
          <w:lang w:val="en-GB"/>
        </w:rPr>
        <w:lastRenderedPageBreak/>
        <w:t xml:space="preserve">pressure on an already overburdened public health system. </w:t>
      </w:r>
      <w:r w:rsidR="00BE27A0" w:rsidRPr="00BA2C76">
        <w:rPr>
          <w:rFonts w:ascii="Segoe UI" w:hAnsi="Segoe UI" w:cs="Segoe UI"/>
          <w:lang w:val="en-GB"/>
        </w:rPr>
        <w:t>As acknowledged by the National HIV Strategic Plan 2016-2021 (NHSP) and the Nepal Health Sector Strategy 2015-2020 (NHSS), effective implementation calls for more robust collaboration</w:t>
      </w:r>
      <w:r w:rsidR="00BE27A0">
        <w:rPr>
          <w:rFonts w:ascii="Segoe UI" w:hAnsi="Segoe UI" w:cs="Segoe UI"/>
          <w:lang w:val="en-GB"/>
        </w:rPr>
        <w:t>, task sharing</w:t>
      </w:r>
      <w:r w:rsidR="00BE27A0" w:rsidRPr="00BA2C76">
        <w:rPr>
          <w:rFonts w:ascii="Segoe UI" w:hAnsi="Segoe UI" w:cs="Segoe UI"/>
          <w:lang w:val="en-GB"/>
        </w:rPr>
        <w:t xml:space="preserve"> and partnerships between the government and other service providers in the community, NGO and private sectors; improving the quality of care (and accountability of service providers); and strengthening the quality and utilisation of evidence.</w:t>
      </w:r>
      <w:r w:rsidR="00BE27A0">
        <w:rPr>
          <w:rFonts w:ascii="Segoe UI" w:hAnsi="Segoe UI" w:cs="Segoe UI"/>
          <w:lang w:val="en-GB"/>
        </w:rPr>
        <w:t xml:space="preserve"> </w:t>
      </w:r>
      <w:r w:rsidR="007502CD" w:rsidRPr="00BA2C76">
        <w:rPr>
          <w:rFonts w:ascii="Segoe UI" w:hAnsi="Segoe UI" w:cs="Segoe UI"/>
          <w:lang w:val="en-GB"/>
        </w:rPr>
        <w:t xml:space="preserve">There are clear opportunities </w:t>
      </w:r>
      <w:r w:rsidR="00D02ED0">
        <w:rPr>
          <w:rFonts w:ascii="Segoe UI" w:hAnsi="Segoe UI" w:cs="Segoe UI"/>
          <w:lang w:val="en-GB"/>
        </w:rPr>
        <w:t>for</w:t>
      </w:r>
      <w:r w:rsidR="007502CD" w:rsidRPr="00BA2C76">
        <w:rPr>
          <w:rFonts w:ascii="Segoe UI" w:hAnsi="Segoe UI" w:cs="Segoe UI"/>
          <w:lang w:val="en-GB"/>
        </w:rPr>
        <w:t xml:space="preserve"> a rational redistribution </w:t>
      </w:r>
      <w:r w:rsidR="00C32BB4">
        <w:rPr>
          <w:rFonts w:ascii="Segoe UI" w:hAnsi="Segoe UI" w:cs="Segoe UI"/>
          <w:lang w:val="en-GB"/>
        </w:rPr>
        <w:t xml:space="preserve">and sharing </w:t>
      </w:r>
      <w:r w:rsidR="007502CD" w:rsidRPr="00BA2C76">
        <w:rPr>
          <w:rFonts w:ascii="Segoe UI" w:hAnsi="Segoe UI" w:cs="Segoe UI"/>
          <w:lang w:val="en-GB"/>
        </w:rPr>
        <w:t>of certain tasks to non-HIV specialists or trained lay health providers</w:t>
      </w:r>
      <w:r w:rsidR="00D02ED0">
        <w:rPr>
          <w:rFonts w:ascii="Segoe UI" w:hAnsi="Segoe UI" w:cs="Segoe UI"/>
          <w:lang w:val="en-GB"/>
        </w:rPr>
        <w:t xml:space="preserve"> in</w:t>
      </w:r>
      <w:r w:rsidR="007502CD" w:rsidRPr="00BA2C76">
        <w:rPr>
          <w:rFonts w:ascii="Segoe UI" w:hAnsi="Segoe UI" w:cs="Segoe UI"/>
          <w:lang w:val="en-GB"/>
        </w:rPr>
        <w:t xml:space="preserve"> the </w:t>
      </w:r>
      <w:r w:rsidR="00D02ED0">
        <w:rPr>
          <w:rFonts w:ascii="Segoe UI" w:hAnsi="Segoe UI" w:cs="Segoe UI"/>
          <w:lang w:val="en-GB"/>
        </w:rPr>
        <w:t>community</w:t>
      </w:r>
      <w:r w:rsidR="007502CD" w:rsidRPr="00BA2C76">
        <w:rPr>
          <w:rFonts w:ascii="Segoe UI" w:hAnsi="Segoe UI" w:cs="Segoe UI"/>
          <w:lang w:val="en-GB"/>
        </w:rPr>
        <w:t>, and by leveraging the use of mHealth technologies</w:t>
      </w:r>
      <w:r w:rsidR="00360BA3" w:rsidRPr="00BA2C76">
        <w:rPr>
          <w:rFonts w:ascii="Segoe UI" w:hAnsi="Segoe UI" w:cs="Segoe UI"/>
          <w:lang w:val="en-GB"/>
        </w:rPr>
        <w:t xml:space="preserve"> </w:t>
      </w:r>
      <w:r w:rsidR="00360BA3" w:rsidRPr="009E1BC7">
        <w:rPr>
          <w:rFonts w:ascii="Segoe UI" w:hAnsi="Segoe UI" w:cs="Segoe UI"/>
          <w:lang w:val="en-GB"/>
        </w:rPr>
        <w:t xml:space="preserve">to improve </w:t>
      </w:r>
      <w:r w:rsidR="004C354C" w:rsidRPr="009E1BC7">
        <w:rPr>
          <w:rFonts w:ascii="Segoe UI" w:hAnsi="Segoe UI" w:cs="Segoe UI"/>
          <w:lang w:val="en-GB"/>
        </w:rPr>
        <w:t>patient monitoring, adherence, access to information, supply chain management and numerous other applications</w:t>
      </w:r>
      <w:r w:rsidR="007502CD" w:rsidRPr="00BA2C76">
        <w:rPr>
          <w:rFonts w:ascii="Segoe UI" w:hAnsi="Segoe UI" w:cs="Segoe UI"/>
          <w:lang w:val="en-GB"/>
        </w:rPr>
        <w:t xml:space="preserve">. </w:t>
      </w:r>
    </w:p>
    <w:p w14:paraId="692764B1" w14:textId="2C7707B8" w:rsidR="007502CD" w:rsidRPr="00BA2C76" w:rsidRDefault="007502CD" w:rsidP="007502CD">
      <w:pPr>
        <w:autoSpaceDE w:val="0"/>
        <w:autoSpaceDN w:val="0"/>
        <w:adjustRightInd w:val="0"/>
        <w:jc w:val="both"/>
        <w:rPr>
          <w:rFonts w:ascii="Segoe UI" w:hAnsi="Segoe UI" w:cs="Segoe UI"/>
          <w:lang w:val="en-GB"/>
        </w:rPr>
      </w:pPr>
    </w:p>
    <w:p w14:paraId="17637590" w14:textId="4095460F" w:rsidR="007502CD" w:rsidRPr="00BA2C76" w:rsidRDefault="007502CD" w:rsidP="007502CD">
      <w:pPr>
        <w:autoSpaceDE w:val="0"/>
        <w:autoSpaceDN w:val="0"/>
        <w:adjustRightInd w:val="0"/>
        <w:jc w:val="both"/>
        <w:rPr>
          <w:rFonts w:ascii="Segoe UI" w:hAnsi="Segoe UI" w:cs="Segoe UI"/>
          <w:lang w:val="en-GB"/>
        </w:rPr>
      </w:pPr>
      <w:r w:rsidRPr="00BA2C76">
        <w:rPr>
          <w:rFonts w:ascii="Segoe UI" w:hAnsi="Segoe UI" w:cs="Segoe UI"/>
          <w:lang w:val="en-GB"/>
        </w:rPr>
        <w:t>The N</w:t>
      </w:r>
      <w:r w:rsidR="00F17F74" w:rsidRPr="00BA2C76">
        <w:rPr>
          <w:rFonts w:ascii="Segoe UI" w:hAnsi="Segoe UI" w:cs="Segoe UI"/>
          <w:lang w:val="en-GB"/>
        </w:rPr>
        <w:t>H</w:t>
      </w:r>
      <w:r w:rsidRPr="00BA2C76">
        <w:rPr>
          <w:rFonts w:ascii="Segoe UI" w:hAnsi="Segoe UI" w:cs="Segoe UI"/>
          <w:lang w:val="en-GB"/>
        </w:rPr>
        <w:t>SP</w:t>
      </w:r>
      <w:r w:rsidR="00F17F74" w:rsidRPr="00BA2C76">
        <w:rPr>
          <w:rFonts w:ascii="Segoe UI" w:hAnsi="Segoe UI" w:cs="Segoe UI"/>
          <w:lang w:val="en-GB"/>
        </w:rPr>
        <w:t xml:space="preserve"> 2016-2021</w:t>
      </w:r>
      <w:r w:rsidRPr="00BA2C76">
        <w:rPr>
          <w:rFonts w:ascii="Segoe UI" w:hAnsi="Segoe UI" w:cs="Segoe UI"/>
          <w:lang w:val="en-GB"/>
        </w:rPr>
        <w:t xml:space="preserve"> was developed in the context of Nepal’s commitment to reaching global, regional and national targets on health and AIDS, including the SDGs, the UN Political Declaration on Ending the AIDS Epidemic as a Public Health Threat by 2030. It was guided by the Nepal HIV Investment Plan 2014-2016 and the recommendations of the mid-term review, which recommended prioritized actions and a more strategic allocation of resources to reduce the country’s HIV burden.</w:t>
      </w:r>
      <w:r w:rsidRPr="00BA2C76">
        <w:rPr>
          <w:rFonts w:ascii="Segoe UI" w:hAnsi="Segoe UI" w:cs="Segoe UI"/>
          <w:vertAlign w:val="superscript"/>
          <w:lang w:val="en-GB"/>
        </w:rPr>
        <w:footnoteReference w:id="15"/>
      </w:r>
      <w:r w:rsidRPr="00BA2C76">
        <w:rPr>
          <w:rFonts w:ascii="Segoe UI" w:hAnsi="Segoe UI" w:cs="Segoe UI"/>
          <w:lang w:val="en-GB"/>
        </w:rPr>
        <w:t xml:space="preserve"> Amid rapidly declining external funding for HIV and AIDS (see Section 4), the </w:t>
      </w:r>
      <w:r w:rsidR="00DE30BD" w:rsidRPr="00BA2C76">
        <w:rPr>
          <w:rFonts w:ascii="Segoe UI" w:hAnsi="Segoe UI" w:cs="Segoe UI"/>
          <w:lang w:val="en-GB"/>
        </w:rPr>
        <w:t>N</w:t>
      </w:r>
      <w:r w:rsidR="00DE30BD">
        <w:rPr>
          <w:rFonts w:ascii="Segoe UI" w:hAnsi="Segoe UI" w:cs="Segoe UI"/>
          <w:lang w:val="en-GB"/>
        </w:rPr>
        <w:t>HS</w:t>
      </w:r>
      <w:r w:rsidR="00DE30BD" w:rsidRPr="00BA2C76">
        <w:rPr>
          <w:rFonts w:ascii="Segoe UI" w:hAnsi="Segoe UI" w:cs="Segoe UI"/>
          <w:lang w:val="en-GB"/>
        </w:rPr>
        <w:t xml:space="preserve">P </w:t>
      </w:r>
      <w:r w:rsidRPr="00BA2C76">
        <w:rPr>
          <w:rFonts w:ascii="Segoe UI" w:hAnsi="Segoe UI" w:cs="Segoe UI"/>
          <w:lang w:val="en-GB"/>
        </w:rPr>
        <w:t xml:space="preserve">urges the further integration of HIV service delivery within the existing health sector systems and structures, while maintaining delivery of essential services to key populations affected by HIV. </w:t>
      </w:r>
    </w:p>
    <w:p w14:paraId="5DA1DCA5" w14:textId="77777777" w:rsidR="007502CD" w:rsidRPr="00BA2C76" w:rsidRDefault="007502CD" w:rsidP="007502CD">
      <w:pPr>
        <w:autoSpaceDE w:val="0"/>
        <w:autoSpaceDN w:val="0"/>
        <w:adjustRightInd w:val="0"/>
        <w:rPr>
          <w:rFonts w:ascii="Segoe UI" w:hAnsi="Segoe UI" w:cs="Segoe UI"/>
          <w:lang w:val="en-GB"/>
        </w:rPr>
      </w:pPr>
    </w:p>
    <w:p w14:paraId="1AF22DF5" w14:textId="36CD525A" w:rsidR="009354AC" w:rsidRDefault="007502CD" w:rsidP="007502CD">
      <w:pPr>
        <w:autoSpaceDE w:val="0"/>
        <w:autoSpaceDN w:val="0"/>
        <w:adjustRightInd w:val="0"/>
        <w:jc w:val="both"/>
        <w:rPr>
          <w:rFonts w:ascii="Segoe UI" w:hAnsi="Segoe UI" w:cs="Segoe UI"/>
          <w:bCs/>
          <w:lang w:val="en-GB"/>
        </w:rPr>
      </w:pPr>
      <w:r w:rsidRPr="00BA2C76">
        <w:rPr>
          <w:rFonts w:ascii="Segoe UI" w:hAnsi="Segoe UI" w:cs="Segoe UI"/>
          <w:lang w:val="en-GB"/>
        </w:rPr>
        <w:t>The N</w:t>
      </w:r>
      <w:r w:rsidR="00F17F74" w:rsidRPr="00BA2C76">
        <w:rPr>
          <w:rFonts w:ascii="Segoe UI" w:hAnsi="Segoe UI" w:cs="Segoe UI"/>
          <w:lang w:val="en-GB"/>
        </w:rPr>
        <w:t>H</w:t>
      </w:r>
      <w:r w:rsidRPr="00BA2C76">
        <w:rPr>
          <w:rFonts w:ascii="Segoe UI" w:hAnsi="Segoe UI" w:cs="Segoe UI"/>
          <w:lang w:val="en-GB"/>
        </w:rPr>
        <w:t>SP</w:t>
      </w:r>
      <w:r w:rsidR="00F17F74" w:rsidRPr="00BA2C76">
        <w:rPr>
          <w:rFonts w:ascii="Segoe UI" w:hAnsi="Segoe UI" w:cs="Segoe UI"/>
          <w:lang w:val="en-GB"/>
        </w:rPr>
        <w:t xml:space="preserve"> 2016-2021</w:t>
      </w:r>
      <w:r w:rsidRPr="00BA2C76">
        <w:rPr>
          <w:rFonts w:ascii="Segoe UI" w:hAnsi="Segoe UI" w:cs="Segoe UI"/>
          <w:lang w:val="en-GB"/>
        </w:rPr>
        <w:t xml:space="preserve">, which was developed through </w:t>
      </w:r>
      <w:r w:rsidR="00E16A49">
        <w:rPr>
          <w:rFonts w:ascii="Segoe UI" w:hAnsi="Segoe UI" w:cs="Segoe UI"/>
          <w:lang w:val="en-GB"/>
        </w:rPr>
        <w:t xml:space="preserve">a </w:t>
      </w:r>
      <w:proofErr w:type="spellStart"/>
      <w:r w:rsidRPr="00BA2C76">
        <w:rPr>
          <w:rFonts w:ascii="Segoe UI" w:hAnsi="Segoe UI" w:cs="Segoe UI"/>
          <w:lang w:val="en-GB"/>
        </w:rPr>
        <w:t>multistakeholder</w:t>
      </w:r>
      <w:proofErr w:type="spellEnd"/>
      <w:r w:rsidRPr="00BA2C76">
        <w:rPr>
          <w:rFonts w:ascii="Segoe UI" w:hAnsi="Segoe UI" w:cs="Segoe UI"/>
          <w:lang w:val="en-GB"/>
        </w:rPr>
        <w:t xml:space="preserve"> consultative process in which key populations played a central role, sets out strategies to fast-track Nepal’s HIV response towards </w:t>
      </w:r>
      <w:r w:rsidR="00E16A49" w:rsidRPr="00BA2C76">
        <w:rPr>
          <w:rFonts w:ascii="Segoe UI" w:hAnsi="Segoe UI" w:cs="Segoe UI"/>
          <w:lang w:val="en-GB"/>
        </w:rPr>
        <w:t xml:space="preserve">achieving the 90-90-90 treatment targets by 2021 </w:t>
      </w:r>
      <w:r w:rsidR="00E16A49">
        <w:rPr>
          <w:rFonts w:ascii="Segoe UI" w:hAnsi="Segoe UI" w:cs="Segoe UI"/>
          <w:lang w:val="en-GB"/>
        </w:rPr>
        <w:t xml:space="preserve">in order to </w:t>
      </w:r>
      <w:r w:rsidRPr="00BA2C76">
        <w:rPr>
          <w:rFonts w:ascii="Segoe UI" w:hAnsi="Segoe UI" w:cs="Segoe UI"/>
          <w:lang w:val="en-GB"/>
        </w:rPr>
        <w:t xml:space="preserve">end the AIDS epidemic by 2030. </w:t>
      </w:r>
      <w:r w:rsidR="00E16A49" w:rsidRPr="00BA2C76">
        <w:rPr>
          <w:rFonts w:ascii="Segoe UI" w:hAnsi="Segoe UI" w:cs="Segoe UI"/>
          <w:lang w:val="en-GB"/>
        </w:rPr>
        <w:t>Th</w:t>
      </w:r>
      <w:r w:rsidR="00E16A49">
        <w:rPr>
          <w:rFonts w:ascii="Segoe UI" w:hAnsi="Segoe UI" w:cs="Segoe UI"/>
          <w:lang w:val="en-GB"/>
        </w:rPr>
        <w:t>e</w:t>
      </w:r>
      <w:r w:rsidR="009354AC">
        <w:rPr>
          <w:rFonts w:ascii="Segoe UI" w:hAnsi="Segoe UI" w:cs="Segoe UI"/>
          <w:lang w:val="en-GB"/>
        </w:rPr>
        <w:t xml:space="preserve"> strategy </w:t>
      </w:r>
      <w:r w:rsidR="009354AC" w:rsidRPr="00BA2C76">
        <w:rPr>
          <w:rFonts w:ascii="Segoe UI" w:hAnsi="Segoe UI" w:cs="Segoe UI"/>
          <w:bCs/>
          <w:lang w:val="en-GB"/>
        </w:rPr>
        <w:t>address</w:t>
      </w:r>
      <w:r w:rsidR="009354AC">
        <w:rPr>
          <w:rFonts w:ascii="Segoe UI" w:hAnsi="Segoe UI" w:cs="Segoe UI"/>
          <w:bCs/>
          <w:lang w:val="en-GB"/>
        </w:rPr>
        <w:t>es</w:t>
      </w:r>
      <w:r w:rsidR="009354AC" w:rsidRPr="00BA2C76">
        <w:rPr>
          <w:rFonts w:ascii="Segoe UI" w:hAnsi="Segoe UI" w:cs="Segoe UI"/>
          <w:bCs/>
          <w:lang w:val="en-GB"/>
        </w:rPr>
        <w:t xml:space="preserve"> critical gaps in the prevention-treatment continuum</w:t>
      </w:r>
      <w:r w:rsidR="00E16A49" w:rsidRPr="00BA2C76">
        <w:rPr>
          <w:rFonts w:ascii="Segoe UI" w:hAnsi="Segoe UI" w:cs="Segoe UI"/>
          <w:lang w:val="en-GB"/>
        </w:rPr>
        <w:t xml:space="preserve"> </w:t>
      </w:r>
      <w:r w:rsidR="00D02ED0">
        <w:rPr>
          <w:rFonts w:ascii="Segoe UI" w:hAnsi="Segoe UI" w:cs="Segoe UI"/>
          <w:lang w:val="en-GB"/>
        </w:rPr>
        <w:t>through</w:t>
      </w:r>
      <w:r w:rsidRPr="00BA2C76">
        <w:rPr>
          <w:rFonts w:ascii="Segoe UI" w:hAnsi="Segoe UI" w:cs="Segoe UI"/>
          <w:lang w:val="en-GB"/>
        </w:rPr>
        <w:t xml:space="preserve"> </w:t>
      </w:r>
      <w:r w:rsidR="00D02ED0" w:rsidRPr="00BA2C76">
        <w:rPr>
          <w:rFonts w:ascii="Segoe UI" w:hAnsi="Segoe UI" w:cs="Segoe UI"/>
          <w:lang w:val="en-GB"/>
        </w:rPr>
        <w:t>significan</w:t>
      </w:r>
      <w:r w:rsidR="00D02ED0">
        <w:rPr>
          <w:rFonts w:ascii="Segoe UI" w:hAnsi="Segoe UI" w:cs="Segoe UI"/>
          <w:lang w:val="en-GB"/>
        </w:rPr>
        <w:t>t</w:t>
      </w:r>
      <w:r w:rsidR="00D02ED0" w:rsidRPr="00BA2C76">
        <w:rPr>
          <w:rFonts w:ascii="Segoe UI" w:hAnsi="Segoe UI" w:cs="Segoe UI"/>
          <w:lang w:val="en-GB"/>
        </w:rPr>
        <w:t xml:space="preserve"> </w:t>
      </w:r>
      <w:r w:rsidRPr="00BA2C76">
        <w:rPr>
          <w:rFonts w:ascii="Segoe UI" w:hAnsi="Segoe UI" w:cs="Segoe UI"/>
          <w:lang w:val="en-GB"/>
        </w:rPr>
        <w:t>invest</w:t>
      </w:r>
      <w:r w:rsidR="00D02ED0">
        <w:rPr>
          <w:rFonts w:ascii="Segoe UI" w:hAnsi="Segoe UI" w:cs="Segoe UI"/>
          <w:lang w:val="en-GB"/>
        </w:rPr>
        <w:t>ment</w:t>
      </w:r>
      <w:r w:rsidRPr="00BA2C76">
        <w:rPr>
          <w:rFonts w:ascii="Segoe UI" w:hAnsi="Segoe UI" w:cs="Segoe UI"/>
          <w:lang w:val="en-GB"/>
        </w:rPr>
        <w:t xml:space="preserve"> in HIV prevention activities (in 2015, Nepal invested more than 40% of its total HIV funding in prevention)</w:t>
      </w:r>
      <w:r w:rsidR="00E16A49">
        <w:rPr>
          <w:rFonts w:ascii="Segoe UI" w:hAnsi="Segoe UI" w:cs="Segoe UI"/>
          <w:lang w:val="en-GB"/>
        </w:rPr>
        <w:t xml:space="preserve"> among key populations</w:t>
      </w:r>
      <w:r w:rsidRPr="00BA2C76">
        <w:rPr>
          <w:rFonts w:ascii="Segoe UI" w:hAnsi="Segoe UI" w:cs="Segoe UI"/>
          <w:lang w:val="en-GB"/>
        </w:rPr>
        <w:t>, focusing on the major sources of new infections</w:t>
      </w:r>
      <w:r w:rsidR="00E16A49">
        <w:rPr>
          <w:rFonts w:ascii="Segoe UI" w:hAnsi="Segoe UI" w:cs="Segoe UI"/>
          <w:lang w:val="en-GB"/>
        </w:rPr>
        <w:t xml:space="preserve">; increasing </w:t>
      </w:r>
      <w:r w:rsidR="00B5764D">
        <w:rPr>
          <w:rFonts w:ascii="Segoe UI" w:hAnsi="Segoe UI" w:cs="Segoe UI"/>
          <w:lang w:val="en-GB"/>
        </w:rPr>
        <w:t>HIV case finding through innovative approaches such as community-led testing</w:t>
      </w:r>
      <w:r w:rsidR="009354AC">
        <w:rPr>
          <w:rFonts w:ascii="Segoe UI" w:hAnsi="Segoe UI" w:cs="Segoe UI"/>
          <w:lang w:val="en-GB"/>
        </w:rPr>
        <w:t>; and case management</w:t>
      </w:r>
      <w:r w:rsidRPr="00BA2C76">
        <w:rPr>
          <w:rFonts w:ascii="Segoe UI" w:hAnsi="Segoe UI" w:cs="Segoe UI"/>
          <w:lang w:val="en-GB"/>
        </w:rPr>
        <w:t xml:space="preserve">. These strategies have been further articulated in the innovative </w:t>
      </w:r>
      <w:r w:rsidRPr="00BA2C76">
        <w:rPr>
          <w:rFonts w:ascii="Segoe UI" w:hAnsi="Segoe UI" w:cs="Segoe UI"/>
          <w:bCs/>
          <w:lang w:val="en-GB"/>
        </w:rPr>
        <w:t xml:space="preserve">Identify, Reach, </w:t>
      </w:r>
      <w:proofErr w:type="gramStart"/>
      <w:r w:rsidRPr="00BA2C76">
        <w:rPr>
          <w:rFonts w:ascii="Segoe UI" w:hAnsi="Segoe UI" w:cs="Segoe UI"/>
          <w:bCs/>
          <w:lang w:val="en-GB"/>
        </w:rPr>
        <w:t>Recommend</w:t>
      </w:r>
      <w:proofErr w:type="gramEnd"/>
      <w:r w:rsidRPr="00BA2C76">
        <w:rPr>
          <w:rFonts w:ascii="Segoe UI" w:hAnsi="Segoe UI" w:cs="Segoe UI"/>
          <w:bCs/>
          <w:lang w:val="en-GB"/>
        </w:rPr>
        <w:t>, Test, Treat and Retain (IRRTTR) approach, which attempts to address the critical gaps in the prevention-treatment continuum by envisaging interventions across the entire HIV cascade</w:t>
      </w:r>
      <w:r w:rsidR="007505CF" w:rsidRPr="00BA2C76">
        <w:rPr>
          <w:rFonts w:ascii="Segoe UI" w:hAnsi="Segoe UI" w:cs="Segoe UI"/>
          <w:bCs/>
          <w:lang w:val="en-GB"/>
        </w:rPr>
        <w:t>, with a focus on case finding and case management</w:t>
      </w:r>
      <w:r w:rsidRPr="00BA2C76">
        <w:rPr>
          <w:rFonts w:ascii="Segoe UI" w:hAnsi="Segoe UI" w:cs="Segoe UI"/>
          <w:bCs/>
          <w:lang w:val="en-GB"/>
        </w:rPr>
        <w:t>. An accompanying Investment Plan (NHIP)</w:t>
      </w:r>
      <w:r w:rsidRPr="00BA2C76">
        <w:rPr>
          <w:rFonts w:ascii="Segoe UI" w:hAnsi="Segoe UI" w:cs="Segoe UI"/>
          <w:bCs/>
          <w:vertAlign w:val="superscript"/>
          <w:lang w:val="en-GB"/>
        </w:rPr>
        <w:footnoteReference w:id="16"/>
      </w:r>
      <w:r w:rsidRPr="00BA2C76">
        <w:rPr>
          <w:rFonts w:ascii="Segoe UI" w:hAnsi="Segoe UI" w:cs="Segoe UI"/>
          <w:bCs/>
          <w:lang w:val="en-GB"/>
        </w:rPr>
        <w:t xml:space="preserve"> details the targets and costs for the IRRTTR activities as well as critical </w:t>
      </w:r>
      <w:r w:rsidR="00C32BB4">
        <w:rPr>
          <w:rFonts w:ascii="Segoe UI" w:hAnsi="Segoe UI" w:cs="Segoe UI"/>
          <w:bCs/>
          <w:lang w:val="en-GB"/>
        </w:rPr>
        <w:t xml:space="preserve">programme and social </w:t>
      </w:r>
      <w:r w:rsidRPr="00BA2C76">
        <w:rPr>
          <w:rFonts w:ascii="Segoe UI" w:hAnsi="Segoe UI" w:cs="Segoe UI"/>
          <w:bCs/>
          <w:lang w:val="en-GB"/>
        </w:rPr>
        <w:t xml:space="preserve">enablers required to support effective implementation. </w:t>
      </w:r>
    </w:p>
    <w:p w14:paraId="59C2651F" w14:textId="77777777" w:rsidR="009354AC" w:rsidRDefault="009354AC" w:rsidP="007502CD">
      <w:pPr>
        <w:autoSpaceDE w:val="0"/>
        <w:autoSpaceDN w:val="0"/>
        <w:adjustRightInd w:val="0"/>
        <w:jc w:val="both"/>
        <w:rPr>
          <w:rFonts w:ascii="Segoe UI" w:hAnsi="Segoe UI" w:cs="Segoe UI"/>
          <w:bCs/>
          <w:lang w:val="en-GB"/>
        </w:rPr>
      </w:pPr>
    </w:p>
    <w:p w14:paraId="259A7CC9" w14:textId="4E622C16" w:rsidR="007502CD" w:rsidRPr="00BA2C76" w:rsidRDefault="007502CD" w:rsidP="007502CD">
      <w:pPr>
        <w:autoSpaceDE w:val="0"/>
        <w:autoSpaceDN w:val="0"/>
        <w:adjustRightInd w:val="0"/>
        <w:jc w:val="both"/>
        <w:rPr>
          <w:rFonts w:ascii="Segoe UI" w:hAnsi="Segoe UI" w:cs="Segoe UI"/>
          <w:lang w:val="en-GB"/>
        </w:rPr>
      </w:pPr>
      <w:r w:rsidRPr="00BA2C76">
        <w:rPr>
          <w:rFonts w:ascii="Segoe UI" w:hAnsi="Segoe UI" w:cs="Segoe UI"/>
          <w:lang w:val="en-GB"/>
        </w:rPr>
        <w:t xml:space="preserve">This funding request reflects the priorities </w:t>
      </w:r>
      <w:r w:rsidR="009354AC">
        <w:rPr>
          <w:rFonts w:ascii="Segoe UI" w:hAnsi="Segoe UI" w:cs="Segoe UI"/>
          <w:lang w:val="en-GB"/>
        </w:rPr>
        <w:t>identified in</w:t>
      </w:r>
      <w:r w:rsidR="009354AC" w:rsidRPr="00BA2C76">
        <w:rPr>
          <w:rFonts w:ascii="Segoe UI" w:hAnsi="Segoe UI" w:cs="Segoe UI"/>
          <w:lang w:val="en-GB"/>
        </w:rPr>
        <w:t xml:space="preserve"> </w:t>
      </w:r>
      <w:r w:rsidRPr="00BA2C76">
        <w:rPr>
          <w:rFonts w:ascii="Segoe UI" w:hAnsi="Segoe UI" w:cs="Segoe UI"/>
          <w:lang w:val="en-GB"/>
        </w:rPr>
        <w:t>the N</w:t>
      </w:r>
      <w:r w:rsidR="00952247" w:rsidRPr="00BA2C76">
        <w:rPr>
          <w:rFonts w:ascii="Segoe UI" w:hAnsi="Segoe UI" w:cs="Segoe UI"/>
          <w:lang w:val="en-GB"/>
        </w:rPr>
        <w:t>H</w:t>
      </w:r>
      <w:r w:rsidRPr="00BA2C76">
        <w:rPr>
          <w:rFonts w:ascii="Segoe UI" w:hAnsi="Segoe UI" w:cs="Segoe UI"/>
          <w:lang w:val="en-GB"/>
        </w:rPr>
        <w:t>SP</w:t>
      </w:r>
      <w:r w:rsidR="009354AC">
        <w:rPr>
          <w:rFonts w:ascii="Segoe UI" w:hAnsi="Segoe UI" w:cs="Segoe UI"/>
          <w:lang w:val="en-GB"/>
        </w:rPr>
        <w:t xml:space="preserve"> and through the country dialogue process</w:t>
      </w:r>
      <w:r w:rsidRPr="00BA2C76">
        <w:rPr>
          <w:rFonts w:ascii="Segoe UI" w:hAnsi="Segoe UI" w:cs="Segoe UI"/>
          <w:lang w:val="en-GB"/>
        </w:rPr>
        <w:t xml:space="preserve">. The prioritised modules include prevention programmes for key populations (which will focus on identifying and reaching people at the highest risk and increasing demand for testing and other services); and treatment, care and support. Strategic investments to address the gaps in health and community systems and the gender and human rights barriers to access referred to above will help to maximise the impact of the basic programme interventions while contributing to the development of a more sustainable health system overall. </w:t>
      </w:r>
    </w:p>
    <w:p w14:paraId="6FB0FD47" w14:textId="77777777" w:rsidR="00C0612B" w:rsidRPr="00BA2C76" w:rsidRDefault="00C0612B" w:rsidP="009E1BC7">
      <w:pPr>
        <w:spacing w:before="34"/>
        <w:rPr>
          <w:rFonts w:ascii="Arial" w:eastAsia="Arial" w:hAnsi="Arial" w:cs="Arial"/>
          <w:lang w:val="en-GB"/>
        </w:rPr>
      </w:pPr>
    </w:p>
    <w:p w14:paraId="73F17265" w14:textId="77777777" w:rsidR="00C0612B" w:rsidRPr="00BA2C76" w:rsidRDefault="00C0612B">
      <w:pPr>
        <w:spacing w:before="34"/>
        <w:ind w:left="100"/>
        <w:rPr>
          <w:rFonts w:ascii="Arial" w:eastAsia="Arial" w:hAnsi="Arial" w:cs="Arial"/>
          <w:lang w:val="en-GB"/>
        </w:rPr>
        <w:sectPr w:rsidR="00C0612B" w:rsidRPr="00BA2C76">
          <w:pgSz w:w="11920" w:h="16840"/>
          <w:pgMar w:top="1440" w:right="1320" w:bottom="280" w:left="1340" w:header="0" w:footer="715" w:gutter="0"/>
          <w:cols w:space="720"/>
        </w:sectPr>
      </w:pPr>
    </w:p>
    <w:p w14:paraId="10BE7239" w14:textId="77777777" w:rsidR="002D2A45" w:rsidRPr="00BA2C76" w:rsidRDefault="00C022AA" w:rsidP="00B85BBD">
      <w:pPr>
        <w:spacing w:before="74"/>
        <w:ind w:left="213" w:right="1358"/>
        <w:outlineLvl w:val="0"/>
        <w:rPr>
          <w:rFonts w:ascii="Arial" w:eastAsia="Arial" w:hAnsi="Arial" w:cs="Arial"/>
          <w:lang w:val="en-GB"/>
        </w:rPr>
      </w:pPr>
      <w:r w:rsidRPr="00BA2C76">
        <w:rPr>
          <w:rFonts w:ascii="Arial" w:eastAsia="Arial" w:hAnsi="Arial" w:cs="Arial"/>
          <w:b/>
          <w:lang w:val="en-GB"/>
        </w:rPr>
        <w:lastRenderedPageBreak/>
        <w:t>1.3</w:t>
      </w:r>
      <w:r w:rsidRPr="00BA2C76">
        <w:rPr>
          <w:rFonts w:ascii="Arial" w:eastAsia="Arial" w:hAnsi="Arial" w:cs="Arial"/>
          <w:b/>
          <w:spacing w:val="55"/>
          <w:lang w:val="en-GB"/>
        </w:rPr>
        <w:t xml:space="preserve"> </w:t>
      </w:r>
      <w:r w:rsidRPr="00BA2C76">
        <w:rPr>
          <w:rFonts w:ascii="Arial" w:eastAsia="Arial" w:hAnsi="Arial" w:cs="Arial"/>
          <w:b/>
          <w:spacing w:val="-1"/>
          <w:lang w:val="en-GB"/>
        </w:rPr>
        <w:t>P</w:t>
      </w:r>
      <w:r w:rsidRPr="00BA2C76">
        <w:rPr>
          <w:rFonts w:ascii="Arial" w:eastAsia="Arial" w:hAnsi="Arial" w:cs="Arial"/>
          <w:b/>
          <w:lang w:val="en-GB"/>
        </w:rPr>
        <w:t>a</w:t>
      </w:r>
      <w:r w:rsidRPr="00BA2C76">
        <w:rPr>
          <w:rFonts w:ascii="Arial" w:eastAsia="Arial" w:hAnsi="Arial" w:cs="Arial"/>
          <w:b/>
          <w:spacing w:val="-1"/>
          <w:lang w:val="en-GB"/>
        </w:rPr>
        <w:t>s</w:t>
      </w:r>
      <w:r w:rsidRPr="00BA2C76">
        <w:rPr>
          <w:rFonts w:ascii="Arial" w:eastAsia="Arial" w:hAnsi="Arial" w:cs="Arial"/>
          <w:b/>
          <w:lang w:val="en-GB"/>
        </w:rPr>
        <w:t>t</w:t>
      </w:r>
      <w:r w:rsidRPr="00BA2C76">
        <w:rPr>
          <w:rFonts w:ascii="Arial" w:eastAsia="Arial" w:hAnsi="Arial" w:cs="Arial"/>
          <w:b/>
          <w:spacing w:val="-1"/>
          <w:lang w:val="en-GB"/>
        </w:rPr>
        <w:t xml:space="preserve"> </w:t>
      </w:r>
      <w:r w:rsidRPr="00BA2C76">
        <w:rPr>
          <w:rFonts w:ascii="Arial" w:eastAsia="Arial" w:hAnsi="Arial" w:cs="Arial"/>
          <w:b/>
          <w:lang w:val="en-GB"/>
        </w:rPr>
        <w:t>im</w:t>
      </w:r>
      <w:r w:rsidRPr="00BA2C76">
        <w:rPr>
          <w:rFonts w:ascii="Arial" w:eastAsia="Arial" w:hAnsi="Arial" w:cs="Arial"/>
          <w:b/>
          <w:spacing w:val="1"/>
          <w:lang w:val="en-GB"/>
        </w:rPr>
        <w:t>p</w:t>
      </w:r>
      <w:r w:rsidRPr="00BA2C76">
        <w:rPr>
          <w:rFonts w:ascii="Arial" w:eastAsia="Arial" w:hAnsi="Arial" w:cs="Arial"/>
          <w:b/>
          <w:lang w:val="en-GB"/>
        </w:rPr>
        <w:t>lemen</w:t>
      </w:r>
      <w:r w:rsidRPr="00BA2C76">
        <w:rPr>
          <w:rFonts w:ascii="Arial" w:eastAsia="Arial" w:hAnsi="Arial" w:cs="Arial"/>
          <w:b/>
          <w:spacing w:val="1"/>
          <w:lang w:val="en-GB"/>
        </w:rPr>
        <w:t>t</w:t>
      </w:r>
      <w:r w:rsidRPr="00BA2C76">
        <w:rPr>
          <w:rFonts w:ascii="Arial" w:eastAsia="Arial" w:hAnsi="Arial" w:cs="Arial"/>
          <w:b/>
          <w:lang w:val="en-GB"/>
        </w:rPr>
        <w:t>ati</w:t>
      </w:r>
      <w:r w:rsidRPr="00BA2C76">
        <w:rPr>
          <w:rFonts w:ascii="Arial" w:eastAsia="Arial" w:hAnsi="Arial" w:cs="Arial"/>
          <w:b/>
          <w:spacing w:val="1"/>
          <w:lang w:val="en-GB"/>
        </w:rPr>
        <w:t>o</w:t>
      </w:r>
      <w:r w:rsidRPr="00BA2C76">
        <w:rPr>
          <w:rFonts w:ascii="Arial" w:eastAsia="Arial" w:hAnsi="Arial" w:cs="Arial"/>
          <w:b/>
          <w:lang w:val="en-GB"/>
        </w:rPr>
        <w:t>n</w:t>
      </w:r>
      <w:r w:rsidRPr="00BA2C76">
        <w:rPr>
          <w:rFonts w:ascii="Arial" w:eastAsia="Arial" w:hAnsi="Arial" w:cs="Arial"/>
          <w:b/>
          <w:spacing w:val="-13"/>
          <w:lang w:val="en-GB"/>
        </w:rPr>
        <w:t xml:space="preserve"> </w:t>
      </w:r>
      <w:r w:rsidRPr="00BA2C76">
        <w:rPr>
          <w:rFonts w:ascii="Arial" w:eastAsia="Arial" w:hAnsi="Arial" w:cs="Arial"/>
          <w:b/>
          <w:lang w:val="en-GB"/>
        </w:rPr>
        <w:t>and</w:t>
      </w:r>
      <w:r w:rsidRPr="00BA2C76">
        <w:rPr>
          <w:rFonts w:ascii="Arial" w:eastAsia="Arial" w:hAnsi="Arial" w:cs="Arial"/>
          <w:b/>
          <w:spacing w:val="-3"/>
          <w:lang w:val="en-GB"/>
        </w:rPr>
        <w:t xml:space="preserve"> </w:t>
      </w:r>
      <w:r w:rsidRPr="00BA2C76">
        <w:rPr>
          <w:rFonts w:ascii="Arial" w:eastAsia="Arial" w:hAnsi="Arial" w:cs="Arial"/>
          <w:b/>
          <w:lang w:val="en-GB"/>
        </w:rPr>
        <w:t>l</w:t>
      </w:r>
      <w:r w:rsidRPr="00BA2C76">
        <w:rPr>
          <w:rFonts w:ascii="Arial" w:eastAsia="Arial" w:hAnsi="Arial" w:cs="Arial"/>
          <w:b/>
          <w:spacing w:val="-1"/>
          <w:lang w:val="en-GB"/>
        </w:rPr>
        <w:t>e</w:t>
      </w:r>
      <w:r w:rsidRPr="00BA2C76">
        <w:rPr>
          <w:rFonts w:ascii="Arial" w:eastAsia="Arial" w:hAnsi="Arial" w:cs="Arial"/>
          <w:b/>
          <w:spacing w:val="2"/>
          <w:lang w:val="en-GB"/>
        </w:rPr>
        <w:t>s</w:t>
      </w:r>
      <w:r w:rsidRPr="00BA2C76">
        <w:rPr>
          <w:rFonts w:ascii="Arial" w:eastAsia="Arial" w:hAnsi="Arial" w:cs="Arial"/>
          <w:b/>
          <w:lang w:val="en-GB"/>
        </w:rPr>
        <w:t>so</w:t>
      </w:r>
      <w:r w:rsidRPr="00BA2C76">
        <w:rPr>
          <w:rFonts w:ascii="Arial" w:eastAsia="Arial" w:hAnsi="Arial" w:cs="Arial"/>
          <w:b/>
          <w:spacing w:val="1"/>
          <w:lang w:val="en-GB"/>
        </w:rPr>
        <w:t>n</w:t>
      </w:r>
      <w:r w:rsidRPr="00BA2C76">
        <w:rPr>
          <w:rFonts w:ascii="Arial" w:eastAsia="Arial" w:hAnsi="Arial" w:cs="Arial"/>
          <w:b/>
          <w:spacing w:val="3"/>
          <w:lang w:val="en-GB"/>
        </w:rPr>
        <w:t>s</w:t>
      </w:r>
      <w:r w:rsidRPr="00BA2C76">
        <w:rPr>
          <w:rFonts w:ascii="Arial" w:eastAsia="Arial" w:hAnsi="Arial" w:cs="Arial"/>
          <w:b/>
          <w:spacing w:val="1"/>
          <w:lang w:val="en-GB"/>
        </w:rPr>
        <w:t>-</w:t>
      </w:r>
      <w:r w:rsidRPr="00BA2C76">
        <w:rPr>
          <w:rFonts w:ascii="Arial" w:eastAsia="Arial" w:hAnsi="Arial" w:cs="Arial"/>
          <w:b/>
          <w:lang w:val="en-GB"/>
        </w:rPr>
        <w:t>le</w:t>
      </w:r>
      <w:r w:rsidRPr="00BA2C76">
        <w:rPr>
          <w:rFonts w:ascii="Arial" w:eastAsia="Arial" w:hAnsi="Arial" w:cs="Arial"/>
          <w:b/>
          <w:spacing w:val="1"/>
          <w:lang w:val="en-GB"/>
        </w:rPr>
        <w:t>a</w:t>
      </w:r>
      <w:r w:rsidRPr="00BA2C76">
        <w:rPr>
          <w:rFonts w:ascii="Arial" w:eastAsia="Arial" w:hAnsi="Arial" w:cs="Arial"/>
          <w:b/>
          <w:spacing w:val="-1"/>
          <w:lang w:val="en-GB"/>
        </w:rPr>
        <w:t>r</w:t>
      </w:r>
      <w:r w:rsidRPr="00BA2C76">
        <w:rPr>
          <w:rFonts w:ascii="Arial" w:eastAsia="Arial" w:hAnsi="Arial" w:cs="Arial"/>
          <w:b/>
          <w:lang w:val="en-GB"/>
        </w:rPr>
        <w:t>ned</w:t>
      </w:r>
      <w:r w:rsidRPr="00BA2C76">
        <w:rPr>
          <w:rFonts w:ascii="Arial" w:eastAsia="Arial" w:hAnsi="Arial" w:cs="Arial"/>
          <w:b/>
          <w:spacing w:val="-15"/>
          <w:lang w:val="en-GB"/>
        </w:rPr>
        <w:t xml:space="preserve"> </w:t>
      </w:r>
      <w:r w:rsidRPr="00BA2C76">
        <w:rPr>
          <w:rFonts w:ascii="Arial" w:eastAsia="Arial" w:hAnsi="Arial" w:cs="Arial"/>
          <w:b/>
          <w:spacing w:val="1"/>
          <w:lang w:val="en-GB"/>
        </w:rPr>
        <w:t>f</w:t>
      </w:r>
      <w:r w:rsidRPr="00BA2C76">
        <w:rPr>
          <w:rFonts w:ascii="Arial" w:eastAsia="Arial" w:hAnsi="Arial" w:cs="Arial"/>
          <w:b/>
          <w:spacing w:val="-1"/>
          <w:lang w:val="en-GB"/>
        </w:rPr>
        <w:t>r</w:t>
      </w:r>
      <w:r w:rsidRPr="00BA2C76">
        <w:rPr>
          <w:rFonts w:ascii="Arial" w:eastAsia="Arial" w:hAnsi="Arial" w:cs="Arial"/>
          <w:b/>
          <w:lang w:val="en-GB"/>
        </w:rPr>
        <w:t>om</w:t>
      </w:r>
      <w:r w:rsidRPr="00BA2C76">
        <w:rPr>
          <w:rFonts w:ascii="Arial" w:eastAsia="Arial" w:hAnsi="Arial" w:cs="Arial"/>
          <w:b/>
          <w:spacing w:val="-1"/>
          <w:lang w:val="en-GB"/>
        </w:rPr>
        <w:t xml:space="preserve"> </w:t>
      </w:r>
      <w:r w:rsidRPr="00BA2C76">
        <w:rPr>
          <w:rFonts w:ascii="Arial" w:eastAsia="Arial" w:hAnsi="Arial" w:cs="Arial"/>
          <w:b/>
          <w:spacing w:val="1"/>
          <w:lang w:val="en-GB"/>
        </w:rPr>
        <w:t>G</w:t>
      </w:r>
      <w:r w:rsidRPr="00BA2C76">
        <w:rPr>
          <w:rFonts w:ascii="Arial" w:eastAsia="Arial" w:hAnsi="Arial" w:cs="Arial"/>
          <w:b/>
          <w:lang w:val="en-GB"/>
        </w:rPr>
        <w:t>lo</w:t>
      </w:r>
      <w:r w:rsidRPr="00BA2C76">
        <w:rPr>
          <w:rFonts w:ascii="Arial" w:eastAsia="Arial" w:hAnsi="Arial" w:cs="Arial"/>
          <w:b/>
          <w:spacing w:val="1"/>
          <w:lang w:val="en-GB"/>
        </w:rPr>
        <w:t>b</w:t>
      </w:r>
      <w:r w:rsidRPr="00BA2C76">
        <w:rPr>
          <w:rFonts w:ascii="Arial" w:eastAsia="Arial" w:hAnsi="Arial" w:cs="Arial"/>
          <w:b/>
          <w:lang w:val="en-GB"/>
        </w:rPr>
        <w:t>al</w:t>
      </w:r>
      <w:r w:rsidRPr="00BA2C76">
        <w:rPr>
          <w:rFonts w:ascii="Arial" w:eastAsia="Arial" w:hAnsi="Arial" w:cs="Arial"/>
          <w:b/>
          <w:spacing w:val="-7"/>
          <w:lang w:val="en-GB"/>
        </w:rPr>
        <w:t xml:space="preserve"> </w:t>
      </w:r>
      <w:r w:rsidRPr="00BA2C76">
        <w:rPr>
          <w:rFonts w:ascii="Arial" w:eastAsia="Arial" w:hAnsi="Arial" w:cs="Arial"/>
          <w:b/>
          <w:lang w:val="en-GB"/>
        </w:rPr>
        <w:t>Fund</w:t>
      </w:r>
      <w:r w:rsidRPr="00BA2C76">
        <w:rPr>
          <w:rFonts w:ascii="Arial" w:eastAsia="Arial" w:hAnsi="Arial" w:cs="Arial"/>
          <w:b/>
          <w:spacing w:val="-5"/>
          <w:lang w:val="en-GB"/>
        </w:rPr>
        <w:t xml:space="preserve"> </w:t>
      </w:r>
      <w:r w:rsidRPr="00BA2C76">
        <w:rPr>
          <w:rFonts w:ascii="Arial" w:eastAsia="Arial" w:hAnsi="Arial" w:cs="Arial"/>
          <w:b/>
          <w:lang w:val="en-GB"/>
        </w:rPr>
        <w:t>and</w:t>
      </w:r>
      <w:r w:rsidRPr="00BA2C76">
        <w:rPr>
          <w:rFonts w:ascii="Arial" w:eastAsia="Arial" w:hAnsi="Arial" w:cs="Arial"/>
          <w:b/>
          <w:spacing w:val="-3"/>
          <w:lang w:val="en-GB"/>
        </w:rPr>
        <w:t xml:space="preserve"> </w:t>
      </w:r>
      <w:r w:rsidRPr="00BA2C76">
        <w:rPr>
          <w:rFonts w:ascii="Arial" w:eastAsia="Arial" w:hAnsi="Arial" w:cs="Arial"/>
          <w:b/>
          <w:lang w:val="en-GB"/>
        </w:rPr>
        <w:t>o</w:t>
      </w:r>
      <w:r w:rsidRPr="00BA2C76">
        <w:rPr>
          <w:rFonts w:ascii="Arial" w:eastAsia="Arial" w:hAnsi="Arial" w:cs="Arial"/>
          <w:b/>
          <w:spacing w:val="1"/>
          <w:lang w:val="en-GB"/>
        </w:rPr>
        <w:t>t</w:t>
      </w:r>
      <w:r w:rsidRPr="00BA2C76">
        <w:rPr>
          <w:rFonts w:ascii="Arial" w:eastAsia="Arial" w:hAnsi="Arial" w:cs="Arial"/>
          <w:b/>
          <w:lang w:val="en-GB"/>
        </w:rPr>
        <w:t>her</w:t>
      </w:r>
      <w:r w:rsidRPr="00BA2C76">
        <w:rPr>
          <w:rFonts w:ascii="Arial" w:eastAsia="Arial" w:hAnsi="Arial" w:cs="Arial"/>
          <w:b/>
          <w:spacing w:val="-6"/>
          <w:lang w:val="en-GB"/>
        </w:rPr>
        <w:t xml:space="preserve"> </w:t>
      </w:r>
      <w:r w:rsidRPr="00BA2C76">
        <w:rPr>
          <w:rFonts w:ascii="Arial" w:eastAsia="Arial" w:hAnsi="Arial" w:cs="Arial"/>
          <w:b/>
          <w:spacing w:val="3"/>
          <w:lang w:val="en-GB"/>
        </w:rPr>
        <w:t>d</w:t>
      </w:r>
      <w:r w:rsidRPr="00BA2C76">
        <w:rPr>
          <w:rFonts w:ascii="Arial" w:eastAsia="Arial" w:hAnsi="Arial" w:cs="Arial"/>
          <w:b/>
          <w:lang w:val="en-GB"/>
        </w:rPr>
        <w:t>onor in</w:t>
      </w:r>
      <w:r w:rsidRPr="00BA2C76">
        <w:rPr>
          <w:rFonts w:ascii="Arial" w:eastAsia="Arial" w:hAnsi="Arial" w:cs="Arial"/>
          <w:b/>
          <w:spacing w:val="2"/>
          <w:lang w:val="en-GB"/>
        </w:rPr>
        <w:t>v</w:t>
      </w:r>
      <w:r w:rsidRPr="00BA2C76">
        <w:rPr>
          <w:rFonts w:ascii="Arial" w:eastAsia="Arial" w:hAnsi="Arial" w:cs="Arial"/>
          <w:b/>
          <w:lang w:val="en-GB"/>
        </w:rPr>
        <w:t>e</w:t>
      </w:r>
      <w:r w:rsidRPr="00BA2C76">
        <w:rPr>
          <w:rFonts w:ascii="Arial" w:eastAsia="Arial" w:hAnsi="Arial" w:cs="Arial"/>
          <w:b/>
          <w:spacing w:val="-1"/>
          <w:lang w:val="en-GB"/>
        </w:rPr>
        <w:t>s</w:t>
      </w:r>
      <w:r w:rsidRPr="00BA2C76">
        <w:rPr>
          <w:rFonts w:ascii="Arial" w:eastAsia="Arial" w:hAnsi="Arial" w:cs="Arial"/>
          <w:b/>
          <w:spacing w:val="1"/>
          <w:lang w:val="en-GB"/>
        </w:rPr>
        <w:t>t</w:t>
      </w:r>
      <w:r w:rsidRPr="00BA2C76">
        <w:rPr>
          <w:rFonts w:ascii="Arial" w:eastAsia="Arial" w:hAnsi="Arial" w:cs="Arial"/>
          <w:b/>
          <w:lang w:val="en-GB"/>
        </w:rPr>
        <w:t>me</w:t>
      </w:r>
      <w:r w:rsidRPr="00BA2C76">
        <w:rPr>
          <w:rFonts w:ascii="Arial" w:eastAsia="Arial" w:hAnsi="Arial" w:cs="Arial"/>
          <w:b/>
          <w:spacing w:val="1"/>
          <w:lang w:val="en-GB"/>
        </w:rPr>
        <w:t>nt</w:t>
      </w:r>
      <w:r w:rsidRPr="00BA2C76">
        <w:rPr>
          <w:rFonts w:ascii="Arial" w:eastAsia="Arial" w:hAnsi="Arial" w:cs="Arial"/>
          <w:b/>
          <w:lang w:val="en-GB"/>
        </w:rPr>
        <w:t>s</w:t>
      </w:r>
    </w:p>
    <w:p w14:paraId="7530ACFA" w14:textId="77777777" w:rsidR="002D2A45" w:rsidRPr="00BA2C76" w:rsidRDefault="002D2A45">
      <w:pPr>
        <w:spacing w:before="7" w:line="140" w:lineRule="exact"/>
        <w:rPr>
          <w:sz w:val="15"/>
          <w:szCs w:val="15"/>
          <w:lang w:val="en-GB"/>
        </w:rPr>
      </w:pPr>
    </w:p>
    <w:p w14:paraId="6768DC78" w14:textId="77777777" w:rsidR="002D2A45" w:rsidRPr="00BA2C76" w:rsidRDefault="002D2A45">
      <w:pPr>
        <w:spacing w:line="200" w:lineRule="exact"/>
        <w:rPr>
          <w:lang w:val="en-GB"/>
        </w:rPr>
      </w:pPr>
    </w:p>
    <w:p w14:paraId="3CDEC5EE" w14:textId="77777777" w:rsidR="002D2A45" w:rsidRPr="00BA2C76" w:rsidRDefault="00C022AA">
      <w:pPr>
        <w:spacing w:before="34" w:line="275" w:lineRule="auto"/>
        <w:ind w:left="933" w:right="148" w:hanging="360"/>
        <w:rPr>
          <w:rFonts w:ascii="Arial" w:eastAsia="Arial" w:hAnsi="Arial" w:cs="Arial"/>
          <w:lang w:val="en-GB"/>
        </w:rPr>
      </w:pPr>
      <w:r w:rsidRPr="00BA2C76">
        <w:rPr>
          <w:rFonts w:ascii="Arial" w:eastAsia="Arial" w:hAnsi="Arial" w:cs="Arial"/>
          <w:lang w:val="en-GB"/>
        </w:rPr>
        <w:t xml:space="preserve">a)  </w:t>
      </w:r>
      <w:r w:rsidRPr="00BA2C76">
        <w:rPr>
          <w:rFonts w:ascii="Arial" w:eastAsia="Arial" w:hAnsi="Arial" w:cs="Arial"/>
          <w:spacing w:val="15"/>
          <w:lang w:val="en-GB"/>
        </w:rPr>
        <w:t xml:space="preserve"> </w:t>
      </w:r>
      <w:r w:rsidRPr="00BA2C76">
        <w:rPr>
          <w:rFonts w:ascii="Arial" w:eastAsia="Arial" w:hAnsi="Arial" w:cs="Arial"/>
          <w:lang w:val="en-GB"/>
        </w:rPr>
        <w:t>L</w:t>
      </w:r>
      <w:r w:rsidRPr="00BA2C76">
        <w:rPr>
          <w:rFonts w:ascii="Arial" w:eastAsia="Arial" w:hAnsi="Arial" w:cs="Arial"/>
          <w:spacing w:val="-1"/>
          <w:lang w:val="en-GB"/>
        </w:rPr>
        <w:t>i</w:t>
      </w:r>
      <w:r w:rsidRPr="00BA2C76">
        <w:rPr>
          <w:rFonts w:ascii="Arial" w:eastAsia="Arial" w:hAnsi="Arial" w:cs="Arial"/>
          <w:spacing w:val="1"/>
          <w:lang w:val="en-GB"/>
        </w:rPr>
        <w:t>s</w:t>
      </w:r>
      <w:r w:rsidRPr="00BA2C76">
        <w:rPr>
          <w:rFonts w:ascii="Arial" w:eastAsia="Arial" w:hAnsi="Arial" w:cs="Arial"/>
          <w:lang w:val="en-GB"/>
        </w:rPr>
        <w:t>t</w:t>
      </w:r>
      <w:r w:rsidRPr="00BA2C76">
        <w:rPr>
          <w:rFonts w:ascii="Arial" w:eastAsia="Arial" w:hAnsi="Arial" w:cs="Arial"/>
          <w:spacing w:val="42"/>
          <w:lang w:val="en-GB"/>
        </w:rPr>
        <w:t xml:space="preserve"> </w:t>
      </w:r>
      <w:r w:rsidRPr="00BA2C76">
        <w:rPr>
          <w:rFonts w:ascii="Arial" w:eastAsia="Arial" w:hAnsi="Arial" w:cs="Arial"/>
          <w:spacing w:val="1"/>
          <w:lang w:val="en-GB"/>
        </w:rPr>
        <w:t>r</w:t>
      </w:r>
      <w:r w:rsidRPr="00BA2C76">
        <w:rPr>
          <w:rFonts w:ascii="Arial" w:eastAsia="Arial" w:hAnsi="Arial" w:cs="Arial"/>
          <w:lang w:val="en-GB"/>
        </w:rPr>
        <w:t>e</w:t>
      </w:r>
      <w:r w:rsidRPr="00BA2C76">
        <w:rPr>
          <w:rFonts w:ascii="Arial" w:eastAsia="Arial" w:hAnsi="Arial" w:cs="Arial"/>
          <w:spacing w:val="1"/>
          <w:lang w:val="en-GB"/>
        </w:rPr>
        <w:t>c</w:t>
      </w:r>
      <w:r w:rsidRPr="00BA2C76">
        <w:rPr>
          <w:rFonts w:ascii="Arial" w:eastAsia="Arial" w:hAnsi="Arial" w:cs="Arial"/>
          <w:lang w:val="en-GB"/>
        </w:rPr>
        <w:t>e</w:t>
      </w:r>
      <w:r w:rsidRPr="00BA2C76">
        <w:rPr>
          <w:rFonts w:ascii="Arial" w:eastAsia="Arial" w:hAnsi="Arial" w:cs="Arial"/>
          <w:spacing w:val="-1"/>
          <w:lang w:val="en-GB"/>
        </w:rPr>
        <w:t>n</w:t>
      </w:r>
      <w:r w:rsidRPr="00BA2C76">
        <w:rPr>
          <w:rFonts w:ascii="Arial" w:eastAsia="Arial" w:hAnsi="Arial" w:cs="Arial"/>
          <w:lang w:val="en-GB"/>
        </w:rPr>
        <w:t>t</w:t>
      </w:r>
      <w:r w:rsidRPr="00BA2C76">
        <w:rPr>
          <w:rFonts w:ascii="Arial" w:eastAsia="Arial" w:hAnsi="Arial" w:cs="Arial"/>
          <w:spacing w:val="40"/>
          <w:lang w:val="en-GB"/>
        </w:rPr>
        <w:t xml:space="preserve"> </w:t>
      </w:r>
      <w:r w:rsidRPr="00BA2C76">
        <w:rPr>
          <w:rFonts w:ascii="Arial" w:eastAsia="Arial" w:hAnsi="Arial" w:cs="Arial"/>
          <w:spacing w:val="2"/>
          <w:lang w:val="en-GB"/>
        </w:rPr>
        <w:t>d</w:t>
      </w:r>
      <w:r w:rsidRPr="00BA2C76">
        <w:rPr>
          <w:rFonts w:ascii="Arial" w:eastAsia="Arial" w:hAnsi="Arial" w:cs="Arial"/>
          <w:spacing w:val="-1"/>
          <w:lang w:val="en-GB"/>
        </w:rPr>
        <w:t>i</w:t>
      </w:r>
      <w:r w:rsidRPr="00BA2C76">
        <w:rPr>
          <w:rFonts w:ascii="Arial" w:eastAsia="Arial" w:hAnsi="Arial" w:cs="Arial"/>
          <w:spacing w:val="1"/>
          <w:lang w:val="en-GB"/>
        </w:rPr>
        <w:t>s</w:t>
      </w:r>
      <w:r w:rsidRPr="00BA2C76">
        <w:rPr>
          <w:rFonts w:ascii="Arial" w:eastAsia="Arial" w:hAnsi="Arial" w:cs="Arial"/>
          <w:lang w:val="en-GB"/>
        </w:rPr>
        <w:t>e</w:t>
      </w:r>
      <w:r w:rsidRPr="00BA2C76">
        <w:rPr>
          <w:rFonts w:ascii="Arial" w:eastAsia="Arial" w:hAnsi="Arial" w:cs="Arial"/>
          <w:spacing w:val="-1"/>
          <w:lang w:val="en-GB"/>
        </w:rPr>
        <w:t>a</w:t>
      </w:r>
      <w:r w:rsidRPr="00BA2C76">
        <w:rPr>
          <w:rFonts w:ascii="Arial" w:eastAsia="Arial" w:hAnsi="Arial" w:cs="Arial"/>
          <w:spacing w:val="1"/>
          <w:lang w:val="en-GB"/>
        </w:rPr>
        <w:t>s</w:t>
      </w:r>
      <w:r w:rsidRPr="00BA2C76">
        <w:rPr>
          <w:rFonts w:ascii="Arial" w:eastAsia="Arial" w:hAnsi="Arial" w:cs="Arial"/>
          <w:spacing w:val="2"/>
          <w:lang w:val="en-GB"/>
        </w:rPr>
        <w:t>e</w:t>
      </w:r>
      <w:r w:rsidRPr="00BA2C76">
        <w:rPr>
          <w:rFonts w:ascii="Arial" w:eastAsia="Arial" w:hAnsi="Arial" w:cs="Arial"/>
          <w:spacing w:val="1"/>
          <w:lang w:val="en-GB"/>
        </w:rPr>
        <w:t>-s</w:t>
      </w:r>
      <w:r w:rsidRPr="00BA2C76">
        <w:rPr>
          <w:rFonts w:ascii="Arial" w:eastAsia="Arial" w:hAnsi="Arial" w:cs="Arial"/>
          <w:lang w:val="en-GB"/>
        </w:rPr>
        <w:t>p</w:t>
      </w:r>
      <w:r w:rsidRPr="00BA2C76">
        <w:rPr>
          <w:rFonts w:ascii="Arial" w:eastAsia="Arial" w:hAnsi="Arial" w:cs="Arial"/>
          <w:spacing w:val="-1"/>
          <w:lang w:val="en-GB"/>
        </w:rPr>
        <w:t>e</w:t>
      </w:r>
      <w:r w:rsidRPr="00BA2C76">
        <w:rPr>
          <w:rFonts w:ascii="Arial" w:eastAsia="Arial" w:hAnsi="Arial" w:cs="Arial"/>
          <w:spacing w:val="3"/>
          <w:lang w:val="en-GB"/>
        </w:rPr>
        <w:t>c</w:t>
      </w:r>
      <w:r w:rsidRPr="00BA2C76">
        <w:rPr>
          <w:rFonts w:ascii="Arial" w:eastAsia="Arial" w:hAnsi="Arial" w:cs="Arial"/>
          <w:spacing w:val="-1"/>
          <w:lang w:val="en-GB"/>
        </w:rPr>
        <w:t>i</w:t>
      </w:r>
      <w:r w:rsidRPr="00BA2C76">
        <w:rPr>
          <w:rFonts w:ascii="Arial" w:eastAsia="Arial" w:hAnsi="Arial" w:cs="Arial"/>
          <w:spacing w:val="2"/>
          <w:lang w:val="en-GB"/>
        </w:rPr>
        <w:t>f</w:t>
      </w:r>
      <w:r w:rsidRPr="00BA2C76">
        <w:rPr>
          <w:rFonts w:ascii="Arial" w:eastAsia="Arial" w:hAnsi="Arial" w:cs="Arial"/>
          <w:spacing w:val="-1"/>
          <w:lang w:val="en-GB"/>
        </w:rPr>
        <w:t>i</w:t>
      </w:r>
      <w:r w:rsidRPr="00BA2C76">
        <w:rPr>
          <w:rFonts w:ascii="Arial" w:eastAsia="Arial" w:hAnsi="Arial" w:cs="Arial"/>
          <w:lang w:val="en-GB"/>
        </w:rPr>
        <w:t>c</w:t>
      </w:r>
      <w:r w:rsidRPr="00BA2C76">
        <w:rPr>
          <w:rFonts w:ascii="Arial" w:eastAsia="Arial" w:hAnsi="Arial" w:cs="Arial"/>
          <w:spacing w:val="32"/>
          <w:lang w:val="en-GB"/>
        </w:rPr>
        <w:t xml:space="preserve"> </w:t>
      </w:r>
      <w:r w:rsidRPr="00BA2C76">
        <w:rPr>
          <w:rFonts w:ascii="Arial" w:eastAsia="Arial" w:hAnsi="Arial" w:cs="Arial"/>
          <w:spacing w:val="1"/>
          <w:lang w:val="en-GB"/>
        </w:rPr>
        <w:t>G</w:t>
      </w:r>
      <w:r w:rsidRPr="00BA2C76">
        <w:rPr>
          <w:rFonts w:ascii="Arial" w:eastAsia="Arial" w:hAnsi="Arial" w:cs="Arial"/>
          <w:spacing w:val="-1"/>
          <w:lang w:val="en-GB"/>
        </w:rPr>
        <w:t>l</w:t>
      </w:r>
      <w:r w:rsidRPr="00BA2C76">
        <w:rPr>
          <w:rFonts w:ascii="Arial" w:eastAsia="Arial" w:hAnsi="Arial" w:cs="Arial"/>
          <w:lang w:val="en-GB"/>
        </w:rPr>
        <w:t>o</w:t>
      </w:r>
      <w:r w:rsidRPr="00BA2C76">
        <w:rPr>
          <w:rFonts w:ascii="Arial" w:eastAsia="Arial" w:hAnsi="Arial" w:cs="Arial"/>
          <w:spacing w:val="-1"/>
          <w:lang w:val="en-GB"/>
        </w:rPr>
        <w:t>b</w:t>
      </w:r>
      <w:r w:rsidRPr="00BA2C76">
        <w:rPr>
          <w:rFonts w:ascii="Arial" w:eastAsia="Arial" w:hAnsi="Arial" w:cs="Arial"/>
          <w:lang w:val="en-GB"/>
        </w:rPr>
        <w:t>al</w:t>
      </w:r>
      <w:r w:rsidRPr="00BA2C76">
        <w:rPr>
          <w:rFonts w:ascii="Arial" w:eastAsia="Arial" w:hAnsi="Arial" w:cs="Arial"/>
          <w:spacing w:val="38"/>
          <w:lang w:val="en-GB"/>
        </w:rPr>
        <w:t xml:space="preserve"> </w:t>
      </w:r>
      <w:r w:rsidRPr="00BA2C76">
        <w:rPr>
          <w:rFonts w:ascii="Arial" w:eastAsia="Arial" w:hAnsi="Arial" w:cs="Arial"/>
          <w:spacing w:val="3"/>
          <w:lang w:val="en-GB"/>
        </w:rPr>
        <w:t>F</w:t>
      </w:r>
      <w:r w:rsidRPr="00BA2C76">
        <w:rPr>
          <w:rFonts w:ascii="Arial" w:eastAsia="Arial" w:hAnsi="Arial" w:cs="Arial"/>
          <w:lang w:val="en-GB"/>
        </w:rPr>
        <w:t>u</w:t>
      </w:r>
      <w:r w:rsidRPr="00BA2C76">
        <w:rPr>
          <w:rFonts w:ascii="Arial" w:eastAsia="Arial" w:hAnsi="Arial" w:cs="Arial"/>
          <w:spacing w:val="-1"/>
          <w:lang w:val="en-GB"/>
        </w:rPr>
        <w:t>n</w:t>
      </w:r>
      <w:r w:rsidRPr="00BA2C76">
        <w:rPr>
          <w:rFonts w:ascii="Arial" w:eastAsia="Arial" w:hAnsi="Arial" w:cs="Arial"/>
          <w:lang w:val="en-GB"/>
        </w:rPr>
        <w:t>d</w:t>
      </w:r>
      <w:r w:rsidRPr="00BA2C76">
        <w:rPr>
          <w:rFonts w:ascii="Arial" w:eastAsia="Arial" w:hAnsi="Arial" w:cs="Arial"/>
          <w:spacing w:val="40"/>
          <w:lang w:val="en-GB"/>
        </w:rPr>
        <w:t xml:space="preserve"> </w:t>
      </w:r>
      <w:r w:rsidRPr="00BA2C76">
        <w:rPr>
          <w:rFonts w:ascii="Arial" w:eastAsia="Arial" w:hAnsi="Arial" w:cs="Arial"/>
          <w:lang w:val="en-GB"/>
        </w:rPr>
        <w:t>g</w:t>
      </w:r>
      <w:r w:rsidRPr="00BA2C76">
        <w:rPr>
          <w:rFonts w:ascii="Arial" w:eastAsia="Arial" w:hAnsi="Arial" w:cs="Arial"/>
          <w:spacing w:val="3"/>
          <w:lang w:val="en-GB"/>
        </w:rPr>
        <w:t>r</w:t>
      </w:r>
      <w:r w:rsidRPr="00BA2C76">
        <w:rPr>
          <w:rFonts w:ascii="Arial" w:eastAsia="Arial" w:hAnsi="Arial" w:cs="Arial"/>
          <w:lang w:val="en-GB"/>
        </w:rPr>
        <w:t>a</w:t>
      </w:r>
      <w:r w:rsidRPr="00BA2C76">
        <w:rPr>
          <w:rFonts w:ascii="Arial" w:eastAsia="Arial" w:hAnsi="Arial" w:cs="Arial"/>
          <w:spacing w:val="-1"/>
          <w:lang w:val="en-GB"/>
        </w:rPr>
        <w:t>n</w:t>
      </w:r>
      <w:r w:rsidRPr="00BA2C76">
        <w:rPr>
          <w:rFonts w:ascii="Arial" w:eastAsia="Arial" w:hAnsi="Arial" w:cs="Arial"/>
          <w:lang w:val="en-GB"/>
        </w:rPr>
        <w:t>ts</w:t>
      </w:r>
      <w:r w:rsidRPr="00BA2C76">
        <w:rPr>
          <w:rFonts w:ascii="Arial" w:eastAsia="Arial" w:hAnsi="Arial" w:cs="Arial"/>
          <w:spacing w:val="41"/>
          <w:lang w:val="en-GB"/>
        </w:rPr>
        <w:t xml:space="preserve"> </w:t>
      </w:r>
      <w:r w:rsidRPr="00BA2C76">
        <w:rPr>
          <w:rFonts w:ascii="Arial" w:eastAsia="Arial" w:hAnsi="Arial" w:cs="Arial"/>
          <w:spacing w:val="2"/>
          <w:lang w:val="en-GB"/>
        </w:rPr>
        <w:t>f</w:t>
      </w:r>
      <w:r w:rsidRPr="00BA2C76">
        <w:rPr>
          <w:rFonts w:ascii="Arial" w:eastAsia="Arial" w:hAnsi="Arial" w:cs="Arial"/>
          <w:spacing w:val="1"/>
          <w:lang w:val="en-GB"/>
        </w:rPr>
        <w:t>r</w:t>
      </w:r>
      <w:r w:rsidRPr="00BA2C76">
        <w:rPr>
          <w:rFonts w:ascii="Arial" w:eastAsia="Arial" w:hAnsi="Arial" w:cs="Arial"/>
          <w:lang w:val="en-GB"/>
        </w:rPr>
        <w:t>om</w:t>
      </w:r>
      <w:r w:rsidRPr="00BA2C76">
        <w:rPr>
          <w:rFonts w:ascii="Arial" w:eastAsia="Arial" w:hAnsi="Arial" w:cs="Arial"/>
          <w:spacing w:val="42"/>
          <w:lang w:val="en-GB"/>
        </w:rPr>
        <w:t xml:space="preserve"> </w:t>
      </w:r>
      <w:r w:rsidRPr="00BA2C76">
        <w:rPr>
          <w:rFonts w:ascii="Arial" w:eastAsia="Arial" w:hAnsi="Arial" w:cs="Arial"/>
          <w:lang w:val="en-GB"/>
        </w:rPr>
        <w:t>the</w:t>
      </w:r>
      <w:r w:rsidRPr="00BA2C76">
        <w:rPr>
          <w:rFonts w:ascii="Arial" w:eastAsia="Arial" w:hAnsi="Arial" w:cs="Arial"/>
          <w:spacing w:val="42"/>
          <w:lang w:val="en-GB"/>
        </w:rPr>
        <w:t xml:space="preserve"> </w:t>
      </w:r>
      <w:r w:rsidRPr="00BA2C76">
        <w:rPr>
          <w:rFonts w:ascii="Arial" w:eastAsia="Arial" w:hAnsi="Arial" w:cs="Arial"/>
          <w:lang w:val="en-GB"/>
        </w:rPr>
        <w:t>2</w:t>
      </w:r>
      <w:r w:rsidRPr="00BA2C76">
        <w:rPr>
          <w:rFonts w:ascii="Arial" w:eastAsia="Arial" w:hAnsi="Arial" w:cs="Arial"/>
          <w:spacing w:val="-1"/>
          <w:lang w:val="en-GB"/>
        </w:rPr>
        <w:t>0</w:t>
      </w:r>
      <w:r w:rsidRPr="00BA2C76">
        <w:rPr>
          <w:rFonts w:ascii="Arial" w:eastAsia="Arial" w:hAnsi="Arial" w:cs="Arial"/>
          <w:lang w:val="en-GB"/>
        </w:rPr>
        <w:t>1</w:t>
      </w:r>
      <w:r w:rsidRPr="00BA2C76">
        <w:rPr>
          <w:rFonts w:ascii="Arial" w:eastAsia="Arial" w:hAnsi="Arial" w:cs="Arial"/>
          <w:spacing w:val="4"/>
          <w:lang w:val="en-GB"/>
        </w:rPr>
        <w:t>4</w:t>
      </w:r>
      <w:r w:rsidRPr="00BA2C76">
        <w:rPr>
          <w:rFonts w:ascii="Arial" w:eastAsia="Arial" w:hAnsi="Arial" w:cs="Arial"/>
          <w:spacing w:val="1"/>
          <w:lang w:val="en-GB"/>
        </w:rPr>
        <w:t>-</w:t>
      </w:r>
      <w:r w:rsidRPr="00BA2C76">
        <w:rPr>
          <w:rFonts w:ascii="Arial" w:eastAsia="Arial" w:hAnsi="Arial" w:cs="Arial"/>
          <w:spacing w:val="2"/>
          <w:lang w:val="en-GB"/>
        </w:rPr>
        <w:t>1</w:t>
      </w:r>
      <w:r w:rsidRPr="00BA2C76">
        <w:rPr>
          <w:rFonts w:ascii="Arial" w:eastAsia="Arial" w:hAnsi="Arial" w:cs="Arial"/>
          <w:lang w:val="en-GB"/>
        </w:rPr>
        <w:t>6</w:t>
      </w:r>
      <w:r w:rsidRPr="00BA2C76">
        <w:rPr>
          <w:rFonts w:ascii="Arial" w:eastAsia="Arial" w:hAnsi="Arial" w:cs="Arial"/>
          <w:spacing w:val="37"/>
          <w:lang w:val="en-GB"/>
        </w:rPr>
        <w:t xml:space="preserve"> </w:t>
      </w:r>
      <w:r w:rsidRPr="00BA2C76">
        <w:rPr>
          <w:rFonts w:ascii="Arial" w:eastAsia="Arial" w:hAnsi="Arial" w:cs="Arial"/>
          <w:spacing w:val="2"/>
          <w:lang w:val="en-GB"/>
        </w:rPr>
        <w:t>a</w:t>
      </w:r>
      <w:r w:rsidRPr="00BA2C76">
        <w:rPr>
          <w:rFonts w:ascii="Arial" w:eastAsia="Arial" w:hAnsi="Arial" w:cs="Arial"/>
          <w:spacing w:val="-1"/>
          <w:lang w:val="en-GB"/>
        </w:rPr>
        <w:t>ll</w:t>
      </w:r>
      <w:r w:rsidRPr="00BA2C76">
        <w:rPr>
          <w:rFonts w:ascii="Arial" w:eastAsia="Arial" w:hAnsi="Arial" w:cs="Arial"/>
          <w:lang w:val="en-GB"/>
        </w:rPr>
        <w:t>o</w:t>
      </w:r>
      <w:r w:rsidRPr="00BA2C76">
        <w:rPr>
          <w:rFonts w:ascii="Arial" w:eastAsia="Arial" w:hAnsi="Arial" w:cs="Arial"/>
          <w:spacing w:val="1"/>
          <w:lang w:val="en-GB"/>
        </w:rPr>
        <w:t>c</w:t>
      </w:r>
      <w:r w:rsidRPr="00BA2C76">
        <w:rPr>
          <w:rFonts w:ascii="Arial" w:eastAsia="Arial" w:hAnsi="Arial" w:cs="Arial"/>
          <w:spacing w:val="2"/>
          <w:lang w:val="en-GB"/>
        </w:rPr>
        <w:t>a</w:t>
      </w:r>
      <w:r w:rsidRPr="00BA2C76">
        <w:rPr>
          <w:rFonts w:ascii="Arial" w:eastAsia="Arial" w:hAnsi="Arial" w:cs="Arial"/>
          <w:lang w:val="en-GB"/>
        </w:rPr>
        <w:t>t</w:t>
      </w:r>
      <w:r w:rsidRPr="00BA2C76">
        <w:rPr>
          <w:rFonts w:ascii="Arial" w:eastAsia="Arial" w:hAnsi="Arial" w:cs="Arial"/>
          <w:spacing w:val="-1"/>
          <w:lang w:val="en-GB"/>
        </w:rPr>
        <w:t>i</w:t>
      </w:r>
      <w:r w:rsidRPr="00BA2C76">
        <w:rPr>
          <w:rFonts w:ascii="Arial" w:eastAsia="Arial" w:hAnsi="Arial" w:cs="Arial"/>
          <w:spacing w:val="2"/>
          <w:lang w:val="en-GB"/>
        </w:rPr>
        <w:t>o</w:t>
      </w:r>
      <w:r w:rsidRPr="00BA2C76">
        <w:rPr>
          <w:rFonts w:ascii="Arial" w:eastAsia="Arial" w:hAnsi="Arial" w:cs="Arial"/>
          <w:lang w:val="en-GB"/>
        </w:rPr>
        <w:t>n</w:t>
      </w:r>
      <w:r w:rsidRPr="00BA2C76">
        <w:rPr>
          <w:rFonts w:ascii="Arial" w:eastAsia="Arial" w:hAnsi="Arial" w:cs="Arial"/>
          <w:spacing w:val="39"/>
          <w:lang w:val="en-GB"/>
        </w:rPr>
        <w:t xml:space="preserve"> </w:t>
      </w:r>
      <w:r w:rsidRPr="00BA2C76">
        <w:rPr>
          <w:rFonts w:ascii="Arial" w:eastAsia="Arial" w:hAnsi="Arial" w:cs="Arial"/>
          <w:lang w:val="en-GB"/>
        </w:rPr>
        <w:t>p</w:t>
      </w:r>
      <w:r w:rsidRPr="00BA2C76">
        <w:rPr>
          <w:rFonts w:ascii="Arial" w:eastAsia="Arial" w:hAnsi="Arial" w:cs="Arial"/>
          <w:spacing w:val="-1"/>
          <w:lang w:val="en-GB"/>
        </w:rPr>
        <w:t>e</w:t>
      </w:r>
      <w:r w:rsidRPr="00BA2C76">
        <w:rPr>
          <w:rFonts w:ascii="Arial" w:eastAsia="Arial" w:hAnsi="Arial" w:cs="Arial"/>
          <w:spacing w:val="1"/>
          <w:lang w:val="en-GB"/>
        </w:rPr>
        <w:t>r</w:t>
      </w:r>
      <w:r w:rsidRPr="00BA2C76">
        <w:rPr>
          <w:rFonts w:ascii="Arial" w:eastAsia="Arial" w:hAnsi="Arial" w:cs="Arial"/>
          <w:spacing w:val="-1"/>
          <w:lang w:val="en-GB"/>
        </w:rPr>
        <w:t>i</w:t>
      </w:r>
      <w:r w:rsidRPr="00BA2C76">
        <w:rPr>
          <w:rFonts w:ascii="Arial" w:eastAsia="Arial" w:hAnsi="Arial" w:cs="Arial"/>
          <w:spacing w:val="2"/>
          <w:lang w:val="en-GB"/>
        </w:rPr>
        <w:t>o</w:t>
      </w:r>
      <w:r w:rsidRPr="00BA2C76">
        <w:rPr>
          <w:rFonts w:ascii="Arial" w:eastAsia="Arial" w:hAnsi="Arial" w:cs="Arial"/>
          <w:lang w:val="en-GB"/>
        </w:rPr>
        <w:t>d</w:t>
      </w:r>
      <w:r w:rsidRPr="00BA2C76">
        <w:rPr>
          <w:rFonts w:ascii="Arial" w:eastAsia="Arial" w:hAnsi="Arial" w:cs="Arial"/>
          <w:spacing w:val="39"/>
          <w:lang w:val="en-GB"/>
        </w:rPr>
        <w:t xml:space="preserve"> </w:t>
      </w:r>
      <w:r w:rsidRPr="00BA2C76">
        <w:rPr>
          <w:rFonts w:ascii="Arial" w:eastAsia="Arial" w:hAnsi="Arial" w:cs="Arial"/>
          <w:lang w:val="en-GB"/>
        </w:rPr>
        <w:t>a</w:t>
      </w:r>
      <w:r w:rsidRPr="00BA2C76">
        <w:rPr>
          <w:rFonts w:ascii="Arial" w:eastAsia="Arial" w:hAnsi="Arial" w:cs="Arial"/>
          <w:spacing w:val="1"/>
          <w:lang w:val="en-GB"/>
        </w:rPr>
        <w:t>n</w:t>
      </w:r>
      <w:r w:rsidRPr="00BA2C76">
        <w:rPr>
          <w:rFonts w:ascii="Arial" w:eastAsia="Arial" w:hAnsi="Arial" w:cs="Arial"/>
          <w:lang w:val="en-GB"/>
        </w:rPr>
        <w:t xml:space="preserve">d </w:t>
      </w:r>
      <w:r w:rsidRPr="00BA2C76">
        <w:rPr>
          <w:rFonts w:ascii="Arial" w:eastAsia="Arial" w:hAnsi="Arial" w:cs="Arial"/>
          <w:spacing w:val="1"/>
          <w:lang w:val="en-GB"/>
        </w:rPr>
        <w:t>s</w:t>
      </w:r>
      <w:r w:rsidRPr="00BA2C76">
        <w:rPr>
          <w:rFonts w:ascii="Arial" w:eastAsia="Arial" w:hAnsi="Arial" w:cs="Arial"/>
          <w:spacing w:val="-3"/>
          <w:lang w:val="en-GB"/>
        </w:rPr>
        <w:t>u</w:t>
      </w:r>
      <w:r w:rsidRPr="00BA2C76">
        <w:rPr>
          <w:rFonts w:ascii="Arial" w:eastAsia="Arial" w:hAnsi="Arial" w:cs="Arial"/>
          <w:spacing w:val="2"/>
          <w:lang w:val="en-GB"/>
        </w:rPr>
        <w:t>m</w:t>
      </w:r>
      <w:r w:rsidRPr="00BA2C76">
        <w:rPr>
          <w:rFonts w:ascii="Arial" w:eastAsia="Arial" w:hAnsi="Arial" w:cs="Arial"/>
          <w:spacing w:val="4"/>
          <w:lang w:val="en-GB"/>
        </w:rPr>
        <w:t>m</w:t>
      </w:r>
      <w:r w:rsidRPr="00BA2C76">
        <w:rPr>
          <w:rFonts w:ascii="Arial" w:eastAsia="Arial" w:hAnsi="Arial" w:cs="Arial"/>
          <w:lang w:val="en-GB"/>
        </w:rPr>
        <w:t>ari</w:t>
      </w:r>
      <w:r w:rsidRPr="00BA2C76">
        <w:rPr>
          <w:rFonts w:ascii="Arial" w:eastAsia="Arial" w:hAnsi="Arial" w:cs="Arial"/>
          <w:spacing w:val="-2"/>
          <w:lang w:val="en-GB"/>
        </w:rPr>
        <w:t>z</w:t>
      </w:r>
      <w:r w:rsidRPr="00BA2C76">
        <w:rPr>
          <w:rFonts w:ascii="Arial" w:eastAsia="Arial" w:hAnsi="Arial" w:cs="Arial"/>
          <w:lang w:val="en-GB"/>
        </w:rPr>
        <w:t>e</w:t>
      </w:r>
      <w:r w:rsidRPr="00BA2C76">
        <w:rPr>
          <w:rFonts w:ascii="Arial" w:eastAsia="Arial" w:hAnsi="Arial" w:cs="Arial"/>
          <w:spacing w:val="-10"/>
          <w:lang w:val="en-GB"/>
        </w:rPr>
        <w:t xml:space="preserve"> </w:t>
      </w:r>
      <w:r w:rsidRPr="00BA2C76">
        <w:rPr>
          <w:rFonts w:ascii="Arial" w:eastAsia="Arial" w:hAnsi="Arial" w:cs="Arial"/>
          <w:spacing w:val="3"/>
          <w:lang w:val="en-GB"/>
        </w:rPr>
        <w:t>k</w:t>
      </w:r>
      <w:r w:rsidRPr="00BA2C76">
        <w:rPr>
          <w:rFonts w:ascii="Arial" w:eastAsia="Arial" w:hAnsi="Arial" w:cs="Arial"/>
          <w:spacing w:val="2"/>
          <w:lang w:val="en-GB"/>
        </w:rPr>
        <w:t>e</w:t>
      </w:r>
      <w:r w:rsidRPr="00BA2C76">
        <w:rPr>
          <w:rFonts w:ascii="Arial" w:eastAsia="Arial" w:hAnsi="Arial" w:cs="Arial"/>
          <w:lang w:val="en-GB"/>
        </w:rPr>
        <w:t>y</w:t>
      </w:r>
      <w:r w:rsidRPr="00BA2C76">
        <w:rPr>
          <w:rFonts w:ascii="Arial" w:eastAsia="Arial" w:hAnsi="Arial" w:cs="Arial"/>
          <w:spacing w:val="-7"/>
          <w:lang w:val="en-GB"/>
        </w:rPr>
        <w:t xml:space="preserve"> </w:t>
      </w:r>
      <w:r w:rsidRPr="00BA2C76">
        <w:rPr>
          <w:rFonts w:ascii="Arial" w:eastAsia="Arial" w:hAnsi="Arial" w:cs="Arial"/>
          <w:spacing w:val="-1"/>
          <w:lang w:val="en-GB"/>
        </w:rPr>
        <w:t>l</w:t>
      </w:r>
      <w:r w:rsidRPr="00BA2C76">
        <w:rPr>
          <w:rFonts w:ascii="Arial" w:eastAsia="Arial" w:hAnsi="Arial" w:cs="Arial"/>
          <w:lang w:val="en-GB"/>
        </w:rPr>
        <w:t>e</w:t>
      </w:r>
      <w:r w:rsidRPr="00BA2C76">
        <w:rPr>
          <w:rFonts w:ascii="Arial" w:eastAsia="Arial" w:hAnsi="Arial" w:cs="Arial"/>
          <w:spacing w:val="1"/>
          <w:lang w:val="en-GB"/>
        </w:rPr>
        <w:t>ss</w:t>
      </w:r>
      <w:r w:rsidRPr="00BA2C76">
        <w:rPr>
          <w:rFonts w:ascii="Arial" w:eastAsia="Arial" w:hAnsi="Arial" w:cs="Arial"/>
          <w:lang w:val="en-GB"/>
        </w:rPr>
        <w:t>o</w:t>
      </w:r>
      <w:r w:rsidRPr="00BA2C76">
        <w:rPr>
          <w:rFonts w:ascii="Arial" w:eastAsia="Arial" w:hAnsi="Arial" w:cs="Arial"/>
          <w:spacing w:val="-1"/>
          <w:lang w:val="en-GB"/>
        </w:rPr>
        <w:t>n</w:t>
      </w:r>
      <w:r w:rsidRPr="00BA2C76">
        <w:rPr>
          <w:rFonts w:ascii="Arial" w:eastAsia="Arial" w:hAnsi="Arial" w:cs="Arial"/>
          <w:lang w:val="en-GB"/>
        </w:rPr>
        <w:t>s</w:t>
      </w:r>
      <w:r w:rsidRPr="00BA2C76">
        <w:rPr>
          <w:rFonts w:ascii="Arial" w:eastAsia="Arial" w:hAnsi="Arial" w:cs="Arial"/>
          <w:spacing w:val="-4"/>
          <w:lang w:val="en-GB"/>
        </w:rPr>
        <w:t xml:space="preserve"> </w:t>
      </w:r>
      <w:r w:rsidRPr="00BA2C76">
        <w:rPr>
          <w:rFonts w:ascii="Arial" w:eastAsia="Arial" w:hAnsi="Arial" w:cs="Arial"/>
          <w:spacing w:val="-1"/>
          <w:lang w:val="en-GB"/>
        </w:rPr>
        <w:t>l</w:t>
      </w:r>
      <w:r w:rsidRPr="00BA2C76">
        <w:rPr>
          <w:rFonts w:ascii="Arial" w:eastAsia="Arial" w:hAnsi="Arial" w:cs="Arial"/>
          <w:lang w:val="en-GB"/>
        </w:rPr>
        <w:t>e</w:t>
      </w:r>
      <w:r w:rsidRPr="00BA2C76">
        <w:rPr>
          <w:rFonts w:ascii="Arial" w:eastAsia="Arial" w:hAnsi="Arial" w:cs="Arial"/>
          <w:spacing w:val="1"/>
          <w:lang w:val="en-GB"/>
        </w:rPr>
        <w:t>ar</w:t>
      </w:r>
      <w:r w:rsidRPr="00BA2C76">
        <w:rPr>
          <w:rFonts w:ascii="Arial" w:eastAsia="Arial" w:hAnsi="Arial" w:cs="Arial"/>
          <w:lang w:val="en-GB"/>
        </w:rPr>
        <w:t>n</w:t>
      </w:r>
      <w:r w:rsidRPr="00BA2C76">
        <w:rPr>
          <w:rFonts w:ascii="Arial" w:eastAsia="Arial" w:hAnsi="Arial" w:cs="Arial"/>
          <w:spacing w:val="-1"/>
          <w:lang w:val="en-GB"/>
        </w:rPr>
        <w:t>e</w:t>
      </w:r>
      <w:r w:rsidRPr="00BA2C76">
        <w:rPr>
          <w:rFonts w:ascii="Arial" w:eastAsia="Arial" w:hAnsi="Arial" w:cs="Arial"/>
          <w:lang w:val="en-GB"/>
        </w:rPr>
        <w:t>d</w:t>
      </w:r>
      <w:r w:rsidRPr="00BA2C76">
        <w:rPr>
          <w:rFonts w:ascii="Arial" w:eastAsia="Arial" w:hAnsi="Arial" w:cs="Arial"/>
          <w:spacing w:val="-7"/>
          <w:lang w:val="en-GB"/>
        </w:rPr>
        <w:t xml:space="preserve"> </w:t>
      </w:r>
      <w:r w:rsidRPr="00BA2C76">
        <w:rPr>
          <w:rFonts w:ascii="Arial" w:eastAsia="Arial" w:hAnsi="Arial" w:cs="Arial"/>
          <w:spacing w:val="1"/>
          <w:lang w:val="en-GB"/>
        </w:rPr>
        <w:t>fr</w:t>
      </w:r>
      <w:r w:rsidRPr="00BA2C76">
        <w:rPr>
          <w:rFonts w:ascii="Arial" w:eastAsia="Arial" w:hAnsi="Arial" w:cs="Arial"/>
          <w:lang w:val="en-GB"/>
        </w:rPr>
        <w:t>om t</w:t>
      </w:r>
      <w:r w:rsidRPr="00BA2C76">
        <w:rPr>
          <w:rFonts w:ascii="Arial" w:eastAsia="Arial" w:hAnsi="Arial" w:cs="Arial"/>
          <w:spacing w:val="-1"/>
          <w:lang w:val="en-GB"/>
        </w:rPr>
        <w:t>h</w:t>
      </w:r>
      <w:r w:rsidRPr="00BA2C76">
        <w:rPr>
          <w:rFonts w:ascii="Arial" w:eastAsia="Arial" w:hAnsi="Arial" w:cs="Arial"/>
          <w:lang w:val="en-GB"/>
        </w:rPr>
        <w:t>e</w:t>
      </w:r>
      <w:r w:rsidRPr="00BA2C76">
        <w:rPr>
          <w:rFonts w:ascii="Arial" w:eastAsia="Arial" w:hAnsi="Arial" w:cs="Arial"/>
          <w:spacing w:val="-1"/>
          <w:lang w:val="en-GB"/>
        </w:rPr>
        <w:t>i</w:t>
      </w:r>
      <w:r w:rsidRPr="00BA2C76">
        <w:rPr>
          <w:rFonts w:ascii="Arial" w:eastAsia="Arial" w:hAnsi="Arial" w:cs="Arial"/>
          <w:lang w:val="en-GB"/>
        </w:rPr>
        <w:t>r</w:t>
      </w:r>
      <w:r w:rsidRPr="00BA2C76">
        <w:rPr>
          <w:rFonts w:ascii="Arial" w:eastAsia="Arial" w:hAnsi="Arial" w:cs="Arial"/>
          <w:spacing w:val="-3"/>
          <w:lang w:val="en-GB"/>
        </w:rPr>
        <w:t xml:space="preserve"> </w:t>
      </w:r>
      <w:r w:rsidRPr="00BA2C76">
        <w:rPr>
          <w:rFonts w:ascii="Arial" w:eastAsia="Arial" w:hAnsi="Arial" w:cs="Arial"/>
          <w:spacing w:val="-1"/>
          <w:lang w:val="en-GB"/>
        </w:rPr>
        <w:t>i</w:t>
      </w:r>
      <w:r w:rsidRPr="00BA2C76">
        <w:rPr>
          <w:rFonts w:ascii="Arial" w:eastAsia="Arial" w:hAnsi="Arial" w:cs="Arial"/>
          <w:spacing w:val="4"/>
          <w:lang w:val="en-GB"/>
        </w:rPr>
        <w:t>m</w:t>
      </w:r>
      <w:r w:rsidRPr="00BA2C76">
        <w:rPr>
          <w:rFonts w:ascii="Arial" w:eastAsia="Arial" w:hAnsi="Arial" w:cs="Arial"/>
          <w:lang w:val="en-GB"/>
        </w:rPr>
        <w:t>p</w:t>
      </w:r>
      <w:r w:rsidRPr="00BA2C76">
        <w:rPr>
          <w:rFonts w:ascii="Arial" w:eastAsia="Arial" w:hAnsi="Arial" w:cs="Arial"/>
          <w:spacing w:val="-1"/>
          <w:lang w:val="en-GB"/>
        </w:rPr>
        <w:t>l</w:t>
      </w:r>
      <w:r w:rsidRPr="00BA2C76">
        <w:rPr>
          <w:rFonts w:ascii="Arial" w:eastAsia="Arial" w:hAnsi="Arial" w:cs="Arial"/>
          <w:lang w:val="en-GB"/>
        </w:rPr>
        <w:t>e</w:t>
      </w:r>
      <w:r w:rsidRPr="00BA2C76">
        <w:rPr>
          <w:rFonts w:ascii="Arial" w:eastAsia="Arial" w:hAnsi="Arial" w:cs="Arial"/>
          <w:spacing w:val="4"/>
          <w:lang w:val="en-GB"/>
        </w:rPr>
        <w:t>m</w:t>
      </w:r>
      <w:r w:rsidRPr="00BA2C76">
        <w:rPr>
          <w:rFonts w:ascii="Arial" w:eastAsia="Arial" w:hAnsi="Arial" w:cs="Arial"/>
          <w:lang w:val="en-GB"/>
        </w:rPr>
        <w:t>e</w:t>
      </w:r>
      <w:r w:rsidRPr="00BA2C76">
        <w:rPr>
          <w:rFonts w:ascii="Arial" w:eastAsia="Arial" w:hAnsi="Arial" w:cs="Arial"/>
          <w:spacing w:val="-1"/>
          <w:lang w:val="en-GB"/>
        </w:rPr>
        <w:t>n</w:t>
      </w:r>
      <w:r w:rsidRPr="00BA2C76">
        <w:rPr>
          <w:rFonts w:ascii="Arial" w:eastAsia="Arial" w:hAnsi="Arial" w:cs="Arial"/>
          <w:lang w:val="en-GB"/>
        </w:rPr>
        <w:t>ta</w:t>
      </w:r>
      <w:r w:rsidRPr="00BA2C76">
        <w:rPr>
          <w:rFonts w:ascii="Arial" w:eastAsia="Arial" w:hAnsi="Arial" w:cs="Arial"/>
          <w:spacing w:val="-1"/>
          <w:lang w:val="en-GB"/>
        </w:rPr>
        <w:t>ti</w:t>
      </w:r>
      <w:r w:rsidRPr="00BA2C76">
        <w:rPr>
          <w:rFonts w:ascii="Arial" w:eastAsia="Arial" w:hAnsi="Arial" w:cs="Arial"/>
          <w:lang w:val="en-GB"/>
        </w:rPr>
        <w:t>o</w:t>
      </w:r>
      <w:r w:rsidRPr="00BA2C76">
        <w:rPr>
          <w:rFonts w:ascii="Arial" w:eastAsia="Arial" w:hAnsi="Arial" w:cs="Arial"/>
          <w:spacing w:val="-1"/>
          <w:lang w:val="en-GB"/>
        </w:rPr>
        <w:t>n</w:t>
      </w:r>
      <w:r w:rsidRPr="00BA2C76">
        <w:rPr>
          <w:rFonts w:ascii="Arial" w:eastAsia="Arial" w:hAnsi="Arial" w:cs="Arial"/>
          <w:lang w:val="en-GB"/>
        </w:rPr>
        <w:t>.</w:t>
      </w:r>
    </w:p>
    <w:p w14:paraId="495C093C" w14:textId="77777777" w:rsidR="002D2A45" w:rsidRPr="00BA2C76" w:rsidRDefault="00C022AA">
      <w:pPr>
        <w:spacing w:before="3" w:line="275" w:lineRule="auto"/>
        <w:ind w:left="933" w:right="154" w:hanging="360"/>
        <w:rPr>
          <w:rFonts w:ascii="Arial" w:eastAsia="Arial" w:hAnsi="Arial" w:cs="Arial"/>
          <w:lang w:val="en-GB"/>
        </w:rPr>
      </w:pPr>
      <w:r w:rsidRPr="00BA2C76">
        <w:rPr>
          <w:rFonts w:ascii="Arial" w:eastAsia="Arial" w:hAnsi="Arial" w:cs="Arial"/>
          <w:lang w:val="en-GB"/>
        </w:rPr>
        <w:t xml:space="preserve">b)  </w:t>
      </w:r>
      <w:r w:rsidRPr="00BA2C76">
        <w:rPr>
          <w:rFonts w:ascii="Arial" w:eastAsia="Arial" w:hAnsi="Arial" w:cs="Arial"/>
          <w:spacing w:val="15"/>
          <w:lang w:val="en-GB"/>
        </w:rPr>
        <w:t xml:space="preserve"> </w:t>
      </w:r>
      <w:r w:rsidRPr="00BA2C76">
        <w:rPr>
          <w:rFonts w:ascii="Arial" w:eastAsia="Arial" w:hAnsi="Arial" w:cs="Arial"/>
          <w:lang w:val="en-GB"/>
        </w:rPr>
        <w:t>Inc</w:t>
      </w:r>
      <w:r w:rsidRPr="00BA2C76">
        <w:rPr>
          <w:rFonts w:ascii="Arial" w:eastAsia="Arial" w:hAnsi="Arial" w:cs="Arial"/>
          <w:spacing w:val="-1"/>
          <w:lang w:val="en-GB"/>
        </w:rPr>
        <w:t>l</w:t>
      </w:r>
      <w:r w:rsidRPr="00BA2C76">
        <w:rPr>
          <w:rFonts w:ascii="Arial" w:eastAsia="Arial" w:hAnsi="Arial" w:cs="Arial"/>
          <w:lang w:val="en-GB"/>
        </w:rPr>
        <w:t>u</w:t>
      </w:r>
      <w:r w:rsidRPr="00BA2C76">
        <w:rPr>
          <w:rFonts w:ascii="Arial" w:eastAsia="Arial" w:hAnsi="Arial" w:cs="Arial"/>
          <w:spacing w:val="1"/>
          <w:lang w:val="en-GB"/>
        </w:rPr>
        <w:t>d</w:t>
      </w:r>
      <w:r w:rsidRPr="00BA2C76">
        <w:rPr>
          <w:rFonts w:ascii="Arial" w:eastAsia="Arial" w:hAnsi="Arial" w:cs="Arial"/>
          <w:lang w:val="en-GB"/>
        </w:rPr>
        <w:t>e</w:t>
      </w:r>
      <w:r w:rsidRPr="00BA2C76">
        <w:rPr>
          <w:rFonts w:ascii="Arial" w:eastAsia="Arial" w:hAnsi="Arial" w:cs="Arial"/>
          <w:spacing w:val="-4"/>
          <w:lang w:val="en-GB"/>
        </w:rPr>
        <w:t xml:space="preserve"> </w:t>
      </w:r>
      <w:r w:rsidRPr="00BA2C76">
        <w:rPr>
          <w:rFonts w:ascii="Arial" w:eastAsia="Arial" w:hAnsi="Arial" w:cs="Arial"/>
          <w:spacing w:val="-1"/>
          <w:lang w:val="en-GB"/>
        </w:rPr>
        <w:t>l</w:t>
      </w:r>
      <w:r w:rsidRPr="00BA2C76">
        <w:rPr>
          <w:rFonts w:ascii="Arial" w:eastAsia="Arial" w:hAnsi="Arial" w:cs="Arial"/>
          <w:lang w:val="en-GB"/>
        </w:rPr>
        <w:t>e</w:t>
      </w:r>
      <w:r w:rsidRPr="00BA2C76">
        <w:rPr>
          <w:rFonts w:ascii="Arial" w:eastAsia="Arial" w:hAnsi="Arial" w:cs="Arial"/>
          <w:spacing w:val="1"/>
          <w:lang w:val="en-GB"/>
        </w:rPr>
        <w:t>ss</w:t>
      </w:r>
      <w:r w:rsidRPr="00BA2C76">
        <w:rPr>
          <w:rFonts w:ascii="Arial" w:eastAsia="Arial" w:hAnsi="Arial" w:cs="Arial"/>
          <w:lang w:val="en-GB"/>
        </w:rPr>
        <w:t>o</w:t>
      </w:r>
      <w:r w:rsidRPr="00BA2C76">
        <w:rPr>
          <w:rFonts w:ascii="Arial" w:eastAsia="Arial" w:hAnsi="Arial" w:cs="Arial"/>
          <w:spacing w:val="-1"/>
          <w:lang w:val="en-GB"/>
        </w:rPr>
        <w:t>n</w:t>
      </w:r>
      <w:r w:rsidRPr="00BA2C76">
        <w:rPr>
          <w:rFonts w:ascii="Arial" w:eastAsia="Arial" w:hAnsi="Arial" w:cs="Arial"/>
          <w:spacing w:val="3"/>
          <w:lang w:val="en-GB"/>
        </w:rPr>
        <w:t>s</w:t>
      </w:r>
      <w:r w:rsidRPr="00BA2C76">
        <w:rPr>
          <w:rFonts w:ascii="Arial" w:eastAsia="Arial" w:hAnsi="Arial" w:cs="Arial"/>
          <w:spacing w:val="1"/>
          <w:lang w:val="en-GB"/>
        </w:rPr>
        <w:t>-l</w:t>
      </w:r>
      <w:r w:rsidRPr="00BA2C76">
        <w:rPr>
          <w:rFonts w:ascii="Arial" w:eastAsia="Arial" w:hAnsi="Arial" w:cs="Arial"/>
          <w:lang w:val="en-GB"/>
        </w:rPr>
        <w:t>e</w:t>
      </w:r>
      <w:r w:rsidRPr="00BA2C76">
        <w:rPr>
          <w:rFonts w:ascii="Arial" w:eastAsia="Arial" w:hAnsi="Arial" w:cs="Arial"/>
          <w:spacing w:val="-1"/>
          <w:lang w:val="en-GB"/>
        </w:rPr>
        <w:t>a</w:t>
      </w:r>
      <w:r w:rsidRPr="00BA2C76">
        <w:rPr>
          <w:rFonts w:ascii="Arial" w:eastAsia="Arial" w:hAnsi="Arial" w:cs="Arial"/>
          <w:spacing w:val="1"/>
          <w:lang w:val="en-GB"/>
        </w:rPr>
        <w:t>r</w:t>
      </w:r>
      <w:r w:rsidRPr="00BA2C76">
        <w:rPr>
          <w:rFonts w:ascii="Arial" w:eastAsia="Arial" w:hAnsi="Arial" w:cs="Arial"/>
          <w:lang w:val="en-GB"/>
        </w:rPr>
        <w:t>n</w:t>
      </w:r>
      <w:r w:rsidRPr="00BA2C76">
        <w:rPr>
          <w:rFonts w:ascii="Arial" w:eastAsia="Arial" w:hAnsi="Arial" w:cs="Arial"/>
          <w:spacing w:val="1"/>
          <w:lang w:val="en-GB"/>
        </w:rPr>
        <w:t>e</w:t>
      </w:r>
      <w:r w:rsidRPr="00BA2C76">
        <w:rPr>
          <w:rFonts w:ascii="Arial" w:eastAsia="Arial" w:hAnsi="Arial" w:cs="Arial"/>
          <w:lang w:val="en-GB"/>
        </w:rPr>
        <w:t>d</w:t>
      </w:r>
      <w:r w:rsidRPr="00BA2C76">
        <w:rPr>
          <w:rFonts w:ascii="Arial" w:eastAsia="Arial" w:hAnsi="Arial" w:cs="Arial"/>
          <w:spacing w:val="-12"/>
          <w:lang w:val="en-GB"/>
        </w:rPr>
        <w:t xml:space="preserve"> </w:t>
      </w:r>
      <w:r w:rsidRPr="00BA2C76">
        <w:rPr>
          <w:rFonts w:ascii="Arial" w:eastAsia="Arial" w:hAnsi="Arial" w:cs="Arial"/>
          <w:spacing w:val="2"/>
          <w:lang w:val="en-GB"/>
        </w:rPr>
        <w:t>f</w:t>
      </w:r>
      <w:r w:rsidRPr="00BA2C76">
        <w:rPr>
          <w:rFonts w:ascii="Arial" w:eastAsia="Arial" w:hAnsi="Arial" w:cs="Arial"/>
          <w:spacing w:val="1"/>
          <w:lang w:val="en-GB"/>
        </w:rPr>
        <w:t>r</w:t>
      </w:r>
      <w:r w:rsidRPr="00BA2C76">
        <w:rPr>
          <w:rFonts w:ascii="Arial" w:eastAsia="Arial" w:hAnsi="Arial" w:cs="Arial"/>
          <w:lang w:val="en-GB"/>
        </w:rPr>
        <w:t xml:space="preserve">om </w:t>
      </w:r>
      <w:r w:rsidRPr="00BA2C76">
        <w:rPr>
          <w:rFonts w:ascii="Arial" w:eastAsia="Arial" w:hAnsi="Arial" w:cs="Arial"/>
          <w:spacing w:val="1"/>
          <w:lang w:val="en-GB"/>
        </w:rPr>
        <w:t>s</w:t>
      </w:r>
      <w:r w:rsidRPr="00BA2C76">
        <w:rPr>
          <w:rFonts w:ascii="Arial" w:eastAsia="Arial" w:hAnsi="Arial" w:cs="Arial"/>
          <w:lang w:val="en-GB"/>
        </w:rPr>
        <w:t>p</w:t>
      </w:r>
      <w:r w:rsidRPr="00BA2C76">
        <w:rPr>
          <w:rFonts w:ascii="Arial" w:eastAsia="Arial" w:hAnsi="Arial" w:cs="Arial"/>
          <w:spacing w:val="-1"/>
          <w:lang w:val="en-GB"/>
        </w:rPr>
        <w:t>e</w:t>
      </w:r>
      <w:r w:rsidRPr="00BA2C76">
        <w:rPr>
          <w:rFonts w:ascii="Arial" w:eastAsia="Arial" w:hAnsi="Arial" w:cs="Arial"/>
          <w:spacing w:val="1"/>
          <w:lang w:val="en-GB"/>
        </w:rPr>
        <w:t>c</w:t>
      </w:r>
      <w:r w:rsidRPr="00BA2C76">
        <w:rPr>
          <w:rFonts w:ascii="Arial" w:eastAsia="Arial" w:hAnsi="Arial" w:cs="Arial"/>
          <w:spacing w:val="-1"/>
          <w:lang w:val="en-GB"/>
        </w:rPr>
        <w:t>i</w:t>
      </w:r>
      <w:r w:rsidRPr="00BA2C76">
        <w:rPr>
          <w:rFonts w:ascii="Arial" w:eastAsia="Arial" w:hAnsi="Arial" w:cs="Arial"/>
          <w:spacing w:val="2"/>
          <w:lang w:val="en-GB"/>
        </w:rPr>
        <w:t>f</w:t>
      </w:r>
      <w:r w:rsidRPr="00BA2C76">
        <w:rPr>
          <w:rFonts w:ascii="Arial" w:eastAsia="Arial" w:hAnsi="Arial" w:cs="Arial"/>
          <w:spacing w:val="-1"/>
          <w:lang w:val="en-GB"/>
        </w:rPr>
        <w:t>i</w:t>
      </w:r>
      <w:r w:rsidRPr="00BA2C76">
        <w:rPr>
          <w:rFonts w:ascii="Arial" w:eastAsia="Arial" w:hAnsi="Arial" w:cs="Arial"/>
          <w:lang w:val="en-GB"/>
        </w:rPr>
        <w:t>c</w:t>
      </w:r>
      <w:r w:rsidRPr="00BA2C76">
        <w:rPr>
          <w:rFonts w:ascii="Arial" w:eastAsia="Arial" w:hAnsi="Arial" w:cs="Arial"/>
          <w:spacing w:val="-4"/>
          <w:lang w:val="en-GB"/>
        </w:rPr>
        <w:t xml:space="preserve"> </w:t>
      </w:r>
      <w:r w:rsidRPr="00BA2C76">
        <w:rPr>
          <w:rFonts w:ascii="Arial" w:eastAsia="Arial" w:hAnsi="Arial" w:cs="Arial"/>
          <w:lang w:val="en-GB"/>
        </w:rPr>
        <w:t>H</w:t>
      </w:r>
      <w:r w:rsidRPr="00BA2C76">
        <w:rPr>
          <w:rFonts w:ascii="Arial" w:eastAsia="Arial" w:hAnsi="Arial" w:cs="Arial"/>
          <w:spacing w:val="-1"/>
          <w:lang w:val="en-GB"/>
        </w:rPr>
        <w:t>S</w:t>
      </w:r>
      <w:r w:rsidRPr="00BA2C76">
        <w:rPr>
          <w:rFonts w:ascii="Arial" w:eastAsia="Arial" w:hAnsi="Arial" w:cs="Arial"/>
          <w:lang w:val="en-GB"/>
        </w:rPr>
        <w:t>S</w:t>
      </w:r>
      <w:r w:rsidRPr="00BA2C76">
        <w:rPr>
          <w:rFonts w:ascii="Arial" w:eastAsia="Arial" w:hAnsi="Arial" w:cs="Arial"/>
          <w:spacing w:val="-3"/>
          <w:lang w:val="en-GB"/>
        </w:rPr>
        <w:t xml:space="preserve"> </w:t>
      </w:r>
      <w:r w:rsidRPr="00BA2C76">
        <w:rPr>
          <w:rFonts w:ascii="Arial" w:eastAsia="Arial" w:hAnsi="Arial" w:cs="Arial"/>
          <w:lang w:val="en-GB"/>
        </w:rPr>
        <w:t>grants</w:t>
      </w:r>
      <w:r w:rsidRPr="00BA2C76">
        <w:rPr>
          <w:rFonts w:ascii="Arial" w:eastAsia="Arial" w:hAnsi="Arial" w:cs="Arial"/>
          <w:spacing w:val="-3"/>
          <w:lang w:val="en-GB"/>
        </w:rPr>
        <w:t xml:space="preserve"> </w:t>
      </w:r>
      <w:r w:rsidRPr="00BA2C76">
        <w:rPr>
          <w:rFonts w:ascii="Arial" w:eastAsia="Arial" w:hAnsi="Arial" w:cs="Arial"/>
          <w:lang w:val="en-GB"/>
        </w:rPr>
        <w:t>or</w:t>
      </w:r>
      <w:r w:rsidRPr="00BA2C76">
        <w:rPr>
          <w:rFonts w:ascii="Arial" w:eastAsia="Arial" w:hAnsi="Arial" w:cs="Arial"/>
          <w:spacing w:val="1"/>
          <w:lang w:val="en-GB"/>
        </w:rPr>
        <w:t xml:space="preserve"> </w:t>
      </w:r>
      <w:r w:rsidRPr="00BA2C76">
        <w:rPr>
          <w:rFonts w:ascii="Arial" w:eastAsia="Arial" w:hAnsi="Arial" w:cs="Arial"/>
          <w:lang w:val="en-GB"/>
        </w:rPr>
        <w:t>a</w:t>
      </w:r>
      <w:r w:rsidRPr="00BA2C76">
        <w:rPr>
          <w:rFonts w:ascii="Arial" w:eastAsia="Arial" w:hAnsi="Arial" w:cs="Arial"/>
          <w:spacing w:val="1"/>
          <w:lang w:val="en-GB"/>
        </w:rPr>
        <w:t>n</w:t>
      </w:r>
      <w:r w:rsidRPr="00BA2C76">
        <w:rPr>
          <w:rFonts w:ascii="Arial" w:eastAsia="Arial" w:hAnsi="Arial" w:cs="Arial"/>
          <w:lang w:val="en-GB"/>
        </w:rPr>
        <w:t>y</w:t>
      </w:r>
      <w:r w:rsidRPr="00BA2C76">
        <w:rPr>
          <w:rFonts w:ascii="Arial" w:eastAsia="Arial" w:hAnsi="Arial" w:cs="Arial"/>
          <w:spacing w:val="-5"/>
          <w:lang w:val="en-GB"/>
        </w:rPr>
        <w:t xml:space="preserve"> </w:t>
      </w:r>
      <w:r w:rsidRPr="00BA2C76">
        <w:rPr>
          <w:rFonts w:ascii="Arial" w:eastAsia="Arial" w:hAnsi="Arial" w:cs="Arial"/>
          <w:lang w:val="en-GB"/>
        </w:rPr>
        <w:t>H</w:t>
      </w:r>
      <w:r w:rsidRPr="00BA2C76">
        <w:rPr>
          <w:rFonts w:ascii="Arial" w:eastAsia="Arial" w:hAnsi="Arial" w:cs="Arial"/>
          <w:spacing w:val="2"/>
          <w:lang w:val="en-GB"/>
        </w:rPr>
        <w:t>S</w:t>
      </w:r>
      <w:r w:rsidRPr="00BA2C76">
        <w:rPr>
          <w:rFonts w:ascii="Arial" w:eastAsia="Arial" w:hAnsi="Arial" w:cs="Arial"/>
          <w:lang w:val="en-GB"/>
        </w:rPr>
        <w:t>S</w:t>
      </w:r>
      <w:r w:rsidRPr="00BA2C76">
        <w:rPr>
          <w:rFonts w:ascii="Arial" w:eastAsia="Arial" w:hAnsi="Arial" w:cs="Arial"/>
          <w:spacing w:val="-3"/>
          <w:lang w:val="en-GB"/>
        </w:rPr>
        <w:t xml:space="preserve"> </w:t>
      </w:r>
      <w:r w:rsidRPr="00BA2C76">
        <w:rPr>
          <w:rFonts w:ascii="Arial" w:eastAsia="Arial" w:hAnsi="Arial" w:cs="Arial"/>
          <w:spacing w:val="1"/>
          <w:lang w:val="en-GB"/>
        </w:rPr>
        <w:t>i</w:t>
      </w:r>
      <w:r w:rsidRPr="00BA2C76">
        <w:rPr>
          <w:rFonts w:ascii="Arial" w:eastAsia="Arial" w:hAnsi="Arial" w:cs="Arial"/>
          <w:lang w:val="en-GB"/>
        </w:rPr>
        <w:t>n</w:t>
      </w:r>
      <w:r w:rsidRPr="00BA2C76">
        <w:rPr>
          <w:rFonts w:ascii="Arial" w:eastAsia="Arial" w:hAnsi="Arial" w:cs="Arial"/>
          <w:spacing w:val="1"/>
          <w:lang w:val="en-GB"/>
        </w:rPr>
        <w:t>v</w:t>
      </w:r>
      <w:r w:rsidRPr="00BA2C76">
        <w:rPr>
          <w:rFonts w:ascii="Arial" w:eastAsia="Arial" w:hAnsi="Arial" w:cs="Arial"/>
          <w:lang w:val="en-GB"/>
        </w:rPr>
        <w:t>e</w:t>
      </w:r>
      <w:r w:rsidRPr="00BA2C76">
        <w:rPr>
          <w:rFonts w:ascii="Arial" w:eastAsia="Arial" w:hAnsi="Arial" w:cs="Arial"/>
          <w:spacing w:val="1"/>
          <w:lang w:val="en-GB"/>
        </w:rPr>
        <w:t>s</w:t>
      </w:r>
      <w:r w:rsidRPr="00BA2C76">
        <w:rPr>
          <w:rFonts w:ascii="Arial" w:eastAsia="Arial" w:hAnsi="Arial" w:cs="Arial"/>
          <w:lang w:val="en-GB"/>
        </w:rPr>
        <w:t>t</w:t>
      </w:r>
      <w:r w:rsidRPr="00BA2C76">
        <w:rPr>
          <w:rFonts w:ascii="Arial" w:eastAsia="Arial" w:hAnsi="Arial" w:cs="Arial"/>
          <w:spacing w:val="4"/>
          <w:lang w:val="en-GB"/>
        </w:rPr>
        <w:t>m</w:t>
      </w:r>
      <w:r w:rsidRPr="00BA2C76">
        <w:rPr>
          <w:rFonts w:ascii="Arial" w:eastAsia="Arial" w:hAnsi="Arial" w:cs="Arial"/>
          <w:lang w:val="en-GB"/>
        </w:rPr>
        <w:t>e</w:t>
      </w:r>
      <w:r w:rsidRPr="00BA2C76">
        <w:rPr>
          <w:rFonts w:ascii="Arial" w:eastAsia="Arial" w:hAnsi="Arial" w:cs="Arial"/>
          <w:spacing w:val="-1"/>
          <w:lang w:val="en-GB"/>
        </w:rPr>
        <w:t>n</w:t>
      </w:r>
      <w:r w:rsidRPr="00BA2C76">
        <w:rPr>
          <w:rFonts w:ascii="Arial" w:eastAsia="Arial" w:hAnsi="Arial" w:cs="Arial"/>
          <w:lang w:val="en-GB"/>
        </w:rPr>
        <w:t>ts</w:t>
      </w:r>
      <w:r w:rsidRPr="00BA2C76">
        <w:rPr>
          <w:rFonts w:ascii="Arial" w:eastAsia="Arial" w:hAnsi="Arial" w:cs="Arial"/>
          <w:spacing w:val="-8"/>
          <w:lang w:val="en-GB"/>
        </w:rPr>
        <w:t xml:space="preserve"> </w:t>
      </w:r>
      <w:r w:rsidRPr="00BA2C76">
        <w:rPr>
          <w:rFonts w:ascii="Arial" w:eastAsia="Arial" w:hAnsi="Arial" w:cs="Arial"/>
          <w:spacing w:val="-3"/>
          <w:lang w:val="en-GB"/>
        </w:rPr>
        <w:t>e</w:t>
      </w:r>
      <w:r w:rsidRPr="00BA2C76">
        <w:rPr>
          <w:rFonts w:ascii="Arial" w:eastAsia="Arial" w:hAnsi="Arial" w:cs="Arial"/>
          <w:spacing w:val="4"/>
          <w:lang w:val="en-GB"/>
        </w:rPr>
        <w:t>m</w:t>
      </w:r>
      <w:r w:rsidRPr="00BA2C76">
        <w:rPr>
          <w:rFonts w:ascii="Arial" w:eastAsia="Arial" w:hAnsi="Arial" w:cs="Arial"/>
          <w:lang w:val="en-GB"/>
        </w:rPr>
        <w:t>b</w:t>
      </w:r>
      <w:r w:rsidRPr="00BA2C76">
        <w:rPr>
          <w:rFonts w:ascii="Arial" w:eastAsia="Arial" w:hAnsi="Arial" w:cs="Arial"/>
          <w:spacing w:val="-1"/>
          <w:lang w:val="en-GB"/>
        </w:rPr>
        <w:t>e</w:t>
      </w:r>
      <w:r w:rsidRPr="00BA2C76">
        <w:rPr>
          <w:rFonts w:ascii="Arial" w:eastAsia="Arial" w:hAnsi="Arial" w:cs="Arial"/>
          <w:lang w:val="en-GB"/>
        </w:rPr>
        <w:t>d</w:t>
      </w:r>
      <w:r w:rsidRPr="00BA2C76">
        <w:rPr>
          <w:rFonts w:ascii="Arial" w:eastAsia="Arial" w:hAnsi="Arial" w:cs="Arial"/>
          <w:spacing w:val="-1"/>
          <w:lang w:val="en-GB"/>
        </w:rPr>
        <w:t>d</w:t>
      </w:r>
      <w:r w:rsidRPr="00BA2C76">
        <w:rPr>
          <w:rFonts w:ascii="Arial" w:eastAsia="Arial" w:hAnsi="Arial" w:cs="Arial"/>
          <w:lang w:val="en-GB"/>
        </w:rPr>
        <w:t>ed</w:t>
      </w:r>
      <w:r w:rsidRPr="00BA2C76">
        <w:rPr>
          <w:rFonts w:ascii="Arial" w:eastAsia="Arial" w:hAnsi="Arial" w:cs="Arial"/>
          <w:spacing w:val="-5"/>
          <w:lang w:val="en-GB"/>
        </w:rPr>
        <w:t xml:space="preserve"> </w:t>
      </w:r>
      <w:r w:rsidRPr="00BA2C76">
        <w:rPr>
          <w:rFonts w:ascii="Arial" w:eastAsia="Arial" w:hAnsi="Arial" w:cs="Arial"/>
          <w:spacing w:val="-1"/>
          <w:lang w:val="en-GB"/>
        </w:rPr>
        <w:t>i</w:t>
      </w:r>
      <w:r w:rsidRPr="00BA2C76">
        <w:rPr>
          <w:rFonts w:ascii="Arial" w:eastAsia="Arial" w:hAnsi="Arial" w:cs="Arial"/>
          <w:lang w:val="en-GB"/>
        </w:rPr>
        <w:t>n t</w:t>
      </w:r>
      <w:r w:rsidRPr="00BA2C76">
        <w:rPr>
          <w:rFonts w:ascii="Arial" w:eastAsia="Arial" w:hAnsi="Arial" w:cs="Arial"/>
          <w:spacing w:val="2"/>
          <w:lang w:val="en-GB"/>
        </w:rPr>
        <w:t>h</w:t>
      </w:r>
      <w:r w:rsidRPr="00BA2C76">
        <w:rPr>
          <w:rFonts w:ascii="Arial" w:eastAsia="Arial" w:hAnsi="Arial" w:cs="Arial"/>
          <w:lang w:val="en-GB"/>
        </w:rPr>
        <w:t>e d</w:t>
      </w:r>
      <w:r w:rsidRPr="00BA2C76">
        <w:rPr>
          <w:rFonts w:ascii="Arial" w:eastAsia="Arial" w:hAnsi="Arial" w:cs="Arial"/>
          <w:spacing w:val="-1"/>
          <w:lang w:val="en-GB"/>
        </w:rPr>
        <w:t>i</w:t>
      </w:r>
      <w:r w:rsidRPr="00BA2C76">
        <w:rPr>
          <w:rFonts w:ascii="Arial" w:eastAsia="Arial" w:hAnsi="Arial" w:cs="Arial"/>
          <w:spacing w:val="1"/>
          <w:lang w:val="en-GB"/>
        </w:rPr>
        <w:t>s</w:t>
      </w:r>
      <w:r w:rsidRPr="00BA2C76">
        <w:rPr>
          <w:rFonts w:ascii="Arial" w:eastAsia="Arial" w:hAnsi="Arial" w:cs="Arial"/>
          <w:lang w:val="en-GB"/>
        </w:rPr>
        <w:t>e</w:t>
      </w:r>
      <w:r w:rsidRPr="00BA2C76">
        <w:rPr>
          <w:rFonts w:ascii="Arial" w:eastAsia="Arial" w:hAnsi="Arial" w:cs="Arial"/>
          <w:spacing w:val="-1"/>
          <w:lang w:val="en-GB"/>
        </w:rPr>
        <w:t>a</w:t>
      </w:r>
      <w:r w:rsidRPr="00BA2C76">
        <w:rPr>
          <w:rFonts w:ascii="Arial" w:eastAsia="Arial" w:hAnsi="Arial" w:cs="Arial"/>
          <w:spacing w:val="1"/>
          <w:lang w:val="en-GB"/>
        </w:rPr>
        <w:t>s</w:t>
      </w:r>
      <w:r w:rsidRPr="00BA2C76">
        <w:rPr>
          <w:rFonts w:ascii="Arial" w:eastAsia="Arial" w:hAnsi="Arial" w:cs="Arial"/>
          <w:lang w:val="en-GB"/>
        </w:rPr>
        <w:t>e</w:t>
      </w:r>
      <w:r w:rsidRPr="00BA2C76">
        <w:rPr>
          <w:rFonts w:ascii="Arial" w:eastAsia="Arial" w:hAnsi="Arial" w:cs="Arial"/>
          <w:spacing w:val="1"/>
          <w:lang w:val="en-GB"/>
        </w:rPr>
        <w:t>-s</w:t>
      </w:r>
      <w:r w:rsidRPr="00BA2C76">
        <w:rPr>
          <w:rFonts w:ascii="Arial" w:eastAsia="Arial" w:hAnsi="Arial" w:cs="Arial"/>
          <w:lang w:val="en-GB"/>
        </w:rPr>
        <w:t>p</w:t>
      </w:r>
      <w:r w:rsidRPr="00BA2C76">
        <w:rPr>
          <w:rFonts w:ascii="Arial" w:eastAsia="Arial" w:hAnsi="Arial" w:cs="Arial"/>
          <w:spacing w:val="-1"/>
          <w:lang w:val="en-GB"/>
        </w:rPr>
        <w:t>e</w:t>
      </w:r>
      <w:r w:rsidRPr="00BA2C76">
        <w:rPr>
          <w:rFonts w:ascii="Arial" w:eastAsia="Arial" w:hAnsi="Arial" w:cs="Arial"/>
          <w:spacing w:val="3"/>
          <w:lang w:val="en-GB"/>
        </w:rPr>
        <w:t>c</w:t>
      </w:r>
      <w:r w:rsidRPr="00BA2C76">
        <w:rPr>
          <w:rFonts w:ascii="Arial" w:eastAsia="Arial" w:hAnsi="Arial" w:cs="Arial"/>
          <w:spacing w:val="-1"/>
          <w:lang w:val="en-GB"/>
        </w:rPr>
        <w:t>i</w:t>
      </w:r>
      <w:r w:rsidRPr="00BA2C76">
        <w:rPr>
          <w:rFonts w:ascii="Arial" w:eastAsia="Arial" w:hAnsi="Arial" w:cs="Arial"/>
          <w:spacing w:val="2"/>
          <w:lang w:val="en-GB"/>
        </w:rPr>
        <w:t>f</w:t>
      </w:r>
      <w:r w:rsidRPr="00BA2C76">
        <w:rPr>
          <w:rFonts w:ascii="Arial" w:eastAsia="Arial" w:hAnsi="Arial" w:cs="Arial"/>
          <w:spacing w:val="-1"/>
          <w:lang w:val="en-GB"/>
        </w:rPr>
        <w:t>i</w:t>
      </w:r>
      <w:r w:rsidRPr="00BA2C76">
        <w:rPr>
          <w:rFonts w:ascii="Arial" w:eastAsia="Arial" w:hAnsi="Arial" w:cs="Arial"/>
          <w:lang w:val="en-GB"/>
        </w:rPr>
        <w:t>c</w:t>
      </w:r>
      <w:r w:rsidRPr="00BA2C76">
        <w:rPr>
          <w:rFonts w:ascii="Arial" w:eastAsia="Arial" w:hAnsi="Arial" w:cs="Arial"/>
          <w:spacing w:val="-13"/>
          <w:lang w:val="en-GB"/>
        </w:rPr>
        <w:t xml:space="preserve"> </w:t>
      </w:r>
      <w:r w:rsidRPr="00BA2C76">
        <w:rPr>
          <w:rFonts w:ascii="Arial" w:eastAsia="Arial" w:hAnsi="Arial" w:cs="Arial"/>
          <w:lang w:val="en-GB"/>
        </w:rPr>
        <w:t>grant(</w:t>
      </w:r>
      <w:r w:rsidRPr="00BA2C76">
        <w:rPr>
          <w:rFonts w:ascii="Arial" w:eastAsia="Arial" w:hAnsi="Arial" w:cs="Arial"/>
          <w:spacing w:val="1"/>
          <w:lang w:val="en-GB"/>
        </w:rPr>
        <w:t>s</w:t>
      </w:r>
      <w:r w:rsidRPr="00BA2C76">
        <w:rPr>
          <w:rFonts w:ascii="Arial" w:eastAsia="Arial" w:hAnsi="Arial" w:cs="Arial"/>
          <w:lang w:val="en-GB"/>
        </w:rPr>
        <w:t>)</w:t>
      </w:r>
      <w:r w:rsidRPr="00BA2C76">
        <w:rPr>
          <w:rFonts w:ascii="Arial" w:eastAsia="Arial" w:hAnsi="Arial" w:cs="Arial"/>
          <w:spacing w:val="-6"/>
          <w:lang w:val="en-GB"/>
        </w:rPr>
        <w:t xml:space="preserve"> </w:t>
      </w:r>
      <w:r w:rsidRPr="00BA2C76">
        <w:rPr>
          <w:rFonts w:ascii="Arial" w:eastAsia="Arial" w:hAnsi="Arial" w:cs="Arial"/>
          <w:spacing w:val="2"/>
          <w:lang w:val="en-GB"/>
        </w:rPr>
        <w:t>f</w:t>
      </w:r>
      <w:r w:rsidRPr="00BA2C76">
        <w:rPr>
          <w:rFonts w:ascii="Arial" w:eastAsia="Arial" w:hAnsi="Arial" w:cs="Arial"/>
          <w:spacing w:val="-2"/>
          <w:lang w:val="en-GB"/>
        </w:rPr>
        <w:t>r</w:t>
      </w:r>
      <w:r w:rsidRPr="00BA2C76">
        <w:rPr>
          <w:rFonts w:ascii="Arial" w:eastAsia="Arial" w:hAnsi="Arial" w:cs="Arial"/>
          <w:lang w:val="en-GB"/>
        </w:rPr>
        <w:t>om t</w:t>
      </w:r>
      <w:r w:rsidRPr="00BA2C76">
        <w:rPr>
          <w:rFonts w:ascii="Arial" w:eastAsia="Arial" w:hAnsi="Arial" w:cs="Arial"/>
          <w:spacing w:val="-1"/>
          <w:lang w:val="en-GB"/>
        </w:rPr>
        <w:t>h</w:t>
      </w:r>
      <w:r w:rsidRPr="00BA2C76">
        <w:rPr>
          <w:rFonts w:ascii="Arial" w:eastAsia="Arial" w:hAnsi="Arial" w:cs="Arial"/>
          <w:lang w:val="en-GB"/>
        </w:rPr>
        <w:t>e</w:t>
      </w:r>
      <w:r w:rsidRPr="00BA2C76">
        <w:rPr>
          <w:rFonts w:ascii="Arial" w:eastAsia="Arial" w:hAnsi="Arial" w:cs="Arial"/>
          <w:spacing w:val="-3"/>
          <w:lang w:val="en-GB"/>
        </w:rPr>
        <w:t xml:space="preserve"> </w:t>
      </w:r>
      <w:r w:rsidRPr="00BA2C76">
        <w:rPr>
          <w:rFonts w:ascii="Arial" w:eastAsia="Arial" w:hAnsi="Arial" w:cs="Arial"/>
          <w:spacing w:val="-1"/>
          <w:lang w:val="en-GB"/>
        </w:rPr>
        <w:t>2</w:t>
      </w:r>
      <w:r w:rsidRPr="00BA2C76">
        <w:rPr>
          <w:rFonts w:ascii="Arial" w:eastAsia="Arial" w:hAnsi="Arial" w:cs="Arial"/>
          <w:lang w:val="en-GB"/>
        </w:rPr>
        <w:t>0</w:t>
      </w:r>
      <w:r w:rsidRPr="00BA2C76">
        <w:rPr>
          <w:rFonts w:ascii="Arial" w:eastAsia="Arial" w:hAnsi="Arial" w:cs="Arial"/>
          <w:spacing w:val="-1"/>
          <w:lang w:val="en-GB"/>
        </w:rPr>
        <w:t>1</w:t>
      </w:r>
      <w:r w:rsidRPr="00BA2C76">
        <w:rPr>
          <w:rFonts w:ascii="Arial" w:eastAsia="Arial" w:hAnsi="Arial" w:cs="Arial"/>
          <w:spacing w:val="2"/>
          <w:lang w:val="en-GB"/>
        </w:rPr>
        <w:t>4</w:t>
      </w:r>
      <w:r w:rsidRPr="00BA2C76">
        <w:rPr>
          <w:rFonts w:ascii="Arial" w:eastAsia="Arial" w:hAnsi="Arial" w:cs="Arial"/>
          <w:spacing w:val="1"/>
          <w:lang w:val="en-GB"/>
        </w:rPr>
        <w:t>-</w:t>
      </w:r>
      <w:r w:rsidRPr="00BA2C76">
        <w:rPr>
          <w:rFonts w:ascii="Arial" w:eastAsia="Arial" w:hAnsi="Arial" w:cs="Arial"/>
          <w:spacing w:val="2"/>
          <w:lang w:val="en-GB"/>
        </w:rPr>
        <w:t>1</w:t>
      </w:r>
      <w:r w:rsidRPr="00BA2C76">
        <w:rPr>
          <w:rFonts w:ascii="Arial" w:eastAsia="Arial" w:hAnsi="Arial" w:cs="Arial"/>
          <w:lang w:val="en-GB"/>
        </w:rPr>
        <w:t>6</w:t>
      </w:r>
      <w:r w:rsidRPr="00BA2C76">
        <w:rPr>
          <w:rFonts w:ascii="Arial" w:eastAsia="Arial" w:hAnsi="Arial" w:cs="Arial"/>
          <w:spacing w:val="-7"/>
          <w:lang w:val="en-GB"/>
        </w:rPr>
        <w:t xml:space="preserve"> </w:t>
      </w:r>
      <w:r w:rsidRPr="00BA2C76">
        <w:rPr>
          <w:rFonts w:ascii="Arial" w:eastAsia="Arial" w:hAnsi="Arial" w:cs="Arial"/>
          <w:spacing w:val="1"/>
          <w:lang w:val="en-GB"/>
        </w:rPr>
        <w:t>a</w:t>
      </w:r>
      <w:r w:rsidRPr="00BA2C76">
        <w:rPr>
          <w:rFonts w:ascii="Arial" w:eastAsia="Arial" w:hAnsi="Arial" w:cs="Arial"/>
          <w:spacing w:val="-1"/>
          <w:lang w:val="en-GB"/>
        </w:rPr>
        <w:t>l</w:t>
      </w:r>
      <w:r w:rsidRPr="00BA2C76">
        <w:rPr>
          <w:rFonts w:ascii="Arial" w:eastAsia="Arial" w:hAnsi="Arial" w:cs="Arial"/>
          <w:spacing w:val="1"/>
          <w:lang w:val="en-GB"/>
        </w:rPr>
        <w:t>l</w:t>
      </w:r>
      <w:r w:rsidRPr="00BA2C76">
        <w:rPr>
          <w:rFonts w:ascii="Arial" w:eastAsia="Arial" w:hAnsi="Arial" w:cs="Arial"/>
          <w:lang w:val="en-GB"/>
        </w:rPr>
        <w:t>o</w:t>
      </w:r>
      <w:r w:rsidRPr="00BA2C76">
        <w:rPr>
          <w:rFonts w:ascii="Arial" w:eastAsia="Arial" w:hAnsi="Arial" w:cs="Arial"/>
          <w:spacing w:val="1"/>
          <w:lang w:val="en-GB"/>
        </w:rPr>
        <w:t>c</w:t>
      </w:r>
      <w:r w:rsidRPr="00BA2C76">
        <w:rPr>
          <w:rFonts w:ascii="Arial" w:eastAsia="Arial" w:hAnsi="Arial" w:cs="Arial"/>
          <w:lang w:val="en-GB"/>
        </w:rPr>
        <w:t>at</w:t>
      </w:r>
      <w:r w:rsidRPr="00BA2C76">
        <w:rPr>
          <w:rFonts w:ascii="Arial" w:eastAsia="Arial" w:hAnsi="Arial" w:cs="Arial"/>
          <w:spacing w:val="1"/>
          <w:lang w:val="en-GB"/>
        </w:rPr>
        <w:t>i</w:t>
      </w:r>
      <w:r w:rsidRPr="00BA2C76">
        <w:rPr>
          <w:rFonts w:ascii="Arial" w:eastAsia="Arial" w:hAnsi="Arial" w:cs="Arial"/>
          <w:lang w:val="en-GB"/>
        </w:rPr>
        <w:t>on</w:t>
      </w:r>
      <w:r w:rsidRPr="00BA2C76">
        <w:rPr>
          <w:rFonts w:ascii="Arial" w:eastAsia="Arial" w:hAnsi="Arial" w:cs="Arial"/>
          <w:spacing w:val="-7"/>
          <w:lang w:val="en-GB"/>
        </w:rPr>
        <w:t xml:space="preserve"> </w:t>
      </w:r>
      <w:r w:rsidRPr="00BA2C76">
        <w:rPr>
          <w:rFonts w:ascii="Arial" w:eastAsia="Arial" w:hAnsi="Arial" w:cs="Arial"/>
          <w:lang w:val="en-GB"/>
        </w:rPr>
        <w:t>p</w:t>
      </w:r>
      <w:r w:rsidRPr="00BA2C76">
        <w:rPr>
          <w:rFonts w:ascii="Arial" w:eastAsia="Arial" w:hAnsi="Arial" w:cs="Arial"/>
          <w:spacing w:val="-1"/>
          <w:lang w:val="en-GB"/>
        </w:rPr>
        <w:t>e</w:t>
      </w:r>
      <w:r w:rsidRPr="00BA2C76">
        <w:rPr>
          <w:rFonts w:ascii="Arial" w:eastAsia="Arial" w:hAnsi="Arial" w:cs="Arial"/>
          <w:spacing w:val="1"/>
          <w:lang w:val="en-GB"/>
        </w:rPr>
        <w:t>r</w:t>
      </w:r>
      <w:r w:rsidRPr="00BA2C76">
        <w:rPr>
          <w:rFonts w:ascii="Arial" w:eastAsia="Arial" w:hAnsi="Arial" w:cs="Arial"/>
          <w:spacing w:val="-1"/>
          <w:lang w:val="en-GB"/>
        </w:rPr>
        <w:t>i</w:t>
      </w:r>
      <w:r w:rsidRPr="00BA2C76">
        <w:rPr>
          <w:rFonts w:ascii="Arial" w:eastAsia="Arial" w:hAnsi="Arial" w:cs="Arial"/>
          <w:spacing w:val="2"/>
          <w:lang w:val="en-GB"/>
        </w:rPr>
        <w:t>o</w:t>
      </w:r>
      <w:r w:rsidRPr="00BA2C76">
        <w:rPr>
          <w:rFonts w:ascii="Arial" w:eastAsia="Arial" w:hAnsi="Arial" w:cs="Arial"/>
          <w:lang w:val="en-GB"/>
        </w:rPr>
        <w:t>d</w:t>
      </w:r>
      <w:r w:rsidRPr="00BA2C76">
        <w:rPr>
          <w:rFonts w:ascii="Arial" w:eastAsia="Arial" w:hAnsi="Arial" w:cs="Arial"/>
          <w:spacing w:val="-6"/>
          <w:lang w:val="en-GB"/>
        </w:rPr>
        <w:t xml:space="preserve"> </w:t>
      </w:r>
      <w:r w:rsidRPr="00BA2C76">
        <w:rPr>
          <w:rFonts w:ascii="Arial" w:eastAsia="Arial" w:hAnsi="Arial" w:cs="Arial"/>
          <w:spacing w:val="-1"/>
          <w:lang w:val="en-GB"/>
        </w:rPr>
        <w:t>a</w:t>
      </w:r>
      <w:r w:rsidRPr="00BA2C76">
        <w:rPr>
          <w:rFonts w:ascii="Arial" w:eastAsia="Arial" w:hAnsi="Arial" w:cs="Arial"/>
          <w:lang w:val="en-GB"/>
        </w:rPr>
        <w:t>s</w:t>
      </w:r>
      <w:r w:rsidRPr="00BA2C76">
        <w:rPr>
          <w:rFonts w:ascii="Arial" w:eastAsia="Arial" w:hAnsi="Arial" w:cs="Arial"/>
          <w:spacing w:val="-1"/>
          <w:lang w:val="en-GB"/>
        </w:rPr>
        <w:t xml:space="preserve"> </w:t>
      </w:r>
      <w:r w:rsidRPr="00BA2C76">
        <w:rPr>
          <w:rFonts w:ascii="Arial" w:eastAsia="Arial" w:hAnsi="Arial" w:cs="Arial"/>
          <w:spacing w:val="2"/>
          <w:lang w:val="en-GB"/>
        </w:rPr>
        <w:t>a</w:t>
      </w:r>
      <w:r w:rsidRPr="00BA2C76">
        <w:rPr>
          <w:rFonts w:ascii="Arial" w:eastAsia="Arial" w:hAnsi="Arial" w:cs="Arial"/>
          <w:lang w:val="en-GB"/>
        </w:rPr>
        <w:t>p</w:t>
      </w:r>
      <w:r w:rsidRPr="00BA2C76">
        <w:rPr>
          <w:rFonts w:ascii="Arial" w:eastAsia="Arial" w:hAnsi="Arial" w:cs="Arial"/>
          <w:spacing w:val="1"/>
          <w:lang w:val="en-GB"/>
        </w:rPr>
        <w:t>p</w:t>
      </w:r>
      <w:r w:rsidRPr="00BA2C76">
        <w:rPr>
          <w:rFonts w:ascii="Arial" w:eastAsia="Arial" w:hAnsi="Arial" w:cs="Arial"/>
          <w:spacing w:val="-1"/>
          <w:lang w:val="en-GB"/>
        </w:rPr>
        <w:t>li</w:t>
      </w:r>
      <w:r w:rsidRPr="00BA2C76">
        <w:rPr>
          <w:rFonts w:ascii="Arial" w:eastAsia="Arial" w:hAnsi="Arial" w:cs="Arial"/>
          <w:spacing w:val="1"/>
          <w:lang w:val="en-GB"/>
        </w:rPr>
        <w:t>c</w:t>
      </w:r>
      <w:r w:rsidRPr="00BA2C76">
        <w:rPr>
          <w:rFonts w:ascii="Arial" w:eastAsia="Arial" w:hAnsi="Arial" w:cs="Arial"/>
          <w:lang w:val="en-GB"/>
        </w:rPr>
        <w:t>a</w:t>
      </w:r>
      <w:r w:rsidRPr="00BA2C76">
        <w:rPr>
          <w:rFonts w:ascii="Arial" w:eastAsia="Arial" w:hAnsi="Arial" w:cs="Arial"/>
          <w:spacing w:val="1"/>
          <w:lang w:val="en-GB"/>
        </w:rPr>
        <w:t>b</w:t>
      </w:r>
      <w:r w:rsidRPr="00BA2C76">
        <w:rPr>
          <w:rFonts w:ascii="Arial" w:eastAsia="Arial" w:hAnsi="Arial" w:cs="Arial"/>
          <w:spacing w:val="-1"/>
          <w:lang w:val="en-GB"/>
        </w:rPr>
        <w:t>l</w:t>
      </w:r>
      <w:r w:rsidRPr="00BA2C76">
        <w:rPr>
          <w:rFonts w:ascii="Arial" w:eastAsia="Arial" w:hAnsi="Arial" w:cs="Arial"/>
          <w:lang w:val="en-GB"/>
        </w:rPr>
        <w:t>e.</w:t>
      </w:r>
    </w:p>
    <w:p w14:paraId="6ADB3177" w14:textId="29767C45" w:rsidR="002D2A45" w:rsidRPr="00BA2C76" w:rsidRDefault="00C624E0">
      <w:pPr>
        <w:spacing w:before="1" w:line="220" w:lineRule="exact"/>
        <w:ind w:left="573"/>
        <w:rPr>
          <w:rFonts w:ascii="Arial" w:eastAsia="Arial" w:hAnsi="Arial" w:cs="Arial"/>
          <w:lang w:val="en-GB"/>
        </w:rPr>
      </w:pPr>
      <w:r>
        <w:rPr>
          <w:noProof/>
          <w:lang w:val="en-GB" w:eastAsia="en-GB"/>
        </w:rPr>
        <mc:AlternateContent>
          <mc:Choice Requires="wpg">
            <w:drawing>
              <wp:anchor distT="0" distB="0" distL="114300" distR="114300" simplePos="0" relativeHeight="503315304" behindDoc="1" locked="0" layoutInCell="1" allowOverlap="1" wp14:anchorId="29473B67" wp14:editId="07E9A548">
                <wp:simplePos x="0" y="0"/>
                <wp:positionH relativeFrom="page">
                  <wp:posOffset>913765</wp:posOffset>
                </wp:positionH>
                <wp:positionV relativeFrom="page">
                  <wp:posOffset>910590</wp:posOffset>
                </wp:positionV>
                <wp:extent cx="5766435" cy="2385695"/>
                <wp:effectExtent l="0" t="0" r="53413025" b="26316940"/>
                <wp:wrapNone/>
                <wp:docPr id="194" name="Group 2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6435" cy="2385695"/>
                          <a:chOff x="1439" y="1434"/>
                          <a:chExt cx="9081" cy="3757"/>
                        </a:xfrm>
                      </wpg:grpSpPr>
                      <wps:wsp>
                        <wps:cNvPr id="195" name="Freeform 220"/>
                        <wps:cNvSpPr>
                          <a:spLocks/>
                        </wps:cNvSpPr>
                        <wps:spPr bwMode="auto">
                          <a:xfrm>
                            <a:off x="1450" y="1450"/>
                            <a:ext cx="9060" cy="557"/>
                          </a:xfrm>
                          <a:custGeom>
                            <a:avLst/>
                            <a:gdLst>
                              <a:gd name="T0" fmla="+- 0 1450 1450"/>
                              <a:gd name="T1" fmla="*/ T0 w 9060"/>
                              <a:gd name="T2" fmla="+- 0 2007 1450"/>
                              <a:gd name="T3" fmla="*/ 2007 h 557"/>
                              <a:gd name="T4" fmla="+- 0 10510 1450"/>
                              <a:gd name="T5" fmla="*/ T4 w 9060"/>
                              <a:gd name="T6" fmla="+- 0 2007 1450"/>
                              <a:gd name="T7" fmla="*/ 2007 h 557"/>
                              <a:gd name="T8" fmla="+- 0 10510 1450"/>
                              <a:gd name="T9" fmla="*/ T8 w 9060"/>
                              <a:gd name="T10" fmla="+- 0 1450 1450"/>
                              <a:gd name="T11" fmla="*/ 1450 h 557"/>
                              <a:gd name="T12" fmla="+- 0 1450 1450"/>
                              <a:gd name="T13" fmla="*/ T12 w 9060"/>
                              <a:gd name="T14" fmla="+- 0 1450 1450"/>
                              <a:gd name="T15" fmla="*/ 1450 h 557"/>
                              <a:gd name="T16" fmla="+- 0 1450 1450"/>
                              <a:gd name="T17" fmla="*/ T16 w 9060"/>
                              <a:gd name="T18" fmla="+- 0 2007 1450"/>
                              <a:gd name="T19" fmla="*/ 2007 h 557"/>
                            </a:gdLst>
                            <a:ahLst/>
                            <a:cxnLst>
                              <a:cxn ang="0">
                                <a:pos x="T1" y="T3"/>
                              </a:cxn>
                              <a:cxn ang="0">
                                <a:pos x="T5" y="T7"/>
                              </a:cxn>
                              <a:cxn ang="0">
                                <a:pos x="T9" y="T11"/>
                              </a:cxn>
                              <a:cxn ang="0">
                                <a:pos x="T13" y="T15"/>
                              </a:cxn>
                              <a:cxn ang="0">
                                <a:pos x="T17" y="T19"/>
                              </a:cxn>
                            </a:cxnLst>
                            <a:rect l="0" t="0" r="r" b="b"/>
                            <a:pathLst>
                              <a:path w="9060" h="557">
                                <a:moveTo>
                                  <a:pt x="0" y="557"/>
                                </a:moveTo>
                                <a:lnTo>
                                  <a:pt x="9060" y="557"/>
                                </a:lnTo>
                                <a:lnTo>
                                  <a:pt x="9060" y="0"/>
                                </a:lnTo>
                                <a:lnTo>
                                  <a:pt x="0" y="0"/>
                                </a:lnTo>
                                <a:lnTo>
                                  <a:pt x="0" y="557"/>
                                </a:lnTo>
                                <a:close/>
                              </a:path>
                            </a:pathLst>
                          </a:custGeom>
                          <a:solidFill>
                            <a:srgbClr val="C5D9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6" name="Freeform 219"/>
                        <wps:cNvSpPr>
                          <a:spLocks/>
                        </wps:cNvSpPr>
                        <wps:spPr bwMode="auto">
                          <a:xfrm>
                            <a:off x="1553" y="1498"/>
                            <a:ext cx="8853" cy="230"/>
                          </a:xfrm>
                          <a:custGeom>
                            <a:avLst/>
                            <a:gdLst>
                              <a:gd name="T0" fmla="+- 0 1553 1553"/>
                              <a:gd name="T1" fmla="*/ T0 w 8853"/>
                              <a:gd name="T2" fmla="+- 0 1728 1498"/>
                              <a:gd name="T3" fmla="*/ 1728 h 230"/>
                              <a:gd name="T4" fmla="+- 0 10406 1553"/>
                              <a:gd name="T5" fmla="*/ T4 w 8853"/>
                              <a:gd name="T6" fmla="+- 0 1728 1498"/>
                              <a:gd name="T7" fmla="*/ 1728 h 230"/>
                              <a:gd name="T8" fmla="+- 0 10406 1553"/>
                              <a:gd name="T9" fmla="*/ T8 w 8853"/>
                              <a:gd name="T10" fmla="+- 0 1498 1498"/>
                              <a:gd name="T11" fmla="*/ 1498 h 230"/>
                              <a:gd name="T12" fmla="+- 0 1553 1553"/>
                              <a:gd name="T13" fmla="*/ T12 w 8853"/>
                              <a:gd name="T14" fmla="+- 0 1498 1498"/>
                              <a:gd name="T15" fmla="*/ 1498 h 230"/>
                              <a:gd name="T16" fmla="+- 0 1553 1553"/>
                              <a:gd name="T17" fmla="*/ T16 w 8853"/>
                              <a:gd name="T18" fmla="+- 0 1728 1498"/>
                              <a:gd name="T19" fmla="*/ 1728 h 230"/>
                            </a:gdLst>
                            <a:ahLst/>
                            <a:cxnLst>
                              <a:cxn ang="0">
                                <a:pos x="T1" y="T3"/>
                              </a:cxn>
                              <a:cxn ang="0">
                                <a:pos x="T5" y="T7"/>
                              </a:cxn>
                              <a:cxn ang="0">
                                <a:pos x="T9" y="T11"/>
                              </a:cxn>
                              <a:cxn ang="0">
                                <a:pos x="T13" y="T15"/>
                              </a:cxn>
                              <a:cxn ang="0">
                                <a:pos x="T17" y="T19"/>
                              </a:cxn>
                            </a:cxnLst>
                            <a:rect l="0" t="0" r="r" b="b"/>
                            <a:pathLst>
                              <a:path w="8853" h="230">
                                <a:moveTo>
                                  <a:pt x="0" y="230"/>
                                </a:moveTo>
                                <a:lnTo>
                                  <a:pt x="8853" y="230"/>
                                </a:lnTo>
                                <a:lnTo>
                                  <a:pt x="8853" y="0"/>
                                </a:lnTo>
                                <a:lnTo>
                                  <a:pt x="0" y="0"/>
                                </a:lnTo>
                                <a:lnTo>
                                  <a:pt x="0" y="230"/>
                                </a:lnTo>
                                <a:close/>
                              </a:path>
                            </a:pathLst>
                          </a:custGeom>
                          <a:solidFill>
                            <a:srgbClr val="C5D9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7" name="Freeform 218"/>
                        <wps:cNvSpPr>
                          <a:spLocks/>
                        </wps:cNvSpPr>
                        <wps:spPr bwMode="auto">
                          <a:xfrm>
                            <a:off x="1553" y="1728"/>
                            <a:ext cx="8853" cy="230"/>
                          </a:xfrm>
                          <a:custGeom>
                            <a:avLst/>
                            <a:gdLst>
                              <a:gd name="T0" fmla="+- 0 1553 1553"/>
                              <a:gd name="T1" fmla="*/ T0 w 8853"/>
                              <a:gd name="T2" fmla="+- 0 1959 1728"/>
                              <a:gd name="T3" fmla="*/ 1959 h 230"/>
                              <a:gd name="T4" fmla="+- 0 10406 1553"/>
                              <a:gd name="T5" fmla="*/ T4 w 8853"/>
                              <a:gd name="T6" fmla="+- 0 1959 1728"/>
                              <a:gd name="T7" fmla="*/ 1959 h 230"/>
                              <a:gd name="T8" fmla="+- 0 10406 1553"/>
                              <a:gd name="T9" fmla="*/ T8 w 8853"/>
                              <a:gd name="T10" fmla="+- 0 1728 1728"/>
                              <a:gd name="T11" fmla="*/ 1728 h 230"/>
                              <a:gd name="T12" fmla="+- 0 1553 1553"/>
                              <a:gd name="T13" fmla="*/ T12 w 8853"/>
                              <a:gd name="T14" fmla="+- 0 1728 1728"/>
                              <a:gd name="T15" fmla="*/ 1728 h 230"/>
                              <a:gd name="T16" fmla="+- 0 1553 1553"/>
                              <a:gd name="T17" fmla="*/ T16 w 8853"/>
                              <a:gd name="T18" fmla="+- 0 1959 1728"/>
                              <a:gd name="T19" fmla="*/ 1959 h 230"/>
                            </a:gdLst>
                            <a:ahLst/>
                            <a:cxnLst>
                              <a:cxn ang="0">
                                <a:pos x="T1" y="T3"/>
                              </a:cxn>
                              <a:cxn ang="0">
                                <a:pos x="T5" y="T7"/>
                              </a:cxn>
                              <a:cxn ang="0">
                                <a:pos x="T9" y="T11"/>
                              </a:cxn>
                              <a:cxn ang="0">
                                <a:pos x="T13" y="T15"/>
                              </a:cxn>
                              <a:cxn ang="0">
                                <a:pos x="T17" y="T19"/>
                              </a:cxn>
                            </a:cxnLst>
                            <a:rect l="0" t="0" r="r" b="b"/>
                            <a:pathLst>
                              <a:path w="8853" h="230">
                                <a:moveTo>
                                  <a:pt x="0" y="231"/>
                                </a:moveTo>
                                <a:lnTo>
                                  <a:pt x="8853" y="231"/>
                                </a:lnTo>
                                <a:lnTo>
                                  <a:pt x="8853" y="0"/>
                                </a:lnTo>
                                <a:lnTo>
                                  <a:pt x="0" y="0"/>
                                </a:lnTo>
                                <a:lnTo>
                                  <a:pt x="0" y="231"/>
                                </a:lnTo>
                                <a:close/>
                              </a:path>
                            </a:pathLst>
                          </a:custGeom>
                          <a:solidFill>
                            <a:srgbClr val="C5D9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 name="Freeform 217"/>
                        <wps:cNvSpPr>
                          <a:spLocks noEditPoints="1"/>
                        </wps:cNvSpPr>
                        <wps:spPr bwMode="auto">
                          <a:xfrm>
                            <a:off x="13050" y="13005"/>
                            <a:ext cx="9060" cy="0"/>
                          </a:xfrm>
                          <a:custGeom>
                            <a:avLst/>
                            <a:gdLst>
                              <a:gd name="T0" fmla="+- 0 1450 1450"/>
                              <a:gd name="T1" fmla="*/ T0 w 9060"/>
                              <a:gd name="T2" fmla="+- 0 10510 1450"/>
                              <a:gd name="T3" fmla="*/ T2 w 9060"/>
                            </a:gdLst>
                            <a:ahLst/>
                            <a:cxnLst>
                              <a:cxn ang="0">
                                <a:pos x="T1" y="0"/>
                              </a:cxn>
                              <a:cxn ang="0">
                                <a:pos x="T3" y="0"/>
                              </a:cxn>
                            </a:cxnLst>
                            <a:rect l="0" t="0" r="r" b="b"/>
                            <a:pathLst>
                              <a:path w="9060">
                                <a:moveTo>
                                  <a:pt x="0" y="0"/>
                                </a:moveTo>
                                <a:lnTo>
                                  <a:pt x="9060" y="0"/>
                                </a:lnTo>
                              </a:path>
                            </a:pathLst>
                          </a:custGeom>
                          <a:noFill/>
                          <a:ln w="7366">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9" name="Freeform 216"/>
                        <wps:cNvSpPr>
                          <a:spLocks/>
                        </wps:cNvSpPr>
                        <wps:spPr bwMode="auto">
                          <a:xfrm>
                            <a:off x="1450" y="2017"/>
                            <a:ext cx="9060" cy="3156"/>
                          </a:xfrm>
                          <a:custGeom>
                            <a:avLst/>
                            <a:gdLst>
                              <a:gd name="T0" fmla="+- 0 1450 1450"/>
                              <a:gd name="T1" fmla="*/ T0 w 9060"/>
                              <a:gd name="T2" fmla="+- 0 5173 2017"/>
                              <a:gd name="T3" fmla="*/ 5173 h 3156"/>
                              <a:gd name="T4" fmla="+- 0 10510 1450"/>
                              <a:gd name="T5" fmla="*/ T4 w 9060"/>
                              <a:gd name="T6" fmla="+- 0 5173 2017"/>
                              <a:gd name="T7" fmla="*/ 5173 h 3156"/>
                              <a:gd name="T8" fmla="+- 0 10510 1450"/>
                              <a:gd name="T9" fmla="*/ T8 w 9060"/>
                              <a:gd name="T10" fmla="+- 0 2017 2017"/>
                              <a:gd name="T11" fmla="*/ 2017 h 3156"/>
                              <a:gd name="T12" fmla="+- 0 1450 1450"/>
                              <a:gd name="T13" fmla="*/ T12 w 9060"/>
                              <a:gd name="T14" fmla="+- 0 2017 2017"/>
                              <a:gd name="T15" fmla="*/ 2017 h 3156"/>
                              <a:gd name="T16" fmla="+- 0 1450 1450"/>
                              <a:gd name="T17" fmla="*/ T16 w 9060"/>
                              <a:gd name="T18" fmla="+- 0 5173 2017"/>
                              <a:gd name="T19" fmla="*/ 5173 h 3156"/>
                            </a:gdLst>
                            <a:ahLst/>
                            <a:cxnLst>
                              <a:cxn ang="0">
                                <a:pos x="T1" y="T3"/>
                              </a:cxn>
                              <a:cxn ang="0">
                                <a:pos x="T5" y="T7"/>
                              </a:cxn>
                              <a:cxn ang="0">
                                <a:pos x="T9" y="T11"/>
                              </a:cxn>
                              <a:cxn ang="0">
                                <a:pos x="T13" y="T15"/>
                              </a:cxn>
                              <a:cxn ang="0">
                                <a:pos x="T17" y="T19"/>
                              </a:cxn>
                            </a:cxnLst>
                            <a:rect l="0" t="0" r="r" b="b"/>
                            <a:pathLst>
                              <a:path w="9060" h="3156">
                                <a:moveTo>
                                  <a:pt x="0" y="3156"/>
                                </a:moveTo>
                                <a:lnTo>
                                  <a:pt x="9060" y="3156"/>
                                </a:lnTo>
                                <a:lnTo>
                                  <a:pt x="9060" y="0"/>
                                </a:lnTo>
                                <a:lnTo>
                                  <a:pt x="0" y="0"/>
                                </a:lnTo>
                                <a:lnTo>
                                  <a:pt x="0" y="3156"/>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 name="Freeform 215"/>
                        <wps:cNvSpPr>
                          <a:spLocks/>
                        </wps:cNvSpPr>
                        <wps:spPr bwMode="auto">
                          <a:xfrm>
                            <a:off x="1553" y="2345"/>
                            <a:ext cx="8853" cy="264"/>
                          </a:xfrm>
                          <a:custGeom>
                            <a:avLst/>
                            <a:gdLst>
                              <a:gd name="T0" fmla="+- 0 1553 1553"/>
                              <a:gd name="T1" fmla="*/ T0 w 8853"/>
                              <a:gd name="T2" fmla="+- 0 2609 2345"/>
                              <a:gd name="T3" fmla="*/ 2609 h 264"/>
                              <a:gd name="T4" fmla="+- 0 10406 1553"/>
                              <a:gd name="T5" fmla="*/ T4 w 8853"/>
                              <a:gd name="T6" fmla="+- 0 2609 2345"/>
                              <a:gd name="T7" fmla="*/ 2609 h 264"/>
                              <a:gd name="T8" fmla="+- 0 10406 1553"/>
                              <a:gd name="T9" fmla="*/ T8 w 8853"/>
                              <a:gd name="T10" fmla="+- 0 2345 2345"/>
                              <a:gd name="T11" fmla="*/ 2345 h 264"/>
                              <a:gd name="T12" fmla="+- 0 1553 1553"/>
                              <a:gd name="T13" fmla="*/ T12 w 8853"/>
                              <a:gd name="T14" fmla="+- 0 2345 2345"/>
                              <a:gd name="T15" fmla="*/ 2345 h 264"/>
                              <a:gd name="T16" fmla="+- 0 1553 1553"/>
                              <a:gd name="T17" fmla="*/ T16 w 8853"/>
                              <a:gd name="T18" fmla="+- 0 2609 2345"/>
                              <a:gd name="T19" fmla="*/ 2609 h 264"/>
                            </a:gdLst>
                            <a:ahLst/>
                            <a:cxnLst>
                              <a:cxn ang="0">
                                <a:pos x="T1" y="T3"/>
                              </a:cxn>
                              <a:cxn ang="0">
                                <a:pos x="T5" y="T7"/>
                              </a:cxn>
                              <a:cxn ang="0">
                                <a:pos x="T9" y="T11"/>
                              </a:cxn>
                              <a:cxn ang="0">
                                <a:pos x="T13" y="T15"/>
                              </a:cxn>
                              <a:cxn ang="0">
                                <a:pos x="T17" y="T19"/>
                              </a:cxn>
                            </a:cxnLst>
                            <a:rect l="0" t="0" r="r" b="b"/>
                            <a:pathLst>
                              <a:path w="8853" h="264">
                                <a:moveTo>
                                  <a:pt x="0" y="264"/>
                                </a:moveTo>
                                <a:lnTo>
                                  <a:pt x="8853" y="264"/>
                                </a:lnTo>
                                <a:lnTo>
                                  <a:pt x="8853" y="0"/>
                                </a:lnTo>
                                <a:lnTo>
                                  <a:pt x="0" y="0"/>
                                </a:lnTo>
                                <a:lnTo>
                                  <a:pt x="0" y="264"/>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1" name="Freeform 214"/>
                        <wps:cNvSpPr>
                          <a:spLocks/>
                        </wps:cNvSpPr>
                        <wps:spPr bwMode="auto">
                          <a:xfrm>
                            <a:off x="1553" y="2609"/>
                            <a:ext cx="8853" cy="266"/>
                          </a:xfrm>
                          <a:custGeom>
                            <a:avLst/>
                            <a:gdLst>
                              <a:gd name="T0" fmla="+- 0 1553 1553"/>
                              <a:gd name="T1" fmla="*/ T0 w 8853"/>
                              <a:gd name="T2" fmla="+- 0 2876 2609"/>
                              <a:gd name="T3" fmla="*/ 2876 h 266"/>
                              <a:gd name="T4" fmla="+- 0 10406 1553"/>
                              <a:gd name="T5" fmla="*/ T4 w 8853"/>
                              <a:gd name="T6" fmla="+- 0 2876 2609"/>
                              <a:gd name="T7" fmla="*/ 2876 h 266"/>
                              <a:gd name="T8" fmla="+- 0 10406 1553"/>
                              <a:gd name="T9" fmla="*/ T8 w 8853"/>
                              <a:gd name="T10" fmla="+- 0 2609 2609"/>
                              <a:gd name="T11" fmla="*/ 2609 h 266"/>
                              <a:gd name="T12" fmla="+- 0 1553 1553"/>
                              <a:gd name="T13" fmla="*/ T12 w 8853"/>
                              <a:gd name="T14" fmla="+- 0 2609 2609"/>
                              <a:gd name="T15" fmla="*/ 2609 h 266"/>
                              <a:gd name="T16" fmla="+- 0 1553 1553"/>
                              <a:gd name="T17" fmla="*/ T16 w 8853"/>
                              <a:gd name="T18" fmla="+- 0 2876 2609"/>
                              <a:gd name="T19" fmla="*/ 2876 h 266"/>
                            </a:gdLst>
                            <a:ahLst/>
                            <a:cxnLst>
                              <a:cxn ang="0">
                                <a:pos x="T1" y="T3"/>
                              </a:cxn>
                              <a:cxn ang="0">
                                <a:pos x="T5" y="T7"/>
                              </a:cxn>
                              <a:cxn ang="0">
                                <a:pos x="T9" y="T11"/>
                              </a:cxn>
                              <a:cxn ang="0">
                                <a:pos x="T13" y="T15"/>
                              </a:cxn>
                              <a:cxn ang="0">
                                <a:pos x="T17" y="T19"/>
                              </a:cxn>
                            </a:cxnLst>
                            <a:rect l="0" t="0" r="r" b="b"/>
                            <a:pathLst>
                              <a:path w="8853" h="266">
                                <a:moveTo>
                                  <a:pt x="0" y="267"/>
                                </a:moveTo>
                                <a:lnTo>
                                  <a:pt x="8853" y="267"/>
                                </a:lnTo>
                                <a:lnTo>
                                  <a:pt x="8853" y="0"/>
                                </a:lnTo>
                                <a:lnTo>
                                  <a:pt x="0" y="0"/>
                                </a:lnTo>
                                <a:lnTo>
                                  <a:pt x="0" y="267"/>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2" name="Freeform 213"/>
                        <wps:cNvSpPr>
                          <a:spLocks/>
                        </wps:cNvSpPr>
                        <wps:spPr bwMode="auto">
                          <a:xfrm>
                            <a:off x="1553" y="2876"/>
                            <a:ext cx="8853" cy="264"/>
                          </a:xfrm>
                          <a:custGeom>
                            <a:avLst/>
                            <a:gdLst>
                              <a:gd name="T0" fmla="+- 0 1553 1553"/>
                              <a:gd name="T1" fmla="*/ T0 w 8853"/>
                              <a:gd name="T2" fmla="+- 0 3140 2876"/>
                              <a:gd name="T3" fmla="*/ 3140 h 264"/>
                              <a:gd name="T4" fmla="+- 0 10406 1553"/>
                              <a:gd name="T5" fmla="*/ T4 w 8853"/>
                              <a:gd name="T6" fmla="+- 0 3140 2876"/>
                              <a:gd name="T7" fmla="*/ 3140 h 264"/>
                              <a:gd name="T8" fmla="+- 0 10406 1553"/>
                              <a:gd name="T9" fmla="*/ T8 w 8853"/>
                              <a:gd name="T10" fmla="+- 0 2876 2876"/>
                              <a:gd name="T11" fmla="*/ 2876 h 264"/>
                              <a:gd name="T12" fmla="+- 0 1553 1553"/>
                              <a:gd name="T13" fmla="*/ T12 w 8853"/>
                              <a:gd name="T14" fmla="+- 0 2876 2876"/>
                              <a:gd name="T15" fmla="*/ 2876 h 264"/>
                              <a:gd name="T16" fmla="+- 0 1553 1553"/>
                              <a:gd name="T17" fmla="*/ T16 w 8853"/>
                              <a:gd name="T18" fmla="+- 0 3140 2876"/>
                              <a:gd name="T19" fmla="*/ 3140 h 264"/>
                            </a:gdLst>
                            <a:ahLst/>
                            <a:cxnLst>
                              <a:cxn ang="0">
                                <a:pos x="T1" y="T3"/>
                              </a:cxn>
                              <a:cxn ang="0">
                                <a:pos x="T5" y="T7"/>
                              </a:cxn>
                              <a:cxn ang="0">
                                <a:pos x="T9" y="T11"/>
                              </a:cxn>
                              <a:cxn ang="0">
                                <a:pos x="T13" y="T15"/>
                              </a:cxn>
                              <a:cxn ang="0">
                                <a:pos x="T17" y="T19"/>
                              </a:cxn>
                            </a:cxnLst>
                            <a:rect l="0" t="0" r="r" b="b"/>
                            <a:pathLst>
                              <a:path w="8853" h="264">
                                <a:moveTo>
                                  <a:pt x="0" y="264"/>
                                </a:moveTo>
                                <a:lnTo>
                                  <a:pt x="8853" y="264"/>
                                </a:lnTo>
                                <a:lnTo>
                                  <a:pt x="8853" y="0"/>
                                </a:lnTo>
                                <a:lnTo>
                                  <a:pt x="0" y="0"/>
                                </a:lnTo>
                                <a:lnTo>
                                  <a:pt x="0" y="264"/>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3" name="Freeform 212"/>
                        <wps:cNvSpPr>
                          <a:spLocks/>
                        </wps:cNvSpPr>
                        <wps:spPr bwMode="auto">
                          <a:xfrm>
                            <a:off x="1553" y="3140"/>
                            <a:ext cx="8853" cy="264"/>
                          </a:xfrm>
                          <a:custGeom>
                            <a:avLst/>
                            <a:gdLst>
                              <a:gd name="T0" fmla="+- 0 1553 1553"/>
                              <a:gd name="T1" fmla="*/ T0 w 8853"/>
                              <a:gd name="T2" fmla="+- 0 3404 3140"/>
                              <a:gd name="T3" fmla="*/ 3404 h 264"/>
                              <a:gd name="T4" fmla="+- 0 10406 1553"/>
                              <a:gd name="T5" fmla="*/ T4 w 8853"/>
                              <a:gd name="T6" fmla="+- 0 3404 3140"/>
                              <a:gd name="T7" fmla="*/ 3404 h 264"/>
                              <a:gd name="T8" fmla="+- 0 10406 1553"/>
                              <a:gd name="T9" fmla="*/ T8 w 8853"/>
                              <a:gd name="T10" fmla="+- 0 3140 3140"/>
                              <a:gd name="T11" fmla="*/ 3140 h 264"/>
                              <a:gd name="T12" fmla="+- 0 1553 1553"/>
                              <a:gd name="T13" fmla="*/ T12 w 8853"/>
                              <a:gd name="T14" fmla="+- 0 3140 3140"/>
                              <a:gd name="T15" fmla="*/ 3140 h 264"/>
                              <a:gd name="T16" fmla="+- 0 1553 1553"/>
                              <a:gd name="T17" fmla="*/ T16 w 8853"/>
                              <a:gd name="T18" fmla="+- 0 3404 3140"/>
                              <a:gd name="T19" fmla="*/ 3404 h 264"/>
                            </a:gdLst>
                            <a:ahLst/>
                            <a:cxnLst>
                              <a:cxn ang="0">
                                <a:pos x="T1" y="T3"/>
                              </a:cxn>
                              <a:cxn ang="0">
                                <a:pos x="T5" y="T7"/>
                              </a:cxn>
                              <a:cxn ang="0">
                                <a:pos x="T9" y="T11"/>
                              </a:cxn>
                              <a:cxn ang="0">
                                <a:pos x="T13" y="T15"/>
                              </a:cxn>
                              <a:cxn ang="0">
                                <a:pos x="T17" y="T19"/>
                              </a:cxn>
                            </a:cxnLst>
                            <a:rect l="0" t="0" r="r" b="b"/>
                            <a:pathLst>
                              <a:path w="8853" h="264">
                                <a:moveTo>
                                  <a:pt x="0" y="264"/>
                                </a:moveTo>
                                <a:lnTo>
                                  <a:pt x="8853" y="264"/>
                                </a:lnTo>
                                <a:lnTo>
                                  <a:pt x="8853" y="0"/>
                                </a:lnTo>
                                <a:lnTo>
                                  <a:pt x="0" y="0"/>
                                </a:lnTo>
                                <a:lnTo>
                                  <a:pt x="0" y="264"/>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4" name="Freeform 211"/>
                        <wps:cNvSpPr>
                          <a:spLocks/>
                        </wps:cNvSpPr>
                        <wps:spPr bwMode="auto">
                          <a:xfrm>
                            <a:off x="1553" y="3404"/>
                            <a:ext cx="8853" cy="466"/>
                          </a:xfrm>
                          <a:custGeom>
                            <a:avLst/>
                            <a:gdLst>
                              <a:gd name="T0" fmla="+- 0 1553 1553"/>
                              <a:gd name="T1" fmla="*/ T0 w 8853"/>
                              <a:gd name="T2" fmla="+- 0 3869 3404"/>
                              <a:gd name="T3" fmla="*/ 3869 h 466"/>
                              <a:gd name="T4" fmla="+- 0 10406 1553"/>
                              <a:gd name="T5" fmla="*/ T4 w 8853"/>
                              <a:gd name="T6" fmla="+- 0 3869 3404"/>
                              <a:gd name="T7" fmla="*/ 3869 h 466"/>
                              <a:gd name="T8" fmla="+- 0 10406 1553"/>
                              <a:gd name="T9" fmla="*/ T8 w 8853"/>
                              <a:gd name="T10" fmla="+- 0 3404 3404"/>
                              <a:gd name="T11" fmla="*/ 3404 h 466"/>
                              <a:gd name="T12" fmla="+- 0 1553 1553"/>
                              <a:gd name="T13" fmla="*/ T12 w 8853"/>
                              <a:gd name="T14" fmla="+- 0 3404 3404"/>
                              <a:gd name="T15" fmla="*/ 3404 h 466"/>
                              <a:gd name="T16" fmla="+- 0 1553 1553"/>
                              <a:gd name="T17" fmla="*/ T16 w 8853"/>
                              <a:gd name="T18" fmla="+- 0 3869 3404"/>
                              <a:gd name="T19" fmla="*/ 3869 h 466"/>
                            </a:gdLst>
                            <a:ahLst/>
                            <a:cxnLst>
                              <a:cxn ang="0">
                                <a:pos x="T1" y="T3"/>
                              </a:cxn>
                              <a:cxn ang="0">
                                <a:pos x="T5" y="T7"/>
                              </a:cxn>
                              <a:cxn ang="0">
                                <a:pos x="T9" y="T11"/>
                              </a:cxn>
                              <a:cxn ang="0">
                                <a:pos x="T13" y="T15"/>
                              </a:cxn>
                              <a:cxn ang="0">
                                <a:pos x="T17" y="T19"/>
                              </a:cxn>
                            </a:cxnLst>
                            <a:rect l="0" t="0" r="r" b="b"/>
                            <a:pathLst>
                              <a:path w="8853" h="466">
                                <a:moveTo>
                                  <a:pt x="0" y="465"/>
                                </a:moveTo>
                                <a:lnTo>
                                  <a:pt x="8853" y="465"/>
                                </a:lnTo>
                                <a:lnTo>
                                  <a:pt x="8853" y="0"/>
                                </a:lnTo>
                                <a:lnTo>
                                  <a:pt x="0" y="0"/>
                                </a:lnTo>
                                <a:lnTo>
                                  <a:pt x="0" y="465"/>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5" name="Freeform 210"/>
                        <wps:cNvSpPr>
                          <a:spLocks/>
                        </wps:cNvSpPr>
                        <wps:spPr bwMode="auto">
                          <a:xfrm>
                            <a:off x="1553" y="3869"/>
                            <a:ext cx="8853" cy="264"/>
                          </a:xfrm>
                          <a:custGeom>
                            <a:avLst/>
                            <a:gdLst>
                              <a:gd name="T0" fmla="+- 0 1553 1553"/>
                              <a:gd name="T1" fmla="*/ T0 w 8853"/>
                              <a:gd name="T2" fmla="+- 0 4133 3869"/>
                              <a:gd name="T3" fmla="*/ 4133 h 264"/>
                              <a:gd name="T4" fmla="+- 0 10406 1553"/>
                              <a:gd name="T5" fmla="*/ T4 w 8853"/>
                              <a:gd name="T6" fmla="+- 0 4133 3869"/>
                              <a:gd name="T7" fmla="*/ 4133 h 264"/>
                              <a:gd name="T8" fmla="+- 0 10406 1553"/>
                              <a:gd name="T9" fmla="*/ T8 w 8853"/>
                              <a:gd name="T10" fmla="+- 0 3869 3869"/>
                              <a:gd name="T11" fmla="*/ 3869 h 264"/>
                              <a:gd name="T12" fmla="+- 0 1553 1553"/>
                              <a:gd name="T13" fmla="*/ T12 w 8853"/>
                              <a:gd name="T14" fmla="+- 0 3869 3869"/>
                              <a:gd name="T15" fmla="*/ 3869 h 264"/>
                              <a:gd name="T16" fmla="+- 0 1553 1553"/>
                              <a:gd name="T17" fmla="*/ T16 w 8853"/>
                              <a:gd name="T18" fmla="+- 0 4133 3869"/>
                              <a:gd name="T19" fmla="*/ 4133 h 264"/>
                            </a:gdLst>
                            <a:ahLst/>
                            <a:cxnLst>
                              <a:cxn ang="0">
                                <a:pos x="T1" y="T3"/>
                              </a:cxn>
                              <a:cxn ang="0">
                                <a:pos x="T5" y="T7"/>
                              </a:cxn>
                              <a:cxn ang="0">
                                <a:pos x="T9" y="T11"/>
                              </a:cxn>
                              <a:cxn ang="0">
                                <a:pos x="T13" y="T15"/>
                              </a:cxn>
                              <a:cxn ang="0">
                                <a:pos x="T17" y="T19"/>
                              </a:cxn>
                            </a:cxnLst>
                            <a:rect l="0" t="0" r="r" b="b"/>
                            <a:pathLst>
                              <a:path w="8853" h="264">
                                <a:moveTo>
                                  <a:pt x="0" y="264"/>
                                </a:moveTo>
                                <a:lnTo>
                                  <a:pt x="8853" y="264"/>
                                </a:lnTo>
                                <a:lnTo>
                                  <a:pt x="8853" y="0"/>
                                </a:lnTo>
                                <a:lnTo>
                                  <a:pt x="0" y="0"/>
                                </a:lnTo>
                                <a:lnTo>
                                  <a:pt x="0" y="264"/>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6" name="Freeform 209"/>
                        <wps:cNvSpPr>
                          <a:spLocks/>
                        </wps:cNvSpPr>
                        <wps:spPr bwMode="auto">
                          <a:xfrm>
                            <a:off x="1553" y="4133"/>
                            <a:ext cx="8853" cy="463"/>
                          </a:xfrm>
                          <a:custGeom>
                            <a:avLst/>
                            <a:gdLst>
                              <a:gd name="T0" fmla="+- 0 1553 1553"/>
                              <a:gd name="T1" fmla="*/ T0 w 8853"/>
                              <a:gd name="T2" fmla="+- 0 4596 4133"/>
                              <a:gd name="T3" fmla="*/ 4596 h 463"/>
                              <a:gd name="T4" fmla="+- 0 10406 1553"/>
                              <a:gd name="T5" fmla="*/ T4 w 8853"/>
                              <a:gd name="T6" fmla="+- 0 4596 4133"/>
                              <a:gd name="T7" fmla="*/ 4596 h 463"/>
                              <a:gd name="T8" fmla="+- 0 10406 1553"/>
                              <a:gd name="T9" fmla="*/ T8 w 8853"/>
                              <a:gd name="T10" fmla="+- 0 4133 4133"/>
                              <a:gd name="T11" fmla="*/ 4133 h 463"/>
                              <a:gd name="T12" fmla="+- 0 1553 1553"/>
                              <a:gd name="T13" fmla="*/ T12 w 8853"/>
                              <a:gd name="T14" fmla="+- 0 4133 4133"/>
                              <a:gd name="T15" fmla="*/ 4133 h 463"/>
                              <a:gd name="T16" fmla="+- 0 1553 1553"/>
                              <a:gd name="T17" fmla="*/ T16 w 8853"/>
                              <a:gd name="T18" fmla="+- 0 4596 4133"/>
                              <a:gd name="T19" fmla="*/ 4596 h 463"/>
                            </a:gdLst>
                            <a:ahLst/>
                            <a:cxnLst>
                              <a:cxn ang="0">
                                <a:pos x="T1" y="T3"/>
                              </a:cxn>
                              <a:cxn ang="0">
                                <a:pos x="T5" y="T7"/>
                              </a:cxn>
                              <a:cxn ang="0">
                                <a:pos x="T9" y="T11"/>
                              </a:cxn>
                              <a:cxn ang="0">
                                <a:pos x="T13" y="T15"/>
                              </a:cxn>
                              <a:cxn ang="0">
                                <a:pos x="T17" y="T19"/>
                              </a:cxn>
                            </a:cxnLst>
                            <a:rect l="0" t="0" r="r" b="b"/>
                            <a:pathLst>
                              <a:path w="8853" h="463">
                                <a:moveTo>
                                  <a:pt x="0" y="463"/>
                                </a:moveTo>
                                <a:lnTo>
                                  <a:pt x="8853" y="463"/>
                                </a:lnTo>
                                <a:lnTo>
                                  <a:pt x="8853" y="0"/>
                                </a:lnTo>
                                <a:lnTo>
                                  <a:pt x="0" y="0"/>
                                </a:lnTo>
                                <a:lnTo>
                                  <a:pt x="0" y="463"/>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7" name="Freeform 208"/>
                        <wps:cNvSpPr>
                          <a:spLocks/>
                        </wps:cNvSpPr>
                        <wps:spPr bwMode="auto">
                          <a:xfrm>
                            <a:off x="1553" y="4597"/>
                            <a:ext cx="8853" cy="250"/>
                          </a:xfrm>
                          <a:custGeom>
                            <a:avLst/>
                            <a:gdLst>
                              <a:gd name="T0" fmla="+- 0 1553 1553"/>
                              <a:gd name="T1" fmla="*/ T0 w 8853"/>
                              <a:gd name="T2" fmla="+- 0 4847 4597"/>
                              <a:gd name="T3" fmla="*/ 4847 h 250"/>
                              <a:gd name="T4" fmla="+- 0 10406 1553"/>
                              <a:gd name="T5" fmla="*/ T4 w 8853"/>
                              <a:gd name="T6" fmla="+- 0 4847 4597"/>
                              <a:gd name="T7" fmla="*/ 4847 h 250"/>
                              <a:gd name="T8" fmla="+- 0 10406 1553"/>
                              <a:gd name="T9" fmla="*/ T8 w 8853"/>
                              <a:gd name="T10" fmla="+- 0 4597 4597"/>
                              <a:gd name="T11" fmla="*/ 4597 h 250"/>
                              <a:gd name="T12" fmla="+- 0 1553 1553"/>
                              <a:gd name="T13" fmla="*/ T12 w 8853"/>
                              <a:gd name="T14" fmla="+- 0 4597 4597"/>
                              <a:gd name="T15" fmla="*/ 4597 h 250"/>
                              <a:gd name="T16" fmla="+- 0 1553 1553"/>
                              <a:gd name="T17" fmla="*/ T16 w 8853"/>
                              <a:gd name="T18" fmla="+- 0 4847 4597"/>
                              <a:gd name="T19" fmla="*/ 4847 h 250"/>
                            </a:gdLst>
                            <a:ahLst/>
                            <a:cxnLst>
                              <a:cxn ang="0">
                                <a:pos x="T1" y="T3"/>
                              </a:cxn>
                              <a:cxn ang="0">
                                <a:pos x="T5" y="T7"/>
                              </a:cxn>
                              <a:cxn ang="0">
                                <a:pos x="T9" y="T11"/>
                              </a:cxn>
                              <a:cxn ang="0">
                                <a:pos x="T13" y="T15"/>
                              </a:cxn>
                              <a:cxn ang="0">
                                <a:pos x="T17" y="T19"/>
                              </a:cxn>
                            </a:cxnLst>
                            <a:rect l="0" t="0" r="r" b="b"/>
                            <a:pathLst>
                              <a:path w="8853" h="250">
                                <a:moveTo>
                                  <a:pt x="0" y="250"/>
                                </a:moveTo>
                                <a:lnTo>
                                  <a:pt x="8853" y="250"/>
                                </a:lnTo>
                                <a:lnTo>
                                  <a:pt x="8853" y="0"/>
                                </a:lnTo>
                                <a:lnTo>
                                  <a:pt x="0" y="0"/>
                                </a:lnTo>
                                <a:lnTo>
                                  <a:pt x="0" y="250"/>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8" name="Freeform 207"/>
                        <wps:cNvSpPr>
                          <a:spLocks noEditPoints="1"/>
                        </wps:cNvSpPr>
                        <wps:spPr bwMode="auto">
                          <a:xfrm>
                            <a:off x="13050" y="18108"/>
                            <a:ext cx="9060" cy="0"/>
                          </a:xfrm>
                          <a:custGeom>
                            <a:avLst/>
                            <a:gdLst>
                              <a:gd name="T0" fmla="+- 0 1450 1450"/>
                              <a:gd name="T1" fmla="*/ T0 w 9060"/>
                              <a:gd name="T2" fmla="+- 0 10510 1450"/>
                              <a:gd name="T3" fmla="*/ T2 w 9060"/>
                            </a:gdLst>
                            <a:ahLst/>
                            <a:cxnLst>
                              <a:cxn ang="0">
                                <a:pos x="T1" y="0"/>
                              </a:cxn>
                              <a:cxn ang="0">
                                <a:pos x="T3" y="0"/>
                              </a:cxn>
                            </a:cxnLst>
                            <a:rect l="0" t="0" r="r" b="b"/>
                            <a:pathLst>
                              <a:path w="9060">
                                <a:moveTo>
                                  <a:pt x="0" y="0"/>
                                </a:moveTo>
                                <a:lnTo>
                                  <a:pt x="9060" y="0"/>
                                </a:lnTo>
                              </a:path>
                            </a:pathLst>
                          </a:custGeom>
                          <a:noFill/>
                          <a:ln w="7366">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9" name="Freeform 206"/>
                        <wps:cNvSpPr>
                          <a:spLocks noEditPoints="1"/>
                        </wps:cNvSpPr>
                        <wps:spPr bwMode="auto">
                          <a:xfrm>
                            <a:off x="13005" y="12960"/>
                            <a:ext cx="0" cy="3745"/>
                          </a:xfrm>
                          <a:custGeom>
                            <a:avLst/>
                            <a:gdLst>
                              <a:gd name="T0" fmla="+- 0 1440 1440"/>
                              <a:gd name="T1" fmla="*/ 1440 h 3745"/>
                              <a:gd name="T2" fmla="+- 0 5185 1440"/>
                              <a:gd name="T3" fmla="*/ 5185 h 3745"/>
                            </a:gdLst>
                            <a:ahLst/>
                            <a:cxnLst>
                              <a:cxn ang="0">
                                <a:pos x="0" y="T1"/>
                              </a:cxn>
                              <a:cxn ang="0">
                                <a:pos x="0" y="T3"/>
                              </a:cxn>
                            </a:cxnLst>
                            <a:rect l="0" t="0" r="r" b="b"/>
                            <a:pathLst>
                              <a:path h="3745">
                                <a:moveTo>
                                  <a:pt x="0" y="0"/>
                                </a:moveTo>
                                <a:lnTo>
                                  <a:pt x="0" y="3745"/>
                                </a:lnTo>
                              </a:path>
                            </a:pathLst>
                          </a:custGeom>
                          <a:noFill/>
                          <a:ln w="7366">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0" name="Freeform 205"/>
                        <wps:cNvSpPr>
                          <a:spLocks noEditPoints="1"/>
                        </wps:cNvSpPr>
                        <wps:spPr bwMode="auto">
                          <a:xfrm>
                            <a:off x="13050" y="46620"/>
                            <a:ext cx="9060" cy="0"/>
                          </a:xfrm>
                          <a:custGeom>
                            <a:avLst/>
                            <a:gdLst>
                              <a:gd name="T0" fmla="+- 0 1450 1450"/>
                              <a:gd name="T1" fmla="*/ T0 w 9060"/>
                              <a:gd name="T2" fmla="+- 0 10510 1450"/>
                              <a:gd name="T3" fmla="*/ T2 w 9060"/>
                            </a:gdLst>
                            <a:ahLst/>
                            <a:cxnLst>
                              <a:cxn ang="0">
                                <a:pos x="T1" y="0"/>
                              </a:cxn>
                              <a:cxn ang="0">
                                <a:pos x="T3" y="0"/>
                              </a:cxn>
                            </a:cxnLst>
                            <a:rect l="0" t="0" r="r" b="b"/>
                            <a:pathLst>
                              <a:path w="9060">
                                <a:moveTo>
                                  <a:pt x="0" y="0"/>
                                </a:moveTo>
                                <a:lnTo>
                                  <a:pt x="9060" y="0"/>
                                </a:lnTo>
                              </a:path>
                            </a:pathLst>
                          </a:custGeom>
                          <a:noFill/>
                          <a:ln w="7366">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1" name="Freeform 204"/>
                        <wps:cNvSpPr>
                          <a:spLocks noEditPoints="1"/>
                        </wps:cNvSpPr>
                        <wps:spPr bwMode="auto">
                          <a:xfrm>
                            <a:off x="94626" y="12960"/>
                            <a:ext cx="0" cy="3745"/>
                          </a:xfrm>
                          <a:custGeom>
                            <a:avLst/>
                            <a:gdLst>
                              <a:gd name="T0" fmla="+- 0 1440 1440"/>
                              <a:gd name="T1" fmla="*/ 1440 h 3745"/>
                              <a:gd name="T2" fmla="+- 0 5185 1440"/>
                              <a:gd name="T3" fmla="*/ 5185 h 3745"/>
                            </a:gdLst>
                            <a:ahLst/>
                            <a:cxnLst>
                              <a:cxn ang="0">
                                <a:pos x="0" y="T1"/>
                              </a:cxn>
                              <a:cxn ang="0">
                                <a:pos x="0" y="T3"/>
                              </a:cxn>
                            </a:cxnLst>
                            <a:rect l="0" t="0" r="r" b="b"/>
                            <a:pathLst>
                              <a:path h="3745">
                                <a:moveTo>
                                  <a:pt x="0" y="0"/>
                                </a:moveTo>
                                <a:lnTo>
                                  <a:pt x="0" y="3745"/>
                                </a:lnTo>
                              </a:path>
                            </a:pathLst>
                          </a:custGeom>
                          <a:noFill/>
                          <a:ln w="7367">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AC5E070" id="Group 203" o:spid="_x0000_s1026" style="position:absolute;margin-left:71.95pt;margin-top:71.7pt;width:454.05pt;height:187.85pt;z-index:-1176;mso-position-horizontal-relative:page;mso-position-vertical-relative:page" coordorigin="1439,1434" coordsize="9081,37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">
                <v:shape id="Freeform 220" o:spid="_x0000_s1027" style="position:absolute;left:1450;top:1450;width:9060;height:557;visibility:visible;mso-wrap-style:square;v-text-anchor:top" coordsize="9060,5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27dsMA&#10;AADcAAAADwAAAGRycy9kb3ducmV2LnhtbERP22rCQBB9F/yHZQTfdKPSqtFVpFBapBC8gPg2ZMck&#10;mJ0N2W2Mfn23IPg2h3Od5bo1pWiodoVlBaNhBII4tbrgTMHx8DmYgXAeWWNpmRTcycF61e0sMdb2&#10;xjtq9j4TIYRdjApy76tYSpfmZNANbUUcuIutDfoA60zqGm8h3JRyHEXv0mDBoSHHij5ySq/7X6Pg&#10;PG122+LndE3uySiZPDx9MZFS/V67WYDw1PqX+On+1mH+/A3+nwkXy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I27dsMAAADcAAAADwAAAAAAAAAAAAAAAACYAgAAZHJzL2Rv&#10;d25yZXYueG1sUEsFBgAAAAAEAAQA9QAAAIgDAAAAAA==&#10;" path="m,557r9060,l9060,,,,,557xe" fillcolor="#c5d9f0" stroked="f">
                  <v:path arrowok="t" o:connecttype="custom" o:connectlocs="0,2007;9060,2007;9060,1450;0,1450;0,2007" o:connectangles="0,0,0,0,0"/>
                </v:shape>
                <v:shape id="Freeform 219" o:spid="_x0000_s1028" style="position:absolute;left:1553;top:1498;width:8853;height:230;visibility:visible;mso-wrap-style:square;v-text-anchor:top" coordsize="8853,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jD8EA&#10;AADcAAAADwAAAGRycy9kb3ducmV2LnhtbERP22oCMRB9F/oPYYS+uVkL1boapS0tFfGl637AkMxe&#10;cDNZNqmmf98UBN/mcK6z2UXbiwuNvnOsYJ7lIIi1Mx03CqrT5+wFhA/IBnvHpOCXPOy2D5MNFsZd&#10;+ZsuZWhECmFfoII2hKGQ0uuWLPrMDcSJq91oMSQ4NtKMeE3htpdPeb6QFjtODS0O9N6SPpc/VoGu&#10;P8rY2/hVPfsTH5bL4+pNaqUep/F1DSJQDHfxzb03af5qAf/PpAvk9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Mfow/BAAAA3AAAAA8AAAAAAAAAAAAAAAAAmAIAAGRycy9kb3du&#10;cmV2LnhtbFBLBQYAAAAABAAEAPUAAACGAwAAAAA=&#10;" path="m,230r8853,l8853,,,,,230xe" fillcolor="#c5d9f0" stroked="f">
                  <v:path arrowok="t" o:connecttype="custom" o:connectlocs="0,1728;8853,1728;8853,1498;0,1498;0,1728" o:connectangles="0,0,0,0,0"/>
                </v:shape>
                <v:shape id="Freeform 218" o:spid="_x0000_s1029" style="position:absolute;left:1553;top:1728;width:8853;height:230;visibility:visible;mso-wrap-style:square;v-text-anchor:top" coordsize="8853,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MGlMEA&#10;AADcAAAADwAAAGRycy9kb3ducmV2LnhtbERP22oCMRB9F/yHMELfNNtCu3W7UbQoLdKXrn7AkMxe&#10;6GaybKLGv28KBd/mcK5TrqPtxYVG3zlW8LjIQBBrZzpuFJyO+/krCB+QDfaOScGNPKxX00mJhXFX&#10;/qZLFRqRQtgXqKANYSik9Loli37hBuLE1W60GBIcG2lGvKZw28unLHuRFjtODS0O9N6S/qnOVoGu&#10;d1Xsbfw4PfsjH/L8a7mVWqmHWdy8gQgUw1387/40af4yh79n0gVy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xTBpTBAAAA3AAAAA8AAAAAAAAAAAAAAAAAmAIAAGRycy9kb3du&#10;cmV2LnhtbFBLBQYAAAAABAAEAPUAAACGAwAAAAA=&#10;" path="m,231r8853,l8853,,,,,231xe" fillcolor="#c5d9f0" stroked="f">
                  <v:path arrowok="t" o:connecttype="custom" o:connectlocs="0,1959;8853,1959;8853,1728;0,1728;0,1959" o:connectangles="0,0,0,0,0"/>
                </v:shape>
                <v:shape id="Freeform 217" o:spid="_x0000_s1030" style="position:absolute;left:13050;top:13005;width:9060;height:0;visibility:visible;mso-wrap-style:square;v-text-anchor:top" coordsize="90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MdWcQA&#10;AADcAAAADwAAAGRycy9kb3ducmV2LnhtbESPQW/CMAyF75P4D5GRuI0UDjAKAcGkSaBph7FxtxrT&#10;FhKnagIt/x4fJu1m6z2/93m16b1Td2pjHdjAZJyBIi6Crbk08Pvz8foGKiZkiy4wGXhQhM168LLC&#10;3IaOv+l+TKWSEI45GqhSanKtY1GRxzgODbFo59B6TLK2pbYtdhLunZ5m2Ux7rFkaKmzovaLierx5&#10;A7NOF/1pPuHD43O+c27/Nb1cF8aMhv12CSpRn/7Nf9d7K/gLoZVnZAK9f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THVnEAAAA3AAAAA8AAAAAAAAAAAAAAAAAmAIAAGRycy9k&#10;b3ducmV2LnhtbFBLBQYAAAAABAAEAPUAAACJAwAAAAA=&#10;" path="m,l9060,e" filled="f" strokecolor="gray" strokeweight=".58pt">
                  <v:path arrowok="t" o:connecttype="custom" o:connectlocs="0,0;9060,0" o:connectangles="0,0"/>
                  <o:lock v:ext="edit" verticies="t"/>
                </v:shape>
                <v:shape id="Freeform 216" o:spid="_x0000_s1031" style="position:absolute;left:1450;top:2017;width:9060;height:3156;visibility:visible;mso-wrap-style:square;v-text-anchor:top" coordsize="9060,3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gna8EA&#10;AADcAAAADwAAAGRycy9kb3ducmV2LnhtbERPzYrCMBC+C/sOYRa8aaoH0a5RtguuehJ/HmBoZttq&#10;M6lN1sa3N4LgbT6+35kvg6nFjVpXWVYwGiYgiHOrKy4UnI6rwRSE88gaa8uk4E4OlouP3hxTbTve&#10;0+3gCxFD2KWooPS+SaV0eUkG3dA2xJH7s61BH2FbSN1iF8NNLcdJMpEGK44NJTb0U1J+OfwbBeOw&#10;24+ac7bNsJ4Wv/qarSddUKr/Gb6/QHgK/i1+uTc6zp/N4PlMvE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CoJ2vBAAAA3AAAAA8AAAAAAAAAAAAAAAAAmAIAAGRycy9kb3du&#10;cmV2LnhtbFBLBQYAAAAABAAEAPUAAACGAwAAAAA=&#10;" path="m,3156r9060,l9060,,,,,3156xe" fillcolor="#f1f1f1" stroked="f">
                  <v:path arrowok="t" o:connecttype="custom" o:connectlocs="0,5173;9060,5173;9060,2017;0,2017;0,5173" o:connectangles="0,0,0,0,0"/>
                </v:shape>
                <v:shape id="Freeform 215" o:spid="_x0000_s1032" style="position:absolute;left:1553;top:2345;width:8853;height:264;visibility:visible;mso-wrap-style:square;v-text-anchor:top" coordsize="8853,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tQT8QA&#10;AADcAAAADwAAAGRycy9kb3ducmV2LnhtbESPT2sCMRTE70K/Q3gFb5rtH0W3RpGC2otQV0GPj83r&#10;7tLNyzaJmn77RhB6HGbmN8xsEU0rLuR8Y1nB0zADQVxa3XCl4LBfDSYgfEDW2FomBb/kYTF/6M0w&#10;1/bKO7oUoRIJwj5HBXUIXS6lL2sy6Ie2I07el3UGQ5KuktrhNcFNK5+zbCwNNpwWauzovabyuzgb&#10;BaPTsol68zn5WY+n9uUY9erVbZXqP8blG4hAMfyH7+0PrSAR4XYmHQE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rUE/EAAAA3AAAAA8AAAAAAAAAAAAAAAAAmAIAAGRycy9k&#10;b3ducmV2LnhtbFBLBQYAAAAABAAEAPUAAACJAwAAAAA=&#10;" path="m,264r8853,l8853,,,,,264xe" fillcolor="#f1f1f1" stroked="f">
                  <v:path arrowok="t" o:connecttype="custom" o:connectlocs="0,2609;8853,2609;8853,2345;0,2345;0,2609" o:connectangles="0,0,0,0,0"/>
                </v:shape>
                <v:shape id="Freeform 214" o:spid="_x0000_s1033" style="position:absolute;left:1553;top:2609;width:8853;height:266;visibility:visible;mso-wrap-style:square;v-text-anchor:top" coordsize="8853,2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e5c8UA&#10;AADcAAAADwAAAGRycy9kb3ducmV2LnhtbESPQWvCQBSE74L/YXlCL9JskkOR1I0UQSreGqXg7ZF9&#10;Jmmzb8PuNqb++m5B8DjMzDfMejOZXozkfGdZQZakIIhrqztuFJyOu+cVCB+QNfaWScEvediU89ka&#10;C22v/EFjFRoRIewLVNCGMBRS+rolgz6xA3H0LtYZDFG6RmqH1wg3vczT9EUa7DgutDjQtqX6u/ox&#10;CvrTue7cO382l2U+nm/j16HKbko9Laa3VxCBpvAI39t7rSBPM/g/E4+AL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F7lzxQAAANwAAAAPAAAAAAAAAAAAAAAAAJgCAABkcnMv&#10;ZG93bnJldi54bWxQSwUGAAAAAAQABAD1AAAAigMAAAAA&#10;" path="m,267r8853,l8853,,,,,267xe" fillcolor="#f1f1f1" stroked="f">
                  <v:path arrowok="t" o:connecttype="custom" o:connectlocs="0,2876;8853,2876;8853,2609;0,2609;0,2876" o:connectangles="0,0,0,0,0"/>
                </v:shape>
                <v:shape id="Freeform 213" o:spid="_x0000_s1034" style="position:absolute;left:1553;top:2876;width:8853;height:264;visibility:visible;mso-wrap-style:square;v-text-anchor:top" coordsize="8853,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Vro8UA&#10;AADcAAAADwAAAGRycy9kb3ducmV2LnhtbESPQWsCMRSE74X+h/AEbzXrthVdjSIFWy8Fq4IeH5vn&#10;7uLmZZtETf+9KRR6HGbmG2a2iKYVV3K+saxgOMhAEJdWN1wp2O9WT2MQPiBrbC2Tgh/ysJg/Psyw&#10;0PbGX3TdhkokCPsCFdQhdIWUvqzJoB/Yjjh5J+sMhiRdJbXDW4KbVuZZNpIGG04LNXb0VlN53l6M&#10;gtfjson6YzP+fh9N7PMh6tWL+1Sq34vLKYhAMfyH/9prrSDPcvg9k46An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NWujxQAAANwAAAAPAAAAAAAAAAAAAAAAAJgCAABkcnMv&#10;ZG93bnJldi54bWxQSwUGAAAAAAQABAD1AAAAigMAAAAA&#10;" path="m,264r8853,l8853,,,,,264xe" fillcolor="#f1f1f1" stroked="f">
                  <v:path arrowok="t" o:connecttype="custom" o:connectlocs="0,3140;8853,3140;8853,2876;0,2876;0,3140" o:connectangles="0,0,0,0,0"/>
                </v:shape>
                <v:shape id="Freeform 212" o:spid="_x0000_s1035" style="position:absolute;left:1553;top:3140;width:8853;height:264;visibility:visible;mso-wrap-style:square;v-text-anchor:top" coordsize="8853,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nOOMUA&#10;AADcAAAADwAAAGRycy9kb3ducmV2LnhtbESPW2sCMRSE3wv+h3CEvtWsl4pdjSKC2peCl0L7eNgc&#10;dxc3J2uSavz3TaHg4zAz3zCzRTSNuJLztWUF/V4GgriwuuZSwedx/TIB4QOyxsYyKbiTh8W88zTD&#10;XNsb7+l6CKVIEPY5KqhCaHMpfVGRQd+zLXHyTtYZDEm6UmqHtwQ3jRxk2VgarDktVNjSqqLifPgx&#10;Cl6/l3XU293kshm/2eFX1OuR+1DquRuXUxCBYniE/9vvWsEgG8LfmXQE5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c44xQAAANwAAAAPAAAAAAAAAAAAAAAAAJgCAABkcnMv&#10;ZG93bnJldi54bWxQSwUGAAAAAAQABAD1AAAAigMAAAAA&#10;" path="m,264r8853,l8853,,,,,264xe" fillcolor="#f1f1f1" stroked="f">
                  <v:path arrowok="t" o:connecttype="custom" o:connectlocs="0,3404;8853,3404;8853,3140;0,3140;0,3404" o:connectangles="0,0,0,0,0"/>
                </v:shape>
                <v:shape id="Freeform 211" o:spid="_x0000_s1036" style="position:absolute;left:1553;top:3404;width:8853;height:466;visibility:visible;mso-wrap-style:square;v-text-anchor:top" coordsize="8853,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UQuMQA&#10;AADcAAAADwAAAGRycy9kb3ducmV2LnhtbESPQWvCQBSE7wX/w/IEb3VXsZKmWUUKgkgv2kKvr9ln&#10;EpJ9m+6uJv77bqHQ4zAz3zDFdrSduJEPjWMNi7kCQVw603Cl4eN9/5iBCBHZYOeYNNwpwHYzeSgw&#10;N27gE93OsRIJwiFHDXWMfS5lKGuyGOauJ07exXmLMUlfSeNxSHDbyaVSa2mx4bRQY0+vNZXt+Wo1&#10;fKMa2mN5fX67jP7zizrMTk9rrWfTcfcCItIY/8N/7YPRsFQr+D2TjoD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ELjEAAAA3AAAAA8AAAAAAAAAAAAAAAAAmAIAAGRycy9k&#10;b3ducmV2LnhtbFBLBQYAAAAABAAEAPUAAACJAwAAAAA=&#10;" path="m,465r8853,l8853,,,,,465xe" fillcolor="#f1f1f1" stroked="f">
                  <v:path arrowok="t" o:connecttype="custom" o:connectlocs="0,3869;8853,3869;8853,3404;0,3404;0,3869" o:connectangles="0,0,0,0,0"/>
                </v:shape>
                <v:shape id="Freeform 210" o:spid="_x0000_s1037" style="position:absolute;left:1553;top:3869;width:8853;height:264;visibility:visible;mso-wrap-style:square;v-text-anchor:top" coordsize="8853,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zz18UA&#10;AADcAAAADwAAAGRycy9kb3ducmV2LnhtbESPQWsCMRSE7wX/Q3iCt5pVq9jVKCJoeym020J7fGye&#10;u4ublzWJmv57IxR6HGbmG2a5jqYVF3K+saxgNMxAEJdWN1wp+PrcPc5B+ICssbVMCn7Jw3rVe1hi&#10;ru2VP+hShEokCPscFdQhdLmUvqzJoB/ajjh5B+sMhiRdJbXDa4KbVo6zbCYNNpwWauxoW1N5LM5G&#10;wfRn00T98j4/7WfPdvId9e7JvSk16MfNAkSgGP7Df+1XrWCcTeF+Jh0Bu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3PPXxQAAANwAAAAPAAAAAAAAAAAAAAAAAJgCAABkcnMv&#10;ZG93bnJldi54bWxQSwUGAAAAAAQABAD1AAAAigMAAAAA&#10;" path="m,264r8853,l8853,,,,,264xe" fillcolor="#f1f1f1" stroked="f">
                  <v:path arrowok="t" o:connecttype="custom" o:connectlocs="0,4133;8853,4133;8853,3869;0,3869;0,4133" o:connectangles="0,0,0,0,0"/>
                </v:shape>
                <v:shape id="Freeform 209" o:spid="_x0000_s1038" style="position:absolute;left:1553;top:4133;width:8853;height:463;visibility:visible;mso-wrap-style:square;v-text-anchor:top" coordsize="8853,4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PMX8QA&#10;AADcAAAADwAAAGRycy9kb3ducmV2LnhtbESPQWsCMRSE74X+h/AK3mqih6VsjSKVUvVS1JZeH5vn&#10;7trkZUmy7vbfN0Khx2FmvmEWq9FZcaUQW88aZlMFgrjypuVaw8fp9fEJREzIBq1n0vBDEVbL+7sF&#10;lsYPfKDrMdUiQziWqKFJqSuljFVDDuPUd8TZO/vgMGUZamkCDhnurJwrVUiHLeeFBjt6aaj6PvZO&#10;Q49qfxnUKb7v7Ob8Nnx9hqK3Wk8exvUziERj+g//tbdGw1wVcDuTj4B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TzzF/EAAAA3AAAAA8AAAAAAAAAAAAAAAAAmAIAAGRycy9k&#10;b3ducmV2LnhtbFBLBQYAAAAABAAEAPUAAACJAwAAAAA=&#10;" path="m,463r8853,l8853,,,,,463xe" fillcolor="#f1f1f1" stroked="f">
                  <v:path arrowok="t" o:connecttype="custom" o:connectlocs="0,4596;8853,4596;8853,4133;0,4133;0,4596" o:connectangles="0,0,0,0,0"/>
                </v:shape>
                <v:shape id="Freeform 208" o:spid="_x0000_s1039" style="position:absolute;left:1553;top:4597;width:8853;height:250;visibility:visible;mso-wrap-style:square;v-text-anchor:top" coordsize="8853,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RJ1cMA&#10;AADcAAAADwAAAGRycy9kb3ducmV2LnhtbESPQYvCMBCF74L/IYzgTVMFV6lGWRYW9CKsevA4NGNb&#10;t5nUJNr23xtB8Ph48743b7VpTSUe5HxpWcFknIAgzqwuOVdwOv6OFiB8QNZYWSYFHXnYrPu9Faba&#10;NvxHj0PIRYSwT1FBEUKdSumzggz6sa2Jo3exzmCI0uVSO2wi3FRymiRf0mDJsaHAmn4Kyv4PdxPf&#10;2C2u5yt3Mz7vmm57c/swr/ZKDQft9xJEoDZ8jt/prVYwTebwGhMJIN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cRJ1cMAAADcAAAADwAAAAAAAAAAAAAAAACYAgAAZHJzL2Rv&#10;d25yZXYueG1sUEsFBgAAAAAEAAQA9QAAAIgDAAAAAA==&#10;" path="m,250r8853,l8853,,,,,250xe" fillcolor="#f1f1f1" stroked="f">
                  <v:path arrowok="t" o:connecttype="custom" o:connectlocs="0,4847;8853,4847;8853,4597;0,4597;0,4847" o:connectangles="0,0,0,0,0"/>
                </v:shape>
                <v:shape id="Freeform 207" o:spid="_x0000_s1040" style="position:absolute;left:13050;top:18108;width:9060;height:0;visibility:visible;mso-wrap-style:square;v-text-anchor:top" coordsize="90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zposIA&#10;AADcAAAADwAAAGRycy9kb3ducmV2LnhtbERPu27CMBTdkfoP1q3UDRwyhDbFoBYJKRViKLT7VXxJ&#10;AvZ1FLt5/H09IDEenfd6O1ojeup841jBcpGAIC6dbrhS8HPez19B+ICs0TgmBRN52G6eZmvMtRv4&#10;m/pTqEQMYZ+jgjqENpfSlzVZ9AvXEkfu4jqLIcKukrrDIYZbI9MkyaTFhmNDjS3taipvpz+rIBtk&#10;Of6ulvw1HVafxhTH9Hp7U+rlefx4BxFoDA/x3V1oBWkS18Yz8QjIz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vOmiwgAAANwAAAAPAAAAAAAAAAAAAAAAAJgCAABkcnMvZG93&#10;bnJldi54bWxQSwUGAAAAAAQABAD1AAAAhwMAAAAA&#10;" path="m,l9060,e" filled="f" strokecolor="gray" strokeweight=".58pt">
                  <v:path arrowok="t" o:connecttype="custom" o:connectlocs="0,0;9060,0" o:connectangles="0,0"/>
                  <o:lock v:ext="edit" verticies="t"/>
                </v:shape>
                <v:shape id="Freeform 206" o:spid="_x0000_s1041" style="position:absolute;left:13005;top:12960;width:0;height:3745;visibility:visible;mso-wrap-style:square;v-text-anchor:top" coordsize="0,37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zv5sYA&#10;AADcAAAADwAAAGRycy9kb3ducmV2LnhtbESP3WoCMRSE74W+QziF3mlWi1JXoxSpUBBEt7XUu+Pm&#10;7A9uTpYk1e3bN4LQy2FmvmHmy8404kLO15YVDAcJCOLc6ppLBZ8f6/4LCB+QNTaWScEveVguHnpz&#10;TLW98p4uWShFhLBPUUEVQptK6fOKDPqBbYmjV1hnMETpSqkdXiPcNHKUJBNpsOa4UGFLq4ryc/Zj&#10;FHwfeePezl/j5+Kw3rqdXhXjU6bU02P3OgMRqAv/4Xv7XSsYJVO4nY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fzv5sYAAADcAAAADwAAAAAAAAAAAAAAAACYAgAAZHJz&#10;L2Rvd25yZXYueG1sUEsFBgAAAAAEAAQA9QAAAIsDAAAAAA==&#10;" path="m,l,3745e" filled="f" strokecolor="gray" strokeweight=".58pt">
                  <v:path arrowok="t" o:connecttype="custom" o:connectlocs="0,1440;0,5185" o:connectangles="0,0"/>
                  <o:lock v:ext="edit" verticies="t"/>
                </v:shape>
                <v:shape id="Freeform 205" o:spid="_x0000_s1042" style="position:absolute;left:13050;top:46620;width:9060;height:0;visibility:visible;mso-wrap-style:square;v-text-anchor:top" coordsize="90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NzecIA&#10;AADcAAAADwAAAGRycy9kb3ducmV2LnhtbERPz2vCMBS+D/wfwht4m2l70K0zyhwMKsPDdLs/kre2&#10;M3kpTWzrf28OA48f3+/1dnJWDNSH1rOCfJGBINbetFwr+D59PD2DCBHZoPVMCq4UYLuZPayxNH7k&#10;LxqOsRYphEOJCpoYu1LKoBtyGBa+I07cr+8dxgT7WpoexxTurCyybCkdtpwaGuzovSF9Pl6cguUo&#10;9fSzynl//VztrK0Oxd/5Ran54/T2CiLSFO/if3dlFBR5mp/OpCMgN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E3N5wgAAANwAAAAPAAAAAAAAAAAAAAAAAJgCAABkcnMvZG93&#10;bnJldi54bWxQSwUGAAAAAAQABAD1AAAAhwMAAAAA&#10;" path="m,l9060,e" filled="f" strokecolor="gray" strokeweight=".58pt">
                  <v:path arrowok="t" o:connecttype="custom" o:connectlocs="0,0;9060,0" o:connectangles="0,0"/>
                  <o:lock v:ext="edit" verticies="t"/>
                </v:shape>
                <v:shape id="Freeform 204" o:spid="_x0000_s1043" style="position:absolute;left:94626;top:12960;width:0;height:3745;visibility:visible;mso-wrap-style:square;v-text-anchor:top" coordsize="0,37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qpF8MA&#10;AADcAAAADwAAAGRycy9kb3ducmV2LnhtbESPS4vCMBSF98L8h3AH3GnaOoh2jCKCIOLC18bdtbm2&#10;ZZqb2sTa+fdmYMDl4Tw+zmzRmUq01LjSsoJ4GIEgzqwuOVdwPq0HExDOI2usLJOCX3KwmH/0Zphq&#10;++QDtUefizDCLkUFhfd1KqXLCjLohrYmDt7NNgZ9kE0udYPPMG4qmUTRWBosORAKrGlVUPZzfBgF&#10;FLXlLVC/rsv9aHra7up7srso1f/slt8gPHX+Hf5vb7SCJI7h70w4An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RqpF8MAAADcAAAADwAAAAAAAAAAAAAAAACYAgAAZHJzL2Rv&#10;d25yZXYueG1sUEsFBgAAAAAEAAQA9QAAAIgDAAAAAA==&#10;" path="m,l,3745e" filled="f" strokecolor="gray" strokeweight=".20464mm">
                  <v:path arrowok="t" o:connecttype="custom" o:connectlocs="0,1440;0,5185" o:connectangles="0,0"/>
                  <o:lock v:ext="edit" verticies="t"/>
                </v:shape>
                <w10:wrap anchorx="page" anchory="page"/>
              </v:group>
            </w:pict>
          </mc:Fallback>
        </mc:AlternateContent>
      </w:r>
      <w:r w:rsidR="00C022AA" w:rsidRPr="00BA2C76">
        <w:rPr>
          <w:rFonts w:ascii="Arial" w:eastAsia="Arial" w:hAnsi="Arial" w:cs="Arial"/>
          <w:spacing w:val="1"/>
          <w:position w:val="-1"/>
          <w:lang w:val="en-GB"/>
        </w:rPr>
        <w:t>c</w:t>
      </w:r>
      <w:r w:rsidR="00C022AA" w:rsidRPr="00BA2C76">
        <w:rPr>
          <w:rFonts w:ascii="Arial" w:eastAsia="Arial" w:hAnsi="Arial" w:cs="Arial"/>
          <w:position w:val="-1"/>
          <w:lang w:val="en-GB"/>
        </w:rPr>
        <w:t xml:space="preserve">)  </w:t>
      </w:r>
      <w:r w:rsidR="00C022AA" w:rsidRPr="00BA2C76">
        <w:rPr>
          <w:rFonts w:ascii="Arial" w:eastAsia="Arial" w:hAnsi="Arial" w:cs="Arial"/>
          <w:spacing w:val="25"/>
          <w:position w:val="-1"/>
          <w:lang w:val="en-GB"/>
        </w:rPr>
        <w:t xml:space="preserve"> </w:t>
      </w:r>
      <w:r w:rsidR="00C022AA" w:rsidRPr="00BA2C76">
        <w:rPr>
          <w:rFonts w:ascii="Arial" w:eastAsia="Arial" w:hAnsi="Arial" w:cs="Arial"/>
          <w:spacing w:val="1"/>
          <w:position w:val="-1"/>
          <w:lang w:val="en-GB"/>
        </w:rPr>
        <w:t>O</w:t>
      </w:r>
      <w:r w:rsidR="00C022AA" w:rsidRPr="00BA2C76">
        <w:rPr>
          <w:rFonts w:ascii="Arial" w:eastAsia="Arial" w:hAnsi="Arial" w:cs="Arial"/>
          <w:position w:val="-1"/>
          <w:lang w:val="en-GB"/>
        </w:rPr>
        <w:t>ut</w:t>
      </w:r>
      <w:r w:rsidR="00C022AA" w:rsidRPr="00BA2C76">
        <w:rPr>
          <w:rFonts w:ascii="Arial" w:eastAsia="Arial" w:hAnsi="Arial" w:cs="Arial"/>
          <w:spacing w:val="-2"/>
          <w:position w:val="-1"/>
          <w:lang w:val="en-GB"/>
        </w:rPr>
        <w:t>l</w:t>
      </w:r>
      <w:r w:rsidR="00C022AA" w:rsidRPr="00BA2C76">
        <w:rPr>
          <w:rFonts w:ascii="Arial" w:eastAsia="Arial" w:hAnsi="Arial" w:cs="Arial"/>
          <w:spacing w:val="1"/>
          <w:position w:val="-1"/>
          <w:lang w:val="en-GB"/>
        </w:rPr>
        <w:t>i</w:t>
      </w:r>
      <w:r w:rsidR="00C022AA" w:rsidRPr="00BA2C76">
        <w:rPr>
          <w:rFonts w:ascii="Arial" w:eastAsia="Arial" w:hAnsi="Arial" w:cs="Arial"/>
          <w:position w:val="-1"/>
          <w:lang w:val="en-GB"/>
        </w:rPr>
        <w:t>ne</w:t>
      </w:r>
      <w:r w:rsidR="00C022AA" w:rsidRPr="00BA2C76">
        <w:rPr>
          <w:rFonts w:ascii="Arial" w:eastAsia="Arial" w:hAnsi="Arial" w:cs="Arial"/>
          <w:spacing w:val="-5"/>
          <w:position w:val="-1"/>
          <w:lang w:val="en-GB"/>
        </w:rPr>
        <w:t xml:space="preserve"> </w:t>
      </w:r>
      <w:r w:rsidR="00C022AA" w:rsidRPr="00BA2C76">
        <w:rPr>
          <w:rFonts w:ascii="Arial" w:eastAsia="Arial" w:hAnsi="Arial" w:cs="Arial"/>
          <w:spacing w:val="-1"/>
          <w:position w:val="-1"/>
          <w:lang w:val="en-GB"/>
        </w:rPr>
        <w:t>l</w:t>
      </w:r>
      <w:r w:rsidR="00C022AA" w:rsidRPr="00BA2C76">
        <w:rPr>
          <w:rFonts w:ascii="Arial" w:eastAsia="Arial" w:hAnsi="Arial" w:cs="Arial"/>
          <w:position w:val="-1"/>
          <w:lang w:val="en-GB"/>
        </w:rPr>
        <w:t>e</w:t>
      </w:r>
      <w:r w:rsidR="00C022AA" w:rsidRPr="00BA2C76">
        <w:rPr>
          <w:rFonts w:ascii="Arial" w:eastAsia="Arial" w:hAnsi="Arial" w:cs="Arial"/>
          <w:spacing w:val="1"/>
          <w:position w:val="-1"/>
          <w:lang w:val="en-GB"/>
        </w:rPr>
        <w:t>ss</w:t>
      </w:r>
      <w:r w:rsidR="00C022AA" w:rsidRPr="00BA2C76">
        <w:rPr>
          <w:rFonts w:ascii="Arial" w:eastAsia="Arial" w:hAnsi="Arial" w:cs="Arial"/>
          <w:position w:val="-1"/>
          <w:lang w:val="en-GB"/>
        </w:rPr>
        <w:t>o</w:t>
      </w:r>
      <w:r w:rsidR="00C022AA" w:rsidRPr="00BA2C76">
        <w:rPr>
          <w:rFonts w:ascii="Arial" w:eastAsia="Arial" w:hAnsi="Arial" w:cs="Arial"/>
          <w:spacing w:val="-1"/>
          <w:position w:val="-1"/>
          <w:lang w:val="en-GB"/>
        </w:rPr>
        <w:t>n</w:t>
      </w:r>
      <w:r w:rsidR="00C022AA" w:rsidRPr="00BA2C76">
        <w:rPr>
          <w:rFonts w:ascii="Arial" w:eastAsia="Arial" w:hAnsi="Arial" w:cs="Arial"/>
          <w:position w:val="-1"/>
          <w:lang w:val="en-GB"/>
        </w:rPr>
        <w:t>s</w:t>
      </w:r>
      <w:r w:rsidR="00C022AA" w:rsidRPr="00BA2C76">
        <w:rPr>
          <w:rFonts w:ascii="Arial" w:eastAsia="Arial" w:hAnsi="Arial" w:cs="Arial"/>
          <w:spacing w:val="-6"/>
          <w:position w:val="-1"/>
          <w:lang w:val="en-GB"/>
        </w:rPr>
        <w:t xml:space="preserve"> </w:t>
      </w:r>
      <w:r w:rsidR="00C022AA" w:rsidRPr="00BA2C76">
        <w:rPr>
          <w:rFonts w:ascii="Arial" w:eastAsia="Arial" w:hAnsi="Arial" w:cs="Arial"/>
          <w:spacing w:val="1"/>
          <w:position w:val="-1"/>
          <w:lang w:val="en-GB"/>
        </w:rPr>
        <w:t>l</w:t>
      </w:r>
      <w:r w:rsidR="00C022AA" w:rsidRPr="00BA2C76">
        <w:rPr>
          <w:rFonts w:ascii="Arial" w:eastAsia="Arial" w:hAnsi="Arial" w:cs="Arial"/>
          <w:position w:val="-1"/>
          <w:lang w:val="en-GB"/>
        </w:rPr>
        <w:t>e</w:t>
      </w:r>
      <w:r w:rsidR="00C022AA" w:rsidRPr="00BA2C76">
        <w:rPr>
          <w:rFonts w:ascii="Arial" w:eastAsia="Arial" w:hAnsi="Arial" w:cs="Arial"/>
          <w:spacing w:val="-1"/>
          <w:position w:val="-1"/>
          <w:lang w:val="en-GB"/>
        </w:rPr>
        <w:t>a</w:t>
      </w:r>
      <w:r w:rsidR="00C022AA" w:rsidRPr="00BA2C76">
        <w:rPr>
          <w:rFonts w:ascii="Arial" w:eastAsia="Arial" w:hAnsi="Arial" w:cs="Arial"/>
          <w:spacing w:val="1"/>
          <w:position w:val="-1"/>
          <w:lang w:val="en-GB"/>
        </w:rPr>
        <w:t>r</w:t>
      </w:r>
      <w:r w:rsidR="00C022AA" w:rsidRPr="00BA2C76">
        <w:rPr>
          <w:rFonts w:ascii="Arial" w:eastAsia="Arial" w:hAnsi="Arial" w:cs="Arial"/>
          <w:spacing w:val="2"/>
          <w:position w:val="-1"/>
          <w:lang w:val="en-GB"/>
        </w:rPr>
        <w:t>n</w:t>
      </w:r>
      <w:r w:rsidR="00C022AA" w:rsidRPr="00BA2C76">
        <w:rPr>
          <w:rFonts w:ascii="Arial" w:eastAsia="Arial" w:hAnsi="Arial" w:cs="Arial"/>
          <w:position w:val="-1"/>
          <w:lang w:val="en-GB"/>
        </w:rPr>
        <w:t>ed</w:t>
      </w:r>
      <w:r w:rsidR="00C022AA" w:rsidRPr="00BA2C76">
        <w:rPr>
          <w:rFonts w:ascii="Arial" w:eastAsia="Arial" w:hAnsi="Arial" w:cs="Arial"/>
          <w:spacing w:val="-8"/>
          <w:position w:val="-1"/>
          <w:lang w:val="en-GB"/>
        </w:rPr>
        <w:t xml:space="preserve"> </w:t>
      </w:r>
      <w:r w:rsidR="00C022AA" w:rsidRPr="00BA2C76">
        <w:rPr>
          <w:rFonts w:ascii="Arial" w:eastAsia="Arial" w:hAnsi="Arial" w:cs="Arial"/>
          <w:spacing w:val="2"/>
          <w:position w:val="-1"/>
          <w:lang w:val="en-GB"/>
        </w:rPr>
        <w:t>f</w:t>
      </w:r>
      <w:r w:rsidR="00C022AA" w:rsidRPr="00BA2C76">
        <w:rPr>
          <w:rFonts w:ascii="Arial" w:eastAsia="Arial" w:hAnsi="Arial" w:cs="Arial"/>
          <w:spacing w:val="1"/>
          <w:position w:val="-1"/>
          <w:lang w:val="en-GB"/>
        </w:rPr>
        <w:t>r</w:t>
      </w:r>
      <w:r w:rsidR="00C022AA" w:rsidRPr="00BA2C76">
        <w:rPr>
          <w:rFonts w:ascii="Arial" w:eastAsia="Arial" w:hAnsi="Arial" w:cs="Arial"/>
          <w:position w:val="-1"/>
          <w:lang w:val="en-GB"/>
        </w:rPr>
        <w:t xml:space="preserve">om </w:t>
      </w:r>
      <w:r w:rsidR="00C022AA" w:rsidRPr="00BA2C76">
        <w:rPr>
          <w:rFonts w:ascii="Arial" w:eastAsia="Arial" w:hAnsi="Arial" w:cs="Arial"/>
          <w:spacing w:val="-1"/>
          <w:position w:val="-1"/>
          <w:lang w:val="en-GB"/>
        </w:rPr>
        <w:t>i</w:t>
      </w:r>
      <w:r w:rsidR="00C022AA" w:rsidRPr="00BA2C76">
        <w:rPr>
          <w:rFonts w:ascii="Arial" w:eastAsia="Arial" w:hAnsi="Arial" w:cs="Arial"/>
          <w:position w:val="-1"/>
          <w:lang w:val="en-GB"/>
        </w:rPr>
        <w:t>n</w:t>
      </w:r>
      <w:r w:rsidR="00C022AA" w:rsidRPr="00BA2C76">
        <w:rPr>
          <w:rFonts w:ascii="Arial" w:eastAsia="Arial" w:hAnsi="Arial" w:cs="Arial"/>
          <w:spacing w:val="-2"/>
          <w:position w:val="-1"/>
          <w:lang w:val="en-GB"/>
        </w:rPr>
        <w:t>v</w:t>
      </w:r>
      <w:r w:rsidR="00C022AA" w:rsidRPr="00BA2C76">
        <w:rPr>
          <w:rFonts w:ascii="Arial" w:eastAsia="Arial" w:hAnsi="Arial" w:cs="Arial"/>
          <w:position w:val="-1"/>
          <w:lang w:val="en-GB"/>
        </w:rPr>
        <w:t>e</w:t>
      </w:r>
      <w:r w:rsidR="00C022AA" w:rsidRPr="00BA2C76">
        <w:rPr>
          <w:rFonts w:ascii="Arial" w:eastAsia="Arial" w:hAnsi="Arial" w:cs="Arial"/>
          <w:spacing w:val="1"/>
          <w:position w:val="-1"/>
          <w:lang w:val="en-GB"/>
        </w:rPr>
        <w:t>s</w:t>
      </w:r>
      <w:r w:rsidR="00C022AA" w:rsidRPr="00BA2C76">
        <w:rPr>
          <w:rFonts w:ascii="Arial" w:eastAsia="Arial" w:hAnsi="Arial" w:cs="Arial"/>
          <w:position w:val="-1"/>
          <w:lang w:val="en-GB"/>
        </w:rPr>
        <w:t>t</w:t>
      </w:r>
      <w:r w:rsidR="00C022AA" w:rsidRPr="00BA2C76">
        <w:rPr>
          <w:rFonts w:ascii="Arial" w:eastAsia="Arial" w:hAnsi="Arial" w:cs="Arial"/>
          <w:spacing w:val="4"/>
          <w:position w:val="-1"/>
          <w:lang w:val="en-GB"/>
        </w:rPr>
        <w:t>m</w:t>
      </w:r>
      <w:r w:rsidR="00C022AA" w:rsidRPr="00BA2C76">
        <w:rPr>
          <w:rFonts w:ascii="Arial" w:eastAsia="Arial" w:hAnsi="Arial" w:cs="Arial"/>
          <w:position w:val="-1"/>
          <w:lang w:val="en-GB"/>
        </w:rPr>
        <w:t>e</w:t>
      </w:r>
      <w:r w:rsidR="00C022AA" w:rsidRPr="00BA2C76">
        <w:rPr>
          <w:rFonts w:ascii="Arial" w:eastAsia="Arial" w:hAnsi="Arial" w:cs="Arial"/>
          <w:spacing w:val="-1"/>
          <w:position w:val="-1"/>
          <w:lang w:val="en-GB"/>
        </w:rPr>
        <w:t>n</w:t>
      </w:r>
      <w:r w:rsidR="00C022AA" w:rsidRPr="00BA2C76">
        <w:rPr>
          <w:rFonts w:ascii="Arial" w:eastAsia="Arial" w:hAnsi="Arial" w:cs="Arial"/>
          <w:position w:val="-1"/>
          <w:lang w:val="en-GB"/>
        </w:rPr>
        <w:t>ts</w:t>
      </w:r>
      <w:r w:rsidR="00C022AA" w:rsidRPr="00BA2C76">
        <w:rPr>
          <w:rFonts w:ascii="Arial" w:eastAsia="Arial" w:hAnsi="Arial" w:cs="Arial"/>
          <w:spacing w:val="-10"/>
          <w:position w:val="-1"/>
          <w:lang w:val="en-GB"/>
        </w:rPr>
        <w:t xml:space="preserve"> </w:t>
      </w:r>
      <w:r w:rsidR="00C022AA" w:rsidRPr="00BA2C76">
        <w:rPr>
          <w:rFonts w:ascii="Arial" w:eastAsia="Arial" w:hAnsi="Arial" w:cs="Arial"/>
          <w:spacing w:val="2"/>
          <w:position w:val="-1"/>
          <w:lang w:val="en-GB"/>
        </w:rPr>
        <w:t>b</w:t>
      </w:r>
      <w:r w:rsidR="00C022AA" w:rsidRPr="00BA2C76">
        <w:rPr>
          <w:rFonts w:ascii="Arial" w:eastAsia="Arial" w:hAnsi="Arial" w:cs="Arial"/>
          <w:position w:val="-1"/>
          <w:lang w:val="en-GB"/>
        </w:rPr>
        <w:t>y</w:t>
      </w:r>
      <w:r w:rsidR="00C022AA" w:rsidRPr="00BA2C76">
        <w:rPr>
          <w:rFonts w:ascii="Arial" w:eastAsia="Arial" w:hAnsi="Arial" w:cs="Arial"/>
          <w:spacing w:val="-6"/>
          <w:position w:val="-1"/>
          <w:lang w:val="en-GB"/>
        </w:rPr>
        <w:t xml:space="preserve"> </w:t>
      </w:r>
      <w:r w:rsidR="00C022AA" w:rsidRPr="00BA2C76">
        <w:rPr>
          <w:rFonts w:ascii="Arial" w:eastAsia="Arial" w:hAnsi="Arial" w:cs="Arial"/>
          <w:position w:val="-1"/>
          <w:lang w:val="en-GB"/>
        </w:rPr>
        <w:t>o</w:t>
      </w:r>
      <w:r w:rsidR="00C022AA" w:rsidRPr="00BA2C76">
        <w:rPr>
          <w:rFonts w:ascii="Arial" w:eastAsia="Arial" w:hAnsi="Arial" w:cs="Arial"/>
          <w:spacing w:val="-1"/>
          <w:position w:val="-1"/>
          <w:lang w:val="en-GB"/>
        </w:rPr>
        <w:t>t</w:t>
      </w:r>
      <w:r w:rsidR="00C022AA" w:rsidRPr="00BA2C76">
        <w:rPr>
          <w:rFonts w:ascii="Arial" w:eastAsia="Arial" w:hAnsi="Arial" w:cs="Arial"/>
          <w:spacing w:val="2"/>
          <w:position w:val="-1"/>
          <w:lang w:val="en-GB"/>
        </w:rPr>
        <w:t>h</w:t>
      </w:r>
      <w:r w:rsidR="00C022AA" w:rsidRPr="00BA2C76">
        <w:rPr>
          <w:rFonts w:ascii="Arial" w:eastAsia="Arial" w:hAnsi="Arial" w:cs="Arial"/>
          <w:position w:val="-1"/>
          <w:lang w:val="en-GB"/>
        </w:rPr>
        <w:t>er</w:t>
      </w:r>
      <w:r w:rsidR="00C022AA" w:rsidRPr="00BA2C76">
        <w:rPr>
          <w:rFonts w:ascii="Arial" w:eastAsia="Arial" w:hAnsi="Arial" w:cs="Arial"/>
          <w:spacing w:val="-5"/>
          <w:position w:val="-1"/>
          <w:lang w:val="en-GB"/>
        </w:rPr>
        <w:t xml:space="preserve"> </w:t>
      </w:r>
      <w:r w:rsidR="00C022AA" w:rsidRPr="00BA2C76">
        <w:rPr>
          <w:rFonts w:ascii="Arial" w:eastAsia="Arial" w:hAnsi="Arial" w:cs="Arial"/>
          <w:position w:val="-1"/>
          <w:lang w:val="en-GB"/>
        </w:rPr>
        <w:t>d</w:t>
      </w:r>
      <w:r w:rsidR="00C022AA" w:rsidRPr="00BA2C76">
        <w:rPr>
          <w:rFonts w:ascii="Arial" w:eastAsia="Arial" w:hAnsi="Arial" w:cs="Arial"/>
          <w:spacing w:val="2"/>
          <w:position w:val="-1"/>
          <w:lang w:val="en-GB"/>
        </w:rPr>
        <w:t>o</w:t>
      </w:r>
      <w:r w:rsidR="00C022AA" w:rsidRPr="00BA2C76">
        <w:rPr>
          <w:rFonts w:ascii="Arial" w:eastAsia="Arial" w:hAnsi="Arial" w:cs="Arial"/>
          <w:position w:val="-1"/>
          <w:lang w:val="en-GB"/>
        </w:rPr>
        <w:t>n</w:t>
      </w:r>
      <w:r w:rsidR="00C022AA" w:rsidRPr="00BA2C76">
        <w:rPr>
          <w:rFonts w:ascii="Arial" w:eastAsia="Arial" w:hAnsi="Arial" w:cs="Arial"/>
          <w:spacing w:val="-1"/>
          <w:position w:val="-1"/>
          <w:lang w:val="en-GB"/>
        </w:rPr>
        <w:t>o</w:t>
      </w:r>
      <w:r w:rsidR="00C022AA" w:rsidRPr="00BA2C76">
        <w:rPr>
          <w:rFonts w:ascii="Arial" w:eastAsia="Arial" w:hAnsi="Arial" w:cs="Arial"/>
          <w:spacing w:val="1"/>
          <w:position w:val="-1"/>
          <w:lang w:val="en-GB"/>
        </w:rPr>
        <w:t>r</w:t>
      </w:r>
      <w:r w:rsidR="00C022AA" w:rsidRPr="00BA2C76">
        <w:rPr>
          <w:rFonts w:ascii="Arial" w:eastAsia="Arial" w:hAnsi="Arial" w:cs="Arial"/>
          <w:position w:val="-1"/>
          <w:lang w:val="en-GB"/>
        </w:rPr>
        <w:t>s</w:t>
      </w:r>
      <w:r w:rsidR="00C022AA" w:rsidRPr="00BA2C76">
        <w:rPr>
          <w:rFonts w:ascii="Arial" w:eastAsia="Arial" w:hAnsi="Arial" w:cs="Arial"/>
          <w:spacing w:val="-5"/>
          <w:position w:val="-1"/>
          <w:lang w:val="en-GB"/>
        </w:rPr>
        <w:t xml:space="preserve"> </w:t>
      </w:r>
      <w:r w:rsidR="00C022AA" w:rsidRPr="00BA2C76">
        <w:rPr>
          <w:rFonts w:ascii="Arial" w:eastAsia="Arial" w:hAnsi="Arial" w:cs="Arial"/>
          <w:position w:val="-1"/>
          <w:lang w:val="en-GB"/>
        </w:rPr>
        <w:t>as</w:t>
      </w:r>
      <w:r w:rsidR="00C022AA" w:rsidRPr="00BA2C76">
        <w:rPr>
          <w:rFonts w:ascii="Arial" w:eastAsia="Arial" w:hAnsi="Arial" w:cs="Arial"/>
          <w:spacing w:val="-2"/>
          <w:position w:val="-1"/>
          <w:lang w:val="en-GB"/>
        </w:rPr>
        <w:t xml:space="preserve"> </w:t>
      </w:r>
      <w:r w:rsidR="00C022AA" w:rsidRPr="00BA2C76">
        <w:rPr>
          <w:rFonts w:ascii="Arial" w:eastAsia="Arial" w:hAnsi="Arial" w:cs="Arial"/>
          <w:position w:val="-1"/>
          <w:lang w:val="en-GB"/>
        </w:rPr>
        <w:t>a</w:t>
      </w:r>
      <w:r w:rsidR="00C022AA" w:rsidRPr="00BA2C76">
        <w:rPr>
          <w:rFonts w:ascii="Arial" w:eastAsia="Arial" w:hAnsi="Arial" w:cs="Arial"/>
          <w:spacing w:val="-1"/>
          <w:position w:val="-1"/>
          <w:lang w:val="en-GB"/>
        </w:rPr>
        <w:t>p</w:t>
      </w:r>
      <w:r w:rsidR="00C022AA" w:rsidRPr="00BA2C76">
        <w:rPr>
          <w:rFonts w:ascii="Arial" w:eastAsia="Arial" w:hAnsi="Arial" w:cs="Arial"/>
          <w:spacing w:val="2"/>
          <w:position w:val="-1"/>
          <w:lang w:val="en-GB"/>
        </w:rPr>
        <w:t>p</w:t>
      </w:r>
      <w:r w:rsidR="00C022AA" w:rsidRPr="00BA2C76">
        <w:rPr>
          <w:rFonts w:ascii="Arial" w:eastAsia="Arial" w:hAnsi="Arial" w:cs="Arial"/>
          <w:spacing w:val="1"/>
          <w:position w:val="-1"/>
          <w:lang w:val="en-GB"/>
        </w:rPr>
        <w:t>l</w:t>
      </w:r>
      <w:r w:rsidR="00C022AA" w:rsidRPr="00BA2C76">
        <w:rPr>
          <w:rFonts w:ascii="Arial" w:eastAsia="Arial" w:hAnsi="Arial" w:cs="Arial"/>
          <w:spacing w:val="-1"/>
          <w:position w:val="-1"/>
          <w:lang w:val="en-GB"/>
        </w:rPr>
        <w:t>i</w:t>
      </w:r>
      <w:r w:rsidR="00C022AA" w:rsidRPr="00BA2C76">
        <w:rPr>
          <w:rFonts w:ascii="Arial" w:eastAsia="Arial" w:hAnsi="Arial" w:cs="Arial"/>
          <w:spacing w:val="1"/>
          <w:position w:val="-1"/>
          <w:lang w:val="en-GB"/>
        </w:rPr>
        <w:t>c</w:t>
      </w:r>
      <w:r w:rsidR="00C022AA" w:rsidRPr="00BA2C76">
        <w:rPr>
          <w:rFonts w:ascii="Arial" w:eastAsia="Arial" w:hAnsi="Arial" w:cs="Arial"/>
          <w:position w:val="-1"/>
          <w:lang w:val="en-GB"/>
        </w:rPr>
        <w:t>a</w:t>
      </w:r>
      <w:r w:rsidR="00C022AA" w:rsidRPr="00BA2C76">
        <w:rPr>
          <w:rFonts w:ascii="Arial" w:eastAsia="Arial" w:hAnsi="Arial" w:cs="Arial"/>
          <w:spacing w:val="-1"/>
          <w:position w:val="-1"/>
          <w:lang w:val="en-GB"/>
        </w:rPr>
        <w:t>b</w:t>
      </w:r>
      <w:r w:rsidR="00C022AA" w:rsidRPr="00BA2C76">
        <w:rPr>
          <w:rFonts w:ascii="Arial" w:eastAsia="Arial" w:hAnsi="Arial" w:cs="Arial"/>
          <w:spacing w:val="1"/>
          <w:position w:val="-1"/>
          <w:lang w:val="en-GB"/>
        </w:rPr>
        <w:t>l</w:t>
      </w:r>
      <w:r w:rsidR="00C022AA" w:rsidRPr="00BA2C76">
        <w:rPr>
          <w:rFonts w:ascii="Arial" w:eastAsia="Arial" w:hAnsi="Arial" w:cs="Arial"/>
          <w:position w:val="-1"/>
          <w:lang w:val="en-GB"/>
        </w:rPr>
        <w:t>e.</w:t>
      </w:r>
    </w:p>
    <w:p w14:paraId="760586EE" w14:textId="77777777" w:rsidR="002D2A45" w:rsidRPr="00BA2C76" w:rsidRDefault="002D2A45">
      <w:pPr>
        <w:spacing w:before="6" w:line="200" w:lineRule="exact"/>
        <w:rPr>
          <w:lang w:val="en-GB"/>
        </w:rPr>
      </w:pPr>
    </w:p>
    <w:p w14:paraId="4D165D75" w14:textId="77777777" w:rsidR="002D2A45" w:rsidRPr="00BA2C76" w:rsidRDefault="00C022AA">
      <w:pPr>
        <w:spacing w:before="10" w:line="260" w:lineRule="exact"/>
        <w:ind w:left="213" w:right="158"/>
        <w:rPr>
          <w:rFonts w:ascii="Arial" w:eastAsia="Arial" w:hAnsi="Arial" w:cs="Arial"/>
          <w:lang w:val="en-GB"/>
        </w:rPr>
      </w:pPr>
      <w:r w:rsidRPr="00BA2C76">
        <w:rPr>
          <w:rFonts w:ascii="Arial" w:eastAsia="Arial" w:hAnsi="Arial" w:cs="Arial"/>
          <w:lang w:val="en-GB"/>
        </w:rPr>
        <w:t>For</w:t>
      </w:r>
      <w:r w:rsidRPr="00BA2C76">
        <w:rPr>
          <w:rFonts w:ascii="Arial" w:eastAsia="Arial" w:hAnsi="Arial" w:cs="Arial"/>
          <w:spacing w:val="23"/>
          <w:lang w:val="en-GB"/>
        </w:rPr>
        <w:t xml:space="preserve"> </w:t>
      </w:r>
      <w:r w:rsidRPr="00BA2C76">
        <w:rPr>
          <w:rFonts w:ascii="Arial" w:eastAsia="Arial" w:hAnsi="Arial" w:cs="Arial"/>
          <w:lang w:val="en-GB"/>
        </w:rPr>
        <w:t>e</w:t>
      </w:r>
      <w:r w:rsidRPr="00BA2C76">
        <w:rPr>
          <w:rFonts w:ascii="Arial" w:eastAsia="Arial" w:hAnsi="Arial" w:cs="Arial"/>
          <w:spacing w:val="-1"/>
          <w:lang w:val="en-GB"/>
        </w:rPr>
        <w:t>a</w:t>
      </w:r>
      <w:r w:rsidRPr="00BA2C76">
        <w:rPr>
          <w:rFonts w:ascii="Arial" w:eastAsia="Arial" w:hAnsi="Arial" w:cs="Arial"/>
          <w:spacing w:val="1"/>
          <w:lang w:val="en-GB"/>
        </w:rPr>
        <w:t>c</w:t>
      </w:r>
      <w:r w:rsidRPr="00BA2C76">
        <w:rPr>
          <w:rFonts w:ascii="Arial" w:eastAsia="Arial" w:hAnsi="Arial" w:cs="Arial"/>
          <w:lang w:val="en-GB"/>
        </w:rPr>
        <w:t>h</w:t>
      </w:r>
      <w:r w:rsidRPr="00BA2C76">
        <w:rPr>
          <w:rFonts w:ascii="Arial" w:eastAsia="Arial" w:hAnsi="Arial" w:cs="Arial"/>
          <w:spacing w:val="22"/>
          <w:lang w:val="en-GB"/>
        </w:rPr>
        <w:t xml:space="preserve"> </w:t>
      </w:r>
      <w:r w:rsidRPr="00BA2C76">
        <w:rPr>
          <w:rFonts w:ascii="Arial" w:eastAsia="Arial" w:hAnsi="Arial" w:cs="Arial"/>
          <w:lang w:val="en-GB"/>
        </w:rPr>
        <w:t>of</w:t>
      </w:r>
      <w:r w:rsidRPr="00BA2C76">
        <w:rPr>
          <w:rFonts w:ascii="Arial" w:eastAsia="Arial" w:hAnsi="Arial" w:cs="Arial"/>
          <w:spacing w:val="26"/>
          <w:lang w:val="en-GB"/>
        </w:rPr>
        <w:t xml:space="preserve"> </w:t>
      </w:r>
      <w:r w:rsidRPr="00BA2C76">
        <w:rPr>
          <w:rFonts w:ascii="Arial" w:eastAsia="Arial" w:hAnsi="Arial" w:cs="Arial"/>
          <w:lang w:val="en-GB"/>
        </w:rPr>
        <w:t>t</w:t>
      </w:r>
      <w:r w:rsidRPr="00BA2C76">
        <w:rPr>
          <w:rFonts w:ascii="Arial" w:eastAsia="Arial" w:hAnsi="Arial" w:cs="Arial"/>
          <w:spacing w:val="2"/>
          <w:lang w:val="en-GB"/>
        </w:rPr>
        <w:t>h</w:t>
      </w:r>
      <w:r w:rsidRPr="00BA2C76">
        <w:rPr>
          <w:rFonts w:ascii="Arial" w:eastAsia="Arial" w:hAnsi="Arial" w:cs="Arial"/>
          <w:lang w:val="en-GB"/>
        </w:rPr>
        <w:t>e</w:t>
      </w:r>
      <w:r w:rsidRPr="00BA2C76">
        <w:rPr>
          <w:rFonts w:ascii="Arial" w:eastAsia="Arial" w:hAnsi="Arial" w:cs="Arial"/>
          <w:spacing w:val="23"/>
          <w:lang w:val="en-GB"/>
        </w:rPr>
        <w:t xml:space="preserve"> </w:t>
      </w:r>
      <w:r w:rsidRPr="00BA2C76">
        <w:rPr>
          <w:rFonts w:ascii="Arial" w:eastAsia="Arial" w:hAnsi="Arial" w:cs="Arial"/>
          <w:spacing w:val="2"/>
          <w:lang w:val="en-GB"/>
        </w:rPr>
        <w:t>a</w:t>
      </w:r>
      <w:r w:rsidRPr="00BA2C76">
        <w:rPr>
          <w:rFonts w:ascii="Arial" w:eastAsia="Arial" w:hAnsi="Arial" w:cs="Arial"/>
          <w:lang w:val="en-GB"/>
        </w:rPr>
        <w:t>b</w:t>
      </w:r>
      <w:r w:rsidRPr="00BA2C76">
        <w:rPr>
          <w:rFonts w:ascii="Arial" w:eastAsia="Arial" w:hAnsi="Arial" w:cs="Arial"/>
          <w:spacing w:val="1"/>
          <w:lang w:val="en-GB"/>
        </w:rPr>
        <w:t>o</w:t>
      </w:r>
      <w:r w:rsidRPr="00BA2C76">
        <w:rPr>
          <w:rFonts w:ascii="Arial" w:eastAsia="Arial" w:hAnsi="Arial" w:cs="Arial"/>
          <w:spacing w:val="-1"/>
          <w:lang w:val="en-GB"/>
        </w:rPr>
        <w:t>v</w:t>
      </w:r>
      <w:r w:rsidRPr="00BA2C76">
        <w:rPr>
          <w:rFonts w:ascii="Arial" w:eastAsia="Arial" w:hAnsi="Arial" w:cs="Arial"/>
          <w:lang w:val="en-GB"/>
        </w:rPr>
        <w:t>e,</w:t>
      </w:r>
      <w:r w:rsidRPr="00BA2C76">
        <w:rPr>
          <w:rFonts w:ascii="Arial" w:eastAsia="Arial" w:hAnsi="Arial" w:cs="Arial"/>
          <w:spacing w:val="21"/>
          <w:lang w:val="en-GB"/>
        </w:rPr>
        <w:t xml:space="preserve"> </w:t>
      </w:r>
      <w:r w:rsidRPr="00BA2C76">
        <w:rPr>
          <w:rFonts w:ascii="Arial" w:eastAsia="Arial" w:hAnsi="Arial" w:cs="Arial"/>
          <w:lang w:val="en-GB"/>
        </w:rPr>
        <w:t>e</w:t>
      </w:r>
      <w:r w:rsidRPr="00BA2C76">
        <w:rPr>
          <w:rFonts w:ascii="Arial" w:eastAsia="Arial" w:hAnsi="Arial" w:cs="Arial"/>
          <w:spacing w:val="1"/>
          <w:lang w:val="en-GB"/>
        </w:rPr>
        <w:t>x</w:t>
      </w:r>
      <w:r w:rsidRPr="00BA2C76">
        <w:rPr>
          <w:rFonts w:ascii="Arial" w:eastAsia="Arial" w:hAnsi="Arial" w:cs="Arial"/>
          <w:lang w:val="en-GB"/>
        </w:rPr>
        <w:t>p</w:t>
      </w:r>
      <w:r w:rsidRPr="00BA2C76">
        <w:rPr>
          <w:rFonts w:ascii="Arial" w:eastAsia="Arial" w:hAnsi="Arial" w:cs="Arial"/>
          <w:spacing w:val="-1"/>
          <w:lang w:val="en-GB"/>
        </w:rPr>
        <w:t>l</w:t>
      </w:r>
      <w:r w:rsidRPr="00BA2C76">
        <w:rPr>
          <w:rFonts w:ascii="Arial" w:eastAsia="Arial" w:hAnsi="Arial" w:cs="Arial"/>
          <w:spacing w:val="2"/>
          <w:lang w:val="en-GB"/>
        </w:rPr>
        <w:t>a</w:t>
      </w:r>
      <w:r w:rsidRPr="00BA2C76">
        <w:rPr>
          <w:rFonts w:ascii="Arial" w:eastAsia="Arial" w:hAnsi="Arial" w:cs="Arial"/>
          <w:spacing w:val="-1"/>
          <w:lang w:val="en-GB"/>
        </w:rPr>
        <w:t>i</w:t>
      </w:r>
      <w:r w:rsidRPr="00BA2C76">
        <w:rPr>
          <w:rFonts w:ascii="Arial" w:eastAsia="Arial" w:hAnsi="Arial" w:cs="Arial"/>
          <w:lang w:val="en-GB"/>
        </w:rPr>
        <w:t>n</w:t>
      </w:r>
      <w:r w:rsidRPr="00BA2C76">
        <w:rPr>
          <w:rFonts w:ascii="Arial" w:eastAsia="Arial" w:hAnsi="Arial" w:cs="Arial"/>
          <w:spacing w:val="22"/>
          <w:lang w:val="en-GB"/>
        </w:rPr>
        <w:t xml:space="preserve"> </w:t>
      </w:r>
      <w:r w:rsidRPr="00BA2C76">
        <w:rPr>
          <w:rFonts w:ascii="Arial" w:eastAsia="Arial" w:hAnsi="Arial" w:cs="Arial"/>
          <w:lang w:val="en-GB"/>
        </w:rPr>
        <w:t>h</w:t>
      </w:r>
      <w:r w:rsidRPr="00BA2C76">
        <w:rPr>
          <w:rFonts w:ascii="Arial" w:eastAsia="Arial" w:hAnsi="Arial" w:cs="Arial"/>
          <w:spacing w:val="1"/>
          <w:lang w:val="en-GB"/>
        </w:rPr>
        <w:t>o</w:t>
      </w:r>
      <w:r w:rsidRPr="00BA2C76">
        <w:rPr>
          <w:rFonts w:ascii="Arial" w:eastAsia="Arial" w:hAnsi="Arial" w:cs="Arial"/>
          <w:lang w:val="en-GB"/>
        </w:rPr>
        <w:t>w</w:t>
      </w:r>
      <w:r w:rsidRPr="00BA2C76">
        <w:rPr>
          <w:rFonts w:ascii="Arial" w:eastAsia="Arial" w:hAnsi="Arial" w:cs="Arial"/>
          <w:spacing w:val="20"/>
          <w:lang w:val="en-GB"/>
        </w:rPr>
        <w:t xml:space="preserve"> </w:t>
      </w:r>
      <w:r w:rsidRPr="00BA2C76">
        <w:rPr>
          <w:rFonts w:ascii="Arial" w:eastAsia="Arial" w:hAnsi="Arial" w:cs="Arial"/>
          <w:spacing w:val="2"/>
          <w:lang w:val="en-GB"/>
        </w:rPr>
        <w:t>t</w:t>
      </w:r>
      <w:r w:rsidRPr="00BA2C76">
        <w:rPr>
          <w:rFonts w:ascii="Arial" w:eastAsia="Arial" w:hAnsi="Arial" w:cs="Arial"/>
          <w:lang w:val="en-GB"/>
        </w:rPr>
        <w:t>h</w:t>
      </w:r>
      <w:r w:rsidRPr="00BA2C76">
        <w:rPr>
          <w:rFonts w:ascii="Arial" w:eastAsia="Arial" w:hAnsi="Arial" w:cs="Arial"/>
          <w:spacing w:val="-1"/>
          <w:lang w:val="en-GB"/>
        </w:rPr>
        <w:t>e</w:t>
      </w:r>
      <w:r w:rsidRPr="00BA2C76">
        <w:rPr>
          <w:rFonts w:ascii="Arial" w:eastAsia="Arial" w:hAnsi="Arial" w:cs="Arial"/>
          <w:spacing w:val="1"/>
          <w:lang w:val="en-GB"/>
        </w:rPr>
        <w:t>s</w:t>
      </w:r>
      <w:r w:rsidRPr="00BA2C76">
        <w:rPr>
          <w:rFonts w:ascii="Arial" w:eastAsia="Arial" w:hAnsi="Arial" w:cs="Arial"/>
          <w:lang w:val="en-GB"/>
        </w:rPr>
        <w:t>e</w:t>
      </w:r>
      <w:r w:rsidRPr="00BA2C76">
        <w:rPr>
          <w:rFonts w:ascii="Arial" w:eastAsia="Arial" w:hAnsi="Arial" w:cs="Arial"/>
          <w:spacing w:val="24"/>
          <w:lang w:val="en-GB"/>
        </w:rPr>
        <w:t xml:space="preserve"> </w:t>
      </w:r>
      <w:r w:rsidRPr="00BA2C76">
        <w:rPr>
          <w:rFonts w:ascii="Arial" w:eastAsia="Arial" w:hAnsi="Arial" w:cs="Arial"/>
          <w:spacing w:val="-1"/>
          <w:lang w:val="en-GB"/>
        </w:rPr>
        <w:t>l</w:t>
      </w:r>
      <w:r w:rsidRPr="00BA2C76">
        <w:rPr>
          <w:rFonts w:ascii="Arial" w:eastAsia="Arial" w:hAnsi="Arial" w:cs="Arial"/>
          <w:lang w:val="en-GB"/>
        </w:rPr>
        <w:t>e</w:t>
      </w:r>
      <w:r w:rsidRPr="00BA2C76">
        <w:rPr>
          <w:rFonts w:ascii="Arial" w:eastAsia="Arial" w:hAnsi="Arial" w:cs="Arial"/>
          <w:spacing w:val="1"/>
          <w:lang w:val="en-GB"/>
        </w:rPr>
        <w:t>ss</w:t>
      </w:r>
      <w:r w:rsidRPr="00BA2C76">
        <w:rPr>
          <w:rFonts w:ascii="Arial" w:eastAsia="Arial" w:hAnsi="Arial" w:cs="Arial"/>
          <w:lang w:val="en-GB"/>
        </w:rPr>
        <w:t>o</w:t>
      </w:r>
      <w:r w:rsidRPr="00BA2C76">
        <w:rPr>
          <w:rFonts w:ascii="Arial" w:eastAsia="Arial" w:hAnsi="Arial" w:cs="Arial"/>
          <w:spacing w:val="-1"/>
          <w:lang w:val="en-GB"/>
        </w:rPr>
        <w:t>n</w:t>
      </w:r>
      <w:r w:rsidRPr="00BA2C76">
        <w:rPr>
          <w:rFonts w:ascii="Arial" w:eastAsia="Arial" w:hAnsi="Arial" w:cs="Arial"/>
          <w:lang w:val="en-GB"/>
        </w:rPr>
        <w:t>s</w:t>
      </w:r>
      <w:r w:rsidRPr="00BA2C76">
        <w:rPr>
          <w:rFonts w:ascii="Arial" w:eastAsia="Arial" w:hAnsi="Arial" w:cs="Arial"/>
          <w:spacing w:val="23"/>
          <w:lang w:val="en-GB"/>
        </w:rPr>
        <w:t xml:space="preserve"> </w:t>
      </w:r>
      <w:r w:rsidRPr="00BA2C76">
        <w:rPr>
          <w:rFonts w:ascii="Arial" w:eastAsia="Arial" w:hAnsi="Arial" w:cs="Arial"/>
          <w:spacing w:val="-1"/>
          <w:lang w:val="en-GB"/>
        </w:rPr>
        <w:t>l</w:t>
      </w:r>
      <w:r w:rsidRPr="00BA2C76">
        <w:rPr>
          <w:rFonts w:ascii="Arial" w:eastAsia="Arial" w:hAnsi="Arial" w:cs="Arial"/>
          <w:spacing w:val="2"/>
          <w:lang w:val="en-GB"/>
        </w:rPr>
        <w:t>e</w:t>
      </w:r>
      <w:r w:rsidRPr="00BA2C76">
        <w:rPr>
          <w:rFonts w:ascii="Arial" w:eastAsia="Arial" w:hAnsi="Arial" w:cs="Arial"/>
          <w:lang w:val="en-GB"/>
        </w:rPr>
        <w:t>arned</w:t>
      </w:r>
      <w:r w:rsidRPr="00BA2C76">
        <w:rPr>
          <w:rFonts w:ascii="Arial" w:eastAsia="Arial" w:hAnsi="Arial" w:cs="Arial"/>
          <w:spacing w:val="21"/>
          <w:lang w:val="en-GB"/>
        </w:rPr>
        <w:t xml:space="preserve"> </w:t>
      </w:r>
      <w:r w:rsidRPr="00BA2C76">
        <w:rPr>
          <w:rFonts w:ascii="Arial" w:eastAsia="Arial" w:hAnsi="Arial" w:cs="Arial"/>
          <w:lang w:val="en-GB"/>
        </w:rPr>
        <w:t>are</w:t>
      </w:r>
      <w:r w:rsidRPr="00BA2C76">
        <w:rPr>
          <w:rFonts w:ascii="Arial" w:eastAsia="Arial" w:hAnsi="Arial" w:cs="Arial"/>
          <w:spacing w:val="23"/>
          <w:lang w:val="en-GB"/>
        </w:rPr>
        <w:t xml:space="preserve"> </w:t>
      </w:r>
      <w:r w:rsidRPr="00BA2C76">
        <w:rPr>
          <w:rFonts w:ascii="Arial" w:eastAsia="Arial" w:hAnsi="Arial" w:cs="Arial"/>
          <w:lang w:val="en-GB"/>
        </w:rPr>
        <w:t>ta</w:t>
      </w:r>
      <w:r w:rsidRPr="00BA2C76">
        <w:rPr>
          <w:rFonts w:ascii="Arial" w:eastAsia="Arial" w:hAnsi="Arial" w:cs="Arial"/>
          <w:spacing w:val="3"/>
          <w:lang w:val="en-GB"/>
        </w:rPr>
        <w:t>k</w:t>
      </w:r>
      <w:r w:rsidRPr="00BA2C76">
        <w:rPr>
          <w:rFonts w:ascii="Arial" w:eastAsia="Arial" w:hAnsi="Arial" w:cs="Arial"/>
          <w:lang w:val="en-GB"/>
        </w:rPr>
        <w:t>en</w:t>
      </w:r>
      <w:r w:rsidRPr="00BA2C76">
        <w:rPr>
          <w:rFonts w:ascii="Arial" w:eastAsia="Arial" w:hAnsi="Arial" w:cs="Arial"/>
          <w:spacing w:val="23"/>
          <w:lang w:val="en-GB"/>
        </w:rPr>
        <w:t xml:space="preserve"> </w:t>
      </w:r>
      <w:r w:rsidRPr="00BA2C76">
        <w:rPr>
          <w:rFonts w:ascii="Arial" w:eastAsia="Arial" w:hAnsi="Arial" w:cs="Arial"/>
          <w:spacing w:val="-1"/>
          <w:lang w:val="en-GB"/>
        </w:rPr>
        <w:t>i</w:t>
      </w:r>
      <w:r w:rsidRPr="00BA2C76">
        <w:rPr>
          <w:rFonts w:ascii="Arial" w:eastAsia="Arial" w:hAnsi="Arial" w:cs="Arial"/>
          <w:lang w:val="en-GB"/>
        </w:rPr>
        <w:t>nto</w:t>
      </w:r>
      <w:r w:rsidRPr="00BA2C76">
        <w:rPr>
          <w:rFonts w:ascii="Arial" w:eastAsia="Arial" w:hAnsi="Arial" w:cs="Arial"/>
          <w:spacing w:val="24"/>
          <w:lang w:val="en-GB"/>
        </w:rPr>
        <w:t xml:space="preserve"> </w:t>
      </w:r>
      <w:r w:rsidRPr="00BA2C76">
        <w:rPr>
          <w:rFonts w:ascii="Arial" w:eastAsia="Arial" w:hAnsi="Arial" w:cs="Arial"/>
          <w:lang w:val="en-GB"/>
        </w:rPr>
        <w:t>a</w:t>
      </w:r>
      <w:r w:rsidRPr="00BA2C76">
        <w:rPr>
          <w:rFonts w:ascii="Arial" w:eastAsia="Arial" w:hAnsi="Arial" w:cs="Arial"/>
          <w:spacing w:val="1"/>
          <w:lang w:val="en-GB"/>
        </w:rPr>
        <w:t>cc</w:t>
      </w:r>
      <w:r w:rsidRPr="00BA2C76">
        <w:rPr>
          <w:rFonts w:ascii="Arial" w:eastAsia="Arial" w:hAnsi="Arial" w:cs="Arial"/>
          <w:spacing w:val="2"/>
          <w:lang w:val="en-GB"/>
        </w:rPr>
        <w:t>o</w:t>
      </w:r>
      <w:r w:rsidRPr="00BA2C76">
        <w:rPr>
          <w:rFonts w:ascii="Arial" w:eastAsia="Arial" w:hAnsi="Arial" w:cs="Arial"/>
          <w:lang w:val="en-GB"/>
        </w:rPr>
        <w:t>u</w:t>
      </w:r>
      <w:r w:rsidRPr="00BA2C76">
        <w:rPr>
          <w:rFonts w:ascii="Arial" w:eastAsia="Arial" w:hAnsi="Arial" w:cs="Arial"/>
          <w:spacing w:val="-1"/>
          <w:lang w:val="en-GB"/>
        </w:rPr>
        <w:t>n</w:t>
      </w:r>
      <w:r w:rsidRPr="00BA2C76">
        <w:rPr>
          <w:rFonts w:ascii="Arial" w:eastAsia="Arial" w:hAnsi="Arial" w:cs="Arial"/>
          <w:lang w:val="en-GB"/>
        </w:rPr>
        <w:t>t</w:t>
      </w:r>
      <w:r w:rsidRPr="00BA2C76">
        <w:rPr>
          <w:rFonts w:ascii="Arial" w:eastAsia="Arial" w:hAnsi="Arial" w:cs="Arial"/>
          <w:spacing w:val="21"/>
          <w:lang w:val="en-GB"/>
        </w:rPr>
        <w:t xml:space="preserve"> </w:t>
      </w:r>
      <w:r w:rsidRPr="00BA2C76">
        <w:rPr>
          <w:rFonts w:ascii="Arial" w:eastAsia="Arial" w:hAnsi="Arial" w:cs="Arial"/>
          <w:spacing w:val="-1"/>
          <w:lang w:val="en-GB"/>
        </w:rPr>
        <w:t>i</w:t>
      </w:r>
      <w:r w:rsidRPr="00BA2C76">
        <w:rPr>
          <w:rFonts w:ascii="Arial" w:eastAsia="Arial" w:hAnsi="Arial" w:cs="Arial"/>
          <w:lang w:val="en-GB"/>
        </w:rPr>
        <w:t>n</w:t>
      </w:r>
      <w:r w:rsidRPr="00BA2C76">
        <w:rPr>
          <w:rFonts w:ascii="Arial" w:eastAsia="Arial" w:hAnsi="Arial" w:cs="Arial"/>
          <w:spacing w:val="24"/>
          <w:lang w:val="en-GB"/>
        </w:rPr>
        <w:t xml:space="preserve"> </w:t>
      </w:r>
      <w:r w:rsidRPr="00BA2C76">
        <w:rPr>
          <w:rFonts w:ascii="Arial" w:eastAsia="Arial" w:hAnsi="Arial" w:cs="Arial"/>
          <w:spacing w:val="2"/>
          <w:lang w:val="en-GB"/>
        </w:rPr>
        <w:t>t</w:t>
      </w:r>
      <w:r w:rsidRPr="00BA2C76">
        <w:rPr>
          <w:rFonts w:ascii="Arial" w:eastAsia="Arial" w:hAnsi="Arial" w:cs="Arial"/>
          <w:lang w:val="en-GB"/>
        </w:rPr>
        <w:t>h</w:t>
      </w:r>
      <w:r w:rsidRPr="00BA2C76">
        <w:rPr>
          <w:rFonts w:ascii="Arial" w:eastAsia="Arial" w:hAnsi="Arial" w:cs="Arial"/>
          <w:spacing w:val="-1"/>
          <w:lang w:val="en-GB"/>
        </w:rPr>
        <w:t>i</w:t>
      </w:r>
      <w:r w:rsidRPr="00BA2C76">
        <w:rPr>
          <w:rFonts w:ascii="Arial" w:eastAsia="Arial" w:hAnsi="Arial" w:cs="Arial"/>
          <w:lang w:val="en-GB"/>
        </w:rPr>
        <w:t>s</w:t>
      </w:r>
      <w:r w:rsidRPr="00BA2C76">
        <w:rPr>
          <w:rFonts w:ascii="Arial" w:eastAsia="Arial" w:hAnsi="Arial" w:cs="Arial"/>
          <w:spacing w:val="24"/>
          <w:lang w:val="en-GB"/>
        </w:rPr>
        <w:t xml:space="preserve"> </w:t>
      </w:r>
      <w:r w:rsidRPr="00BA2C76">
        <w:rPr>
          <w:rFonts w:ascii="Arial" w:eastAsia="Arial" w:hAnsi="Arial" w:cs="Arial"/>
          <w:spacing w:val="2"/>
          <w:lang w:val="en-GB"/>
        </w:rPr>
        <w:t>f</w:t>
      </w:r>
      <w:r w:rsidRPr="00BA2C76">
        <w:rPr>
          <w:rFonts w:ascii="Arial" w:eastAsia="Arial" w:hAnsi="Arial" w:cs="Arial"/>
          <w:lang w:val="en-GB"/>
        </w:rPr>
        <w:t>u</w:t>
      </w:r>
      <w:r w:rsidRPr="00BA2C76">
        <w:rPr>
          <w:rFonts w:ascii="Arial" w:eastAsia="Arial" w:hAnsi="Arial" w:cs="Arial"/>
          <w:spacing w:val="-1"/>
          <w:lang w:val="en-GB"/>
        </w:rPr>
        <w:t>n</w:t>
      </w:r>
      <w:r w:rsidRPr="00BA2C76">
        <w:rPr>
          <w:rFonts w:ascii="Arial" w:eastAsia="Arial" w:hAnsi="Arial" w:cs="Arial"/>
          <w:spacing w:val="2"/>
          <w:lang w:val="en-GB"/>
        </w:rPr>
        <w:t>d</w:t>
      </w:r>
      <w:r w:rsidRPr="00BA2C76">
        <w:rPr>
          <w:rFonts w:ascii="Arial" w:eastAsia="Arial" w:hAnsi="Arial" w:cs="Arial"/>
          <w:spacing w:val="-1"/>
          <w:lang w:val="en-GB"/>
        </w:rPr>
        <w:t>i</w:t>
      </w:r>
      <w:r w:rsidRPr="00BA2C76">
        <w:rPr>
          <w:rFonts w:ascii="Arial" w:eastAsia="Arial" w:hAnsi="Arial" w:cs="Arial"/>
          <w:lang w:val="en-GB"/>
        </w:rPr>
        <w:t xml:space="preserve">ng </w:t>
      </w:r>
      <w:r w:rsidRPr="00BA2C76">
        <w:rPr>
          <w:rFonts w:ascii="Arial" w:eastAsia="Arial" w:hAnsi="Arial" w:cs="Arial"/>
          <w:spacing w:val="1"/>
          <w:lang w:val="en-GB"/>
        </w:rPr>
        <w:t>r</w:t>
      </w:r>
      <w:r w:rsidRPr="00BA2C76">
        <w:rPr>
          <w:rFonts w:ascii="Arial" w:eastAsia="Arial" w:hAnsi="Arial" w:cs="Arial"/>
          <w:lang w:val="en-GB"/>
        </w:rPr>
        <w:t>e</w:t>
      </w:r>
      <w:r w:rsidRPr="00BA2C76">
        <w:rPr>
          <w:rFonts w:ascii="Arial" w:eastAsia="Arial" w:hAnsi="Arial" w:cs="Arial"/>
          <w:spacing w:val="-1"/>
          <w:lang w:val="en-GB"/>
        </w:rPr>
        <w:t>q</w:t>
      </w:r>
      <w:r w:rsidRPr="00BA2C76">
        <w:rPr>
          <w:rFonts w:ascii="Arial" w:eastAsia="Arial" w:hAnsi="Arial" w:cs="Arial"/>
          <w:lang w:val="en-GB"/>
        </w:rPr>
        <w:t>u</w:t>
      </w:r>
      <w:r w:rsidRPr="00BA2C76">
        <w:rPr>
          <w:rFonts w:ascii="Arial" w:eastAsia="Arial" w:hAnsi="Arial" w:cs="Arial"/>
          <w:spacing w:val="-1"/>
          <w:lang w:val="en-GB"/>
        </w:rPr>
        <w:t>e</w:t>
      </w:r>
      <w:r w:rsidRPr="00BA2C76">
        <w:rPr>
          <w:rFonts w:ascii="Arial" w:eastAsia="Arial" w:hAnsi="Arial" w:cs="Arial"/>
          <w:spacing w:val="1"/>
          <w:lang w:val="en-GB"/>
        </w:rPr>
        <w:t>s</w:t>
      </w:r>
      <w:r w:rsidRPr="00BA2C76">
        <w:rPr>
          <w:rFonts w:ascii="Arial" w:eastAsia="Arial" w:hAnsi="Arial" w:cs="Arial"/>
          <w:lang w:val="en-GB"/>
        </w:rPr>
        <w:t>t.</w:t>
      </w:r>
    </w:p>
    <w:p w14:paraId="6E0C3B3A" w14:textId="77777777" w:rsidR="002D2A45" w:rsidRPr="00BA2C76" w:rsidRDefault="002D2A45">
      <w:pPr>
        <w:spacing w:before="5" w:line="180" w:lineRule="exact"/>
        <w:rPr>
          <w:sz w:val="18"/>
          <w:szCs w:val="18"/>
          <w:lang w:val="en-GB"/>
        </w:rPr>
      </w:pPr>
    </w:p>
    <w:p w14:paraId="66490539" w14:textId="77777777" w:rsidR="002D2A45" w:rsidRPr="00BA2C76" w:rsidRDefault="00C022AA">
      <w:pPr>
        <w:spacing w:before="34" w:line="220" w:lineRule="exact"/>
        <w:ind w:left="213"/>
        <w:rPr>
          <w:rFonts w:ascii="Arial" w:eastAsia="Arial" w:hAnsi="Arial" w:cs="Arial"/>
          <w:lang w:val="en-GB"/>
        </w:rPr>
      </w:pPr>
      <w:r w:rsidRPr="00BA2C76">
        <w:rPr>
          <w:rFonts w:ascii="Arial" w:eastAsia="Arial" w:hAnsi="Arial" w:cs="Arial"/>
          <w:b/>
          <w:spacing w:val="1"/>
          <w:position w:val="-1"/>
          <w:lang w:val="en-GB"/>
        </w:rPr>
        <w:t>(</w:t>
      </w:r>
      <w:proofErr w:type="gramStart"/>
      <w:r w:rsidRPr="00BA2C76">
        <w:rPr>
          <w:rFonts w:ascii="Arial" w:eastAsia="Arial" w:hAnsi="Arial" w:cs="Arial"/>
          <w:b/>
          <w:position w:val="-1"/>
          <w:lang w:val="en-GB"/>
        </w:rPr>
        <w:t>maxim</w:t>
      </w:r>
      <w:r w:rsidRPr="00BA2C76">
        <w:rPr>
          <w:rFonts w:ascii="Arial" w:eastAsia="Arial" w:hAnsi="Arial" w:cs="Arial"/>
          <w:b/>
          <w:spacing w:val="1"/>
          <w:position w:val="-1"/>
          <w:lang w:val="en-GB"/>
        </w:rPr>
        <w:t>u</w:t>
      </w:r>
      <w:r w:rsidRPr="00BA2C76">
        <w:rPr>
          <w:rFonts w:ascii="Arial" w:eastAsia="Arial" w:hAnsi="Arial" w:cs="Arial"/>
          <w:b/>
          <w:position w:val="-1"/>
          <w:lang w:val="en-GB"/>
        </w:rPr>
        <w:t>m</w:t>
      </w:r>
      <w:proofErr w:type="gramEnd"/>
      <w:r w:rsidRPr="00BA2C76">
        <w:rPr>
          <w:rFonts w:ascii="Arial" w:eastAsia="Arial" w:hAnsi="Arial" w:cs="Arial"/>
          <w:b/>
          <w:spacing w:val="-9"/>
          <w:position w:val="-1"/>
          <w:lang w:val="en-GB"/>
        </w:rPr>
        <w:t xml:space="preserve"> </w:t>
      </w:r>
      <w:r w:rsidRPr="00BA2C76">
        <w:rPr>
          <w:rFonts w:ascii="Arial" w:eastAsia="Arial" w:hAnsi="Arial" w:cs="Arial"/>
          <w:b/>
          <w:position w:val="-1"/>
          <w:lang w:val="en-GB"/>
        </w:rPr>
        <w:t>1</w:t>
      </w:r>
      <w:r w:rsidRPr="00BA2C76">
        <w:rPr>
          <w:rFonts w:ascii="Arial" w:eastAsia="Arial" w:hAnsi="Arial" w:cs="Arial"/>
          <w:b/>
          <w:spacing w:val="-1"/>
          <w:position w:val="-1"/>
          <w:lang w:val="en-GB"/>
        </w:rPr>
        <w:t xml:space="preserve"> </w:t>
      </w:r>
      <w:r w:rsidRPr="00BA2C76">
        <w:rPr>
          <w:rFonts w:ascii="Arial" w:eastAsia="Arial" w:hAnsi="Arial" w:cs="Arial"/>
          <w:b/>
          <w:spacing w:val="2"/>
          <w:position w:val="-1"/>
          <w:lang w:val="en-GB"/>
        </w:rPr>
        <w:t>p</w:t>
      </w:r>
      <w:r w:rsidRPr="00BA2C76">
        <w:rPr>
          <w:rFonts w:ascii="Arial" w:eastAsia="Arial" w:hAnsi="Arial" w:cs="Arial"/>
          <w:b/>
          <w:position w:val="-1"/>
          <w:lang w:val="en-GB"/>
        </w:rPr>
        <w:t>age</w:t>
      </w:r>
      <w:r w:rsidRPr="00BA2C76">
        <w:rPr>
          <w:rFonts w:ascii="Arial" w:eastAsia="Arial" w:hAnsi="Arial" w:cs="Arial"/>
          <w:b/>
          <w:spacing w:val="-5"/>
          <w:position w:val="-1"/>
          <w:lang w:val="en-GB"/>
        </w:rPr>
        <w:t xml:space="preserve"> </w:t>
      </w:r>
      <w:r w:rsidRPr="00BA2C76">
        <w:rPr>
          <w:rFonts w:ascii="Arial" w:eastAsia="Arial" w:hAnsi="Arial" w:cs="Arial"/>
          <w:b/>
          <w:position w:val="-1"/>
          <w:lang w:val="en-GB"/>
        </w:rPr>
        <w:t>p</w:t>
      </w:r>
      <w:r w:rsidRPr="00BA2C76">
        <w:rPr>
          <w:rFonts w:ascii="Arial" w:eastAsia="Arial" w:hAnsi="Arial" w:cs="Arial"/>
          <w:b/>
          <w:spacing w:val="2"/>
          <w:position w:val="-1"/>
          <w:lang w:val="en-GB"/>
        </w:rPr>
        <w:t>e</w:t>
      </w:r>
      <w:r w:rsidRPr="00BA2C76">
        <w:rPr>
          <w:rFonts w:ascii="Arial" w:eastAsia="Arial" w:hAnsi="Arial" w:cs="Arial"/>
          <w:b/>
          <w:position w:val="-1"/>
          <w:lang w:val="en-GB"/>
        </w:rPr>
        <w:t>r</w:t>
      </w:r>
      <w:r w:rsidRPr="00BA2C76">
        <w:rPr>
          <w:rFonts w:ascii="Arial" w:eastAsia="Arial" w:hAnsi="Arial" w:cs="Arial"/>
          <w:b/>
          <w:spacing w:val="-4"/>
          <w:position w:val="-1"/>
          <w:lang w:val="en-GB"/>
        </w:rPr>
        <w:t xml:space="preserve"> </w:t>
      </w:r>
      <w:r w:rsidRPr="00BA2C76">
        <w:rPr>
          <w:rFonts w:ascii="Arial" w:eastAsia="Arial" w:hAnsi="Arial" w:cs="Arial"/>
          <w:b/>
          <w:position w:val="-1"/>
          <w:lang w:val="en-GB"/>
        </w:rPr>
        <w:t>c</w:t>
      </w:r>
      <w:r w:rsidRPr="00BA2C76">
        <w:rPr>
          <w:rFonts w:ascii="Arial" w:eastAsia="Arial" w:hAnsi="Arial" w:cs="Arial"/>
          <w:b/>
          <w:spacing w:val="2"/>
          <w:position w:val="-1"/>
          <w:lang w:val="en-GB"/>
        </w:rPr>
        <w:t>o</w:t>
      </w:r>
      <w:r w:rsidRPr="00BA2C76">
        <w:rPr>
          <w:rFonts w:ascii="Arial" w:eastAsia="Arial" w:hAnsi="Arial" w:cs="Arial"/>
          <w:b/>
          <w:position w:val="-1"/>
          <w:lang w:val="en-GB"/>
        </w:rPr>
        <w:t>m</w:t>
      </w:r>
      <w:r w:rsidRPr="00BA2C76">
        <w:rPr>
          <w:rFonts w:ascii="Arial" w:eastAsia="Arial" w:hAnsi="Arial" w:cs="Arial"/>
          <w:b/>
          <w:spacing w:val="1"/>
          <w:position w:val="-1"/>
          <w:lang w:val="en-GB"/>
        </w:rPr>
        <w:t>p</w:t>
      </w:r>
      <w:r w:rsidRPr="00BA2C76">
        <w:rPr>
          <w:rFonts w:ascii="Arial" w:eastAsia="Arial" w:hAnsi="Arial" w:cs="Arial"/>
          <w:b/>
          <w:position w:val="-1"/>
          <w:lang w:val="en-GB"/>
        </w:rPr>
        <w:t>onen</w:t>
      </w:r>
      <w:r w:rsidRPr="00BA2C76">
        <w:rPr>
          <w:rFonts w:ascii="Arial" w:eastAsia="Arial" w:hAnsi="Arial" w:cs="Arial"/>
          <w:b/>
          <w:spacing w:val="1"/>
          <w:position w:val="-1"/>
          <w:lang w:val="en-GB"/>
        </w:rPr>
        <w:t>t</w:t>
      </w:r>
      <w:r w:rsidRPr="00BA2C76">
        <w:rPr>
          <w:rFonts w:ascii="Arial" w:eastAsia="Arial" w:hAnsi="Arial" w:cs="Arial"/>
          <w:b/>
          <w:position w:val="-1"/>
          <w:lang w:val="en-GB"/>
        </w:rPr>
        <w:t>)</w:t>
      </w:r>
    </w:p>
    <w:p w14:paraId="1A5A3DF1" w14:textId="77777777" w:rsidR="002D2A45" w:rsidRPr="00BA2C76" w:rsidRDefault="002D2A45">
      <w:pPr>
        <w:spacing w:before="6" w:line="160" w:lineRule="exact"/>
        <w:rPr>
          <w:sz w:val="17"/>
          <w:szCs w:val="17"/>
          <w:lang w:val="en-GB"/>
        </w:rPr>
      </w:pPr>
    </w:p>
    <w:p w14:paraId="1306FF0D" w14:textId="77777777" w:rsidR="002D2A45" w:rsidRPr="00BA2C76" w:rsidRDefault="002D2A45">
      <w:pPr>
        <w:spacing w:line="200" w:lineRule="exact"/>
        <w:rPr>
          <w:lang w:val="en-GB"/>
        </w:rPr>
      </w:pPr>
    </w:p>
    <w:p w14:paraId="0E73478E" w14:textId="77777777" w:rsidR="002D2A45" w:rsidRPr="00BA2C76" w:rsidRDefault="002D2A45">
      <w:pPr>
        <w:spacing w:line="200" w:lineRule="exact"/>
        <w:rPr>
          <w:lang w:val="en-GB"/>
        </w:rPr>
      </w:pPr>
    </w:p>
    <w:p w14:paraId="11AE2A09" w14:textId="1145947D" w:rsidR="009354AC" w:rsidRPr="00965202" w:rsidRDefault="007502CD" w:rsidP="00965202">
      <w:pPr>
        <w:spacing w:before="34"/>
        <w:jc w:val="both"/>
        <w:rPr>
          <w:rFonts w:ascii="Segoe UI" w:hAnsi="Segoe UI" w:cs="Segoe UI"/>
        </w:rPr>
      </w:pPr>
      <w:r w:rsidRPr="00525E00">
        <w:rPr>
          <w:rFonts w:ascii="Segoe UI" w:hAnsi="Segoe UI" w:cs="Segoe UI"/>
        </w:rPr>
        <w:t xml:space="preserve">The only active HIV grant is NPL-H-SCF, which was a </w:t>
      </w:r>
      <w:r w:rsidR="006D5323">
        <w:rPr>
          <w:rFonts w:ascii="Segoe UI" w:hAnsi="Segoe UI" w:cs="Segoe UI"/>
        </w:rPr>
        <w:t>costed extension</w:t>
      </w:r>
      <w:r w:rsidR="006D5323" w:rsidRPr="00965202">
        <w:rPr>
          <w:rFonts w:ascii="Segoe UI" w:hAnsi="Segoe UI" w:cs="Segoe UI"/>
        </w:rPr>
        <w:t xml:space="preserve"> </w:t>
      </w:r>
      <w:r w:rsidRPr="00965202">
        <w:rPr>
          <w:rFonts w:ascii="Segoe UI" w:hAnsi="Segoe UI" w:cs="Segoe UI"/>
        </w:rPr>
        <w:t xml:space="preserve">of the Round 10 Proposal to </w:t>
      </w:r>
      <w:r w:rsidR="006E5244">
        <w:rPr>
          <w:rFonts w:ascii="Segoe UI" w:hAnsi="Segoe UI" w:cs="Segoe UI"/>
        </w:rPr>
        <w:t>c</w:t>
      </w:r>
      <w:r w:rsidRPr="00965202">
        <w:rPr>
          <w:rFonts w:ascii="Segoe UI" w:hAnsi="Segoe UI" w:cs="Segoe UI"/>
        </w:rPr>
        <w:t xml:space="preserve">ontribute to the </w:t>
      </w:r>
      <w:r w:rsidR="006E5244">
        <w:rPr>
          <w:rFonts w:ascii="Segoe UI" w:hAnsi="Segoe UI" w:cs="Segoe UI"/>
        </w:rPr>
        <w:t>a</w:t>
      </w:r>
      <w:r w:rsidRPr="00965202">
        <w:rPr>
          <w:rFonts w:ascii="Segoe UI" w:hAnsi="Segoe UI" w:cs="Segoe UI"/>
        </w:rPr>
        <w:t xml:space="preserve">chievement of MDGs 4, 5 and 6. </w:t>
      </w:r>
    </w:p>
    <w:p w14:paraId="523A0225" w14:textId="77777777" w:rsidR="009354AC" w:rsidRDefault="009354AC" w:rsidP="00965202">
      <w:pPr>
        <w:pStyle w:val="ListParagraph"/>
        <w:spacing w:before="34"/>
        <w:ind w:left="460"/>
        <w:jc w:val="both"/>
        <w:rPr>
          <w:rFonts w:ascii="Segoe UI" w:hAnsi="Segoe UI" w:cs="Segoe UI"/>
        </w:rPr>
      </w:pPr>
    </w:p>
    <w:p w14:paraId="3748AD6A" w14:textId="6CC8D524" w:rsidR="00DD6FCB" w:rsidRPr="007B6496" w:rsidRDefault="00CA3542" w:rsidP="00DD6FCB">
      <w:pPr>
        <w:pStyle w:val="ListParagraph"/>
        <w:numPr>
          <w:ilvl w:val="0"/>
          <w:numId w:val="23"/>
        </w:numPr>
        <w:spacing w:before="34"/>
        <w:jc w:val="both"/>
        <w:rPr>
          <w:rFonts w:ascii="Segoe UI" w:hAnsi="Segoe UI" w:cs="Segoe UI"/>
        </w:rPr>
      </w:pPr>
      <w:r>
        <w:rPr>
          <w:rFonts w:ascii="Segoe UI" w:hAnsi="Segoe UI" w:cs="Segoe UI"/>
          <w:b/>
        </w:rPr>
        <w:t>Comprehensive</w:t>
      </w:r>
      <w:r w:rsidR="00DD6FCB" w:rsidRPr="007B6496">
        <w:rPr>
          <w:rFonts w:ascii="Segoe UI" w:hAnsi="Segoe UI" w:cs="Segoe UI"/>
          <w:b/>
        </w:rPr>
        <w:t xml:space="preserve"> HIV prevention </w:t>
      </w:r>
      <w:r>
        <w:rPr>
          <w:rFonts w:ascii="Segoe UI" w:hAnsi="Segoe UI" w:cs="Segoe UI"/>
          <w:b/>
        </w:rPr>
        <w:t xml:space="preserve">programmes for </w:t>
      </w:r>
      <w:r w:rsidR="00DD6FCB" w:rsidRPr="007B6496">
        <w:rPr>
          <w:rFonts w:ascii="Segoe UI" w:hAnsi="Segoe UI" w:cs="Segoe UI"/>
          <w:b/>
        </w:rPr>
        <w:t xml:space="preserve">key populations </w:t>
      </w:r>
      <w:r w:rsidR="00344931" w:rsidRPr="007B6496">
        <w:rPr>
          <w:rFonts w:ascii="Segoe UI" w:hAnsi="Segoe UI" w:cs="Segoe UI"/>
        </w:rPr>
        <w:t>are</w:t>
      </w:r>
      <w:r w:rsidR="00DD6FCB" w:rsidRPr="007B6496">
        <w:rPr>
          <w:rFonts w:ascii="Segoe UI" w:hAnsi="Segoe UI" w:cs="Segoe UI"/>
        </w:rPr>
        <w:t xml:space="preserve"> implemented not only through the Global Fund and USAID </w:t>
      </w:r>
      <w:r w:rsidR="00BE6170">
        <w:rPr>
          <w:rFonts w:ascii="Segoe UI" w:hAnsi="Segoe UI" w:cs="Segoe UI"/>
        </w:rPr>
        <w:t>FHI360</w:t>
      </w:r>
      <w:r w:rsidR="00DD6FCB" w:rsidRPr="007B6496">
        <w:rPr>
          <w:rFonts w:ascii="Segoe UI" w:hAnsi="Segoe UI" w:cs="Segoe UI"/>
        </w:rPr>
        <w:t>360 (Linkages) programmes, but also by the National Centre for AIDS and STD Control (NCASC) using domestic sources. To implement the TI programme, NCASC subcontracts NGOs through the government procurement process</w:t>
      </w:r>
      <w:r w:rsidR="00032F30" w:rsidRPr="007B6496">
        <w:rPr>
          <w:rFonts w:ascii="Segoe UI" w:hAnsi="Segoe UI" w:cs="Segoe UI"/>
        </w:rPr>
        <w:t>, but du</w:t>
      </w:r>
      <w:r w:rsidR="00DD6FCB" w:rsidRPr="007B6496">
        <w:rPr>
          <w:rFonts w:ascii="Segoe UI" w:hAnsi="Segoe UI" w:cs="Segoe UI"/>
        </w:rPr>
        <w:t>e to the complicated and protracted procedure, implementation is often delayed</w:t>
      </w:r>
      <w:r w:rsidR="00032F30" w:rsidRPr="007B6496">
        <w:rPr>
          <w:rFonts w:ascii="Segoe UI" w:hAnsi="Segoe UI" w:cs="Segoe UI"/>
        </w:rPr>
        <w:t>. As a result, a</w:t>
      </w:r>
      <w:r w:rsidR="00DD6FCB" w:rsidRPr="007B6496">
        <w:rPr>
          <w:rFonts w:ascii="Segoe UI" w:hAnsi="Segoe UI" w:cs="Segoe UI"/>
        </w:rPr>
        <w:t xml:space="preserve">ll parties </w:t>
      </w:r>
      <w:r w:rsidR="00032F30" w:rsidRPr="007B6496">
        <w:rPr>
          <w:rFonts w:ascii="Segoe UI" w:hAnsi="Segoe UI" w:cs="Segoe UI"/>
        </w:rPr>
        <w:t>have</w:t>
      </w:r>
      <w:r w:rsidR="00DD6FCB" w:rsidRPr="007B6496">
        <w:rPr>
          <w:rFonts w:ascii="Segoe UI" w:hAnsi="Segoe UI" w:cs="Segoe UI"/>
        </w:rPr>
        <w:t xml:space="preserve"> to work under pressure to achieve the spending and programmatic targets </w:t>
      </w:r>
      <w:r w:rsidR="0083575C" w:rsidRPr="007B6496">
        <w:rPr>
          <w:rFonts w:ascii="Segoe UI" w:hAnsi="Segoe UI" w:cs="Segoe UI"/>
        </w:rPr>
        <w:t>over</w:t>
      </w:r>
      <w:r w:rsidR="00DD6FCB" w:rsidRPr="007B6496">
        <w:rPr>
          <w:rFonts w:ascii="Segoe UI" w:hAnsi="Segoe UI" w:cs="Segoe UI"/>
        </w:rPr>
        <w:t xml:space="preserve"> a </w:t>
      </w:r>
      <w:r w:rsidR="0083575C" w:rsidRPr="007B6496">
        <w:rPr>
          <w:rFonts w:ascii="Segoe UI" w:hAnsi="Segoe UI" w:cs="Segoe UI"/>
        </w:rPr>
        <w:t>shorter</w:t>
      </w:r>
      <w:r w:rsidR="00DD6FCB" w:rsidRPr="007B6496">
        <w:rPr>
          <w:rFonts w:ascii="Segoe UI" w:hAnsi="Segoe UI" w:cs="Segoe UI"/>
        </w:rPr>
        <w:t xml:space="preserve"> period</w:t>
      </w:r>
      <w:r w:rsidR="0083575C" w:rsidRPr="007B6496">
        <w:rPr>
          <w:rFonts w:ascii="Segoe UI" w:hAnsi="Segoe UI" w:cs="Segoe UI"/>
        </w:rPr>
        <w:t xml:space="preserve">, leading to </w:t>
      </w:r>
      <w:r w:rsidR="00DD6FCB" w:rsidRPr="007B6496">
        <w:rPr>
          <w:rFonts w:ascii="Segoe UI" w:hAnsi="Segoe UI" w:cs="Segoe UI"/>
        </w:rPr>
        <w:t xml:space="preserve">comprises in quality (the standard packages not being fully implemented), coverage gaps and service gaps. A key lesson learned is that domestic resources </w:t>
      </w:r>
      <w:r w:rsidR="00442F39" w:rsidRPr="007B6496">
        <w:rPr>
          <w:rFonts w:ascii="Segoe UI" w:hAnsi="Segoe UI" w:cs="Segoe UI"/>
        </w:rPr>
        <w:t>could</w:t>
      </w:r>
      <w:r w:rsidR="00DD6FCB" w:rsidRPr="007B6496">
        <w:rPr>
          <w:rFonts w:ascii="Segoe UI" w:hAnsi="Segoe UI" w:cs="Segoe UI"/>
        </w:rPr>
        <w:t xml:space="preserve"> be more effectively used </w:t>
      </w:r>
      <w:r w:rsidR="00977894" w:rsidRPr="007B6496">
        <w:rPr>
          <w:rFonts w:ascii="Segoe UI" w:hAnsi="Segoe UI" w:cs="Segoe UI"/>
        </w:rPr>
        <w:t>now</w:t>
      </w:r>
      <w:r w:rsidR="00442F39" w:rsidRPr="007B6496">
        <w:rPr>
          <w:rFonts w:ascii="Segoe UI" w:hAnsi="Segoe UI" w:cs="Segoe UI"/>
        </w:rPr>
        <w:t xml:space="preserve"> to build more resilient and sustainable systems within the public health system</w:t>
      </w:r>
      <w:r w:rsidR="0034436D" w:rsidRPr="007B6496">
        <w:rPr>
          <w:rFonts w:ascii="Segoe UI" w:hAnsi="Segoe UI" w:cs="Segoe UI"/>
        </w:rPr>
        <w:t xml:space="preserve">. This request therefore focuses </w:t>
      </w:r>
      <w:r w:rsidR="00977894" w:rsidRPr="007B6496">
        <w:rPr>
          <w:rFonts w:ascii="Segoe UI" w:hAnsi="Segoe UI" w:cs="Segoe UI"/>
        </w:rPr>
        <w:t xml:space="preserve">Global Fund support </w:t>
      </w:r>
      <w:r w:rsidR="0034436D" w:rsidRPr="007B6496">
        <w:rPr>
          <w:rFonts w:ascii="Segoe UI" w:hAnsi="Segoe UI" w:cs="Segoe UI"/>
        </w:rPr>
        <w:t>on innovative</w:t>
      </w:r>
      <w:r w:rsidR="00977894" w:rsidRPr="007B6496">
        <w:rPr>
          <w:rFonts w:ascii="Segoe UI" w:hAnsi="Segoe UI" w:cs="Segoe UI"/>
        </w:rPr>
        <w:t xml:space="preserve"> community-based services to reach key populations with critical prevention and</w:t>
      </w:r>
      <w:r w:rsidR="0034436D" w:rsidRPr="007B6496">
        <w:rPr>
          <w:rFonts w:ascii="Segoe UI" w:hAnsi="Segoe UI" w:cs="Segoe UI"/>
        </w:rPr>
        <w:t xml:space="preserve"> testing interventions,</w:t>
      </w:r>
      <w:r w:rsidR="00977894" w:rsidRPr="007B6496">
        <w:rPr>
          <w:rFonts w:ascii="Segoe UI" w:hAnsi="Segoe UI" w:cs="Segoe UI"/>
        </w:rPr>
        <w:t xml:space="preserve"> </w:t>
      </w:r>
      <w:r w:rsidR="0034436D" w:rsidRPr="007B6496">
        <w:rPr>
          <w:rFonts w:ascii="Segoe UI" w:hAnsi="Segoe UI" w:cs="Segoe UI"/>
        </w:rPr>
        <w:t>and improve retention among PLHIV. Th</w:t>
      </w:r>
      <w:r w:rsidR="006158EB" w:rsidRPr="007B6496">
        <w:rPr>
          <w:rFonts w:ascii="Segoe UI" w:hAnsi="Segoe UI" w:cs="Segoe UI"/>
        </w:rPr>
        <w:t xml:space="preserve">is will free up some domestic resources towards the </w:t>
      </w:r>
      <w:proofErr w:type="spellStart"/>
      <w:r w:rsidR="006158EB" w:rsidRPr="007B6496">
        <w:rPr>
          <w:rFonts w:ascii="Segoe UI" w:hAnsi="Segoe UI" w:cs="Segoe UI"/>
        </w:rPr>
        <w:t>GoN’s</w:t>
      </w:r>
      <w:proofErr w:type="spellEnd"/>
      <w:r w:rsidR="006158EB" w:rsidRPr="007B6496">
        <w:rPr>
          <w:rFonts w:ascii="Segoe UI" w:hAnsi="Segoe UI" w:cs="Segoe UI"/>
        </w:rPr>
        <w:t xml:space="preserve"> commitment to </w:t>
      </w:r>
      <w:r w:rsidR="00D73D67" w:rsidRPr="007B6496">
        <w:rPr>
          <w:rFonts w:ascii="Segoe UI" w:hAnsi="Segoe UI" w:cs="Segoe UI"/>
        </w:rPr>
        <w:t xml:space="preserve">funding </w:t>
      </w:r>
      <w:r w:rsidR="006158EB" w:rsidRPr="007B6496">
        <w:rPr>
          <w:rFonts w:ascii="Segoe UI" w:hAnsi="Segoe UI" w:cs="Segoe UI"/>
        </w:rPr>
        <w:t xml:space="preserve">the eVT and TB-HIV programmes and 100% of </w:t>
      </w:r>
      <w:r w:rsidR="00D73D67" w:rsidRPr="007B6496">
        <w:rPr>
          <w:rFonts w:ascii="Segoe UI" w:hAnsi="Segoe UI" w:cs="Segoe UI"/>
        </w:rPr>
        <w:t>ARV procurement</w:t>
      </w:r>
      <w:r w:rsidR="006158EB" w:rsidRPr="007B6496">
        <w:rPr>
          <w:rFonts w:ascii="Segoe UI" w:hAnsi="Segoe UI" w:cs="Segoe UI"/>
        </w:rPr>
        <w:t xml:space="preserve"> by 2019</w:t>
      </w:r>
      <w:r w:rsidR="00D73D67" w:rsidRPr="007B6496">
        <w:rPr>
          <w:rFonts w:ascii="Segoe UI" w:hAnsi="Segoe UI" w:cs="Segoe UI"/>
        </w:rPr>
        <w:t xml:space="preserve">, </w:t>
      </w:r>
      <w:r w:rsidR="006158EB" w:rsidRPr="007B6496">
        <w:rPr>
          <w:rFonts w:ascii="Segoe UI" w:hAnsi="Segoe UI" w:cs="Segoe UI"/>
        </w:rPr>
        <w:t xml:space="preserve">as well as </w:t>
      </w:r>
      <w:r w:rsidR="0029524C" w:rsidRPr="007B6496">
        <w:rPr>
          <w:rFonts w:ascii="Segoe UI" w:hAnsi="Segoe UI" w:cs="Segoe UI"/>
        </w:rPr>
        <w:t xml:space="preserve">the operational costs of service delivery sites. </w:t>
      </w:r>
      <w:r w:rsidR="00F0526B" w:rsidRPr="007B6496">
        <w:rPr>
          <w:rFonts w:ascii="Segoe UI" w:hAnsi="Segoe UI" w:cs="Segoe UI"/>
        </w:rPr>
        <w:t xml:space="preserve">Certain </w:t>
      </w:r>
      <w:r w:rsidR="005F00EE">
        <w:rPr>
          <w:rFonts w:ascii="Segoe UI" w:hAnsi="Segoe UI" w:cs="Segoe UI"/>
        </w:rPr>
        <w:t xml:space="preserve">comprehensive HIV prevention </w:t>
      </w:r>
      <w:r w:rsidR="00C31C1F">
        <w:rPr>
          <w:rFonts w:ascii="Segoe UI" w:hAnsi="Segoe UI" w:cs="Segoe UI"/>
        </w:rPr>
        <w:t xml:space="preserve">programme </w:t>
      </w:r>
      <w:r w:rsidR="00C31C1F" w:rsidRPr="007B6496">
        <w:rPr>
          <w:rFonts w:ascii="Segoe UI" w:hAnsi="Segoe UI" w:cs="Segoe UI"/>
        </w:rPr>
        <w:t>for</w:t>
      </w:r>
      <w:r w:rsidR="005F00EE">
        <w:rPr>
          <w:rFonts w:ascii="Segoe UI" w:hAnsi="Segoe UI" w:cs="Segoe UI"/>
        </w:rPr>
        <w:t xml:space="preserve"> KP</w:t>
      </w:r>
      <w:r w:rsidR="005F00EE" w:rsidRPr="007B6496">
        <w:rPr>
          <w:rFonts w:ascii="Segoe UI" w:hAnsi="Segoe UI" w:cs="Segoe UI"/>
        </w:rPr>
        <w:t xml:space="preserve"> </w:t>
      </w:r>
      <w:r w:rsidR="00F0526B" w:rsidRPr="007B6496">
        <w:rPr>
          <w:rFonts w:ascii="Segoe UI" w:hAnsi="Segoe UI" w:cs="Segoe UI"/>
        </w:rPr>
        <w:t>will remain with NCASC</w:t>
      </w:r>
      <w:r w:rsidR="00AC1F1E" w:rsidRPr="007B6496">
        <w:rPr>
          <w:rFonts w:ascii="Segoe UI" w:hAnsi="Segoe UI" w:cs="Segoe UI"/>
        </w:rPr>
        <w:t>.</w:t>
      </w:r>
      <w:r w:rsidR="00F0526B" w:rsidRPr="007B6496">
        <w:rPr>
          <w:rFonts w:ascii="Segoe UI" w:hAnsi="Segoe UI" w:cs="Segoe UI"/>
        </w:rPr>
        <w:t xml:space="preserve"> </w:t>
      </w:r>
      <w:r w:rsidR="00AC1F1E" w:rsidRPr="007B6496">
        <w:rPr>
          <w:rFonts w:ascii="Segoe UI" w:hAnsi="Segoe UI" w:cs="Segoe UI"/>
        </w:rPr>
        <w:t xml:space="preserve">These </w:t>
      </w:r>
      <w:r w:rsidR="00F0526B" w:rsidRPr="007B6496">
        <w:rPr>
          <w:rFonts w:ascii="Segoe UI" w:hAnsi="Segoe UI" w:cs="Segoe UI"/>
        </w:rPr>
        <w:t>includ</w:t>
      </w:r>
      <w:r w:rsidR="00AC1F1E" w:rsidRPr="007B6496">
        <w:rPr>
          <w:rFonts w:ascii="Segoe UI" w:hAnsi="Segoe UI" w:cs="Segoe UI"/>
        </w:rPr>
        <w:t>e</w:t>
      </w:r>
      <w:r w:rsidR="00F0526B" w:rsidRPr="007B6496">
        <w:rPr>
          <w:rFonts w:ascii="Segoe UI" w:hAnsi="Segoe UI" w:cs="Segoe UI"/>
        </w:rPr>
        <w:t xml:space="preserve"> </w:t>
      </w:r>
      <w:r w:rsidR="0029524C" w:rsidRPr="007B6496">
        <w:rPr>
          <w:rFonts w:ascii="Segoe UI" w:hAnsi="Segoe UI" w:cs="Segoe UI"/>
        </w:rPr>
        <w:t>HIV services in prisons and close</w:t>
      </w:r>
      <w:r w:rsidR="00F0526B" w:rsidRPr="007B6496">
        <w:rPr>
          <w:rFonts w:ascii="Segoe UI" w:hAnsi="Segoe UI" w:cs="Segoe UI"/>
        </w:rPr>
        <w:t>d</w:t>
      </w:r>
      <w:r w:rsidR="0029524C" w:rsidRPr="007B6496">
        <w:rPr>
          <w:rFonts w:ascii="Segoe UI" w:hAnsi="Segoe UI" w:cs="Segoe UI"/>
        </w:rPr>
        <w:t xml:space="preserve"> settings</w:t>
      </w:r>
      <w:r w:rsidR="00F0526B" w:rsidRPr="007B6496">
        <w:rPr>
          <w:rFonts w:ascii="Segoe UI" w:hAnsi="Segoe UI" w:cs="Segoe UI"/>
        </w:rPr>
        <w:t>,</w:t>
      </w:r>
      <w:r w:rsidR="0029524C" w:rsidRPr="007B6496">
        <w:rPr>
          <w:rFonts w:ascii="Segoe UI" w:hAnsi="Segoe UI" w:cs="Segoe UI"/>
        </w:rPr>
        <w:t xml:space="preserve"> </w:t>
      </w:r>
      <w:r w:rsidR="00AC1F1E" w:rsidRPr="007B6496">
        <w:rPr>
          <w:rFonts w:ascii="Segoe UI" w:hAnsi="Segoe UI" w:cs="Segoe UI"/>
        </w:rPr>
        <w:t xml:space="preserve">which requires </w:t>
      </w:r>
      <w:r w:rsidR="0029524C" w:rsidRPr="007B6496">
        <w:rPr>
          <w:rFonts w:ascii="Segoe UI" w:hAnsi="Segoe UI" w:cs="Segoe UI"/>
        </w:rPr>
        <w:t>close collaboration between the Ministry of Health (MoH) and Ministry of Home Affairs (MoHA)</w:t>
      </w:r>
      <w:r w:rsidR="00AC1F1E" w:rsidRPr="007B6496">
        <w:rPr>
          <w:rFonts w:ascii="Segoe UI" w:hAnsi="Segoe UI" w:cs="Segoe UI"/>
        </w:rPr>
        <w:t>, and HIV prevention among seasonal labour migrants to certain high HIV prevalence destinations in India.</w:t>
      </w:r>
    </w:p>
    <w:p w14:paraId="76812F03" w14:textId="276A8FB4" w:rsidR="00DD6FCB" w:rsidRPr="007B6496" w:rsidRDefault="006D5323" w:rsidP="00965202">
      <w:pPr>
        <w:pStyle w:val="ListParagraph"/>
        <w:spacing w:before="34"/>
        <w:ind w:left="460"/>
        <w:jc w:val="both"/>
        <w:rPr>
          <w:rFonts w:ascii="Segoe UI" w:hAnsi="Segoe UI" w:cs="Segoe UI"/>
        </w:rPr>
      </w:pPr>
      <w:r w:rsidRPr="007B6496">
        <w:rPr>
          <w:rFonts w:ascii="Segoe UI" w:hAnsi="Segoe UI" w:cs="Segoe UI"/>
        </w:rPr>
        <w:t xml:space="preserve"> </w:t>
      </w:r>
    </w:p>
    <w:p w14:paraId="02DCE742" w14:textId="23698EEC" w:rsidR="00DD6FCB" w:rsidRDefault="006D5323">
      <w:pPr>
        <w:pStyle w:val="ListParagraph"/>
        <w:numPr>
          <w:ilvl w:val="0"/>
          <w:numId w:val="23"/>
        </w:numPr>
        <w:spacing w:before="34"/>
        <w:jc w:val="both"/>
        <w:rPr>
          <w:rFonts w:ascii="Segoe UI" w:hAnsi="Segoe UI" w:cs="Segoe UI"/>
        </w:rPr>
      </w:pPr>
      <w:r w:rsidRPr="007B6496">
        <w:rPr>
          <w:rFonts w:ascii="Segoe UI" w:hAnsi="Segoe UI" w:cs="Segoe UI"/>
        </w:rPr>
        <w:t>In t</w:t>
      </w:r>
      <w:r w:rsidR="007502CD" w:rsidRPr="007B6496">
        <w:rPr>
          <w:rFonts w:ascii="Segoe UI" w:hAnsi="Segoe UI" w:cs="Segoe UI"/>
        </w:rPr>
        <w:t xml:space="preserve">he last two years of </w:t>
      </w:r>
      <w:r w:rsidRPr="007B6496">
        <w:rPr>
          <w:rFonts w:ascii="Segoe UI" w:hAnsi="Segoe UI" w:cs="Segoe UI"/>
        </w:rPr>
        <w:t xml:space="preserve">the </w:t>
      </w:r>
      <w:r w:rsidR="007502CD" w:rsidRPr="007B6496">
        <w:rPr>
          <w:rFonts w:ascii="Segoe UI" w:hAnsi="Segoe UI" w:cs="Segoe UI"/>
        </w:rPr>
        <w:t>grant</w:t>
      </w:r>
      <w:r w:rsidRPr="007B6496">
        <w:rPr>
          <w:rFonts w:ascii="Segoe UI" w:hAnsi="Segoe UI" w:cs="Segoe UI"/>
        </w:rPr>
        <w:t>, opioid substitution therapy (</w:t>
      </w:r>
      <w:r w:rsidR="007502CD" w:rsidRPr="007B6496">
        <w:rPr>
          <w:rFonts w:ascii="Segoe UI" w:hAnsi="Segoe UI" w:cs="Segoe UI"/>
          <w:b/>
        </w:rPr>
        <w:t>OST</w:t>
      </w:r>
      <w:r w:rsidRPr="00965202">
        <w:rPr>
          <w:rFonts w:ascii="Segoe UI" w:hAnsi="Segoe UI" w:cs="Segoe UI"/>
        </w:rPr>
        <w:t xml:space="preserve">) </w:t>
      </w:r>
      <w:r w:rsidR="00C07421" w:rsidRPr="007B6496">
        <w:rPr>
          <w:rFonts w:ascii="Segoe UI" w:hAnsi="Segoe UI" w:cs="Segoe UI"/>
        </w:rPr>
        <w:t>has been</w:t>
      </w:r>
      <w:r w:rsidRPr="00965202">
        <w:rPr>
          <w:rFonts w:ascii="Segoe UI" w:hAnsi="Segoe UI" w:cs="Segoe UI"/>
        </w:rPr>
        <w:t xml:space="preserve"> expanded to</w:t>
      </w:r>
      <w:r w:rsidRPr="007B6496">
        <w:rPr>
          <w:rFonts w:ascii="Segoe UI" w:hAnsi="Segoe UI" w:cs="Segoe UI"/>
          <w:b/>
        </w:rPr>
        <w:t xml:space="preserve"> </w:t>
      </w:r>
      <w:r w:rsidRPr="007B6496">
        <w:rPr>
          <w:rFonts w:ascii="Segoe UI" w:hAnsi="Segoe UI" w:cs="Segoe UI"/>
        </w:rPr>
        <w:t>12</w:t>
      </w:r>
      <w:r w:rsidR="007D2F6D" w:rsidRPr="007B6496">
        <w:rPr>
          <w:rFonts w:ascii="Segoe UI" w:hAnsi="Segoe UI" w:cs="Segoe UI"/>
        </w:rPr>
        <w:t xml:space="preserve"> </w:t>
      </w:r>
      <w:r w:rsidR="007502CD" w:rsidRPr="007B6496">
        <w:rPr>
          <w:rFonts w:ascii="Segoe UI" w:hAnsi="Segoe UI" w:cs="Segoe UI"/>
        </w:rPr>
        <w:t>sites</w:t>
      </w:r>
      <w:r w:rsidRPr="007B6496">
        <w:rPr>
          <w:rFonts w:ascii="Segoe UI" w:hAnsi="Segoe UI" w:cs="Segoe UI"/>
        </w:rPr>
        <w:t xml:space="preserve">. However, </w:t>
      </w:r>
      <w:r w:rsidR="007502CD" w:rsidRPr="007B6496">
        <w:rPr>
          <w:rFonts w:ascii="Segoe UI" w:hAnsi="Segoe UI" w:cs="Segoe UI"/>
        </w:rPr>
        <w:t xml:space="preserve">enrolment and retention </w:t>
      </w:r>
      <w:r w:rsidR="00C07421" w:rsidRPr="007B6496">
        <w:rPr>
          <w:rFonts w:ascii="Segoe UI" w:hAnsi="Segoe UI" w:cs="Segoe UI"/>
        </w:rPr>
        <w:t xml:space="preserve">have </w:t>
      </w:r>
      <w:r w:rsidR="007502CD" w:rsidRPr="007B6496">
        <w:rPr>
          <w:rFonts w:ascii="Segoe UI" w:hAnsi="Segoe UI" w:cs="Segoe UI"/>
        </w:rPr>
        <w:t>remained challenging</w:t>
      </w:r>
      <w:r w:rsidR="006158EB" w:rsidRPr="007B6496">
        <w:rPr>
          <w:rFonts w:ascii="Segoe UI" w:hAnsi="Segoe UI" w:cs="Segoe UI"/>
        </w:rPr>
        <w:t>. I</w:t>
      </w:r>
      <w:r w:rsidR="007502CD" w:rsidRPr="007B6496">
        <w:rPr>
          <w:rFonts w:ascii="Segoe UI" w:hAnsi="Segoe UI" w:cs="Segoe UI"/>
        </w:rPr>
        <w:t>t was recognized</w:t>
      </w:r>
      <w:r w:rsidR="0083575C" w:rsidRPr="007B6496">
        <w:rPr>
          <w:rFonts w:ascii="Segoe UI" w:hAnsi="Segoe UI" w:cs="Segoe UI"/>
        </w:rPr>
        <w:t xml:space="preserve"> that</w:t>
      </w:r>
      <w:r w:rsidR="007502CD" w:rsidRPr="007B6496">
        <w:rPr>
          <w:rFonts w:ascii="Segoe UI" w:hAnsi="Segoe UI" w:cs="Segoe UI"/>
        </w:rPr>
        <w:t xml:space="preserve"> </w:t>
      </w:r>
      <w:r w:rsidR="00905C8A" w:rsidRPr="007B6496">
        <w:rPr>
          <w:rFonts w:ascii="Segoe UI" w:hAnsi="Segoe UI" w:cs="Segoe UI"/>
        </w:rPr>
        <w:t>significant improvements in results</w:t>
      </w:r>
      <w:r w:rsidR="00905C8A" w:rsidRPr="00032F30">
        <w:rPr>
          <w:rFonts w:ascii="Segoe UI" w:hAnsi="Segoe UI" w:cs="Segoe UI"/>
        </w:rPr>
        <w:t xml:space="preserve"> were unlikely without </w:t>
      </w:r>
      <w:r w:rsidR="007502CD" w:rsidRPr="00032F30">
        <w:rPr>
          <w:rFonts w:ascii="Segoe UI" w:hAnsi="Segoe UI" w:cs="Segoe UI"/>
        </w:rPr>
        <w:t>innovat</w:t>
      </w:r>
      <w:r w:rsidR="00905C8A" w:rsidRPr="00032F30">
        <w:rPr>
          <w:rFonts w:ascii="Segoe UI" w:hAnsi="Segoe UI" w:cs="Segoe UI"/>
        </w:rPr>
        <w:t>ions</w:t>
      </w:r>
      <w:r w:rsidR="007502CD" w:rsidRPr="00032F30">
        <w:rPr>
          <w:rFonts w:ascii="Segoe UI" w:hAnsi="Segoe UI" w:cs="Segoe UI"/>
        </w:rPr>
        <w:t xml:space="preserve"> that </w:t>
      </w:r>
      <w:r w:rsidR="00905C8A" w:rsidRPr="00032F30">
        <w:rPr>
          <w:rFonts w:ascii="Segoe UI" w:hAnsi="Segoe UI" w:cs="Segoe UI"/>
        </w:rPr>
        <w:t xml:space="preserve">would </w:t>
      </w:r>
      <w:r w:rsidR="007502CD" w:rsidRPr="00032F30">
        <w:rPr>
          <w:rFonts w:ascii="Segoe UI" w:hAnsi="Segoe UI" w:cs="Segoe UI"/>
        </w:rPr>
        <w:t xml:space="preserve">enable clients to better integrate OST into their daily routines, and enhance clients’, service providers’ and policy makers’ understanding of the purpose and benefits of OST. This funding request </w:t>
      </w:r>
      <w:r w:rsidR="0083575C">
        <w:rPr>
          <w:rFonts w:ascii="Segoe UI" w:hAnsi="Segoe UI" w:cs="Segoe UI"/>
        </w:rPr>
        <w:t xml:space="preserve">therefore </w:t>
      </w:r>
      <w:r w:rsidR="007502CD" w:rsidRPr="00032F30">
        <w:rPr>
          <w:rFonts w:ascii="Segoe UI" w:hAnsi="Segoe UI" w:cs="Segoe UI"/>
        </w:rPr>
        <w:t>includes support for</w:t>
      </w:r>
      <w:r w:rsidR="00905C8A" w:rsidRPr="00032F30">
        <w:rPr>
          <w:rFonts w:ascii="Segoe UI" w:hAnsi="Segoe UI" w:cs="Segoe UI"/>
        </w:rPr>
        <w:t xml:space="preserve"> the following innovations</w:t>
      </w:r>
      <w:r w:rsidR="007502CD" w:rsidRPr="00032F30">
        <w:rPr>
          <w:rFonts w:ascii="Segoe UI" w:hAnsi="Segoe UI" w:cs="Segoe UI"/>
        </w:rPr>
        <w:t>: the</w:t>
      </w:r>
      <w:r w:rsidR="00905C8A" w:rsidRPr="00032F30">
        <w:rPr>
          <w:rFonts w:ascii="Segoe UI" w:hAnsi="Segoe UI" w:cs="Segoe UI"/>
        </w:rPr>
        <w:t xml:space="preserve"> phased initiation of satellite dispensing units</w:t>
      </w:r>
      <w:r w:rsidR="0083575C">
        <w:rPr>
          <w:rFonts w:ascii="Segoe UI" w:hAnsi="Segoe UI" w:cs="Segoe UI"/>
        </w:rPr>
        <w:t xml:space="preserve"> to bring services closer to the clients</w:t>
      </w:r>
      <w:r w:rsidR="00032F30" w:rsidRPr="00032F30">
        <w:rPr>
          <w:rFonts w:ascii="Segoe UI" w:hAnsi="Segoe UI" w:cs="Segoe UI"/>
        </w:rPr>
        <w:t xml:space="preserve">; </w:t>
      </w:r>
      <w:r w:rsidR="007502CD" w:rsidRPr="00032F30">
        <w:rPr>
          <w:rFonts w:ascii="Segoe UI" w:hAnsi="Segoe UI" w:cs="Segoe UI"/>
        </w:rPr>
        <w:t>support for OST champions in the medical community to advocate to policymakers</w:t>
      </w:r>
      <w:r w:rsidR="0083575C">
        <w:rPr>
          <w:rFonts w:ascii="Segoe UI" w:hAnsi="Segoe UI" w:cs="Segoe UI"/>
        </w:rPr>
        <w:t xml:space="preserve"> for (among other things) more client-friendly dispensing practices</w:t>
      </w:r>
      <w:r w:rsidR="007502CD" w:rsidRPr="00032F30">
        <w:rPr>
          <w:rFonts w:ascii="Segoe UI" w:hAnsi="Segoe UI" w:cs="Segoe UI"/>
        </w:rPr>
        <w:t xml:space="preserve">; </w:t>
      </w:r>
      <w:r w:rsidR="00032F30" w:rsidRPr="00032F30">
        <w:rPr>
          <w:rFonts w:ascii="Segoe UI" w:hAnsi="Segoe UI" w:cs="Segoe UI"/>
        </w:rPr>
        <w:t xml:space="preserve">demand generation and treatment literacy initiatives; </w:t>
      </w:r>
      <w:r w:rsidR="007502CD" w:rsidRPr="00032F30">
        <w:rPr>
          <w:rFonts w:ascii="Segoe UI" w:hAnsi="Segoe UI" w:cs="Segoe UI"/>
        </w:rPr>
        <w:t xml:space="preserve">and support for </w:t>
      </w:r>
      <w:r w:rsidR="003E6BB4">
        <w:rPr>
          <w:rFonts w:ascii="Segoe UI" w:hAnsi="Segoe UI" w:cs="Segoe UI"/>
        </w:rPr>
        <w:t>in-reach</w:t>
      </w:r>
      <w:r w:rsidR="008811F6">
        <w:rPr>
          <w:rFonts w:ascii="Segoe UI" w:hAnsi="Segoe UI" w:cs="Segoe UI"/>
        </w:rPr>
        <w:t>/outreach</w:t>
      </w:r>
      <w:r w:rsidR="00032F30" w:rsidRPr="00032F30">
        <w:rPr>
          <w:rFonts w:ascii="Segoe UI" w:hAnsi="Segoe UI" w:cs="Segoe UI"/>
        </w:rPr>
        <w:t xml:space="preserve"> </w:t>
      </w:r>
      <w:r w:rsidR="007502CD" w:rsidRPr="00032F30">
        <w:rPr>
          <w:rFonts w:ascii="Segoe UI" w:hAnsi="Segoe UI" w:cs="Segoe UI"/>
        </w:rPr>
        <w:t xml:space="preserve">staff as role models </w:t>
      </w:r>
      <w:r w:rsidR="0083575C">
        <w:rPr>
          <w:rFonts w:ascii="Segoe UI" w:hAnsi="Segoe UI" w:cs="Segoe UI"/>
        </w:rPr>
        <w:t>to motivate</w:t>
      </w:r>
      <w:r w:rsidR="0083575C" w:rsidRPr="00032F30">
        <w:rPr>
          <w:rFonts w:ascii="Segoe UI" w:hAnsi="Segoe UI" w:cs="Segoe UI"/>
        </w:rPr>
        <w:t xml:space="preserve"> </w:t>
      </w:r>
      <w:r w:rsidR="007502CD" w:rsidRPr="00032F30">
        <w:rPr>
          <w:rFonts w:ascii="Segoe UI" w:hAnsi="Segoe UI" w:cs="Segoe UI"/>
        </w:rPr>
        <w:t xml:space="preserve">OST clients. </w:t>
      </w:r>
    </w:p>
    <w:p w14:paraId="15BC2DAD" w14:textId="77777777" w:rsidR="00032F30" w:rsidRPr="00032F30" w:rsidRDefault="00032F30" w:rsidP="00965202">
      <w:pPr>
        <w:pStyle w:val="ListParagraph"/>
        <w:spacing w:before="34"/>
        <w:ind w:left="460"/>
        <w:jc w:val="both"/>
        <w:rPr>
          <w:rFonts w:ascii="Segoe UI" w:hAnsi="Segoe UI" w:cs="Segoe UI"/>
        </w:rPr>
      </w:pPr>
    </w:p>
    <w:p w14:paraId="7F2C63EA" w14:textId="77777777" w:rsidR="00442F39" w:rsidRDefault="00442F39" w:rsidP="00442F39">
      <w:pPr>
        <w:pStyle w:val="ListParagraph"/>
        <w:numPr>
          <w:ilvl w:val="0"/>
          <w:numId w:val="23"/>
        </w:numPr>
        <w:spacing w:before="34"/>
        <w:jc w:val="both"/>
        <w:rPr>
          <w:rFonts w:ascii="Segoe UI" w:hAnsi="Segoe UI" w:cs="Segoe UI"/>
        </w:rPr>
      </w:pPr>
      <w:r w:rsidRPr="00BA2C76">
        <w:rPr>
          <w:rFonts w:ascii="Segoe UI" w:hAnsi="Segoe UI" w:cs="Segoe UI"/>
        </w:rPr>
        <w:t xml:space="preserve">A </w:t>
      </w:r>
      <w:r w:rsidRPr="009E1BC7">
        <w:rPr>
          <w:rFonts w:ascii="Segoe UI" w:hAnsi="Segoe UI" w:cs="Segoe UI"/>
          <w:b/>
        </w:rPr>
        <w:t>cascade assessment</w:t>
      </w:r>
      <w:r w:rsidRPr="00BA2C76">
        <w:rPr>
          <w:rFonts w:ascii="Segoe UI" w:hAnsi="Segoe UI" w:cs="Segoe UI"/>
        </w:rPr>
        <w:t xml:space="preserve"> undertaken in July 2017</w:t>
      </w:r>
      <w:r>
        <w:rPr>
          <w:rStyle w:val="FootnoteReference"/>
          <w:rFonts w:ascii="Segoe UI" w:hAnsi="Segoe UI" w:cs="Segoe UI"/>
        </w:rPr>
        <w:footnoteReference w:id="17"/>
      </w:r>
      <w:r w:rsidRPr="00BA2C76">
        <w:rPr>
          <w:rFonts w:ascii="Segoe UI" w:hAnsi="Segoe UI" w:cs="Segoe UI"/>
        </w:rPr>
        <w:t xml:space="preserve"> showed that the HIV test yield across all key populations is very low. It therefore recommended a greater emphasis on partner testing and index testing; better characterization of risk; and exploring the social networks of positive people to increase case finding. </w:t>
      </w:r>
    </w:p>
    <w:p w14:paraId="1AF9063F" w14:textId="77777777" w:rsidR="00442F39" w:rsidRDefault="00442F39" w:rsidP="00965202">
      <w:pPr>
        <w:pStyle w:val="ListParagraph"/>
        <w:spacing w:before="34"/>
        <w:ind w:left="460"/>
        <w:jc w:val="both"/>
        <w:rPr>
          <w:rFonts w:ascii="Segoe UI" w:hAnsi="Segoe UI" w:cs="Segoe UI"/>
        </w:rPr>
      </w:pPr>
    </w:p>
    <w:p w14:paraId="26CE51E6" w14:textId="50DE98C9" w:rsidR="004D193C" w:rsidRPr="00F1029A" w:rsidRDefault="00DD6FCB" w:rsidP="00F1029A">
      <w:pPr>
        <w:pStyle w:val="ListParagraph"/>
        <w:numPr>
          <w:ilvl w:val="0"/>
          <w:numId w:val="23"/>
        </w:numPr>
        <w:spacing w:before="34"/>
        <w:jc w:val="both"/>
        <w:rPr>
          <w:rFonts w:ascii="Segoe UI" w:hAnsi="Segoe UI" w:cs="Segoe UI"/>
        </w:rPr>
      </w:pPr>
      <w:r w:rsidRPr="00F1029A">
        <w:rPr>
          <w:rFonts w:ascii="Segoe UI" w:hAnsi="Segoe UI" w:cs="Segoe UI"/>
        </w:rPr>
        <w:t xml:space="preserve">To address </w:t>
      </w:r>
      <w:r w:rsidRPr="00F1029A">
        <w:rPr>
          <w:rFonts w:ascii="Segoe UI" w:hAnsi="Segoe UI" w:cs="Segoe UI"/>
          <w:b/>
        </w:rPr>
        <w:t>high rates of loss to follow-up</w:t>
      </w:r>
      <w:r w:rsidRPr="00F1029A">
        <w:rPr>
          <w:rFonts w:ascii="Segoe UI" w:hAnsi="Segoe UI" w:cs="Segoe UI"/>
        </w:rPr>
        <w:t xml:space="preserve"> among those in HIV care and to support retention, the cascade assessment recommended (</w:t>
      </w:r>
      <w:proofErr w:type="spellStart"/>
      <w:r w:rsidRPr="00F1029A">
        <w:rPr>
          <w:rFonts w:ascii="Segoe UI" w:hAnsi="Segoe UI" w:cs="Segoe UI"/>
        </w:rPr>
        <w:t>i</w:t>
      </w:r>
      <w:proofErr w:type="spellEnd"/>
      <w:r w:rsidRPr="00F1029A">
        <w:rPr>
          <w:rFonts w:ascii="Segoe UI" w:hAnsi="Segoe UI" w:cs="Segoe UI"/>
        </w:rPr>
        <w:t xml:space="preserve">) incorporating peer navigation into the community care programme in order to track and provide better support to PLHIV as they initiate care/treatment services, (ii) </w:t>
      </w:r>
      <w:r w:rsidR="00B57089" w:rsidRPr="002E79FE">
        <w:rPr>
          <w:rFonts w:ascii="Segoe UI" w:hAnsi="Segoe UI" w:cs="Segoe UI"/>
        </w:rPr>
        <w:t xml:space="preserve">introducing a differentiated care model, including </w:t>
      </w:r>
      <w:r w:rsidRPr="002E79FE">
        <w:rPr>
          <w:rFonts w:ascii="Segoe UI" w:hAnsi="Segoe UI" w:cs="Segoe UI"/>
        </w:rPr>
        <w:t xml:space="preserve">decentralizing ART </w:t>
      </w:r>
      <w:r w:rsidR="00B57089" w:rsidRPr="00F1029A">
        <w:rPr>
          <w:rFonts w:ascii="Segoe UI" w:hAnsi="Segoe UI" w:cs="Segoe UI"/>
        </w:rPr>
        <w:t xml:space="preserve">dispensing to </w:t>
      </w:r>
      <w:r w:rsidRPr="00F1029A">
        <w:rPr>
          <w:rFonts w:ascii="Segoe UI" w:hAnsi="Segoe UI" w:cs="Segoe UI"/>
        </w:rPr>
        <w:t>primary health care centres (PHCs)</w:t>
      </w:r>
      <w:r w:rsidR="00B57089" w:rsidRPr="00F1029A">
        <w:rPr>
          <w:rFonts w:ascii="Segoe UI" w:hAnsi="Segoe UI" w:cs="Segoe UI"/>
        </w:rPr>
        <w:t>, which the GoN has initiated.</w:t>
      </w:r>
      <w:r w:rsidR="00CA3542" w:rsidRPr="00F1029A">
        <w:rPr>
          <w:rFonts w:ascii="Segoe UI" w:hAnsi="Segoe UI" w:cs="Segoe UI"/>
        </w:rPr>
        <w:t xml:space="preserve"> </w:t>
      </w:r>
      <w:r w:rsidR="00B57089" w:rsidRPr="00F1029A">
        <w:rPr>
          <w:rFonts w:ascii="Segoe UI" w:hAnsi="Segoe UI" w:cs="Segoe UI"/>
        </w:rPr>
        <w:t xml:space="preserve">This application proposes support for peer navigation, as well as training for HCWs and </w:t>
      </w:r>
      <w:r w:rsidR="004D193C" w:rsidRPr="00F1029A">
        <w:rPr>
          <w:rFonts w:ascii="Segoe UI" w:hAnsi="Segoe UI" w:cs="Segoe UI"/>
        </w:rPr>
        <w:t>ensuring supplies of medicines at dispensing sites.</w:t>
      </w:r>
    </w:p>
    <w:p w14:paraId="583EEF58" w14:textId="06982BC4" w:rsidR="00DD6FCB" w:rsidRPr="007B6496" w:rsidRDefault="004D193C" w:rsidP="00965202">
      <w:pPr>
        <w:pStyle w:val="ListParagraph"/>
        <w:spacing w:before="34"/>
        <w:ind w:left="460"/>
        <w:jc w:val="both"/>
      </w:pPr>
      <w:r w:rsidRPr="00965202">
        <w:rPr>
          <w:rFonts w:ascii="Segoe UI" w:hAnsi="Segoe UI" w:cs="Segoe UI"/>
        </w:rPr>
        <w:t xml:space="preserve">  </w:t>
      </w:r>
    </w:p>
    <w:p w14:paraId="5101B70A" w14:textId="142C84E3" w:rsidR="007502CD" w:rsidRPr="00BA2C76" w:rsidRDefault="007502CD" w:rsidP="00DD6FCB">
      <w:pPr>
        <w:pStyle w:val="ListParagraph"/>
        <w:numPr>
          <w:ilvl w:val="0"/>
          <w:numId w:val="23"/>
        </w:numPr>
        <w:spacing w:before="34"/>
        <w:jc w:val="both"/>
        <w:rPr>
          <w:rFonts w:ascii="Segoe UI" w:hAnsi="Segoe UI" w:cs="Segoe UI"/>
        </w:rPr>
      </w:pPr>
      <w:r w:rsidRPr="00BA2C76">
        <w:rPr>
          <w:rFonts w:ascii="Segoe UI" w:hAnsi="Segoe UI" w:cs="Segoe UI"/>
        </w:rPr>
        <w:t xml:space="preserve">It has become apparent that Nepal’s current </w:t>
      </w:r>
      <w:r w:rsidRPr="00BA2C76">
        <w:rPr>
          <w:rFonts w:ascii="Segoe UI" w:hAnsi="Segoe UI" w:cs="Segoe UI"/>
          <w:b/>
        </w:rPr>
        <w:t>viral load testing</w:t>
      </w:r>
      <w:r w:rsidRPr="00BA2C76">
        <w:rPr>
          <w:rFonts w:ascii="Segoe UI" w:hAnsi="Segoe UI" w:cs="Segoe UI"/>
        </w:rPr>
        <w:t xml:space="preserve"> set-up cannot adequately deliver timely viral load testing for the growing number of people on ART. Only three sites are functional, while various problems associated with sample transportation and handling are also impeding the provision of viral load testing services. There is growing recognition among the key agencies involved, including NPHL, that since there are now 31 GeneXpert machines in the country for the TB programme, most of which are currently underutilized, with additional machines planned, the country should rationalize the use of the GeneXpert platform for HIV viral load testing as well. This funding request proposes, among the RSSH interventions, a redistribution of existing and planned GeneXpert capacity in line with the needs of the decentralised HIV and TB programmes, as well as collaboration on equipment validation</w:t>
      </w:r>
      <w:r w:rsidR="002E79FE">
        <w:rPr>
          <w:rFonts w:ascii="Segoe UI" w:hAnsi="Segoe UI" w:cs="Segoe UI"/>
        </w:rPr>
        <w:t xml:space="preserve"> including GeneXpert cartridge for monitoring HIV viral load</w:t>
      </w:r>
      <w:r w:rsidRPr="00BA2C76">
        <w:rPr>
          <w:rFonts w:ascii="Segoe UI" w:hAnsi="Segoe UI" w:cs="Segoe UI"/>
        </w:rPr>
        <w:t>, staff training and development of sample collection, transport and storage systems.</w:t>
      </w:r>
    </w:p>
    <w:p w14:paraId="49D7D4EC" w14:textId="77777777" w:rsidR="007502CD" w:rsidRPr="00BA2C76" w:rsidRDefault="007502CD" w:rsidP="007502CD">
      <w:pPr>
        <w:spacing w:before="34"/>
        <w:rPr>
          <w:rFonts w:ascii="Segoe UI" w:hAnsi="Segoe UI" w:cs="Segoe UI"/>
          <w:lang w:val="en-GB"/>
        </w:rPr>
      </w:pPr>
    </w:p>
    <w:p w14:paraId="69B4D73D" w14:textId="16D3C264" w:rsidR="00C0612B" w:rsidRPr="00BA2C76" w:rsidRDefault="00F145A9" w:rsidP="00DD6FCB">
      <w:pPr>
        <w:pStyle w:val="ListParagraph"/>
        <w:numPr>
          <w:ilvl w:val="0"/>
          <w:numId w:val="23"/>
        </w:numPr>
        <w:spacing w:before="34"/>
        <w:jc w:val="both"/>
        <w:rPr>
          <w:rFonts w:ascii="Segoe UI" w:hAnsi="Segoe UI" w:cs="Segoe UI"/>
        </w:rPr>
      </w:pPr>
      <w:r w:rsidRPr="00BA2C76">
        <w:rPr>
          <w:rFonts w:ascii="Segoe UI" w:hAnsi="Segoe UI" w:cs="Segoe UI"/>
        </w:rPr>
        <w:t xml:space="preserve">The data on </w:t>
      </w:r>
      <w:r w:rsidR="00C0612B" w:rsidRPr="009E1BC7">
        <w:rPr>
          <w:rFonts w:ascii="Segoe UI" w:hAnsi="Segoe UI" w:cs="Segoe UI"/>
        </w:rPr>
        <w:t>service utilisation (</w:t>
      </w:r>
      <w:r w:rsidRPr="00BA2C76">
        <w:rPr>
          <w:rFonts w:ascii="Segoe UI" w:hAnsi="Segoe UI" w:cs="Segoe UI"/>
        </w:rPr>
        <w:t>from programme M&amp;E data) suggest that</w:t>
      </w:r>
      <w:r w:rsidR="00C0612B" w:rsidRPr="009E1BC7">
        <w:rPr>
          <w:rFonts w:ascii="Segoe UI" w:hAnsi="Segoe UI" w:cs="Segoe UI"/>
        </w:rPr>
        <w:t xml:space="preserve"> overall </w:t>
      </w:r>
      <w:r w:rsidRPr="009E1BC7">
        <w:rPr>
          <w:rFonts w:ascii="Segoe UI" w:hAnsi="Segoe UI" w:cs="Segoe UI"/>
          <w:b/>
        </w:rPr>
        <w:t xml:space="preserve">service </w:t>
      </w:r>
      <w:r w:rsidR="00C0612B" w:rsidRPr="009E1BC7">
        <w:rPr>
          <w:rFonts w:ascii="Segoe UI" w:hAnsi="Segoe UI" w:cs="Segoe UI"/>
          <w:b/>
        </w:rPr>
        <w:t xml:space="preserve">utilisation by women </w:t>
      </w:r>
      <w:r w:rsidRPr="009E1BC7">
        <w:rPr>
          <w:rFonts w:ascii="Segoe UI" w:hAnsi="Segoe UI" w:cs="Segoe UI"/>
          <w:b/>
        </w:rPr>
        <w:t>is</w:t>
      </w:r>
      <w:r w:rsidR="00C0612B" w:rsidRPr="009E1BC7">
        <w:rPr>
          <w:rFonts w:ascii="Segoe UI" w:hAnsi="Segoe UI" w:cs="Segoe UI"/>
          <w:b/>
        </w:rPr>
        <w:t xml:space="preserve"> lower</w:t>
      </w:r>
      <w:r w:rsidR="00C0612B" w:rsidRPr="009E1BC7">
        <w:rPr>
          <w:rFonts w:ascii="Segoe UI" w:hAnsi="Segoe UI" w:cs="Segoe UI"/>
        </w:rPr>
        <w:t xml:space="preserve"> than that of </w:t>
      </w:r>
      <w:r w:rsidRPr="00BA2C76">
        <w:rPr>
          <w:rFonts w:ascii="Segoe UI" w:hAnsi="Segoe UI" w:cs="Segoe UI"/>
        </w:rPr>
        <w:t>men</w:t>
      </w:r>
      <w:r w:rsidR="00C0612B" w:rsidRPr="009E1BC7">
        <w:rPr>
          <w:rFonts w:ascii="Segoe UI" w:hAnsi="Segoe UI" w:cs="Segoe UI"/>
        </w:rPr>
        <w:t xml:space="preserve"> in all </w:t>
      </w:r>
      <w:r w:rsidRPr="00BA2C76">
        <w:rPr>
          <w:rFonts w:ascii="Segoe UI" w:hAnsi="Segoe UI" w:cs="Segoe UI"/>
        </w:rPr>
        <w:t>key population-</w:t>
      </w:r>
      <w:r w:rsidR="00C0612B" w:rsidRPr="009E1BC7">
        <w:rPr>
          <w:rFonts w:ascii="Segoe UI" w:hAnsi="Segoe UI" w:cs="Segoe UI"/>
        </w:rPr>
        <w:t>related service</w:t>
      </w:r>
      <w:r w:rsidRPr="00BA2C76">
        <w:rPr>
          <w:rFonts w:ascii="Segoe UI" w:hAnsi="Segoe UI" w:cs="Segoe UI"/>
        </w:rPr>
        <w:t>s</w:t>
      </w:r>
      <w:r w:rsidR="00C0612B" w:rsidRPr="009E1BC7">
        <w:rPr>
          <w:rFonts w:ascii="Segoe UI" w:hAnsi="Segoe UI" w:cs="Segoe UI"/>
        </w:rPr>
        <w:t xml:space="preserve">. </w:t>
      </w:r>
      <w:r w:rsidR="0052097A" w:rsidRPr="00BA2C76">
        <w:rPr>
          <w:rFonts w:ascii="Segoe UI" w:hAnsi="Segoe UI" w:cs="Segoe UI"/>
        </w:rPr>
        <w:t>Factors that may be contributing to this have been articulated in recent gender assessments and through the country dialogue, and will be explored further in the assessment of human rights barriers commissioned by the Global Fund. The situation</w:t>
      </w:r>
      <w:r w:rsidR="00C0612B" w:rsidRPr="009E1BC7">
        <w:rPr>
          <w:rFonts w:ascii="Segoe UI" w:hAnsi="Segoe UI" w:cs="Segoe UI"/>
        </w:rPr>
        <w:t xml:space="preserve"> clearly demands more </w:t>
      </w:r>
      <w:r w:rsidRPr="00BA2C76">
        <w:rPr>
          <w:rFonts w:ascii="Segoe UI" w:hAnsi="Segoe UI" w:cs="Segoe UI"/>
        </w:rPr>
        <w:t xml:space="preserve">concerted and </w:t>
      </w:r>
      <w:r w:rsidR="00C0612B" w:rsidRPr="009E1BC7">
        <w:rPr>
          <w:rFonts w:ascii="Segoe UI" w:hAnsi="Segoe UI" w:cs="Segoe UI"/>
        </w:rPr>
        <w:t>innovative approach</w:t>
      </w:r>
      <w:r w:rsidRPr="00BA2C76">
        <w:rPr>
          <w:rFonts w:ascii="Segoe UI" w:hAnsi="Segoe UI" w:cs="Segoe UI"/>
        </w:rPr>
        <w:t>es</w:t>
      </w:r>
      <w:r w:rsidR="00C0612B" w:rsidRPr="009E1BC7">
        <w:rPr>
          <w:rFonts w:ascii="Segoe UI" w:hAnsi="Segoe UI" w:cs="Segoe UI"/>
        </w:rPr>
        <w:t xml:space="preserve"> </w:t>
      </w:r>
      <w:r w:rsidRPr="00BA2C76">
        <w:rPr>
          <w:rFonts w:ascii="Segoe UI" w:hAnsi="Segoe UI" w:cs="Segoe UI"/>
        </w:rPr>
        <w:t>to</w:t>
      </w:r>
      <w:r w:rsidR="00C0612B" w:rsidRPr="009E1BC7">
        <w:rPr>
          <w:rFonts w:ascii="Segoe UI" w:hAnsi="Segoe UI" w:cs="Segoe UI"/>
        </w:rPr>
        <w:t xml:space="preserve"> remov</w:t>
      </w:r>
      <w:r w:rsidRPr="00BA2C76">
        <w:rPr>
          <w:rFonts w:ascii="Segoe UI" w:hAnsi="Segoe UI" w:cs="Segoe UI"/>
        </w:rPr>
        <w:t>e gender and human rights-</w:t>
      </w:r>
      <w:r w:rsidR="00C0612B" w:rsidRPr="009E1BC7">
        <w:rPr>
          <w:rFonts w:ascii="Segoe UI" w:hAnsi="Segoe UI" w:cs="Segoe UI"/>
        </w:rPr>
        <w:t>related barri</w:t>
      </w:r>
      <w:r w:rsidRPr="00BA2C76">
        <w:rPr>
          <w:rFonts w:ascii="Segoe UI" w:hAnsi="Segoe UI" w:cs="Segoe UI"/>
        </w:rPr>
        <w:t>ers</w:t>
      </w:r>
      <w:r w:rsidR="005143C6" w:rsidRPr="00BA2C76">
        <w:rPr>
          <w:rFonts w:ascii="Segoe UI" w:hAnsi="Segoe UI" w:cs="Segoe UI"/>
        </w:rPr>
        <w:t>. In this application, interventions to redress the gender balance in term of service utilisation include specific, women-led services for women who inject drugs. Other interventions</w:t>
      </w:r>
      <w:r w:rsidR="00B6367F" w:rsidRPr="00BA2C76">
        <w:rPr>
          <w:rFonts w:ascii="Segoe UI" w:hAnsi="Segoe UI" w:cs="Segoe UI"/>
        </w:rPr>
        <w:t xml:space="preserve">, </w:t>
      </w:r>
      <w:r w:rsidR="00B6367F">
        <w:rPr>
          <w:rFonts w:ascii="Segoe UI" w:hAnsi="Segoe UI" w:cs="Segoe UI"/>
        </w:rPr>
        <w:t>including</w:t>
      </w:r>
      <w:r w:rsidR="00B6367F" w:rsidRPr="00BA2C76">
        <w:rPr>
          <w:rFonts w:ascii="Segoe UI" w:hAnsi="Segoe UI" w:cs="Segoe UI"/>
        </w:rPr>
        <w:t xml:space="preserve"> training on gender and human rights for health care workers and law enforcement agents</w:t>
      </w:r>
      <w:r w:rsidR="00B6367F">
        <w:rPr>
          <w:rFonts w:ascii="Segoe UI" w:hAnsi="Segoe UI" w:cs="Segoe UI"/>
        </w:rPr>
        <w:t>,</w:t>
      </w:r>
      <w:r w:rsidR="005143C6" w:rsidRPr="00BA2C76">
        <w:rPr>
          <w:rFonts w:ascii="Segoe UI" w:hAnsi="Segoe UI" w:cs="Segoe UI"/>
        </w:rPr>
        <w:t xml:space="preserve"> will be identified in the catalytic funding request.</w:t>
      </w:r>
    </w:p>
    <w:p w14:paraId="59B2224A" w14:textId="77777777" w:rsidR="007502CD" w:rsidRPr="00BA2C76" w:rsidRDefault="007502CD" w:rsidP="009E1BC7">
      <w:pPr>
        <w:pStyle w:val="ListParagraph"/>
        <w:spacing w:before="34"/>
        <w:ind w:left="460"/>
        <w:jc w:val="both"/>
        <w:rPr>
          <w:rFonts w:ascii="Segoe UI" w:hAnsi="Segoe UI" w:cs="Segoe UI"/>
        </w:rPr>
      </w:pPr>
    </w:p>
    <w:p w14:paraId="21DA56A3" w14:textId="257E7A42" w:rsidR="007502CD" w:rsidRPr="00BA2C76" w:rsidRDefault="007502CD" w:rsidP="009E1BC7">
      <w:pPr>
        <w:spacing w:before="34"/>
        <w:jc w:val="both"/>
        <w:rPr>
          <w:rFonts w:ascii="Segoe UI" w:hAnsi="Segoe UI" w:cs="Segoe UI"/>
          <w:lang w:val="en-GB"/>
        </w:rPr>
      </w:pPr>
      <w:r w:rsidRPr="00BA2C76">
        <w:rPr>
          <w:rFonts w:ascii="Segoe UI" w:hAnsi="Segoe UI" w:cs="Segoe UI"/>
          <w:lang w:val="en-GB"/>
        </w:rPr>
        <w:t xml:space="preserve">These </w:t>
      </w:r>
      <w:r w:rsidR="00F145A9" w:rsidRPr="00BA2C76">
        <w:rPr>
          <w:rFonts w:ascii="Segoe UI" w:hAnsi="Segoe UI" w:cs="Segoe UI"/>
          <w:lang w:val="en-GB"/>
        </w:rPr>
        <w:t xml:space="preserve">lessons learned </w:t>
      </w:r>
      <w:r w:rsidRPr="00BA2C76">
        <w:rPr>
          <w:rFonts w:ascii="Segoe UI" w:hAnsi="Segoe UI" w:cs="Segoe UI"/>
          <w:lang w:val="en-GB"/>
        </w:rPr>
        <w:t xml:space="preserve">are reflected in this funding </w:t>
      </w:r>
      <w:r w:rsidR="00F145A9" w:rsidRPr="00BA2C76">
        <w:rPr>
          <w:rFonts w:ascii="Segoe UI" w:hAnsi="Segoe UI" w:cs="Segoe UI"/>
          <w:lang w:val="en-GB"/>
        </w:rPr>
        <w:t>application</w:t>
      </w:r>
      <w:r w:rsidRPr="00BA2C76">
        <w:rPr>
          <w:rFonts w:ascii="Segoe UI" w:hAnsi="Segoe UI" w:cs="Segoe UI"/>
          <w:lang w:val="en-GB"/>
        </w:rPr>
        <w:t>.</w:t>
      </w:r>
    </w:p>
    <w:p w14:paraId="503A7851" w14:textId="77777777" w:rsidR="002D2A45" w:rsidRPr="00BA2C76" w:rsidRDefault="002D2A45">
      <w:pPr>
        <w:spacing w:before="34"/>
        <w:ind w:left="100"/>
        <w:rPr>
          <w:rFonts w:ascii="Arial" w:eastAsia="Arial" w:hAnsi="Arial" w:cs="Arial"/>
          <w:lang w:val="en-GB"/>
        </w:rPr>
        <w:sectPr w:rsidR="002D2A45" w:rsidRPr="00BA2C76">
          <w:pgSz w:w="11920" w:h="16840"/>
          <w:pgMar w:top="1400" w:right="1320" w:bottom="280" w:left="1340" w:header="0" w:footer="715" w:gutter="0"/>
          <w:cols w:space="720"/>
        </w:sectPr>
      </w:pPr>
    </w:p>
    <w:p w14:paraId="6E2691BE" w14:textId="7C62C8A0" w:rsidR="002D2A45" w:rsidRPr="00BA2C76" w:rsidRDefault="00C624E0" w:rsidP="00B85BBD">
      <w:pPr>
        <w:spacing w:before="66" w:line="220" w:lineRule="exact"/>
        <w:ind w:left="242"/>
        <w:outlineLvl w:val="0"/>
        <w:rPr>
          <w:rFonts w:ascii="Arial" w:eastAsia="Arial" w:hAnsi="Arial" w:cs="Arial"/>
          <w:lang w:val="en-GB"/>
        </w:rPr>
      </w:pPr>
      <w:r>
        <w:rPr>
          <w:noProof/>
          <w:lang w:val="en-GB" w:eastAsia="en-GB"/>
        </w:rPr>
        <w:lastRenderedPageBreak/>
        <mc:AlternateContent>
          <mc:Choice Requires="wpg">
            <w:drawing>
              <wp:anchor distT="0" distB="0" distL="114300" distR="114300" simplePos="0" relativeHeight="503315305" behindDoc="1" locked="0" layoutInCell="1" allowOverlap="1" wp14:anchorId="2CBE98CA" wp14:editId="69299C6C">
                <wp:simplePos x="0" y="0"/>
                <wp:positionH relativeFrom="page">
                  <wp:posOffset>932180</wp:posOffset>
                </wp:positionH>
                <wp:positionV relativeFrom="page">
                  <wp:posOffset>910590</wp:posOffset>
                </wp:positionV>
                <wp:extent cx="5697855" cy="1652270"/>
                <wp:effectExtent l="0" t="0" r="53015515" b="20449540"/>
                <wp:wrapNone/>
                <wp:docPr id="177" name="Group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97855" cy="1652270"/>
                          <a:chOff x="1468" y="1434"/>
                          <a:chExt cx="8973" cy="2602"/>
                        </a:xfrm>
                      </wpg:grpSpPr>
                      <wps:wsp>
                        <wps:cNvPr id="178" name="Freeform 202"/>
                        <wps:cNvSpPr>
                          <a:spLocks/>
                        </wps:cNvSpPr>
                        <wps:spPr bwMode="auto">
                          <a:xfrm>
                            <a:off x="10327" y="1450"/>
                            <a:ext cx="103" cy="471"/>
                          </a:xfrm>
                          <a:custGeom>
                            <a:avLst/>
                            <a:gdLst>
                              <a:gd name="T0" fmla="+- 0 10327 10327"/>
                              <a:gd name="T1" fmla="*/ T0 w 103"/>
                              <a:gd name="T2" fmla="+- 0 1920 1450"/>
                              <a:gd name="T3" fmla="*/ 1920 h 471"/>
                              <a:gd name="T4" fmla="+- 0 10430 10327"/>
                              <a:gd name="T5" fmla="*/ T4 w 103"/>
                              <a:gd name="T6" fmla="+- 0 1920 1450"/>
                              <a:gd name="T7" fmla="*/ 1920 h 471"/>
                              <a:gd name="T8" fmla="+- 0 10430 10327"/>
                              <a:gd name="T9" fmla="*/ T8 w 103"/>
                              <a:gd name="T10" fmla="+- 0 1450 1450"/>
                              <a:gd name="T11" fmla="*/ 1450 h 471"/>
                              <a:gd name="T12" fmla="+- 0 10327 10327"/>
                              <a:gd name="T13" fmla="*/ T12 w 103"/>
                              <a:gd name="T14" fmla="+- 0 1450 1450"/>
                              <a:gd name="T15" fmla="*/ 1450 h 471"/>
                              <a:gd name="T16" fmla="+- 0 10327 10327"/>
                              <a:gd name="T17" fmla="*/ T16 w 103"/>
                              <a:gd name="T18" fmla="+- 0 1920 1450"/>
                              <a:gd name="T19" fmla="*/ 1920 h 471"/>
                            </a:gdLst>
                            <a:ahLst/>
                            <a:cxnLst>
                              <a:cxn ang="0">
                                <a:pos x="T1" y="T3"/>
                              </a:cxn>
                              <a:cxn ang="0">
                                <a:pos x="T5" y="T7"/>
                              </a:cxn>
                              <a:cxn ang="0">
                                <a:pos x="T9" y="T11"/>
                              </a:cxn>
                              <a:cxn ang="0">
                                <a:pos x="T13" y="T15"/>
                              </a:cxn>
                              <a:cxn ang="0">
                                <a:pos x="T17" y="T19"/>
                              </a:cxn>
                            </a:cxnLst>
                            <a:rect l="0" t="0" r="r" b="b"/>
                            <a:pathLst>
                              <a:path w="103" h="471">
                                <a:moveTo>
                                  <a:pt x="0" y="470"/>
                                </a:moveTo>
                                <a:lnTo>
                                  <a:pt x="103" y="470"/>
                                </a:lnTo>
                                <a:lnTo>
                                  <a:pt x="103" y="0"/>
                                </a:lnTo>
                                <a:lnTo>
                                  <a:pt x="0" y="0"/>
                                </a:lnTo>
                                <a:lnTo>
                                  <a:pt x="0" y="470"/>
                                </a:lnTo>
                                <a:close/>
                              </a:path>
                            </a:pathLst>
                          </a:custGeom>
                          <a:solidFill>
                            <a:srgbClr val="1F487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9" name="Freeform 201"/>
                        <wps:cNvSpPr>
                          <a:spLocks/>
                        </wps:cNvSpPr>
                        <wps:spPr bwMode="auto">
                          <a:xfrm>
                            <a:off x="1479" y="1450"/>
                            <a:ext cx="103" cy="471"/>
                          </a:xfrm>
                          <a:custGeom>
                            <a:avLst/>
                            <a:gdLst>
                              <a:gd name="T0" fmla="+- 0 1479 1479"/>
                              <a:gd name="T1" fmla="*/ T0 w 103"/>
                              <a:gd name="T2" fmla="+- 0 1920 1450"/>
                              <a:gd name="T3" fmla="*/ 1920 h 471"/>
                              <a:gd name="T4" fmla="+- 0 1582 1479"/>
                              <a:gd name="T5" fmla="*/ T4 w 103"/>
                              <a:gd name="T6" fmla="+- 0 1920 1450"/>
                              <a:gd name="T7" fmla="*/ 1920 h 471"/>
                              <a:gd name="T8" fmla="+- 0 1582 1479"/>
                              <a:gd name="T9" fmla="*/ T8 w 103"/>
                              <a:gd name="T10" fmla="+- 0 1450 1450"/>
                              <a:gd name="T11" fmla="*/ 1450 h 471"/>
                              <a:gd name="T12" fmla="+- 0 1479 1479"/>
                              <a:gd name="T13" fmla="*/ T12 w 103"/>
                              <a:gd name="T14" fmla="+- 0 1450 1450"/>
                              <a:gd name="T15" fmla="*/ 1450 h 471"/>
                              <a:gd name="T16" fmla="+- 0 1479 1479"/>
                              <a:gd name="T17" fmla="*/ T16 w 103"/>
                              <a:gd name="T18" fmla="+- 0 1920 1450"/>
                              <a:gd name="T19" fmla="*/ 1920 h 471"/>
                            </a:gdLst>
                            <a:ahLst/>
                            <a:cxnLst>
                              <a:cxn ang="0">
                                <a:pos x="T1" y="T3"/>
                              </a:cxn>
                              <a:cxn ang="0">
                                <a:pos x="T5" y="T7"/>
                              </a:cxn>
                              <a:cxn ang="0">
                                <a:pos x="T9" y="T11"/>
                              </a:cxn>
                              <a:cxn ang="0">
                                <a:pos x="T13" y="T15"/>
                              </a:cxn>
                              <a:cxn ang="0">
                                <a:pos x="T17" y="T19"/>
                              </a:cxn>
                            </a:cxnLst>
                            <a:rect l="0" t="0" r="r" b="b"/>
                            <a:pathLst>
                              <a:path w="103" h="471">
                                <a:moveTo>
                                  <a:pt x="0" y="470"/>
                                </a:moveTo>
                                <a:lnTo>
                                  <a:pt x="103" y="470"/>
                                </a:lnTo>
                                <a:lnTo>
                                  <a:pt x="103" y="0"/>
                                </a:lnTo>
                                <a:lnTo>
                                  <a:pt x="0" y="0"/>
                                </a:lnTo>
                                <a:lnTo>
                                  <a:pt x="0" y="470"/>
                                </a:lnTo>
                                <a:close/>
                              </a:path>
                            </a:pathLst>
                          </a:custGeom>
                          <a:solidFill>
                            <a:srgbClr val="1F487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0" name="Freeform 200"/>
                        <wps:cNvSpPr>
                          <a:spLocks/>
                        </wps:cNvSpPr>
                        <wps:spPr bwMode="auto">
                          <a:xfrm>
                            <a:off x="1582" y="1450"/>
                            <a:ext cx="8745" cy="471"/>
                          </a:xfrm>
                          <a:custGeom>
                            <a:avLst/>
                            <a:gdLst>
                              <a:gd name="T0" fmla="+- 0 10327 1582"/>
                              <a:gd name="T1" fmla="*/ T0 w 8745"/>
                              <a:gd name="T2" fmla="+- 0 1450 1450"/>
                              <a:gd name="T3" fmla="*/ 1450 h 471"/>
                              <a:gd name="T4" fmla="+- 0 1582 1582"/>
                              <a:gd name="T5" fmla="*/ T4 w 8745"/>
                              <a:gd name="T6" fmla="+- 0 1450 1450"/>
                              <a:gd name="T7" fmla="*/ 1450 h 471"/>
                              <a:gd name="T8" fmla="+- 0 1582 1582"/>
                              <a:gd name="T9" fmla="*/ T8 w 8745"/>
                              <a:gd name="T10" fmla="+- 0 1920 1450"/>
                              <a:gd name="T11" fmla="*/ 1920 h 471"/>
                              <a:gd name="T12" fmla="+- 0 10327 1582"/>
                              <a:gd name="T13" fmla="*/ T12 w 8745"/>
                              <a:gd name="T14" fmla="+- 0 1920 1450"/>
                              <a:gd name="T15" fmla="*/ 1920 h 471"/>
                              <a:gd name="T16" fmla="+- 0 10327 1582"/>
                              <a:gd name="T17" fmla="*/ T16 w 8745"/>
                              <a:gd name="T18" fmla="+- 0 1450 1450"/>
                              <a:gd name="T19" fmla="*/ 1450 h 471"/>
                            </a:gdLst>
                            <a:ahLst/>
                            <a:cxnLst>
                              <a:cxn ang="0">
                                <a:pos x="T1" y="T3"/>
                              </a:cxn>
                              <a:cxn ang="0">
                                <a:pos x="T5" y="T7"/>
                              </a:cxn>
                              <a:cxn ang="0">
                                <a:pos x="T9" y="T11"/>
                              </a:cxn>
                              <a:cxn ang="0">
                                <a:pos x="T13" y="T15"/>
                              </a:cxn>
                              <a:cxn ang="0">
                                <a:pos x="T17" y="T19"/>
                              </a:cxn>
                            </a:cxnLst>
                            <a:rect l="0" t="0" r="r" b="b"/>
                            <a:pathLst>
                              <a:path w="8745" h="471">
                                <a:moveTo>
                                  <a:pt x="8745" y="0"/>
                                </a:moveTo>
                                <a:lnTo>
                                  <a:pt x="0" y="0"/>
                                </a:lnTo>
                                <a:lnTo>
                                  <a:pt x="0" y="470"/>
                                </a:lnTo>
                                <a:lnTo>
                                  <a:pt x="8745" y="470"/>
                                </a:lnTo>
                                <a:lnTo>
                                  <a:pt x="8745" y="0"/>
                                </a:lnTo>
                                <a:close/>
                              </a:path>
                            </a:pathLst>
                          </a:custGeom>
                          <a:solidFill>
                            <a:srgbClr val="1F487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 name="Freeform 199"/>
                        <wps:cNvSpPr>
                          <a:spLocks noEditPoints="1"/>
                        </wps:cNvSpPr>
                        <wps:spPr bwMode="auto">
                          <a:xfrm>
                            <a:off x="13311" y="13005"/>
                            <a:ext cx="8952" cy="0"/>
                          </a:xfrm>
                          <a:custGeom>
                            <a:avLst/>
                            <a:gdLst>
                              <a:gd name="T0" fmla="+- 0 1479 1479"/>
                              <a:gd name="T1" fmla="*/ T0 w 8952"/>
                              <a:gd name="T2" fmla="+- 0 10431 1479"/>
                              <a:gd name="T3" fmla="*/ T2 w 8952"/>
                            </a:gdLst>
                            <a:ahLst/>
                            <a:cxnLst>
                              <a:cxn ang="0">
                                <a:pos x="T1" y="0"/>
                              </a:cxn>
                              <a:cxn ang="0">
                                <a:pos x="T3" y="0"/>
                              </a:cxn>
                            </a:cxnLst>
                            <a:rect l="0" t="0" r="r" b="b"/>
                            <a:pathLst>
                              <a:path w="8952">
                                <a:moveTo>
                                  <a:pt x="0" y="0"/>
                                </a:moveTo>
                                <a:lnTo>
                                  <a:pt x="8952" y="0"/>
                                </a:lnTo>
                              </a:path>
                            </a:pathLst>
                          </a:custGeom>
                          <a:noFill/>
                          <a:ln w="7366">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2" name="Freeform 198"/>
                        <wps:cNvSpPr>
                          <a:spLocks/>
                        </wps:cNvSpPr>
                        <wps:spPr bwMode="auto">
                          <a:xfrm>
                            <a:off x="1479" y="1930"/>
                            <a:ext cx="8952" cy="2090"/>
                          </a:xfrm>
                          <a:custGeom>
                            <a:avLst/>
                            <a:gdLst>
                              <a:gd name="T0" fmla="+- 0 1479 1479"/>
                              <a:gd name="T1" fmla="*/ T0 w 8952"/>
                              <a:gd name="T2" fmla="+- 0 4020 1930"/>
                              <a:gd name="T3" fmla="*/ 4020 h 2090"/>
                              <a:gd name="T4" fmla="+- 0 10430 1479"/>
                              <a:gd name="T5" fmla="*/ T4 w 8952"/>
                              <a:gd name="T6" fmla="+- 0 4020 1930"/>
                              <a:gd name="T7" fmla="*/ 4020 h 2090"/>
                              <a:gd name="T8" fmla="+- 0 10430 1479"/>
                              <a:gd name="T9" fmla="*/ T8 w 8952"/>
                              <a:gd name="T10" fmla="+- 0 1930 1930"/>
                              <a:gd name="T11" fmla="*/ 1930 h 2090"/>
                              <a:gd name="T12" fmla="+- 0 1479 1479"/>
                              <a:gd name="T13" fmla="*/ T12 w 8952"/>
                              <a:gd name="T14" fmla="+- 0 1930 1930"/>
                              <a:gd name="T15" fmla="*/ 1930 h 2090"/>
                              <a:gd name="T16" fmla="+- 0 1479 1479"/>
                              <a:gd name="T17" fmla="*/ T16 w 8952"/>
                              <a:gd name="T18" fmla="+- 0 4020 1930"/>
                              <a:gd name="T19" fmla="*/ 4020 h 2090"/>
                            </a:gdLst>
                            <a:ahLst/>
                            <a:cxnLst>
                              <a:cxn ang="0">
                                <a:pos x="T1" y="T3"/>
                              </a:cxn>
                              <a:cxn ang="0">
                                <a:pos x="T5" y="T7"/>
                              </a:cxn>
                              <a:cxn ang="0">
                                <a:pos x="T9" y="T11"/>
                              </a:cxn>
                              <a:cxn ang="0">
                                <a:pos x="T13" y="T15"/>
                              </a:cxn>
                              <a:cxn ang="0">
                                <a:pos x="T17" y="T19"/>
                              </a:cxn>
                            </a:cxnLst>
                            <a:rect l="0" t="0" r="r" b="b"/>
                            <a:pathLst>
                              <a:path w="8952" h="2090">
                                <a:moveTo>
                                  <a:pt x="0" y="2090"/>
                                </a:moveTo>
                                <a:lnTo>
                                  <a:pt x="8951" y="2090"/>
                                </a:lnTo>
                                <a:lnTo>
                                  <a:pt x="8951" y="0"/>
                                </a:lnTo>
                                <a:lnTo>
                                  <a:pt x="0" y="0"/>
                                </a:lnTo>
                                <a:lnTo>
                                  <a:pt x="0" y="2090"/>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3" name="Freeform 197"/>
                        <wps:cNvSpPr>
                          <a:spLocks/>
                        </wps:cNvSpPr>
                        <wps:spPr bwMode="auto">
                          <a:xfrm>
                            <a:off x="1582" y="1930"/>
                            <a:ext cx="8745" cy="350"/>
                          </a:xfrm>
                          <a:custGeom>
                            <a:avLst/>
                            <a:gdLst>
                              <a:gd name="T0" fmla="+- 0 10327 1582"/>
                              <a:gd name="T1" fmla="*/ T0 w 8745"/>
                              <a:gd name="T2" fmla="+- 0 1930 1930"/>
                              <a:gd name="T3" fmla="*/ 1930 h 350"/>
                              <a:gd name="T4" fmla="+- 0 1582 1582"/>
                              <a:gd name="T5" fmla="*/ T4 w 8745"/>
                              <a:gd name="T6" fmla="+- 0 1930 1930"/>
                              <a:gd name="T7" fmla="*/ 1930 h 350"/>
                              <a:gd name="T8" fmla="+- 0 1582 1582"/>
                              <a:gd name="T9" fmla="*/ T8 w 8745"/>
                              <a:gd name="T10" fmla="+- 0 2280 1930"/>
                              <a:gd name="T11" fmla="*/ 2280 h 350"/>
                              <a:gd name="T12" fmla="+- 0 10327 1582"/>
                              <a:gd name="T13" fmla="*/ T12 w 8745"/>
                              <a:gd name="T14" fmla="+- 0 2280 1930"/>
                              <a:gd name="T15" fmla="*/ 2280 h 350"/>
                              <a:gd name="T16" fmla="+- 0 10327 1582"/>
                              <a:gd name="T17" fmla="*/ T16 w 8745"/>
                              <a:gd name="T18" fmla="+- 0 1930 1930"/>
                              <a:gd name="T19" fmla="*/ 1930 h 350"/>
                            </a:gdLst>
                            <a:ahLst/>
                            <a:cxnLst>
                              <a:cxn ang="0">
                                <a:pos x="T1" y="T3"/>
                              </a:cxn>
                              <a:cxn ang="0">
                                <a:pos x="T5" y="T7"/>
                              </a:cxn>
                              <a:cxn ang="0">
                                <a:pos x="T9" y="T11"/>
                              </a:cxn>
                              <a:cxn ang="0">
                                <a:pos x="T13" y="T15"/>
                              </a:cxn>
                              <a:cxn ang="0">
                                <a:pos x="T17" y="T19"/>
                              </a:cxn>
                            </a:cxnLst>
                            <a:rect l="0" t="0" r="r" b="b"/>
                            <a:pathLst>
                              <a:path w="8745" h="350">
                                <a:moveTo>
                                  <a:pt x="8745" y="0"/>
                                </a:moveTo>
                                <a:lnTo>
                                  <a:pt x="0" y="0"/>
                                </a:lnTo>
                                <a:lnTo>
                                  <a:pt x="0" y="350"/>
                                </a:lnTo>
                                <a:lnTo>
                                  <a:pt x="8745" y="350"/>
                                </a:lnTo>
                                <a:lnTo>
                                  <a:pt x="8745" y="0"/>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4" name="Freeform 196"/>
                        <wps:cNvSpPr>
                          <a:spLocks/>
                        </wps:cNvSpPr>
                        <wps:spPr bwMode="auto">
                          <a:xfrm>
                            <a:off x="1582" y="2280"/>
                            <a:ext cx="8745" cy="230"/>
                          </a:xfrm>
                          <a:custGeom>
                            <a:avLst/>
                            <a:gdLst>
                              <a:gd name="T0" fmla="+- 0 1582 1582"/>
                              <a:gd name="T1" fmla="*/ T0 w 8745"/>
                              <a:gd name="T2" fmla="+- 0 2511 2280"/>
                              <a:gd name="T3" fmla="*/ 2511 h 230"/>
                              <a:gd name="T4" fmla="+- 0 10327 1582"/>
                              <a:gd name="T5" fmla="*/ T4 w 8745"/>
                              <a:gd name="T6" fmla="+- 0 2511 2280"/>
                              <a:gd name="T7" fmla="*/ 2511 h 230"/>
                              <a:gd name="T8" fmla="+- 0 10327 1582"/>
                              <a:gd name="T9" fmla="*/ T8 w 8745"/>
                              <a:gd name="T10" fmla="+- 0 2280 2280"/>
                              <a:gd name="T11" fmla="*/ 2280 h 230"/>
                              <a:gd name="T12" fmla="+- 0 1582 1582"/>
                              <a:gd name="T13" fmla="*/ T12 w 8745"/>
                              <a:gd name="T14" fmla="+- 0 2280 2280"/>
                              <a:gd name="T15" fmla="*/ 2280 h 230"/>
                              <a:gd name="T16" fmla="+- 0 1582 1582"/>
                              <a:gd name="T17" fmla="*/ T16 w 8745"/>
                              <a:gd name="T18" fmla="+- 0 2511 2280"/>
                              <a:gd name="T19" fmla="*/ 2511 h 230"/>
                            </a:gdLst>
                            <a:ahLst/>
                            <a:cxnLst>
                              <a:cxn ang="0">
                                <a:pos x="T1" y="T3"/>
                              </a:cxn>
                              <a:cxn ang="0">
                                <a:pos x="T5" y="T7"/>
                              </a:cxn>
                              <a:cxn ang="0">
                                <a:pos x="T9" y="T11"/>
                              </a:cxn>
                              <a:cxn ang="0">
                                <a:pos x="T13" y="T15"/>
                              </a:cxn>
                              <a:cxn ang="0">
                                <a:pos x="T17" y="T19"/>
                              </a:cxn>
                            </a:cxnLst>
                            <a:rect l="0" t="0" r="r" b="b"/>
                            <a:pathLst>
                              <a:path w="8745" h="230">
                                <a:moveTo>
                                  <a:pt x="0" y="231"/>
                                </a:moveTo>
                                <a:lnTo>
                                  <a:pt x="8745" y="231"/>
                                </a:lnTo>
                                <a:lnTo>
                                  <a:pt x="8745" y="0"/>
                                </a:lnTo>
                                <a:lnTo>
                                  <a:pt x="0" y="0"/>
                                </a:lnTo>
                                <a:lnTo>
                                  <a:pt x="0" y="231"/>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5" name="Freeform 195"/>
                        <wps:cNvSpPr>
                          <a:spLocks/>
                        </wps:cNvSpPr>
                        <wps:spPr bwMode="auto">
                          <a:xfrm>
                            <a:off x="1582" y="2511"/>
                            <a:ext cx="8745" cy="230"/>
                          </a:xfrm>
                          <a:custGeom>
                            <a:avLst/>
                            <a:gdLst>
                              <a:gd name="T0" fmla="+- 0 1582 1582"/>
                              <a:gd name="T1" fmla="*/ T0 w 8745"/>
                              <a:gd name="T2" fmla="+- 0 2741 2511"/>
                              <a:gd name="T3" fmla="*/ 2741 h 230"/>
                              <a:gd name="T4" fmla="+- 0 10327 1582"/>
                              <a:gd name="T5" fmla="*/ T4 w 8745"/>
                              <a:gd name="T6" fmla="+- 0 2741 2511"/>
                              <a:gd name="T7" fmla="*/ 2741 h 230"/>
                              <a:gd name="T8" fmla="+- 0 10327 1582"/>
                              <a:gd name="T9" fmla="*/ T8 w 8745"/>
                              <a:gd name="T10" fmla="+- 0 2511 2511"/>
                              <a:gd name="T11" fmla="*/ 2511 h 230"/>
                              <a:gd name="T12" fmla="+- 0 1582 1582"/>
                              <a:gd name="T13" fmla="*/ T12 w 8745"/>
                              <a:gd name="T14" fmla="+- 0 2511 2511"/>
                              <a:gd name="T15" fmla="*/ 2511 h 230"/>
                              <a:gd name="T16" fmla="+- 0 1582 1582"/>
                              <a:gd name="T17" fmla="*/ T16 w 8745"/>
                              <a:gd name="T18" fmla="+- 0 2741 2511"/>
                              <a:gd name="T19" fmla="*/ 2741 h 230"/>
                            </a:gdLst>
                            <a:ahLst/>
                            <a:cxnLst>
                              <a:cxn ang="0">
                                <a:pos x="T1" y="T3"/>
                              </a:cxn>
                              <a:cxn ang="0">
                                <a:pos x="T5" y="T7"/>
                              </a:cxn>
                              <a:cxn ang="0">
                                <a:pos x="T9" y="T11"/>
                              </a:cxn>
                              <a:cxn ang="0">
                                <a:pos x="T13" y="T15"/>
                              </a:cxn>
                              <a:cxn ang="0">
                                <a:pos x="T17" y="T19"/>
                              </a:cxn>
                            </a:cxnLst>
                            <a:rect l="0" t="0" r="r" b="b"/>
                            <a:pathLst>
                              <a:path w="8745" h="230">
                                <a:moveTo>
                                  <a:pt x="0" y="230"/>
                                </a:moveTo>
                                <a:lnTo>
                                  <a:pt x="8745" y="230"/>
                                </a:lnTo>
                                <a:lnTo>
                                  <a:pt x="8745" y="0"/>
                                </a:lnTo>
                                <a:lnTo>
                                  <a:pt x="0" y="0"/>
                                </a:lnTo>
                                <a:lnTo>
                                  <a:pt x="0" y="230"/>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6" name="Freeform 194"/>
                        <wps:cNvSpPr>
                          <a:spLocks/>
                        </wps:cNvSpPr>
                        <wps:spPr bwMode="auto">
                          <a:xfrm>
                            <a:off x="1582" y="2741"/>
                            <a:ext cx="8745" cy="348"/>
                          </a:xfrm>
                          <a:custGeom>
                            <a:avLst/>
                            <a:gdLst>
                              <a:gd name="T0" fmla="+- 0 1582 1582"/>
                              <a:gd name="T1" fmla="*/ T0 w 8745"/>
                              <a:gd name="T2" fmla="+- 0 3089 2741"/>
                              <a:gd name="T3" fmla="*/ 3089 h 348"/>
                              <a:gd name="T4" fmla="+- 0 10327 1582"/>
                              <a:gd name="T5" fmla="*/ T4 w 8745"/>
                              <a:gd name="T6" fmla="+- 0 3089 2741"/>
                              <a:gd name="T7" fmla="*/ 3089 h 348"/>
                              <a:gd name="T8" fmla="+- 0 10327 1582"/>
                              <a:gd name="T9" fmla="*/ T8 w 8745"/>
                              <a:gd name="T10" fmla="+- 0 2741 2741"/>
                              <a:gd name="T11" fmla="*/ 2741 h 348"/>
                              <a:gd name="T12" fmla="+- 0 1582 1582"/>
                              <a:gd name="T13" fmla="*/ T12 w 8745"/>
                              <a:gd name="T14" fmla="+- 0 2741 2741"/>
                              <a:gd name="T15" fmla="*/ 2741 h 348"/>
                              <a:gd name="T16" fmla="+- 0 1582 1582"/>
                              <a:gd name="T17" fmla="*/ T16 w 8745"/>
                              <a:gd name="T18" fmla="+- 0 3089 2741"/>
                              <a:gd name="T19" fmla="*/ 3089 h 348"/>
                            </a:gdLst>
                            <a:ahLst/>
                            <a:cxnLst>
                              <a:cxn ang="0">
                                <a:pos x="T1" y="T3"/>
                              </a:cxn>
                              <a:cxn ang="0">
                                <a:pos x="T5" y="T7"/>
                              </a:cxn>
                              <a:cxn ang="0">
                                <a:pos x="T9" y="T11"/>
                              </a:cxn>
                              <a:cxn ang="0">
                                <a:pos x="T13" y="T15"/>
                              </a:cxn>
                              <a:cxn ang="0">
                                <a:pos x="T17" y="T19"/>
                              </a:cxn>
                            </a:cxnLst>
                            <a:rect l="0" t="0" r="r" b="b"/>
                            <a:pathLst>
                              <a:path w="8745" h="348">
                                <a:moveTo>
                                  <a:pt x="0" y="348"/>
                                </a:moveTo>
                                <a:lnTo>
                                  <a:pt x="8745" y="348"/>
                                </a:lnTo>
                                <a:lnTo>
                                  <a:pt x="8745" y="0"/>
                                </a:lnTo>
                                <a:lnTo>
                                  <a:pt x="0" y="0"/>
                                </a:lnTo>
                                <a:lnTo>
                                  <a:pt x="0" y="348"/>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7" name="Freeform 193"/>
                        <wps:cNvSpPr>
                          <a:spLocks/>
                        </wps:cNvSpPr>
                        <wps:spPr bwMode="auto">
                          <a:xfrm>
                            <a:off x="1582" y="3089"/>
                            <a:ext cx="8745" cy="350"/>
                          </a:xfrm>
                          <a:custGeom>
                            <a:avLst/>
                            <a:gdLst>
                              <a:gd name="T0" fmla="+- 0 1582 1582"/>
                              <a:gd name="T1" fmla="*/ T0 w 8745"/>
                              <a:gd name="T2" fmla="+- 0 3440 3089"/>
                              <a:gd name="T3" fmla="*/ 3440 h 350"/>
                              <a:gd name="T4" fmla="+- 0 10327 1582"/>
                              <a:gd name="T5" fmla="*/ T4 w 8745"/>
                              <a:gd name="T6" fmla="+- 0 3440 3089"/>
                              <a:gd name="T7" fmla="*/ 3440 h 350"/>
                              <a:gd name="T8" fmla="+- 0 10327 1582"/>
                              <a:gd name="T9" fmla="*/ T8 w 8745"/>
                              <a:gd name="T10" fmla="+- 0 3089 3089"/>
                              <a:gd name="T11" fmla="*/ 3089 h 350"/>
                              <a:gd name="T12" fmla="+- 0 1582 1582"/>
                              <a:gd name="T13" fmla="*/ T12 w 8745"/>
                              <a:gd name="T14" fmla="+- 0 3089 3089"/>
                              <a:gd name="T15" fmla="*/ 3089 h 350"/>
                              <a:gd name="T16" fmla="+- 0 1582 1582"/>
                              <a:gd name="T17" fmla="*/ T16 w 8745"/>
                              <a:gd name="T18" fmla="+- 0 3440 3089"/>
                              <a:gd name="T19" fmla="*/ 3440 h 350"/>
                            </a:gdLst>
                            <a:ahLst/>
                            <a:cxnLst>
                              <a:cxn ang="0">
                                <a:pos x="T1" y="T3"/>
                              </a:cxn>
                              <a:cxn ang="0">
                                <a:pos x="T5" y="T7"/>
                              </a:cxn>
                              <a:cxn ang="0">
                                <a:pos x="T9" y="T11"/>
                              </a:cxn>
                              <a:cxn ang="0">
                                <a:pos x="T13" y="T15"/>
                              </a:cxn>
                              <a:cxn ang="0">
                                <a:pos x="T17" y="T19"/>
                              </a:cxn>
                            </a:cxnLst>
                            <a:rect l="0" t="0" r="r" b="b"/>
                            <a:pathLst>
                              <a:path w="8745" h="350">
                                <a:moveTo>
                                  <a:pt x="0" y="351"/>
                                </a:moveTo>
                                <a:lnTo>
                                  <a:pt x="8745" y="351"/>
                                </a:lnTo>
                                <a:lnTo>
                                  <a:pt x="8745" y="0"/>
                                </a:lnTo>
                                <a:lnTo>
                                  <a:pt x="0" y="0"/>
                                </a:lnTo>
                                <a:lnTo>
                                  <a:pt x="0" y="351"/>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8" name="Freeform 192"/>
                        <wps:cNvSpPr>
                          <a:spLocks/>
                        </wps:cNvSpPr>
                        <wps:spPr bwMode="auto">
                          <a:xfrm>
                            <a:off x="1582" y="3440"/>
                            <a:ext cx="8745" cy="230"/>
                          </a:xfrm>
                          <a:custGeom>
                            <a:avLst/>
                            <a:gdLst>
                              <a:gd name="T0" fmla="+- 0 1582 1582"/>
                              <a:gd name="T1" fmla="*/ T0 w 8745"/>
                              <a:gd name="T2" fmla="+- 0 3670 3440"/>
                              <a:gd name="T3" fmla="*/ 3670 h 230"/>
                              <a:gd name="T4" fmla="+- 0 10327 1582"/>
                              <a:gd name="T5" fmla="*/ T4 w 8745"/>
                              <a:gd name="T6" fmla="+- 0 3670 3440"/>
                              <a:gd name="T7" fmla="*/ 3670 h 230"/>
                              <a:gd name="T8" fmla="+- 0 10327 1582"/>
                              <a:gd name="T9" fmla="*/ T8 w 8745"/>
                              <a:gd name="T10" fmla="+- 0 3440 3440"/>
                              <a:gd name="T11" fmla="*/ 3440 h 230"/>
                              <a:gd name="T12" fmla="+- 0 1582 1582"/>
                              <a:gd name="T13" fmla="*/ T12 w 8745"/>
                              <a:gd name="T14" fmla="+- 0 3440 3440"/>
                              <a:gd name="T15" fmla="*/ 3440 h 230"/>
                              <a:gd name="T16" fmla="+- 0 1582 1582"/>
                              <a:gd name="T17" fmla="*/ T16 w 8745"/>
                              <a:gd name="T18" fmla="+- 0 3670 3440"/>
                              <a:gd name="T19" fmla="*/ 3670 h 230"/>
                            </a:gdLst>
                            <a:ahLst/>
                            <a:cxnLst>
                              <a:cxn ang="0">
                                <a:pos x="T1" y="T3"/>
                              </a:cxn>
                              <a:cxn ang="0">
                                <a:pos x="T5" y="T7"/>
                              </a:cxn>
                              <a:cxn ang="0">
                                <a:pos x="T9" y="T11"/>
                              </a:cxn>
                              <a:cxn ang="0">
                                <a:pos x="T13" y="T15"/>
                              </a:cxn>
                              <a:cxn ang="0">
                                <a:pos x="T17" y="T19"/>
                              </a:cxn>
                            </a:cxnLst>
                            <a:rect l="0" t="0" r="r" b="b"/>
                            <a:pathLst>
                              <a:path w="8745" h="230">
                                <a:moveTo>
                                  <a:pt x="0" y="230"/>
                                </a:moveTo>
                                <a:lnTo>
                                  <a:pt x="8745" y="230"/>
                                </a:lnTo>
                                <a:lnTo>
                                  <a:pt x="8745" y="0"/>
                                </a:lnTo>
                                <a:lnTo>
                                  <a:pt x="0" y="0"/>
                                </a:lnTo>
                                <a:lnTo>
                                  <a:pt x="0" y="230"/>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9" name="Freeform 191"/>
                        <wps:cNvSpPr>
                          <a:spLocks/>
                        </wps:cNvSpPr>
                        <wps:spPr bwMode="auto">
                          <a:xfrm>
                            <a:off x="1582" y="3670"/>
                            <a:ext cx="8745" cy="350"/>
                          </a:xfrm>
                          <a:custGeom>
                            <a:avLst/>
                            <a:gdLst>
                              <a:gd name="T0" fmla="+- 0 1582 1582"/>
                              <a:gd name="T1" fmla="*/ T0 w 8745"/>
                              <a:gd name="T2" fmla="+- 0 4020 3670"/>
                              <a:gd name="T3" fmla="*/ 4020 h 350"/>
                              <a:gd name="T4" fmla="+- 0 10327 1582"/>
                              <a:gd name="T5" fmla="*/ T4 w 8745"/>
                              <a:gd name="T6" fmla="+- 0 4020 3670"/>
                              <a:gd name="T7" fmla="*/ 4020 h 350"/>
                              <a:gd name="T8" fmla="+- 0 10327 1582"/>
                              <a:gd name="T9" fmla="*/ T8 w 8745"/>
                              <a:gd name="T10" fmla="+- 0 3670 3670"/>
                              <a:gd name="T11" fmla="*/ 3670 h 350"/>
                              <a:gd name="T12" fmla="+- 0 1582 1582"/>
                              <a:gd name="T13" fmla="*/ T12 w 8745"/>
                              <a:gd name="T14" fmla="+- 0 3670 3670"/>
                              <a:gd name="T15" fmla="*/ 3670 h 350"/>
                              <a:gd name="T16" fmla="+- 0 1582 1582"/>
                              <a:gd name="T17" fmla="*/ T16 w 8745"/>
                              <a:gd name="T18" fmla="+- 0 4020 3670"/>
                              <a:gd name="T19" fmla="*/ 4020 h 350"/>
                            </a:gdLst>
                            <a:ahLst/>
                            <a:cxnLst>
                              <a:cxn ang="0">
                                <a:pos x="T1" y="T3"/>
                              </a:cxn>
                              <a:cxn ang="0">
                                <a:pos x="T5" y="T7"/>
                              </a:cxn>
                              <a:cxn ang="0">
                                <a:pos x="T9" y="T11"/>
                              </a:cxn>
                              <a:cxn ang="0">
                                <a:pos x="T13" y="T15"/>
                              </a:cxn>
                              <a:cxn ang="0">
                                <a:pos x="T17" y="T19"/>
                              </a:cxn>
                            </a:cxnLst>
                            <a:rect l="0" t="0" r="r" b="b"/>
                            <a:pathLst>
                              <a:path w="8745" h="350">
                                <a:moveTo>
                                  <a:pt x="0" y="350"/>
                                </a:moveTo>
                                <a:lnTo>
                                  <a:pt x="8745" y="350"/>
                                </a:lnTo>
                                <a:lnTo>
                                  <a:pt x="8745" y="0"/>
                                </a:lnTo>
                                <a:lnTo>
                                  <a:pt x="0" y="0"/>
                                </a:lnTo>
                                <a:lnTo>
                                  <a:pt x="0" y="350"/>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 name="Freeform 190"/>
                        <wps:cNvSpPr>
                          <a:spLocks noEditPoints="1"/>
                        </wps:cNvSpPr>
                        <wps:spPr bwMode="auto">
                          <a:xfrm>
                            <a:off x="13311" y="17325"/>
                            <a:ext cx="8952" cy="0"/>
                          </a:xfrm>
                          <a:custGeom>
                            <a:avLst/>
                            <a:gdLst>
                              <a:gd name="T0" fmla="+- 0 1479 1479"/>
                              <a:gd name="T1" fmla="*/ T0 w 8952"/>
                              <a:gd name="T2" fmla="+- 0 10431 1479"/>
                              <a:gd name="T3" fmla="*/ T2 w 8952"/>
                            </a:gdLst>
                            <a:ahLst/>
                            <a:cxnLst>
                              <a:cxn ang="0">
                                <a:pos x="T1" y="0"/>
                              </a:cxn>
                              <a:cxn ang="0">
                                <a:pos x="T3" y="0"/>
                              </a:cxn>
                            </a:cxnLst>
                            <a:rect l="0" t="0" r="r" b="b"/>
                            <a:pathLst>
                              <a:path w="8952">
                                <a:moveTo>
                                  <a:pt x="0" y="0"/>
                                </a:moveTo>
                                <a:lnTo>
                                  <a:pt x="8952" y="0"/>
                                </a:lnTo>
                              </a:path>
                            </a:pathLst>
                          </a:custGeom>
                          <a:noFill/>
                          <a:ln w="7366">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1" name="Freeform 189"/>
                        <wps:cNvSpPr>
                          <a:spLocks noEditPoints="1"/>
                        </wps:cNvSpPr>
                        <wps:spPr bwMode="auto">
                          <a:xfrm>
                            <a:off x="13266" y="12960"/>
                            <a:ext cx="0" cy="2590"/>
                          </a:xfrm>
                          <a:custGeom>
                            <a:avLst/>
                            <a:gdLst>
                              <a:gd name="T0" fmla="+- 0 1440 1440"/>
                              <a:gd name="T1" fmla="*/ 1440 h 2590"/>
                              <a:gd name="T2" fmla="+- 0 4030 1440"/>
                              <a:gd name="T3" fmla="*/ 4030 h 2590"/>
                            </a:gdLst>
                            <a:ahLst/>
                            <a:cxnLst>
                              <a:cxn ang="0">
                                <a:pos x="0" y="T1"/>
                              </a:cxn>
                              <a:cxn ang="0">
                                <a:pos x="0" y="T3"/>
                              </a:cxn>
                            </a:cxnLst>
                            <a:rect l="0" t="0" r="r" b="b"/>
                            <a:pathLst>
                              <a:path h="2590">
                                <a:moveTo>
                                  <a:pt x="0" y="0"/>
                                </a:moveTo>
                                <a:lnTo>
                                  <a:pt x="0" y="2590"/>
                                </a:lnTo>
                              </a:path>
                            </a:pathLst>
                          </a:custGeom>
                          <a:noFill/>
                          <a:ln w="7366">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2" name="Freeform 188"/>
                        <wps:cNvSpPr>
                          <a:spLocks noEditPoints="1"/>
                        </wps:cNvSpPr>
                        <wps:spPr bwMode="auto">
                          <a:xfrm>
                            <a:off x="13311" y="36225"/>
                            <a:ext cx="8952" cy="0"/>
                          </a:xfrm>
                          <a:custGeom>
                            <a:avLst/>
                            <a:gdLst>
                              <a:gd name="T0" fmla="+- 0 1479 1479"/>
                              <a:gd name="T1" fmla="*/ T0 w 8952"/>
                              <a:gd name="T2" fmla="+- 0 10431 1479"/>
                              <a:gd name="T3" fmla="*/ T2 w 8952"/>
                            </a:gdLst>
                            <a:ahLst/>
                            <a:cxnLst>
                              <a:cxn ang="0">
                                <a:pos x="T1" y="0"/>
                              </a:cxn>
                              <a:cxn ang="0">
                                <a:pos x="T3" y="0"/>
                              </a:cxn>
                            </a:cxnLst>
                            <a:rect l="0" t="0" r="r" b="b"/>
                            <a:pathLst>
                              <a:path w="8952">
                                <a:moveTo>
                                  <a:pt x="0" y="0"/>
                                </a:moveTo>
                                <a:lnTo>
                                  <a:pt x="8952" y="0"/>
                                </a:lnTo>
                              </a:path>
                            </a:pathLst>
                          </a:custGeom>
                          <a:noFill/>
                          <a:ln w="7366">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3" name="Freeform 187"/>
                        <wps:cNvSpPr>
                          <a:spLocks noEditPoints="1"/>
                        </wps:cNvSpPr>
                        <wps:spPr bwMode="auto">
                          <a:xfrm>
                            <a:off x="93915" y="12960"/>
                            <a:ext cx="0" cy="2590"/>
                          </a:xfrm>
                          <a:custGeom>
                            <a:avLst/>
                            <a:gdLst>
                              <a:gd name="T0" fmla="+- 0 1440 1440"/>
                              <a:gd name="T1" fmla="*/ 1440 h 2590"/>
                              <a:gd name="T2" fmla="+- 0 4030 1440"/>
                              <a:gd name="T3" fmla="*/ 4030 h 2590"/>
                            </a:gdLst>
                            <a:ahLst/>
                            <a:cxnLst>
                              <a:cxn ang="0">
                                <a:pos x="0" y="T1"/>
                              </a:cxn>
                              <a:cxn ang="0">
                                <a:pos x="0" y="T3"/>
                              </a:cxn>
                            </a:cxnLst>
                            <a:rect l="0" t="0" r="r" b="b"/>
                            <a:pathLst>
                              <a:path h="2590">
                                <a:moveTo>
                                  <a:pt x="0" y="0"/>
                                </a:moveTo>
                                <a:lnTo>
                                  <a:pt x="0" y="2590"/>
                                </a:lnTo>
                              </a:path>
                            </a:pathLst>
                          </a:custGeom>
                          <a:noFill/>
                          <a:ln w="7366">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429EF6C" id="Group 186" o:spid="_x0000_s1026" style="position:absolute;margin-left:73.4pt;margin-top:71.7pt;width:448.65pt;height:130.1pt;z-index:-1175;mso-position-horizontal-relative:page;mso-position-vertical-relative:page" coordorigin="1468,1434" coordsize="8973,2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">
                <v:shape id="Freeform 202" o:spid="_x0000_s1027" style="position:absolute;left:10327;top:1450;width:103;height:471;visibility:visible;mso-wrap-style:square;v-text-anchor:top" coordsize="103,4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YnocYA&#10;AADcAAAADwAAAGRycy9kb3ducmV2LnhtbESPQWvCQBCF70L/wzKF3nRjhSqpq4hFELzUKIXehuw0&#10;mzY7G7Jbjf565yB4m+G9ee+b+bL3jTpRF+vABsajDBRxGWzNlYHjYTOcgYoJ2WITmAxcKMJy8TSY&#10;Y27Dmfd0KlKlJIRjjgZcSm2udSwdeYyj0BKL9hM6j0nWrtK2w7OE+0a/Ztmb9lizNDhsae2o/Cv+&#10;vYEifBRfO/d7nWx5t/n8rsr9ZD0z5uW5X72DStSnh/l+vbWCPxVaeUYm0I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7YnocYAAADcAAAADwAAAAAAAAAAAAAAAACYAgAAZHJz&#10;L2Rvd25yZXYueG1sUEsFBgAAAAAEAAQA9QAAAIsDAAAAAA==&#10;" path="m,470r103,l103,,,,,470xe" fillcolor="#1f487c" stroked="f">
                  <v:path arrowok="t" o:connecttype="custom" o:connectlocs="0,1920;103,1920;103,1450;0,1450;0,1920" o:connectangles="0,0,0,0,0"/>
                </v:shape>
                <v:shape id="Freeform 201" o:spid="_x0000_s1028" style="position:absolute;left:1479;top:1450;width:103;height:471;visibility:visible;mso-wrap-style:square;v-text-anchor:top" coordsize="103,4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qCOsMA&#10;AADcAAAADwAAAGRycy9kb3ducmV2LnhtbERPTYvCMBC9C/6HMII3TVXY1WoUUQTBy9oVwdvQjE21&#10;mZQmand//WZhYW/zeJ+zWLW2Ek9qfOlYwWiYgCDOnS65UHD63A2mIHxA1lg5JgVf5GG17HYWmGr3&#10;4iM9s1CIGMI+RQUmhDqV0ueGLPqhq4kjd3WNxRBhU0jd4CuG20qOk+RNWiw5NhisaWMov2cPqyBz&#10;2+x8MLfvyZ4Pu49LkR8nm6lS/V67noMI1IZ/8Z97r+P89xn8PhMvk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PqCOsMAAADcAAAADwAAAAAAAAAAAAAAAACYAgAAZHJzL2Rv&#10;d25yZXYueG1sUEsFBgAAAAAEAAQA9QAAAIgDAAAAAA==&#10;" path="m,470r103,l103,,,,,470xe" fillcolor="#1f487c" stroked="f">
                  <v:path arrowok="t" o:connecttype="custom" o:connectlocs="0,1920;103,1920;103,1450;0,1450;0,1920" o:connectangles="0,0,0,0,0"/>
                </v:shape>
                <v:shape id="Freeform 200" o:spid="_x0000_s1029" style="position:absolute;left:1582;top:1450;width:8745;height:471;visibility:visible;mso-wrap-style:square;v-text-anchor:top" coordsize="8745,4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yaO8MA&#10;AADcAAAADwAAAGRycy9kb3ducmV2LnhtbESPQWvDMAyF74P9B6PBLmNxOspWsrolFAqFndq1dxEr&#10;cWgsB9tLs38/HQa9Sbyn9z6tt7Mf1EQx9YENLIoSFHETbM+dgfP3/nUFKmVki0NgMvBLCbabx4c1&#10;Vjbc+EjTKXdKQjhVaMDlPFZap8aRx1SEkVi0NkSPWdbYaRvxJuF+0G9l+a499iwNDkfaOWqupx9v&#10;4OMl1kO3RPd1nnZlna/LC7cHY56f5voTVKY5383/1wcr+CvBl2dkAr3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EyaO8MAAADcAAAADwAAAAAAAAAAAAAAAACYAgAAZHJzL2Rv&#10;d25yZXYueG1sUEsFBgAAAAAEAAQA9QAAAIgDAAAAAA==&#10;" path="m8745,l,,,470r8745,l8745,xe" fillcolor="#1f487c" stroked="f">
                  <v:path arrowok="t" o:connecttype="custom" o:connectlocs="8745,1450;0,1450;0,1920;8745,1920;8745,1450" o:connectangles="0,0,0,0,0"/>
                </v:shape>
                <v:shape id="Freeform 199" o:spid="_x0000_s1030" style="position:absolute;left:13311;top:13005;width:8952;height:0;visibility:visible;mso-wrap-style:square;v-text-anchor:top" coordsize="89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D/g8EA&#10;AADcAAAADwAAAGRycy9kb3ducmV2LnhtbERPS4vCMBC+C/sfwgjeNOkKol2jiLCLB0F8XPY2NGNb&#10;bCbdJlvjvzfCwt7m43vOch1tI3rqfO1YQzZRIIgLZ2ouNVzOn+M5CB+QDTaOScODPKxXb4Ml5sbd&#10;+Uj9KZQihbDPUUMVQptL6YuKLPqJa4kTd3WdxZBgV0rT4T2F20a+KzWTFmtODRW2tK2ouJ1+rYZj&#10;9lD9FqMycT/9Li4/9rAwX1qPhnHzASJQDP/iP/fOpPnzDF7PpAvk6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XQ/4PBAAAA3AAAAA8AAAAAAAAAAAAAAAAAmAIAAGRycy9kb3du&#10;cmV2LnhtbFBLBQYAAAAABAAEAPUAAACGAwAAAAA=&#10;" path="m,l8952,e" filled="f" strokecolor="gray" strokeweight=".58pt">
                  <v:path arrowok="t" o:connecttype="custom" o:connectlocs="0,0;8952,0" o:connectangles="0,0"/>
                  <o:lock v:ext="edit" verticies="t"/>
                </v:shape>
                <v:shape id="Freeform 198" o:spid="_x0000_s1031" style="position:absolute;left:1479;top:1930;width:8952;height:2090;visibility:visible;mso-wrap-style:square;v-text-anchor:top" coordsize="8952,20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JBS8AA&#10;AADcAAAADwAAAGRycy9kb3ducmV2LnhtbERPy6rCMBDdC/5DGMGdpgreK9UoIojduKiP/diMbbGZ&#10;lCa29e+NcOHu5nCes972phItNa60rGA2jUAQZ1aXnCu4Xg6TJQjnkTVWlknBmxxsN8PBGmNtO06p&#10;PftchBB2MSoovK9jKV1WkEE3tTVx4B62MegDbHKpG+xCuKnkPIp+pMGSQ0OBNe0Lyp7nl1GQtPeX&#10;3l9ui4Rn2e+p69PFMUqVGo/63QqEp97/i//ciQ7zl3P4PhMukJs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QJBS8AAAADcAAAADwAAAAAAAAAAAAAAAACYAgAAZHJzL2Rvd25y&#10;ZXYueG1sUEsFBgAAAAAEAAQA9QAAAIUDAAAAAA==&#10;" path="m,2090r8951,l8951,,,,,2090xe" fillcolor="#f1f1f1" stroked="f">
                  <v:path arrowok="t" o:connecttype="custom" o:connectlocs="0,4020;8951,4020;8951,1930;0,1930;0,4020" o:connectangles="0,0,0,0,0"/>
                </v:shape>
                <v:shape id="Freeform 197" o:spid="_x0000_s1032" style="position:absolute;left:1582;top:1930;width:8745;height:350;visibility:visible;mso-wrap-style:square;v-text-anchor:top" coordsize="8745,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LxjsAA&#10;AADcAAAADwAAAGRycy9kb3ducmV2LnhtbERPS4vCMBC+C/sfwizsTdNVkNI1irgKXgRfex+asSk2&#10;k9LEtuuvN4LgbT6+58wWva1ES40vHSv4HiUgiHOnSy4UnE+bYQrCB2SNlWNS8E8eFvOPwQwz7To+&#10;UHsMhYgh7DNUYEKoMyl9bsiiH7maOHIX11gMETaF1A12MdxWcpwkU2mx5NhgsKaVofx6vFkF3e23&#10;vdz/1rq2V78veOLNbpoq9fXZL39ABOrDW/xyb3Wcn07g+Uy8QM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9LxjsAAAADcAAAADwAAAAAAAAAAAAAAAACYAgAAZHJzL2Rvd25y&#10;ZXYueG1sUEsFBgAAAAAEAAQA9QAAAIUDAAAAAA==&#10;" path="m8745,l,,,350r8745,l8745,xe" fillcolor="#f1f1f1" stroked="f">
                  <v:path arrowok="t" o:connecttype="custom" o:connectlocs="8745,1930;0,1930;0,2280;8745,2280;8745,1930" o:connectangles="0,0,0,0,0"/>
                </v:shape>
                <v:shape id="Freeform 196" o:spid="_x0000_s1033" style="position:absolute;left:1582;top:2280;width:8745;height:230;visibility:visible;mso-wrap-style:square;v-text-anchor:top" coordsize="8745,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aQ4sQA&#10;AADcAAAADwAAAGRycy9kb3ducmV2LnhtbERPS2vCQBC+C/6HZYTedGNbSoyuIgXbXlrwid7G7JgE&#10;s7Mxu43pv+8Kgrf5+J4zmbWmFA3VrrCsYDiIQBCnVhecKdisF/0YhPPIGkvLpOCPHMym3c4EE22v&#10;vKRm5TMRQtglqCD3vkqkdGlOBt3AVsSBO9naoA+wzqSu8RrCTSmfo+hNGiw4NORY0XtO6Xn1axQc&#10;tzodxYefj8/56GXXXHZ+b/bfSj312vkYhKfWP8R395cO8+NXuD0TLpDT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2kOLEAAAA3AAAAA8AAAAAAAAAAAAAAAAAmAIAAGRycy9k&#10;b3ducmV2LnhtbFBLBQYAAAAABAAEAPUAAACJAwAAAAA=&#10;" path="m,231r8745,l8745,,,,,231xe" fillcolor="#f1f1f1" stroked="f">
                  <v:path arrowok="t" o:connecttype="custom" o:connectlocs="0,2511;8745,2511;8745,2280;0,2280;0,2511" o:connectangles="0,0,0,0,0"/>
                </v:shape>
                <v:shape id="Freeform 195" o:spid="_x0000_s1034" style="position:absolute;left:1582;top:2511;width:8745;height:230;visibility:visible;mso-wrap-style:square;v-text-anchor:top" coordsize="8745,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o1ecQA&#10;AADcAAAADwAAAGRycy9kb3ducmV2LnhtbERPS2vCQBC+C/6HZYTedGNLS4yuIgXbXlrwid7G7JgE&#10;s7Mxu43pv+8Kgrf5+J4zmbWmFA3VrrCsYDiIQBCnVhecKdisF/0YhPPIGkvLpOCPHMym3c4EE22v&#10;vKRm5TMRQtglqCD3vkqkdGlOBt3AVsSBO9naoA+wzqSu8RrCTSmfo+hNGiw4NORY0XtO6Xn1axQc&#10;tzodxYefj8/56GXXXHZ+b/bfSj312vkYhKfWP8R395cO8+NXuD0TLpDT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6NXnEAAAA3AAAAA8AAAAAAAAAAAAAAAAAmAIAAGRycy9k&#10;b3ducmV2LnhtbFBLBQYAAAAABAAEAPUAAACJAwAAAAA=&#10;" path="m,230r8745,l8745,,,,,230xe" fillcolor="#f1f1f1" stroked="f">
                  <v:path arrowok="t" o:connecttype="custom" o:connectlocs="0,2741;8745,2741;8745,2511;0,2511;0,2741" o:connectangles="0,0,0,0,0"/>
                </v:shape>
                <v:shape id="Freeform 194" o:spid="_x0000_s1035" style="position:absolute;left:1582;top:2741;width:8745;height:348;visibility:visible;mso-wrap-style:square;v-text-anchor:top" coordsize="8745,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e+usEA&#10;AADcAAAADwAAAGRycy9kb3ducmV2LnhtbERPTWvCQBC9F/wPywjemo2FSIiuIkJLjjateh2yYxLM&#10;zobdbYz99d1Cobd5vM/Z7CbTi5Gc7ywrWCYpCOLa6o4bBZ8fr885CB+QNfaWScGDPOy2s6cNFtre&#10;+Z3GKjQihrAvUEEbwlBI6euWDPrEDsSRu1pnMEToGqkd3mO46eVLmq6kwY5jQ4sDHVqqb9WXUfBW&#10;Z7q6nk7VxZ+nbxzKY+byo1KL+bRfgwg0hX/xn7vUcX6+gt9n4gVy+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TnvrrBAAAA3AAAAA8AAAAAAAAAAAAAAAAAmAIAAGRycy9kb3du&#10;cmV2LnhtbFBLBQYAAAAABAAEAPUAAACGAwAAAAA=&#10;" path="m,348r8745,l8745,,,,,348xe" fillcolor="#f1f1f1" stroked="f">
                  <v:path arrowok="t" o:connecttype="custom" o:connectlocs="0,3089;8745,3089;8745,2741;0,2741;0,3089" o:connectangles="0,0,0,0,0"/>
                </v:shape>
                <v:shape id="Freeform 193" o:spid="_x0000_s1036" style="position:absolute;left:1582;top:3089;width:8745;height:350;visibility:visible;mso-wrap-style:square;v-text-anchor:top" coordsize="8745,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n3jcEA&#10;AADcAAAADwAAAGRycy9kb3ducmV2LnhtbERPTWvCQBC9C/0PyxR6040WNKSuIq2FXgSN9j5kx2ww&#10;Oxuya5L217uC4G0e73OW68HWoqPWV44VTCcJCOLC6YpLBafj9zgF4QOyxtoxKfgjD+vVy2iJmXY9&#10;H6jLQyliCPsMFZgQmkxKXxiy6CeuIY7c2bUWQ4RtKXWLfQy3tZwlyVxarDg2GGzo01Bxya9WQX/9&#10;6s7/v1vd2Ivfl/zuzW6eKvX2Omw+QAQawlP8cP/oOD9dwP2ZeIFc3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jp943BAAAA3AAAAA8AAAAAAAAAAAAAAAAAmAIAAGRycy9kb3du&#10;cmV2LnhtbFBLBQYAAAAABAAEAPUAAACGAwAAAAA=&#10;" path="m,351r8745,l8745,,,,,351xe" fillcolor="#f1f1f1" stroked="f">
                  <v:path arrowok="t" o:connecttype="custom" o:connectlocs="0,3440;8745,3440;8745,3089;0,3089;0,3440" o:connectangles="0,0,0,0,0"/>
                </v:shape>
                <v:shape id="Freeform 192" o:spid="_x0000_s1037" style="position:absolute;left:1582;top:3440;width:8745;height:230;visibility:visible;mso-wrap-style:square;v-text-anchor:top" coordsize="8745,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ua58cA&#10;AADcAAAADwAAAGRycy9kb3ducmV2LnhtbESPQWvCQBCF7wX/wzIFb3XTCiWmriKCbS8V1FbsbZqd&#10;JsHsbJrdxvjvnYPgbYb35r1vpvPe1aqjNlSeDTyOElDEubcVFwY+d6uHFFSIyBZrz2TgTAHms8Hd&#10;FDPrT7yhbhsLJSEcMjRQxthkWoe8JIdh5Bti0X596zDK2hbatniScFfrpyR51g4rloYSG1qWlB+3&#10;/87Az5fNJ+n3+vVtMRnvu799PLjDhzHD+37xAipSH2/m6/W7FfxUaOUZmUDPL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77mufHAAAA3AAAAA8AAAAAAAAAAAAAAAAAmAIAAGRy&#10;cy9kb3ducmV2LnhtbFBLBQYAAAAABAAEAPUAAACMAwAAAAA=&#10;" path="m,230r8745,l8745,,,,,230xe" fillcolor="#f1f1f1" stroked="f">
                  <v:path arrowok="t" o:connecttype="custom" o:connectlocs="0,3670;8745,3670;8745,3440;0,3440;0,3670" o:connectangles="0,0,0,0,0"/>
                </v:shape>
                <v:shape id="Freeform 191" o:spid="_x0000_s1038" style="position:absolute;left:1582;top:3670;width:8745;height:350;visibility:visible;mso-wrap-style:square;v-text-anchor:top" coordsize="8745,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rGZMEA&#10;AADcAAAADwAAAGRycy9kb3ducmV2LnhtbERPTWvCQBC9C/0PyxR6000tSIyuIrWFXgSN7X3Ijtlg&#10;djZk1yT117uC4G0e73OW68HWoqPWV44VvE8SEMSF0xWXCn6P3+MUhA/IGmvHpOCfPKxXL6MlZtr1&#10;fKAuD6WIIewzVGBCaDIpfWHIop+4hjhyJ9daDBG2pdQt9jHc1nKaJDNpseLYYLChT0PFOb9YBf1l&#10;252uf1+6sWe/L/nDm90sVertddgsQAQawlP8cP/oOD+dw/2ZeIFc3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Y6xmTBAAAA3AAAAA8AAAAAAAAAAAAAAAAAmAIAAGRycy9kb3du&#10;cmV2LnhtbFBLBQYAAAAABAAEAPUAAACGAwAAAAA=&#10;" path="m,350r8745,l8745,,,,,350xe" fillcolor="#f1f1f1" stroked="f">
                  <v:path arrowok="t" o:connecttype="custom" o:connectlocs="0,4020;8745,4020;8745,3670;0,3670;0,4020" o:connectangles="0,0,0,0,0"/>
                </v:shape>
                <v:shape id="Freeform 190" o:spid="_x0000_s1039" style="position:absolute;left:13311;top:17325;width:8952;height:0;visibility:visible;mso-wrap-style:square;v-text-anchor:top" coordsize="89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XMxcUA&#10;AADcAAAADwAAAGRycy9kb3ducmV2LnhtbESPT2sCMRDF74V+hzAFbzWxgtStUYrQ4kEQ/1x6Gzbj&#10;7uJmst2ka/z2zkHobYb35r3fLFbZt2qgPjaBLUzGBhRxGVzDlYXT8ev1HVRMyA7bwGThRhFWy+en&#10;BRYuXHlPwyFVSkI4FmihTqkrtI5lTR7jOHTEop1D7zHJ2lfa9XiVcN/qN2Nm2mPD0lBjR+uaysvh&#10;z1vYT25mWGM2Lm+nP+Xp1+/m7tva0Uv+/ACVKKd/8+N64wR/LvjyjEygl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RczFxQAAANwAAAAPAAAAAAAAAAAAAAAAAJgCAABkcnMv&#10;ZG93bnJldi54bWxQSwUGAAAAAAQABAD1AAAAigMAAAAA&#10;" path="m,l8952,e" filled="f" strokecolor="gray" strokeweight=".58pt">
                  <v:path arrowok="t" o:connecttype="custom" o:connectlocs="0,0;8952,0" o:connectangles="0,0"/>
                  <o:lock v:ext="edit" verticies="t"/>
                </v:shape>
                <v:shape id="Freeform 189" o:spid="_x0000_s1040" style="position:absolute;left:13266;top:12960;width:0;height:2590;visibility:visible;mso-wrap-style:square;v-text-anchor:top" coordsize="0,2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4nLcIA&#10;AADcAAAADwAAAGRycy9kb3ducmV2LnhtbERP32vCMBB+H/g/hBP2tqaOIbM2igiOMQayVvD1aK5N&#10;tbmUJqvdf78Ig73dx/fz8u1kOzHS4FvHChZJCoK4crrlRsGpPDy9gvABWWPnmBT8kIftZvaQY6bd&#10;jb9oLEIjYgj7DBWYEPpMSl8ZsugT1xNHrnaDxRDh0Eg94C2G204+p+lSWmw5NhjsaW+ouhbfVsHh&#10;oz6e7XK0/mWSpfnclfh2KZV6nE+7NYhAU/gX/7nfdZy/WsD9mXiB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jictwgAAANwAAAAPAAAAAAAAAAAAAAAAAJgCAABkcnMvZG93&#10;bnJldi54bWxQSwUGAAAAAAQABAD1AAAAhwMAAAAA&#10;" path="m,l,2590e" filled="f" strokecolor="gray" strokeweight=".58pt">
                  <v:path arrowok="t" o:connecttype="custom" o:connectlocs="0,1440;0,4030" o:connectangles="0,0"/>
                  <o:lock v:ext="edit" verticies="t"/>
                </v:shape>
                <v:shape id="Freeform 188" o:spid="_x0000_s1041" style="position:absolute;left:13311;top:36225;width:8952;height:0;visibility:visible;mso-wrap-style:square;v-text-anchor:top" coordsize="89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v3KcEA&#10;AADcAAAADwAAAGRycy9kb3ducmV2LnhtbERPS4vCMBC+C/sfwgjeNFFBtGsUEVz2sCA+LnsbmrEt&#10;NpNuE2v89xtB8DYf33OW62hr0VHrK8caxiMFgjh3puJCw/m0G85B+IBssHZMGh7kYb366C0xM+7O&#10;B+qOoRAphH2GGsoQmkxKn5dk0Y9cQ5y4i2sthgTbQpoW7ync1nKi1ExarDg1lNjQtqT8erxZDYfx&#10;Q3VbjMrEn+lvfv6z+4X50nrQj5tPEIFieItf7m+T5i8m8HwmXS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Db9ynBAAAA3AAAAA8AAAAAAAAAAAAAAAAAmAIAAGRycy9kb3du&#10;cmV2LnhtbFBLBQYAAAAABAAEAPUAAACGAwAAAAA=&#10;" path="m,l8952,e" filled="f" strokecolor="gray" strokeweight=".58pt">
                  <v:path arrowok="t" o:connecttype="custom" o:connectlocs="0,0;8952,0" o:connectangles="0,0"/>
                  <o:lock v:ext="edit" verticies="t"/>
                </v:shape>
                <v:shape id="Freeform 187" o:spid="_x0000_s1042" style="position:absolute;left:93915;top:12960;width:0;height:2590;visibility:visible;mso-wrap-style:square;v-text-anchor:top" coordsize="0,2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AcwcEA&#10;AADcAAAADwAAAGRycy9kb3ducmV2LnhtbERP32vCMBB+F/wfwgl7m6luiFajiKCMIQyt4OvRnE21&#10;uZQm1u6/N4OBb/fx/bzFqrOVaKnxpWMFo2ECgjh3uuRCwSnbvk9B+ICssXJMCn7Jw2rZ7y0w1e7B&#10;B2qPoRAxhH2KCkwIdSqlzw1Z9ENXE0fu4hqLIcKmkLrBRwy3lRwnyURaLDk2GKxpYyi/He9Wwfb7&#10;8nO2k9b6z05mZr/OcHfNlHobdOs5iEBdeIn/3V86zp99wN8z8QK5f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0QHMHBAAAA3AAAAA8AAAAAAAAAAAAAAAAAmAIAAGRycy9kb3du&#10;cmV2LnhtbFBLBQYAAAAABAAEAPUAAACGAwAAAAA=&#10;" path="m,l,2590e" filled="f" strokecolor="gray" strokeweight=".58pt">
                  <v:path arrowok="t" o:connecttype="custom" o:connectlocs="0,1440;0,4030" o:connectangles="0,0"/>
                  <o:lock v:ext="edit" verticies="t"/>
                </v:shape>
                <w10:wrap anchorx="page" anchory="page"/>
              </v:group>
            </w:pict>
          </mc:Fallback>
        </mc:AlternateContent>
      </w:r>
      <w:r w:rsidR="00C022AA" w:rsidRPr="00BA2C76">
        <w:rPr>
          <w:rFonts w:ascii="Arial" w:eastAsia="Arial" w:hAnsi="Arial" w:cs="Arial"/>
          <w:b/>
          <w:color w:val="FFFFFF"/>
          <w:spacing w:val="-1"/>
          <w:position w:val="-1"/>
          <w:lang w:val="en-GB"/>
        </w:rPr>
        <w:t>SE</w:t>
      </w:r>
      <w:r w:rsidR="00C022AA" w:rsidRPr="00BA2C76">
        <w:rPr>
          <w:rFonts w:ascii="Arial" w:eastAsia="Arial" w:hAnsi="Arial" w:cs="Arial"/>
          <w:b/>
          <w:color w:val="FFFFFF"/>
          <w:position w:val="-1"/>
          <w:lang w:val="en-GB"/>
        </w:rPr>
        <w:t>C</w:t>
      </w:r>
      <w:r w:rsidR="00C022AA" w:rsidRPr="00BA2C76">
        <w:rPr>
          <w:rFonts w:ascii="Arial" w:eastAsia="Arial" w:hAnsi="Arial" w:cs="Arial"/>
          <w:b/>
          <w:color w:val="FFFFFF"/>
          <w:spacing w:val="3"/>
          <w:position w:val="-1"/>
          <w:lang w:val="en-GB"/>
        </w:rPr>
        <w:t>T</w:t>
      </w:r>
      <w:r w:rsidR="00C022AA" w:rsidRPr="00BA2C76">
        <w:rPr>
          <w:rFonts w:ascii="Arial" w:eastAsia="Arial" w:hAnsi="Arial" w:cs="Arial"/>
          <w:b/>
          <w:color w:val="FFFFFF"/>
          <w:position w:val="-1"/>
          <w:lang w:val="en-GB"/>
        </w:rPr>
        <w:t>I</w:t>
      </w:r>
      <w:r w:rsidR="00C022AA" w:rsidRPr="00BA2C76">
        <w:rPr>
          <w:rFonts w:ascii="Arial" w:eastAsia="Arial" w:hAnsi="Arial" w:cs="Arial"/>
          <w:b/>
          <w:color w:val="FFFFFF"/>
          <w:spacing w:val="1"/>
          <w:position w:val="-1"/>
          <w:lang w:val="en-GB"/>
        </w:rPr>
        <w:t>O</w:t>
      </w:r>
      <w:r w:rsidR="00C022AA" w:rsidRPr="00BA2C76">
        <w:rPr>
          <w:rFonts w:ascii="Arial" w:eastAsia="Arial" w:hAnsi="Arial" w:cs="Arial"/>
          <w:b/>
          <w:color w:val="FFFFFF"/>
          <w:position w:val="-1"/>
          <w:lang w:val="en-GB"/>
        </w:rPr>
        <w:t>N</w:t>
      </w:r>
      <w:r w:rsidR="00C022AA" w:rsidRPr="00BA2C76">
        <w:rPr>
          <w:rFonts w:ascii="Arial" w:eastAsia="Arial" w:hAnsi="Arial" w:cs="Arial"/>
          <w:b/>
          <w:color w:val="FFFFFF"/>
          <w:spacing w:val="-9"/>
          <w:position w:val="-1"/>
          <w:lang w:val="en-GB"/>
        </w:rPr>
        <w:t xml:space="preserve"> </w:t>
      </w:r>
      <w:r w:rsidR="00C022AA" w:rsidRPr="00BA2C76">
        <w:rPr>
          <w:rFonts w:ascii="Arial" w:eastAsia="Arial" w:hAnsi="Arial" w:cs="Arial"/>
          <w:b/>
          <w:color w:val="FFFFFF"/>
          <w:position w:val="-1"/>
          <w:lang w:val="en-GB"/>
        </w:rPr>
        <w:t>2:</w:t>
      </w:r>
      <w:r w:rsidR="00C022AA" w:rsidRPr="00BA2C76">
        <w:rPr>
          <w:rFonts w:ascii="Arial" w:eastAsia="Arial" w:hAnsi="Arial" w:cs="Arial"/>
          <w:b/>
          <w:color w:val="FFFFFF"/>
          <w:spacing w:val="-2"/>
          <w:position w:val="-1"/>
          <w:lang w:val="en-GB"/>
        </w:rPr>
        <w:t xml:space="preserve"> </w:t>
      </w:r>
      <w:r w:rsidR="00C022AA" w:rsidRPr="00BA2C76">
        <w:rPr>
          <w:rFonts w:ascii="Arial" w:eastAsia="Arial" w:hAnsi="Arial" w:cs="Arial"/>
          <w:b/>
          <w:color w:val="FFFFFF"/>
          <w:spacing w:val="1"/>
          <w:position w:val="-1"/>
          <w:lang w:val="en-GB"/>
        </w:rPr>
        <w:t>F</w:t>
      </w:r>
      <w:r w:rsidR="00C022AA" w:rsidRPr="00BA2C76">
        <w:rPr>
          <w:rFonts w:ascii="Arial" w:eastAsia="Arial" w:hAnsi="Arial" w:cs="Arial"/>
          <w:b/>
          <w:color w:val="FFFFFF"/>
          <w:position w:val="-1"/>
          <w:lang w:val="en-GB"/>
        </w:rPr>
        <w:t>UND</w:t>
      </w:r>
      <w:r w:rsidR="00C022AA" w:rsidRPr="00BA2C76">
        <w:rPr>
          <w:rFonts w:ascii="Arial" w:eastAsia="Arial" w:hAnsi="Arial" w:cs="Arial"/>
          <w:b/>
          <w:color w:val="FFFFFF"/>
          <w:spacing w:val="3"/>
          <w:position w:val="-1"/>
          <w:lang w:val="en-GB"/>
        </w:rPr>
        <w:t>I</w:t>
      </w:r>
      <w:r w:rsidR="00C022AA" w:rsidRPr="00BA2C76">
        <w:rPr>
          <w:rFonts w:ascii="Arial" w:eastAsia="Arial" w:hAnsi="Arial" w:cs="Arial"/>
          <w:b/>
          <w:color w:val="FFFFFF"/>
          <w:position w:val="-1"/>
          <w:lang w:val="en-GB"/>
        </w:rPr>
        <w:t>NG</w:t>
      </w:r>
      <w:r w:rsidR="00C022AA" w:rsidRPr="00BA2C76">
        <w:rPr>
          <w:rFonts w:ascii="Arial" w:eastAsia="Arial" w:hAnsi="Arial" w:cs="Arial"/>
          <w:b/>
          <w:color w:val="FFFFFF"/>
          <w:spacing w:val="-7"/>
          <w:position w:val="-1"/>
          <w:lang w:val="en-GB"/>
        </w:rPr>
        <w:t xml:space="preserve"> </w:t>
      </w:r>
      <w:r w:rsidR="00C022AA" w:rsidRPr="00BA2C76">
        <w:rPr>
          <w:rFonts w:ascii="Arial" w:eastAsia="Arial" w:hAnsi="Arial" w:cs="Arial"/>
          <w:b/>
          <w:color w:val="FFFFFF"/>
          <w:position w:val="-1"/>
          <w:lang w:val="en-GB"/>
        </w:rPr>
        <w:t>R</w:t>
      </w:r>
      <w:r w:rsidR="00C022AA" w:rsidRPr="00BA2C76">
        <w:rPr>
          <w:rFonts w:ascii="Arial" w:eastAsia="Arial" w:hAnsi="Arial" w:cs="Arial"/>
          <w:b/>
          <w:color w:val="FFFFFF"/>
          <w:spacing w:val="2"/>
          <w:position w:val="-1"/>
          <w:lang w:val="en-GB"/>
        </w:rPr>
        <w:t>E</w:t>
      </w:r>
      <w:r w:rsidR="00C022AA" w:rsidRPr="00BA2C76">
        <w:rPr>
          <w:rFonts w:ascii="Arial" w:eastAsia="Arial" w:hAnsi="Arial" w:cs="Arial"/>
          <w:b/>
          <w:color w:val="FFFFFF"/>
          <w:spacing w:val="1"/>
          <w:position w:val="-1"/>
          <w:lang w:val="en-GB"/>
        </w:rPr>
        <w:t>Q</w:t>
      </w:r>
      <w:r w:rsidR="00C022AA" w:rsidRPr="00BA2C76">
        <w:rPr>
          <w:rFonts w:ascii="Arial" w:eastAsia="Arial" w:hAnsi="Arial" w:cs="Arial"/>
          <w:b/>
          <w:color w:val="FFFFFF"/>
          <w:position w:val="-1"/>
          <w:lang w:val="en-GB"/>
        </w:rPr>
        <w:t>U</w:t>
      </w:r>
      <w:r w:rsidR="00C022AA" w:rsidRPr="00BA2C76">
        <w:rPr>
          <w:rFonts w:ascii="Arial" w:eastAsia="Arial" w:hAnsi="Arial" w:cs="Arial"/>
          <w:b/>
          <w:color w:val="FFFFFF"/>
          <w:spacing w:val="-1"/>
          <w:position w:val="-1"/>
          <w:lang w:val="en-GB"/>
        </w:rPr>
        <w:t>ES</w:t>
      </w:r>
      <w:r w:rsidR="00C022AA" w:rsidRPr="00BA2C76">
        <w:rPr>
          <w:rFonts w:ascii="Arial" w:eastAsia="Arial" w:hAnsi="Arial" w:cs="Arial"/>
          <w:b/>
          <w:color w:val="FFFFFF"/>
          <w:position w:val="-1"/>
          <w:lang w:val="en-GB"/>
        </w:rPr>
        <w:t>T</w:t>
      </w:r>
      <w:r w:rsidR="00C022AA" w:rsidRPr="00BA2C76">
        <w:rPr>
          <w:rFonts w:ascii="Arial" w:eastAsia="Arial" w:hAnsi="Arial" w:cs="Arial"/>
          <w:b/>
          <w:color w:val="FFFFFF"/>
          <w:spacing w:val="-7"/>
          <w:position w:val="-1"/>
          <w:lang w:val="en-GB"/>
        </w:rPr>
        <w:t xml:space="preserve"> </w:t>
      </w:r>
      <w:r w:rsidR="00C022AA" w:rsidRPr="00BA2C76">
        <w:rPr>
          <w:rFonts w:ascii="Arial" w:eastAsia="Arial" w:hAnsi="Arial" w:cs="Arial"/>
          <w:b/>
          <w:color w:val="FFFFFF"/>
          <w:spacing w:val="1"/>
          <w:position w:val="-1"/>
          <w:lang w:val="en-GB"/>
        </w:rPr>
        <w:t>(W</w:t>
      </w:r>
      <w:r w:rsidR="00C022AA" w:rsidRPr="00BA2C76">
        <w:rPr>
          <w:rFonts w:ascii="Arial" w:eastAsia="Arial" w:hAnsi="Arial" w:cs="Arial"/>
          <w:b/>
          <w:color w:val="FFFFFF"/>
          <w:position w:val="-1"/>
          <w:lang w:val="en-GB"/>
        </w:rPr>
        <w:t>ithin</w:t>
      </w:r>
      <w:r w:rsidR="00C022AA" w:rsidRPr="00BA2C76">
        <w:rPr>
          <w:rFonts w:ascii="Arial" w:eastAsia="Arial" w:hAnsi="Arial" w:cs="Arial"/>
          <w:b/>
          <w:color w:val="FFFFFF"/>
          <w:spacing w:val="-4"/>
          <w:position w:val="-1"/>
          <w:lang w:val="en-GB"/>
        </w:rPr>
        <w:t xml:space="preserve"> </w:t>
      </w:r>
      <w:r w:rsidR="00C022AA" w:rsidRPr="00BA2C76">
        <w:rPr>
          <w:rFonts w:ascii="Arial" w:eastAsia="Arial" w:hAnsi="Arial" w:cs="Arial"/>
          <w:b/>
          <w:color w:val="FFFFFF"/>
          <w:spacing w:val="-5"/>
          <w:position w:val="-1"/>
          <w:lang w:val="en-GB"/>
        </w:rPr>
        <w:t>A</w:t>
      </w:r>
      <w:r w:rsidR="00C022AA" w:rsidRPr="00BA2C76">
        <w:rPr>
          <w:rFonts w:ascii="Arial" w:eastAsia="Arial" w:hAnsi="Arial" w:cs="Arial"/>
          <w:b/>
          <w:color w:val="FFFFFF"/>
          <w:position w:val="-1"/>
          <w:lang w:val="en-GB"/>
        </w:rPr>
        <w:t>llo</w:t>
      </w:r>
      <w:r w:rsidR="00C022AA" w:rsidRPr="00BA2C76">
        <w:rPr>
          <w:rFonts w:ascii="Arial" w:eastAsia="Arial" w:hAnsi="Arial" w:cs="Arial"/>
          <w:b/>
          <w:color w:val="FFFFFF"/>
          <w:spacing w:val="2"/>
          <w:position w:val="-1"/>
          <w:lang w:val="en-GB"/>
        </w:rPr>
        <w:t>c</w:t>
      </w:r>
      <w:r w:rsidR="00C022AA" w:rsidRPr="00BA2C76">
        <w:rPr>
          <w:rFonts w:ascii="Arial" w:eastAsia="Arial" w:hAnsi="Arial" w:cs="Arial"/>
          <w:b/>
          <w:color w:val="FFFFFF"/>
          <w:position w:val="-1"/>
          <w:lang w:val="en-GB"/>
        </w:rPr>
        <w:t>ati</w:t>
      </w:r>
      <w:r w:rsidR="00C022AA" w:rsidRPr="00BA2C76">
        <w:rPr>
          <w:rFonts w:ascii="Arial" w:eastAsia="Arial" w:hAnsi="Arial" w:cs="Arial"/>
          <w:b/>
          <w:color w:val="FFFFFF"/>
          <w:spacing w:val="1"/>
          <w:position w:val="-1"/>
          <w:lang w:val="en-GB"/>
        </w:rPr>
        <w:t>o</w:t>
      </w:r>
      <w:r w:rsidR="00C022AA" w:rsidRPr="00BA2C76">
        <w:rPr>
          <w:rFonts w:ascii="Arial" w:eastAsia="Arial" w:hAnsi="Arial" w:cs="Arial"/>
          <w:b/>
          <w:color w:val="FFFFFF"/>
          <w:spacing w:val="3"/>
          <w:position w:val="-1"/>
          <w:lang w:val="en-GB"/>
        </w:rPr>
        <w:t>n</w:t>
      </w:r>
      <w:r w:rsidR="00C022AA" w:rsidRPr="00BA2C76">
        <w:rPr>
          <w:rFonts w:ascii="Arial" w:eastAsia="Arial" w:hAnsi="Arial" w:cs="Arial"/>
          <w:b/>
          <w:color w:val="FFFFFF"/>
          <w:position w:val="-1"/>
          <w:lang w:val="en-GB"/>
        </w:rPr>
        <w:t>)</w:t>
      </w:r>
    </w:p>
    <w:p w14:paraId="58B20974" w14:textId="77777777" w:rsidR="002D2A45" w:rsidRPr="00BA2C76" w:rsidRDefault="002D2A45">
      <w:pPr>
        <w:spacing w:before="3" w:line="220" w:lineRule="exact"/>
        <w:rPr>
          <w:sz w:val="22"/>
          <w:szCs w:val="22"/>
          <w:lang w:val="en-GB"/>
        </w:rPr>
      </w:pPr>
    </w:p>
    <w:p w14:paraId="4121827A" w14:textId="77777777" w:rsidR="002D2A45" w:rsidRPr="00BA2C76" w:rsidRDefault="00C022AA">
      <w:pPr>
        <w:spacing w:before="34"/>
        <w:ind w:left="242" w:right="226"/>
        <w:jc w:val="both"/>
        <w:rPr>
          <w:rFonts w:ascii="Arial" w:eastAsia="Arial" w:hAnsi="Arial" w:cs="Arial"/>
          <w:lang w:val="en-GB"/>
        </w:rPr>
      </w:pPr>
      <w:r w:rsidRPr="00BA2C76">
        <w:rPr>
          <w:rFonts w:ascii="Arial" w:eastAsia="Arial" w:hAnsi="Arial" w:cs="Arial"/>
          <w:spacing w:val="3"/>
          <w:lang w:val="en-GB"/>
        </w:rPr>
        <w:t>T</w:t>
      </w:r>
      <w:r w:rsidRPr="00BA2C76">
        <w:rPr>
          <w:rFonts w:ascii="Arial" w:eastAsia="Arial" w:hAnsi="Arial" w:cs="Arial"/>
          <w:lang w:val="en-GB"/>
        </w:rPr>
        <w:t>h</w:t>
      </w:r>
      <w:r w:rsidRPr="00BA2C76">
        <w:rPr>
          <w:rFonts w:ascii="Arial" w:eastAsia="Arial" w:hAnsi="Arial" w:cs="Arial"/>
          <w:spacing w:val="-1"/>
          <w:lang w:val="en-GB"/>
        </w:rPr>
        <w:t>i</w:t>
      </w:r>
      <w:r w:rsidRPr="00BA2C76">
        <w:rPr>
          <w:rFonts w:ascii="Arial" w:eastAsia="Arial" w:hAnsi="Arial" w:cs="Arial"/>
          <w:lang w:val="en-GB"/>
        </w:rPr>
        <w:t>s</w:t>
      </w:r>
      <w:r w:rsidRPr="00BA2C76">
        <w:rPr>
          <w:rFonts w:ascii="Arial" w:eastAsia="Arial" w:hAnsi="Arial" w:cs="Arial"/>
          <w:spacing w:val="7"/>
          <w:lang w:val="en-GB"/>
        </w:rPr>
        <w:t xml:space="preserve"> </w:t>
      </w:r>
      <w:r w:rsidRPr="00BA2C76">
        <w:rPr>
          <w:rFonts w:ascii="Arial" w:eastAsia="Arial" w:hAnsi="Arial" w:cs="Arial"/>
          <w:spacing w:val="1"/>
          <w:lang w:val="en-GB"/>
        </w:rPr>
        <w:t>s</w:t>
      </w:r>
      <w:r w:rsidRPr="00BA2C76">
        <w:rPr>
          <w:rFonts w:ascii="Arial" w:eastAsia="Arial" w:hAnsi="Arial" w:cs="Arial"/>
          <w:lang w:val="en-GB"/>
        </w:rPr>
        <w:t>e</w:t>
      </w:r>
      <w:r w:rsidRPr="00BA2C76">
        <w:rPr>
          <w:rFonts w:ascii="Arial" w:eastAsia="Arial" w:hAnsi="Arial" w:cs="Arial"/>
          <w:spacing w:val="1"/>
          <w:lang w:val="en-GB"/>
        </w:rPr>
        <w:t>c</w:t>
      </w:r>
      <w:r w:rsidRPr="00BA2C76">
        <w:rPr>
          <w:rFonts w:ascii="Arial" w:eastAsia="Arial" w:hAnsi="Arial" w:cs="Arial"/>
          <w:lang w:val="en-GB"/>
        </w:rPr>
        <w:t>t</w:t>
      </w:r>
      <w:r w:rsidRPr="00BA2C76">
        <w:rPr>
          <w:rFonts w:ascii="Arial" w:eastAsia="Arial" w:hAnsi="Arial" w:cs="Arial"/>
          <w:spacing w:val="-1"/>
          <w:lang w:val="en-GB"/>
        </w:rPr>
        <w:t>i</w:t>
      </w:r>
      <w:r w:rsidRPr="00BA2C76">
        <w:rPr>
          <w:rFonts w:ascii="Arial" w:eastAsia="Arial" w:hAnsi="Arial" w:cs="Arial"/>
          <w:lang w:val="en-GB"/>
        </w:rPr>
        <w:t>on</w:t>
      </w:r>
      <w:r w:rsidRPr="00BA2C76">
        <w:rPr>
          <w:rFonts w:ascii="Arial" w:eastAsia="Arial" w:hAnsi="Arial" w:cs="Arial"/>
          <w:spacing w:val="3"/>
          <w:lang w:val="en-GB"/>
        </w:rPr>
        <w:t xml:space="preserve"> </w:t>
      </w:r>
      <w:r w:rsidRPr="00BA2C76">
        <w:rPr>
          <w:rFonts w:ascii="Arial" w:eastAsia="Arial" w:hAnsi="Arial" w:cs="Arial"/>
          <w:spacing w:val="1"/>
          <w:lang w:val="en-GB"/>
        </w:rPr>
        <w:t>s</w:t>
      </w:r>
      <w:r w:rsidRPr="00BA2C76">
        <w:rPr>
          <w:rFonts w:ascii="Arial" w:eastAsia="Arial" w:hAnsi="Arial" w:cs="Arial"/>
          <w:lang w:val="en-GB"/>
        </w:rPr>
        <w:t>h</w:t>
      </w:r>
      <w:r w:rsidRPr="00BA2C76">
        <w:rPr>
          <w:rFonts w:ascii="Arial" w:eastAsia="Arial" w:hAnsi="Arial" w:cs="Arial"/>
          <w:spacing w:val="-1"/>
          <w:lang w:val="en-GB"/>
        </w:rPr>
        <w:t>o</w:t>
      </w:r>
      <w:r w:rsidRPr="00BA2C76">
        <w:rPr>
          <w:rFonts w:ascii="Arial" w:eastAsia="Arial" w:hAnsi="Arial" w:cs="Arial"/>
          <w:spacing w:val="2"/>
          <w:lang w:val="en-GB"/>
        </w:rPr>
        <w:t>u</w:t>
      </w:r>
      <w:r w:rsidRPr="00BA2C76">
        <w:rPr>
          <w:rFonts w:ascii="Arial" w:eastAsia="Arial" w:hAnsi="Arial" w:cs="Arial"/>
          <w:spacing w:val="-1"/>
          <w:lang w:val="en-GB"/>
        </w:rPr>
        <w:t>l</w:t>
      </w:r>
      <w:r w:rsidRPr="00BA2C76">
        <w:rPr>
          <w:rFonts w:ascii="Arial" w:eastAsia="Arial" w:hAnsi="Arial" w:cs="Arial"/>
          <w:lang w:val="en-GB"/>
        </w:rPr>
        <w:t>d</w:t>
      </w:r>
      <w:r w:rsidRPr="00BA2C76">
        <w:rPr>
          <w:rFonts w:ascii="Arial" w:eastAsia="Arial" w:hAnsi="Arial" w:cs="Arial"/>
          <w:spacing w:val="6"/>
          <w:lang w:val="en-GB"/>
        </w:rPr>
        <w:t xml:space="preserve"> </w:t>
      </w:r>
      <w:r w:rsidRPr="00BA2C76">
        <w:rPr>
          <w:rFonts w:ascii="Arial" w:eastAsia="Arial" w:hAnsi="Arial" w:cs="Arial"/>
          <w:spacing w:val="2"/>
          <w:lang w:val="en-GB"/>
        </w:rPr>
        <w:t>d</w:t>
      </w:r>
      <w:r w:rsidRPr="00BA2C76">
        <w:rPr>
          <w:rFonts w:ascii="Arial" w:eastAsia="Arial" w:hAnsi="Arial" w:cs="Arial"/>
          <w:lang w:val="en-GB"/>
        </w:rPr>
        <w:t>e</w:t>
      </w:r>
      <w:r w:rsidRPr="00BA2C76">
        <w:rPr>
          <w:rFonts w:ascii="Arial" w:eastAsia="Arial" w:hAnsi="Arial" w:cs="Arial"/>
          <w:spacing w:val="1"/>
          <w:lang w:val="en-GB"/>
        </w:rPr>
        <w:t>scr</w:t>
      </w:r>
      <w:r w:rsidRPr="00BA2C76">
        <w:rPr>
          <w:rFonts w:ascii="Arial" w:eastAsia="Arial" w:hAnsi="Arial" w:cs="Arial"/>
          <w:spacing w:val="-1"/>
          <w:lang w:val="en-GB"/>
        </w:rPr>
        <w:t>i</w:t>
      </w:r>
      <w:r w:rsidRPr="00BA2C76">
        <w:rPr>
          <w:rFonts w:ascii="Arial" w:eastAsia="Arial" w:hAnsi="Arial" w:cs="Arial"/>
          <w:lang w:val="en-GB"/>
        </w:rPr>
        <w:t>be</w:t>
      </w:r>
      <w:r w:rsidRPr="00BA2C76">
        <w:rPr>
          <w:rFonts w:ascii="Arial" w:eastAsia="Arial" w:hAnsi="Arial" w:cs="Arial"/>
          <w:spacing w:val="4"/>
          <w:lang w:val="en-GB"/>
        </w:rPr>
        <w:t xml:space="preserve"> </w:t>
      </w:r>
      <w:r w:rsidRPr="00BA2C76">
        <w:rPr>
          <w:rFonts w:ascii="Arial" w:eastAsia="Arial" w:hAnsi="Arial" w:cs="Arial"/>
          <w:lang w:val="en-GB"/>
        </w:rPr>
        <w:t>a</w:t>
      </w:r>
      <w:r w:rsidRPr="00BA2C76">
        <w:rPr>
          <w:rFonts w:ascii="Arial" w:eastAsia="Arial" w:hAnsi="Arial" w:cs="Arial"/>
          <w:spacing w:val="1"/>
          <w:lang w:val="en-GB"/>
        </w:rPr>
        <w:t>n</w:t>
      </w:r>
      <w:r w:rsidRPr="00BA2C76">
        <w:rPr>
          <w:rFonts w:ascii="Arial" w:eastAsia="Arial" w:hAnsi="Arial" w:cs="Arial"/>
          <w:lang w:val="en-GB"/>
        </w:rPr>
        <w:t>d</w:t>
      </w:r>
      <w:r w:rsidRPr="00BA2C76">
        <w:rPr>
          <w:rFonts w:ascii="Arial" w:eastAsia="Arial" w:hAnsi="Arial" w:cs="Arial"/>
          <w:spacing w:val="7"/>
          <w:lang w:val="en-GB"/>
        </w:rPr>
        <w:t xml:space="preserve"> </w:t>
      </w:r>
      <w:r w:rsidRPr="00BA2C76">
        <w:rPr>
          <w:rFonts w:ascii="Arial" w:eastAsia="Arial" w:hAnsi="Arial" w:cs="Arial"/>
          <w:lang w:val="en-GB"/>
        </w:rPr>
        <w:t>pr</w:t>
      </w:r>
      <w:r w:rsidRPr="00BA2C76">
        <w:rPr>
          <w:rFonts w:ascii="Arial" w:eastAsia="Arial" w:hAnsi="Arial" w:cs="Arial"/>
          <w:spacing w:val="2"/>
          <w:lang w:val="en-GB"/>
        </w:rPr>
        <w:t>o</w:t>
      </w:r>
      <w:r w:rsidRPr="00BA2C76">
        <w:rPr>
          <w:rFonts w:ascii="Arial" w:eastAsia="Arial" w:hAnsi="Arial" w:cs="Arial"/>
          <w:spacing w:val="-1"/>
          <w:lang w:val="en-GB"/>
        </w:rPr>
        <w:t>v</w:t>
      </w:r>
      <w:r w:rsidRPr="00BA2C76">
        <w:rPr>
          <w:rFonts w:ascii="Arial" w:eastAsia="Arial" w:hAnsi="Arial" w:cs="Arial"/>
          <w:spacing w:val="1"/>
          <w:lang w:val="en-GB"/>
        </w:rPr>
        <w:t>i</w:t>
      </w:r>
      <w:r w:rsidRPr="00BA2C76">
        <w:rPr>
          <w:rFonts w:ascii="Arial" w:eastAsia="Arial" w:hAnsi="Arial" w:cs="Arial"/>
          <w:lang w:val="en-GB"/>
        </w:rPr>
        <w:t>de</w:t>
      </w:r>
      <w:r w:rsidRPr="00BA2C76">
        <w:rPr>
          <w:rFonts w:ascii="Arial" w:eastAsia="Arial" w:hAnsi="Arial" w:cs="Arial"/>
          <w:spacing w:val="3"/>
          <w:lang w:val="en-GB"/>
        </w:rPr>
        <w:t xml:space="preserve"> </w:t>
      </w:r>
      <w:r w:rsidRPr="00BA2C76">
        <w:rPr>
          <w:rFonts w:ascii="Arial" w:eastAsia="Arial" w:hAnsi="Arial" w:cs="Arial"/>
          <w:lang w:val="en-GB"/>
        </w:rPr>
        <w:t>a</w:t>
      </w:r>
      <w:r w:rsidRPr="00BA2C76">
        <w:rPr>
          <w:rFonts w:ascii="Arial" w:eastAsia="Arial" w:hAnsi="Arial" w:cs="Arial"/>
          <w:spacing w:val="9"/>
          <w:lang w:val="en-GB"/>
        </w:rPr>
        <w:t xml:space="preserve"> </w:t>
      </w:r>
      <w:r w:rsidRPr="00BA2C76">
        <w:rPr>
          <w:rFonts w:ascii="Arial" w:eastAsia="Arial" w:hAnsi="Arial" w:cs="Arial"/>
          <w:spacing w:val="1"/>
          <w:lang w:val="en-GB"/>
        </w:rPr>
        <w:t>r</w:t>
      </w:r>
      <w:r w:rsidRPr="00BA2C76">
        <w:rPr>
          <w:rFonts w:ascii="Arial" w:eastAsia="Arial" w:hAnsi="Arial" w:cs="Arial"/>
          <w:lang w:val="en-GB"/>
        </w:rPr>
        <w:t>a</w:t>
      </w:r>
      <w:r w:rsidRPr="00BA2C76">
        <w:rPr>
          <w:rFonts w:ascii="Arial" w:eastAsia="Arial" w:hAnsi="Arial" w:cs="Arial"/>
          <w:spacing w:val="2"/>
          <w:lang w:val="en-GB"/>
        </w:rPr>
        <w:t>t</w:t>
      </w:r>
      <w:r w:rsidRPr="00BA2C76">
        <w:rPr>
          <w:rFonts w:ascii="Arial" w:eastAsia="Arial" w:hAnsi="Arial" w:cs="Arial"/>
          <w:spacing w:val="-1"/>
          <w:lang w:val="en-GB"/>
        </w:rPr>
        <w:t>i</w:t>
      </w:r>
      <w:r w:rsidRPr="00BA2C76">
        <w:rPr>
          <w:rFonts w:ascii="Arial" w:eastAsia="Arial" w:hAnsi="Arial" w:cs="Arial"/>
          <w:spacing w:val="2"/>
          <w:lang w:val="en-GB"/>
        </w:rPr>
        <w:t>o</w:t>
      </w:r>
      <w:r w:rsidRPr="00BA2C76">
        <w:rPr>
          <w:rFonts w:ascii="Arial" w:eastAsia="Arial" w:hAnsi="Arial" w:cs="Arial"/>
          <w:lang w:val="en-GB"/>
        </w:rPr>
        <w:t>n</w:t>
      </w:r>
      <w:r w:rsidRPr="00BA2C76">
        <w:rPr>
          <w:rFonts w:ascii="Arial" w:eastAsia="Arial" w:hAnsi="Arial" w:cs="Arial"/>
          <w:spacing w:val="-1"/>
          <w:lang w:val="en-GB"/>
        </w:rPr>
        <w:t>a</w:t>
      </w:r>
      <w:r w:rsidRPr="00BA2C76">
        <w:rPr>
          <w:rFonts w:ascii="Arial" w:eastAsia="Arial" w:hAnsi="Arial" w:cs="Arial"/>
          <w:spacing w:val="1"/>
          <w:lang w:val="en-GB"/>
        </w:rPr>
        <w:t>l</w:t>
      </w:r>
      <w:r w:rsidRPr="00BA2C76">
        <w:rPr>
          <w:rFonts w:ascii="Arial" w:eastAsia="Arial" w:hAnsi="Arial" w:cs="Arial"/>
          <w:lang w:val="en-GB"/>
        </w:rPr>
        <w:t>e</w:t>
      </w:r>
      <w:r w:rsidRPr="00BA2C76">
        <w:rPr>
          <w:rFonts w:ascii="Arial" w:eastAsia="Arial" w:hAnsi="Arial" w:cs="Arial"/>
          <w:spacing w:val="4"/>
          <w:lang w:val="en-GB"/>
        </w:rPr>
        <w:t xml:space="preserve"> </w:t>
      </w:r>
      <w:r w:rsidRPr="00BA2C76">
        <w:rPr>
          <w:rFonts w:ascii="Arial" w:eastAsia="Arial" w:hAnsi="Arial" w:cs="Arial"/>
          <w:spacing w:val="2"/>
          <w:lang w:val="en-GB"/>
        </w:rPr>
        <w:t>f</w:t>
      </w:r>
      <w:r w:rsidRPr="00BA2C76">
        <w:rPr>
          <w:rFonts w:ascii="Arial" w:eastAsia="Arial" w:hAnsi="Arial" w:cs="Arial"/>
          <w:lang w:val="en-GB"/>
        </w:rPr>
        <w:t>or</w:t>
      </w:r>
      <w:r w:rsidRPr="00BA2C76">
        <w:rPr>
          <w:rFonts w:ascii="Arial" w:eastAsia="Arial" w:hAnsi="Arial" w:cs="Arial"/>
          <w:spacing w:val="12"/>
          <w:lang w:val="en-GB"/>
        </w:rPr>
        <w:t xml:space="preserve"> </w:t>
      </w:r>
      <w:r w:rsidRPr="00BA2C76">
        <w:rPr>
          <w:rFonts w:ascii="Arial" w:eastAsia="Arial" w:hAnsi="Arial" w:cs="Arial"/>
          <w:lang w:val="en-GB"/>
        </w:rPr>
        <w:t>the</w:t>
      </w:r>
      <w:r w:rsidRPr="00BA2C76">
        <w:rPr>
          <w:rFonts w:ascii="Arial" w:eastAsia="Arial" w:hAnsi="Arial" w:cs="Arial"/>
          <w:spacing w:val="7"/>
          <w:lang w:val="en-GB"/>
        </w:rPr>
        <w:t xml:space="preserve"> </w:t>
      </w:r>
      <w:r w:rsidRPr="00BA2C76">
        <w:rPr>
          <w:rFonts w:ascii="Arial" w:eastAsia="Arial" w:hAnsi="Arial" w:cs="Arial"/>
          <w:lang w:val="en-GB"/>
        </w:rPr>
        <w:t>program</w:t>
      </w:r>
      <w:r w:rsidRPr="00BA2C76">
        <w:rPr>
          <w:rFonts w:ascii="Arial" w:eastAsia="Arial" w:hAnsi="Arial" w:cs="Arial"/>
          <w:spacing w:val="8"/>
          <w:lang w:val="en-GB"/>
        </w:rPr>
        <w:t xml:space="preserve"> </w:t>
      </w:r>
      <w:r w:rsidRPr="00BA2C76">
        <w:rPr>
          <w:rFonts w:ascii="Arial" w:eastAsia="Arial" w:hAnsi="Arial" w:cs="Arial"/>
          <w:lang w:val="en-GB"/>
        </w:rPr>
        <w:t>e</w:t>
      </w:r>
      <w:r w:rsidRPr="00BA2C76">
        <w:rPr>
          <w:rFonts w:ascii="Arial" w:eastAsia="Arial" w:hAnsi="Arial" w:cs="Arial"/>
          <w:spacing w:val="-1"/>
          <w:lang w:val="en-GB"/>
        </w:rPr>
        <w:t>l</w:t>
      </w:r>
      <w:r w:rsidRPr="00BA2C76">
        <w:rPr>
          <w:rFonts w:ascii="Arial" w:eastAsia="Arial" w:hAnsi="Arial" w:cs="Arial"/>
          <w:lang w:val="en-GB"/>
        </w:rPr>
        <w:t>e</w:t>
      </w:r>
      <w:r w:rsidRPr="00BA2C76">
        <w:rPr>
          <w:rFonts w:ascii="Arial" w:eastAsia="Arial" w:hAnsi="Arial" w:cs="Arial"/>
          <w:spacing w:val="4"/>
          <w:lang w:val="en-GB"/>
        </w:rPr>
        <w:t>m</w:t>
      </w:r>
      <w:r w:rsidRPr="00BA2C76">
        <w:rPr>
          <w:rFonts w:ascii="Arial" w:eastAsia="Arial" w:hAnsi="Arial" w:cs="Arial"/>
          <w:lang w:val="en-GB"/>
        </w:rPr>
        <w:t>e</w:t>
      </w:r>
      <w:r w:rsidRPr="00BA2C76">
        <w:rPr>
          <w:rFonts w:ascii="Arial" w:eastAsia="Arial" w:hAnsi="Arial" w:cs="Arial"/>
          <w:spacing w:val="-1"/>
          <w:lang w:val="en-GB"/>
        </w:rPr>
        <w:t>n</w:t>
      </w:r>
      <w:r w:rsidRPr="00BA2C76">
        <w:rPr>
          <w:rFonts w:ascii="Arial" w:eastAsia="Arial" w:hAnsi="Arial" w:cs="Arial"/>
          <w:lang w:val="en-GB"/>
        </w:rPr>
        <w:t>ts propos</w:t>
      </w:r>
      <w:r w:rsidRPr="00BA2C76">
        <w:rPr>
          <w:rFonts w:ascii="Arial" w:eastAsia="Arial" w:hAnsi="Arial" w:cs="Arial"/>
          <w:spacing w:val="2"/>
          <w:lang w:val="en-GB"/>
        </w:rPr>
        <w:t>e</w:t>
      </w:r>
      <w:r w:rsidRPr="00BA2C76">
        <w:rPr>
          <w:rFonts w:ascii="Arial" w:eastAsia="Arial" w:hAnsi="Arial" w:cs="Arial"/>
          <w:lang w:val="en-GB"/>
        </w:rPr>
        <w:t>d</w:t>
      </w:r>
      <w:r w:rsidRPr="00BA2C76">
        <w:rPr>
          <w:rFonts w:ascii="Arial" w:eastAsia="Arial" w:hAnsi="Arial" w:cs="Arial"/>
          <w:spacing w:val="4"/>
          <w:lang w:val="en-GB"/>
        </w:rPr>
        <w:t xml:space="preserve"> </w:t>
      </w:r>
      <w:r w:rsidRPr="00BA2C76">
        <w:rPr>
          <w:rFonts w:ascii="Arial" w:eastAsia="Arial" w:hAnsi="Arial" w:cs="Arial"/>
          <w:spacing w:val="2"/>
          <w:lang w:val="en-GB"/>
        </w:rPr>
        <w:t>f</w:t>
      </w:r>
      <w:r w:rsidRPr="00BA2C76">
        <w:rPr>
          <w:rFonts w:ascii="Arial" w:eastAsia="Arial" w:hAnsi="Arial" w:cs="Arial"/>
          <w:lang w:val="en-GB"/>
        </w:rPr>
        <w:t>or</w:t>
      </w:r>
      <w:r w:rsidRPr="00BA2C76">
        <w:rPr>
          <w:rFonts w:ascii="Arial" w:eastAsia="Arial" w:hAnsi="Arial" w:cs="Arial"/>
          <w:spacing w:val="9"/>
          <w:lang w:val="en-GB"/>
        </w:rPr>
        <w:t xml:space="preserve"> </w:t>
      </w:r>
      <w:r w:rsidRPr="00BA2C76">
        <w:rPr>
          <w:rFonts w:ascii="Arial" w:eastAsia="Arial" w:hAnsi="Arial" w:cs="Arial"/>
          <w:lang w:val="en-GB"/>
        </w:rPr>
        <w:t>th</w:t>
      </w:r>
      <w:r w:rsidRPr="00BA2C76">
        <w:rPr>
          <w:rFonts w:ascii="Arial" w:eastAsia="Arial" w:hAnsi="Arial" w:cs="Arial"/>
          <w:spacing w:val="-2"/>
          <w:lang w:val="en-GB"/>
        </w:rPr>
        <w:t>i</w:t>
      </w:r>
      <w:r w:rsidRPr="00BA2C76">
        <w:rPr>
          <w:rFonts w:ascii="Arial" w:eastAsia="Arial" w:hAnsi="Arial" w:cs="Arial"/>
          <w:lang w:val="en-GB"/>
        </w:rPr>
        <w:t xml:space="preserve">s </w:t>
      </w:r>
      <w:r w:rsidRPr="00BA2C76">
        <w:rPr>
          <w:rFonts w:ascii="Arial" w:eastAsia="Arial" w:hAnsi="Arial" w:cs="Arial"/>
          <w:spacing w:val="2"/>
          <w:lang w:val="en-GB"/>
        </w:rPr>
        <w:t>f</w:t>
      </w:r>
      <w:r w:rsidRPr="00BA2C76">
        <w:rPr>
          <w:rFonts w:ascii="Arial" w:eastAsia="Arial" w:hAnsi="Arial" w:cs="Arial"/>
          <w:lang w:val="en-GB"/>
        </w:rPr>
        <w:t>u</w:t>
      </w:r>
      <w:r w:rsidRPr="00BA2C76">
        <w:rPr>
          <w:rFonts w:ascii="Arial" w:eastAsia="Arial" w:hAnsi="Arial" w:cs="Arial"/>
          <w:spacing w:val="-1"/>
          <w:lang w:val="en-GB"/>
        </w:rPr>
        <w:t>n</w:t>
      </w:r>
      <w:r w:rsidRPr="00BA2C76">
        <w:rPr>
          <w:rFonts w:ascii="Arial" w:eastAsia="Arial" w:hAnsi="Arial" w:cs="Arial"/>
          <w:lang w:val="en-GB"/>
        </w:rPr>
        <w:t>d</w:t>
      </w:r>
      <w:r w:rsidRPr="00BA2C76">
        <w:rPr>
          <w:rFonts w:ascii="Arial" w:eastAsia="Arial" w:hAnsi="Arial" w:cs="Arial"/>
          <w:spacing w:val="-1"/>
          <w:lang w:val="en-GB"/>
        </w:rPr>
        <w:t>i</w:t>
      </w:r>
      <w:r w:rsidRPr="00BA2C76">
        <w:rPr>
          <w:rFonts w:ascii="Arial" w:eastAsia="Arial" w:hAnsi="Arial" w:cs="Arial"/>
          <w:lang w:val="en-GB"/>
        </w:rPr>
        <w:t>ng</w:t>
      </w:r>
      <w:r w:rsidRPr="00BA2C76">
        <w:rPr>
          <w:rFonts w:ascii="Arial" w:eastAsia="Arial" w:hAnsi="Arial" w:cs="Arial"/>
          <w:spacing w:val="-10"/>
          <w:lang w:val="en-GB"/>
        </w:rPr>
        <w:t xml:space="preserve"> </w:t>
      </w:r>
      <w:r w:rsidRPr="00BA2C76">
        <w:rPr>
          <w:rFonts w:ascii="Arial" w:eastAsia="Arial" w:hAnsi="Arial" w:cs="Arial"/>
          <w:spacing w:val="1"/>
          <w:lang w:val="en-GB"/>
        </w:rPr>
        <w:t>r</w:t>
      </w:r>
      <w:r w:rsidRPr="00BA2C76">
        <w:rPr>
          <w:rFonts w:ascii="Arial" w:eastAsia="Arial" w:hAnsi="Arial" w:cs="Arial"/>
          <w:spacing w:val="2"/>
          <w:lang w:val="en-GB"/>
        </w:rPr>
        <w:t>e</w:t>
      </w:r>
      <w:r w:rsidRPr="00BA2C76">
        <w:rPr>
          <w:rFonts w:ascii="Arial" w:eastAsia="Arial" w:hAnsi="Arial" w:cs="Arial"/>
          <w:lang w:val="en-GB"/>
        </w:rPr>
        <w:t>q</w:t>
      </w:r>
      <w:r w:rsidRPr="00BA2C76">
        <w:rPr>
          <w:rFonts w:ascii="Arial" w:eastAsia="Arial" w:hAnsi="Arial" w:cs="Arial"/>
          <w:spacing w:val="-1"/>
          <w:lang w:val="en-GB"/>
        </w:rPr>
        <w:t>u</w:t>
      </w:r>
      <w:r w:rsidRPr="00BA2C76">
        <w:rPr>
          <w:rFonts w:ascii="Arial" w:eastAsia="Arial" w:hAnsi="Arial" w:cs="Arial"/>
          <w:lang w:val="en-GB"/>
        </w:rPr>
        <w:t>e</w:t>
      </w:r>
      <w:r w:rsidRPr="00BA2C76">
        <w:rPr>
          <w:rFonts w:ascii="Arial" w:eastAsia="Arial" w:hAnsi="Arial" w:cs="Arial"/>
          <w:spacing w:val="1"/>
          <w:lang w:val="en-GB"/>
        </w:rPr>
        <w:t>st</w:t>
      </w:r>
      <w:r w:rsidRPr="00BA2C76">
        <w:rPr>
          <w:rFonts w:ascii="Arial" w:eastAsia="Arial" w:hAnsi="Arial" w:cs="Arial"/>
          <w:lang w:val="en-GB"/>
        </w:rPr>
        <w:t>.</w:t>
      </w:r>
      <w:r w:rsidRPr="00BA2C76">
        <w:rPr>
          <w:rFonts w:ascii="Arial" w:eastAsia="Arial" w:hAnsi="Arial" w:cs="Arial"/>
          <w:spacing w:val="-7"/>
          <w:lang w:val="en-GB"/>
        </w:rPr>
        <w:t xml:space="preserve"> </w:t>
      </w:r>
      <w:r w:rsidRPr="00BA2C76">
        <w:rPr>
          <w:rFonts w:ascii="Arial" w:eastAsia="Arial" w:hAnsi="Arial" w:cs="Arial"/>
          <w:lang w:val="en-GB"/>
        </w:rPr>
        <w:t>Att</w:t>
      </w:r>
      <w:r w:rsidRPr="00BA2C76">
        <w:rPr>
          <w:rFonts w:ascii="Arial" w:eastAsia="Arial" w:hAnsi="Arial" w:cs="Arial"/>
          <w:spacing w:val="-1"/>
          <w:lang w:val="en-GB"/>
        </w:rPr>
        <w:t>a</w:t>
      </w:r>
      <w:r w:rsidRPr="00BA2C76">
        <w:rPr>
          <w:rFonts w:ascii="Arial" w:eastAsia="Arial" w:hAnsi="Arial" w:cs="Arial"/>
          <w:spacing w:val="1"/>
          <w:lang w:val="en-GB"/>
        </w:rPr>
        <w:t>c</w:t>
      </w:r>
      <w:r w:rsidRPr="00BA2C76">
        <w:rPr>
          <w:rFonts w:ascii="Arial" w:eastAsia="Arial" w:hAnsi="Arial" w:cs="Arial"/>
          <w:lang w:val="en-GB"/>
        </w:rPr>
        <w:t>h</w:t>
      </w:r>
      <w:r w:rsidRPr="00BA2C76">
        <w:rPr>
          <w:rFonts w:ascii="Arial" w:eastAsia="Arial" w:hAnsi="Arial" w:cs="Arial"/>
          <w:spacing w:val="-9"/>
          <w:lang w:val="en-GB"/>
        </w:rPr>
        <w:t xml:space="preserve"> </w:t>
      </w:r>
      <w:r w:rsidRPr="00BA2C76">
        <w:rPr>
          <w:rFonts w:ascii="Arial" w:eastAsia="Arial" w:hAnsi="Arial" w:cs="Arial"/>
          <w:spacing w:val="2"/>
          <w:lang w:val="en-GB"/>
        </w:rPr>
        <w:t>a</w:t>
      </w:r>
      <w:r w:rsidRPr="00BA2C76">
        <w:rPr>
          <w:rFonts w:ascii="Arial" w:eastAsia="Arial" w:hAnsi="Arial" w:cs="Arial"/>
          <w:lang w:val="en-GB"/>
        </w:rPr>
        <w:t>nd</w:t>
      </w:r>
      <w:r w:rsidRPr="00BA2C76">
        <w:rPr>
          <w:rFonts w:ascii="Arial" w:eastAsia="Arial" w:hAnsi="Arial" w:cs="Arial"/>
          <w:spacing w:val="-4"/>
          <w:lang w:val="en-GB"/>
        </w:rPr>
        <w:t xml:space="preserve"> </w:t>
      </w:r>
      <w:r w:rsidRPr="00BA2C76">
        <w:rPr>
          <w:rFonts w:ascii="Arial" w:eastAsia="Arial" w:hAnsi="Arial" w:cs="Arial"/>
          <w:spacing w:val="1"/>
          <w:lang w:val="en-GB"/>
        </w:rPr>
        <w:t>r</w:t>
      </w:r>
      <w:r w:rsidRPr="00BA2C76">
        <w:rPr>
          <w:rFonts w:ascii="Arial" w:eastAsia="Arial" w:hAnsi="Arial" w:cs="Arial"/>
          <w:lang w:val="en-GB"/>
        </w:rPr>
        <w:t>e</w:t>
      </w:r>
      <w:r w:rsidRPr="00BA2C76">
        <w:rPr>
          <w:rFonts w:ascii="Arial" w:eastAsia="Arial" w:hAnsi="Arial" w:cs="Arial"/>
          <w:spacing w:val="2"/>
          <w:lang w:val="en-GB"/>
        </w:rPr>
        <w:t>f</w:t>
      </w:r>
      <w:r w:rsidRPr="00BA2C76">
        <w:rPr>
          <w:rFonts w:ascii="Arial" w:eastAsia="Arial" w:hAnsi="Arial" w:cs="Arial"/>
          <w:lang w:val="en-GB"/>
        </w:rPr>
        <w:t>er</w:t>
      </w:r>
      <w:r w:rsidRPr="00BA2C76">
        <w:rPr>
          <w:rFonts w:ascii="Arial" w:eastAsia="Arial" w:hAnsi="Arial" w:cs="Arial"/>
          <w:spacing w:val="-6"/>
          <w:lang w:val="en-GB"/>
        </w:rPr>
        <w:t xml:space="preserve"> </w:t>
      </w:r>
      <w:r w:rsidRPr="00BA2C76">
        <w:rPr>
          <w:rFonts w:ascii="Arial" w:eastAsia="Arial" w:hAnsi="Arial" w:cs="Arial"/>
          <w:lang w:val="en-GB"/>
        </w:rPr>
        <w:t>to</w:t>
      </w:r>
      <w:r w:rsidRPr="00BA2C76">
        <w:rPr>
          <w:rFonts w:ascii="Arial" w:eastAsia="Arial" w:hAnsi="Arial" w:cs="Arial"/>
          <w:spacing w:val="-4"/>
          <w:lang w:val="en-GB"/>
        </w:rPr>
        <w:t xml:space="preserve"> </w:t>
      </w:r>
      <w:r w:rsidRPr="00BA2C76">
        <w:rPr>
          <w:rFonts w:ascii="Arial" w:eastAsia="Arial" w:hAnsi="Arial" w:cs="Arial"/>
          <w:spacing w:val="1"/>
          <w:lang w:val="en-GB"/>
        </w:rPr>
        <w:t>c</w:t>
      </w:r>
      <w:r w:rsidRPr="00BA2C76">
        <w:rPr>
          <w:rFonts w:ascii="Arial" w:eastAsia="Arial" w:hAnsi="Arial" w:cs="Arial"/>
          <w:spacing w:val="-3"/>
          <w:lang w:val="en-GB"/>
        </w:rPr>
        <w:t>o</w:t>
      </w:r>
      <w:r w:rsidRPr="00BA2C76">
        <w:rPr>
          <w:rFonts w:ascii="Arial" w:eastAsia="Arial" w:hAnsi="Arial" w:cs="Arial"/>
          <w:spacing w:val="4"/>
          <w:lang w:val="en-GB"/>
        </w:rPr>
        <w:t>m</w:t>
      </w:r>
      <w:r w:rsidRPr="00BA2C76">
        <w:rPr>
          <w:rFonts w:ascii="Arial" w:eastAsia="Arial" w:hAnsi="Arial" w:cs="Arial"/>
          <w:lang w:val="en-GB"/>
        </w:rPr>
        <w:t>p</w:t>
      </w:r>
      <w:r w:rsidRPr="00BA2C76">
        <w:rPr>
          <w:rFonts w:ascii="Arial" w:eastAsia="Arial" w:hAnsi="Arial" w:cs="Arial"/>
          <w:spacing w:val="-1"/>
          <w:lang w:val="en-GB"/>
        </w:rPr>
        <w:t>l</w:t>
      </w:r>
      <w:r w:rsidRPr="00BA2C76">
        <w:rPr>
          <w:rFonts w:ascii="Arial" w:eastAsia="Arial" w:hAnsi="Arial" w:cs="Arial"/>
          <w:lang w:val="en-GB"/>
        </w:rPr>
        <w:t>et</w:t>
      </w:r>
      <w:r w:rsidRPr="00BA2C76">
        <w:rPr>
          <w:rFonts w:ascii="Arial" w:eastAsia="Arial" w:hAnsi="Arial" w:cs="Arial"/>
          <w:spacing w:val="-1"/>
          <w:lang w:val="en-GB"/>
        </w:rPr>
        <w:t>e</w:t>
      </w:r>
      <w:r w:rsidRPr="00BA2C76">
        <w:rPr>
          <w:rFonts w:ascii="Arial" w:eastAsia="Arial" w:hAnsi="Arial" w:cs="Arial"/>
          <w:lang w:val="en-GB"/>
        </w:rPr>
        <w:t>d</w:t>
      </w:r>
      <w:r w:rsidRPr="00BA2C76">
        <w:rPr>
          <w:rFonts w:ascii="Arial" w:eastAsia="Arial" w:hAnsi="Arial" w:cs="Arial"/>
          <w:spacing w:val="-11"/>
          <w:lang w:val="en-GB"/>
        </w:rPr>
        <w:t xml:space="preserve"> </w:t>
      </w:r>
      <w:r w:rsidRPr="00BA2C76">
        <w:rPr>
          <w:rFonts w:ascii="Arial" w:eastAsia="Arial" w:hAnsi="Arial" w:cs="Arial"/>
          <w:b/>
          <w:spacing w:val="-1"/>
          <w:lang w:val="en-GB"/>
        </w:rPr>
        <w:t>Pr</w:t>
      </w:r>
      <w:r w:rsidRPr="00BA2C76">
        <w:rPr>
          <w:rFonts w:ascii="Arial" w:eastAsia="Arial" w:hAnsi="Arial" w:cs="Arial"/>
          <w:b/>
          <w:lang w:val="en-GB"/>
        </w:rPr>
        <w:t>o</w:t>
      </w:r>
      <w:r w:rsidRPr="00BA2C76">
        <w:rPr>
          <w:rFonts w:ascii="Arial" w:eastAsia="Arial" w:hAnsi="Arial" w:cs="Arial"/>
          <w:b/>
          <w:spacing w:val="3"/>
          <w:lang w:val="en-GB"/>
        </w:rPr>
        <w:t>g</w:t>
      </w:r>
      <w:r w:rsidRPr="00BA2C76">
        <w:rPr>
          <w:rFonts w:ascii="Arial" w:eastAsia="Arial" w:hAnsi="Arial" w:cs="Arial"/>
          <w:b/>
          <w:spacing w:val="-1"/>
          <w:lang w:val="en-GB"/>
        </w:rPr>
        <w:t>r</w:t>
      </w:r>
      <w:r w:rsidRPr="00BA2C76">
        <w:rPr>
          <w:rFonts w:ascii="Arial" w:eastAsia="Arial" w:hAnsi="Arial" w:cs="Arial"/>
          <w:b/>
          <w:spacing w:val="2"/>
          <w:lang w:val="en-GB"/>
        </w:rPr>
        <w:t>a</w:t>
      </w:r>
      <w:r w:rsidRPr="00BA2C76">
        <w:rPr>
          <w:rFonts w:ascii="Arial" w:eastAsia="Arial" w:hAnsi="Arial" w:cs="Arial"/>
          <w:b/>
          <w:lang w:val="en-GB"/>
        </w:rPr>
        <w:t>m</w:t>
      </w:r>
      <w:r w:rsidRPr="00BA2C76">
        <w:rPr>
          <w:rFonts w:ascii="Arial" w:eastAsia="Arial" w:hAnsi="Arial" w:cs="Arial"/>
          <w:b/>
          <w:spacing w:val="1"/>
          <w:lang w:val="en-GB"/>
        </w:rPr>
        <w:t>m</w:t>
      </w:r>
      <w:r w:rsidRPr="00BA2C76">
        <w:rPr>
          <w:rFonts w:ascii="Arial" w:eastAsia="Arial" w:hAnsi="Arial" w:cs="Arial"/>
          <w:b/>
          <w:lang w:val="en-GB"/>
        </w:rPr>
        <w:t>atic</w:t>
      </w:r>
      <w:r w:rsidRPr="00BA2C76">
        <w:rPr>
          <w:rFonts w:ascii="Arial" w:eastAsia="Arial" w:hAnsi="Arial" w:cs="Arial"/>
          <w:b/>
          <w:spacing w:val="-16"/>
          <w:lang w:val="en-GB"/>
        </w:rPr>
        <w:t xml:space="preserve"> </w:t>
      </w:r>
      <w:r w:rsidRPr="00BA2C76">
        <w:rPr>
          <w:rFonts w:ascii="Arial" w:eastAsia="Arial" w:hAnsi="Arial" w:cs="Arial"/>
          <w:b/>
          <w:spacing w:val="1"/>
          <w:lang w:val="en-GB"/>
        </w:rPr>
        <w:t>G</w:t>
      </w:r>
      <w:r w:rsidRPr="00BA2C76">
        <w:rPr>
          <w:rFonts w:ascii="Arial" w:eastAsia="Arial" w:hAnsi="Arial" w:cs="Arial"/>
          <w:b/>
          <w:lang w:val="en-GB"/>
        </w:rPr>
        <w:t>ap</w:t>
      </w:r>
      <w:r w:rsidRPr="00BA2C76">
        <w:rPr>
          <w:rFonts w:ascii="Arial" w:eastAsia="Arial" w:hAnsi="Arial" w:cs="Arial"/>
          <w:b/>
          <w:spacing w:val="-6"/>
          <w:lang w:val="en-GB"/>
        </w:rPr>
        <w:t xml:space="preserve"> </w:t>
      </w:r>
      <w:r w:rsidRPr="00BA2C76">
        <w:rPr>
          <w:rFonts w:ascii="Arial" w:eastAsia="Arial" w:hAnsi="Arial" w:cs="Arial"/>
          <w:b/>
          <w:spacing w:val="3"/>
          <w:lang w:val="en-GB"/>
        </w:rPr>
        <w:t>T</w:t>
      </w:r>
      <w:r w:rsidRPr="00BA2C76">
        <w:rPr>
          <w:rFonts w:ascii="Arial" w:eastAsia="Arial" w:hAnsi="Arial" w:cs="Arial"/>
          <w:b/>
          <w:lang w:val="en-GB"/>
        </w:rPr>
        <w:t>able(s),</w:t>
      </w:r>
      <w:r w:rsidRPr="00BA2C76">
        <w:rPr>
          <w:rFonts w:ascii="Arial" w:eastAsia="Arial" w:hAnsi="Arial" w:cs="Arial"/>
          <w:b/>
          <w:spacing w:val="-10"/>
          <w:lang w:val="en-GB"/>
        </w:rPr>
        <w:t xml:space="preserve"> </w:t>
      </w:r>
      <w:r w:rsidRPr="00BA2C76">
        <w:rPr>
          <w:rFonts w:ascii="Arial" w:eastAsia="Arial" w:hAnsi="Arial" w:cs="Arial"/>
          <w:b/>
          <w:lang w:val="en-GB"/>
        </w:rPr>
        <w:t>Funding</w:t>
      </w:r>
      <w:r w:rsidRPr="00BA2C76">
        <w:rPr>
          <w:rFonts w:ascii="Arial" w:eastAsia="Arial" w:hAnsi="Arial" w:cs="Arial"/>
          <w:b/>
          <w:spacing w:val="-10"/>
          <w:lang w:val="en-GB"/>
        </w:rPr>
        <w:t xml:space="preserve"> </w:t>
      </w:r>
      <w:r w:rsidRPr="00BA2C76">
        <w:rPr>
          <w:rFonts w:ascii="Arial" w:eastAsia="Arial" w:hAnsi="Arial" w:cs="Arial"/>
          <w:b/>
          <w:lang w:val="en-GB"/>
        </w:rPr>
        <w:t>Lan</w:t>
      </w:r>
      <w:r w:rsidRPr="00BA2C76">
        <w:rPr>
          <w:rFonts w:ascii="Arial" w:eastAsia="Arial" w:hAnsi="Arial" w:cs="Arial"/>
          <w:b/>
          <w:spacing w:val="1"/>
          <w:lang w:val="en-GB"/>
        </w:rPr>
        <w:t>d</w:t>
      </w:r>
      <w:r w:rsidRPr="00BA2C76">
        <w:rPr>
          <w:rFonts w:ascii="Arial" w:eastAsia="Arial" w:hAnsi="Arial" w:cs="Arial"/>
          <w:b/>
          <w:lang w:val="en-GB"/>
        </w:rPr>
        <w:t>s</w:t>
      </w:r>
      <w:r w:rsidRPr="00BA2C76">
        <w:rPr>
          <w:rFonts w:ascii="Arial" w:eastAsia="Arial" w:hAnsi="Arial" w:cs="Arial"/>
          <w:b/>
          <w:spacing w:val="-1"/>
          <w:lang w:val="en-GB"/>
        </w:rPr>
        <w:t>c</w:t>
      </w:r>
      <w:r w:rsidRPr="00BA2C76">
        <w:rPr>
          <w:rFonts w:ascii="Arial" w:eastAsia="Arial" w:hAnsi="Arial" w:cs="Arial"/>
          <w:b/>
          <w:lang w:val="en-GB"/>
        </w:rPr>
        <w:t xml:space="preserve">ape </w:t>
      </w:r>
      <w:r w:rsidRPr="00BA2C76">
        <w:rPr>
          <w:rFonts w:ascii="Arial" w:eastAsia="Arial" w:hAnsi="Arial" w:cs="Arial"/>
          <w:b/>
          <w:spacing w:val="3"/>
          <w:lang w:val="en-GB"/>
        </w:rPr>
        <w:t>T</w:t>
      </w:r>
      <w:r w:rsidRPr="00BA2C76">
        <w:rPr>
          <w:rFonts w:ascii="Arial" w:eastAsia="Arial" w:hAnsi="Arial" w:cs="Arial"/>
          <w:b/>
          <w:lang w:val="en-GB"/>
        </w:rPr>
        <w:t>able</w:t>
      </w:r>
      <w:r w:rsidRPr="00BA2C76">
        <w:rPr>
          <w:rFonts w:ascii="Arial" w:eastAsia="Arial" w:hAnsi="Arial" w:cs="Arial"/>
          <w:b/>
          <w:spacing w:val="1"/>
          <w:lang w:val="en-GB"/>
        </w:rPr>
        <w:t>(</w:t>
      </w:r>
      <w:r w:rsidRPr="00BA2C76">
        <w:rPr>
          <w:rFonts w:ascii="Arial" w:eastAsia="Arial" w:hAnsi="Arial" w:cs="Arial"/>
          <w:b/>
          <w:lang w:val="en-GB"/>
        </w:rPr>
        <w:t>s</w:t>
      </w:r>
      <w:r w:rsidRPr="00BA2C76">
        <w:rPr>
          <w:rFonts w:ascii="Arial" w:eastAsia="Arial" w:hAnsi="Arial" w:cs="Arial"/>
          <w:b/>
          <w:spacing w:val="1"/>
          <w:lang w:val="en-GB"/>
        </w:rPr>
        <w:t>)</w:t>
      </w:r>
      <w:r w:rsidRPr="00BA2C76">
        <w:rPr>
          <w:rFonts w:ascii="Arial" w:eastAsia="Arial" w:hAnsi="Arial" w:cs="Arial"/>
          <w:b/>
          <w:lang w:val="en-GB"/>
        </w:rPr>
        <w:t>,</w:t>
      </w:r>
      <w:r w:rsidRPr="00BA2C76">
        <w:rPr>
          <w:rFonts w:ascii="Arial" w:eastAsia="Arial" w:hAnsi="Arial" w:cs="Arial"/>
          <w:b/>
          <w:spacing w:val="4"/>
          <w:lang w:val="en-GB"/>
        </w:rPr>
        <w:t xml:space="preserve"> </w:t>
      </w:r>
      <w:r w:rsidRPr="00BA2C76">
        <w:rPr>
          <w:rFonts w:ascii="Arial" w:eastAsia="Arial" w:hAnsi="Arial" w:cs="Arial"/>
          <w:b/>
          <w:spacing w:val="-1"/>
          <w:lang w:val="en-GB"/>
        </w:rPr>
        <w:t>P</w:t>
      </w:r>
      <w:r w:rsidRPr="00BA2C76">
        <w:rPr>
          <w:rFonts w:ascii="Arial" w:eastAsia="Arial" w:hAnsi="Arial" w:cs="Arial"/>
          <w:b/>
          <w:spacing w:val="2"/>
          <w:lang w:val="en-GB"/>
        </w:rPr>
        <w:t>e</w:t>
      </w:r>
      <w:r w:rsidRPr="00BA2C76">
        <w:rPr>
          <w:rFonts w:ascii="Arial" w:eastAsia="Arial" w:hAnsi="Arial" w:cs="Arial"/>
          <w:b/>
          <w:spacing w:val="-1"/>
          <w:lang w:val="en-GB"/>
        </w:rPr>
        <w:t>r</w:t>
      </w:r>
      <w:r w:rsidRPr="00BA2C76">
        <w:rPr>
          <w:rFonts w:ascii="Arial" w:eastAsia="Arial" w:hAnsi="Arial" w:cs="Arial"/>
          <w:b/>
          <w:spacing w:val="1"/>
          <w:lang w:val="en-GB"/>
        </w:rPr>
        <w:t>f</w:t>
      </w:r>
      <w:r w:rsidRPr="00BA2C76">
        <w:rPr>
          <w:rFonts w:ascii="Arial" w:eastAsia="Arial" w:hAnsi="Arial" w:cs="Arial"/>
          <w:b/>
          <w:lang w:val="en-GB"/>
        </w:rPr>
        <w:t>o</w:t>
      </w:r>
      <w:r w:rsidRPr="00BA2C76">
        <w:rPr>
          <w:rFonts w:ascii="Arial" w:eastAsia="Arial" w:hAnsi="Arial" w:cs="Arial"/>
          <w:b/>
          <w:spacing w:val="-1"/>
          <w:lang w:val="en-GB"/>
        </w:rPr>
        <w:t>r</w:t>
      </w:r>
      <w:r w:rsidRPr="00BA2C76">
        <w:rPr>
          <w:rFonts w:ascii="Arial" w:eastAsia="Arial" w:hAnsi="Arial" w:cs="Arial"/>
          <w:b/>
          <w:lang w:val="en-GB"/>
        </w:rPr>
        <w:t>ma</w:t>
      </w:r>
      <w:r w:rsidRPr="00BA2C76">
        <w:rPr>
          <w:rFonts w:ascii="Arial" w:eastAsia="Arial" w:hAnsi="Arial" w:cs="Arial"/>
          <w:b/>
          <w:spacing w:val="1"/>
          <w:lang w:val="en-GB"/>
        </w:rPr>
        <w:t>n</w:t>
      </w:r>
      <w:r w:rsidRPr="00BA2C76">
        <w:rPr>
          <w:rFonts w:ascii="Arial" w:eastAsia="Arial" w:hAnsi="Arial" w:cs="Arial"/>
          <w:b/>
          <w:spacing w:val="2"/>
          <w:lang w:val="en-GB"/>
        </w:rPr>
        <w:t>c</w:t>
      </w:r>
      <w:r w:rsidRPr="00BA2C76">
        <w:rPr>
          <w:rFonts w:ascii="Arial" w:eastAsia="Arial" w:hAnsi="Arial" w:cs="Arial"/>
          <w:b/>
          <w:lang w:val="en-GB"/>
        </w:rPr>
        <w:t xml:space="preserve">e </w:t>
      </w:r>
      <w:r w:rsidRPr="00BA2C76">
        <w:rPr>
          <w:rFonts w:ascii="Arial" w:eastAsia="Arial" w:hAnsi="Arial" w:cs="Arial"/>
          <w:b/>
          <w:spacing w:val="3"/>
          <w:lang w:val="en-GB"/>
        </w:rPr>
        <w:t>F</w:t>
      </w:r>
      <w:r w:rsidRPr="00BA2C76">
        <w:rPr>
          <w:rFonts w:ascii="Arial" w:eastAsia="Arial" w:hAnsi="Arial" w:cs="Arial"/>
          <w:b/>
          <w:spacing w:val="2"/>
          <w:lang w:val="en-GB"/>
        </w:rPr>
        <w:t>r</w:t>
      </w:r>
      <w:r w:rsidRPr="00BA2C76">
        <w:rPr>
          <w:rFonts w:ascii="Arial" w:eastAsia="Arial" w:hAnsi="Arial" w:cs="Arial"/>
          <w:b/>
          <w:lang w:val="en-GB"/>
        </w:rPr>
        <w:t>ame</w:t>
      </w:r>
      <w:r w:rsidRPr="00BA2C76">
        <w:rPr>
          <w:rFonts w:ascii="Arial" w:eastAsia="Arial" w:hAnsi="Arial" w:cs="Arial"/>
          <w:b/>
          <w:spacing w:val="3"/>
          <w:lang w:val="en-GB"/>
        </w:rPr>
        <w:t>w</w:t>
      </w:r>
      <w:r w:rsidRPr="00BA2C76">
        <w:rPr>
          <w:rFonts w:ascii="Arial" w:eastAsia="Arial" w:hAnsi="Arial" w:cs="Arial"/>
          <w:b/>
          <w:lang w:val="en-GB"/>
        </w:rPr>
        <w:t>o</w:t>
      </w:r>
      <w:r w:rsidRPr="00BA2C76">
        <w:rPr>
          <w:rFonts w:ascii="Arial" w:eastAsia="Arial" w:hAnsi="Arial" w:cs="Arial"/>
          <w:b/>
          <w:spacing w:val="-1"/>
          <w:lang w:val="en-GB"/>
        </w:rPr>
        <w:t>r</w:t>
      </w:r>
      <w:r w:rsidRPr="00BA2C76">
        <w:rPr>
          <w:rFonts w:ascii="Arial" w:eastAsia="Arial" w:hAnsi="Arial" w:cs="Arial"/>
          <w:b/>
          <w:lang w:val="en-GB"/>
        </w:rPr>
        <w:t>k</w:t>
      </w:r>
      <w:r w:rsidRPr="00BA2C76">
        <w:rPr>
          <w:rFonts w:ascii="Arial" w:eastAsia="Arial" w:hAnsi="Arial" w:cs="Arial"/>
          <w:b/>
          <w:spacing w:val="2"/>
          <w:lang w:val="en-GB"/>
        </w:rPr>
        <w:t xml:space="preserve"> </w:t>
      </w:r>
      <w:r w:rsidRPr="00BA2C76">
        <w:rPr>
          <w:rFonts w:ascii="Arial" w:eastAsia="Arial" w:hAnsi="Arial" w:cs="Arial"/>
          <w:b/>
          <w:lang w:val="en-GB"/>
        </w:rPr>
        <w:t>and</w:t>
      </w:r>
      <w:r w:rsidRPr="00BA2C76">
        <w:rPr>
          <w:rFonts w:ascii="Arial" w:eastAsia="Arial" w:hAnsi="Arial" w:cs="Arial"/>
          <w:b/>
          <w:spacing w:val="16"/>
          <w:lang w:val="en-GB"/>
        </w:rPr>
        <w:t xml:space="preserve"> </w:t>
      </w:r>
      <w:r w:rsidRPr="00BA2C76">
        <w:rPr>
          <w:rFonts w:ascii="Arial" w:eastAsia="Arial" w:hAnsi="Arial" w:cs="Arial"/>
          <w:b/>
          <w:lang w:val="en-GB"/>
        </w:rPr>
        <w:t>B</w:t>
      </w:r>
      <w:r w:rsidRPr="00BA2C76">
        <w:rPr>
          <w:rFonts w:ascii="Arial" w:eastAsia="Arial" w:hAnsi="Arial" w:cs="Arial"/>
          <w:b/>
          <w:spacing w:val="1"/>
          <w:lang w:val="en-GB"/>
        </w:rPr>
        <w:t>u</w:t>
      </w:r>
      <w:r w:rsidRPr="00BA2C76">
        <w:rPr>
          <w:rFonts w:ascii="Arial" w:eastAsia="Arial" w:hAnsi="Arial" w:cs="Arial"/>
          <w:b/>
          <w:lang w:val="en-GB"/>
        </w:rPr>
        <w:t>dge</w:t>
      </w:r>
      <w:r w:rsidRPr="00BA2C76">
        <w:rPr>
          <w:rFonts w:ascii="Arial" w:eastAsia="Arial" w:hAnsi="Arial" w:cs="Arial"/>
          <w:b/>
          <w:spacing w:val="1"/>
          <w:lang w:val="en-GB"/>
        </w:rPr>
        <w:t>t</w:t>
      </w:r>
      <w:r w:rsidRPr="00BA2C76">
        <w:rPr>
          <w:rFonts w:ascii="Arial" w:eastAsia="Arial" w:hAnsi="Arial" w:cs="Arial"/>
          <w:lang w:val="en-GB"/>
        </w:rPr>
        <w:t>,</w:t>
      </w:r>
      <w:r w:rsidRPr="00BA2C76">
        <w:rPr>
          <w:rFonts w:ascii="Arial" w:eastAsia="Arial" w:hAnsi="Arial" w:cs="Arial"/>
          <w:spacing w:val="7"/>
          <w:lang w:val="en-GB"/>
        </w:rPr>
        <w:t xml:space="preserve"> </w:t>
      </w:r>
      <w:r w:rsidRPr="00BA2C76">
        <w:rPr>
          <w:rFonts w:ascii="Arial" w:eastAsia="Arial" w:hAnsi="Arial" w:cs="Arial"/>
          <w:spacing w:val="2"/>
          <w:lang w:val="en-GB"/>
        </w:rPr>
        <w:t>a</w:t>
      </w:r>
      <w:r w:rsidRPr="00BA2C76">
        <w:rPr>
          <w:rFonts w:ascii="Arial" w:eastAsia="Arial" w:hAnsi="Arial" w:cs="Arial"/>
          <w:lang w:val="en-GB"/>
        </w:rPr>
        <w:t>nd</w:t>
      </w:r>
      <w:r w:rsidRPr="00BA2C76">
        <w:rPr>
          <w:rFonts w:ascii="Arial" w:eastAsia="Arial" w:hAnsi="Arial" w:cs="Arial"/>
          <w:spacing w:val="8"/>
          <w:lang w:val="en-GB"/>
        </w:rPr>
        <w:t xml:space="preserve"> </w:t>
      </w:r>
      <w:r w:rsidRPr="00BA2C76">
        <w:rPr>
          <w:rFonts w:ascii="Arial" w:eastAsia="Arial" w:hAnsi="Arial" w:cs="Arial"/>
          <w:spacing w:val="1"/>
          <w:lang w:val="en-GB"/>
        </w:rPr>
        <w:t>r</w:t>
      </w:r>
      <w:r w:rsidRPr="00BA2C76">
        <w:rPr>
          <w:rFonts w:ascii="Arial" w:eastAsia="Arial" w:hAnsi="Arial" w:cs="Arial"/>
          <w:lang w:val="en-GB"/>
        </w:rPr>
        <w:t>e</w:t>
      </w:r>
      <w:r w:rsidRPr="00BA2C76">
        <w:rPr>
          <w:rFonts w:ascii="Arial" w:eastAsia="Arial" w:hAnsi="Arial" w:cs="Arial"/>
          <w:spacing w:val="2"/>
          <w:lang w:val="en-GB"/>
        </w:rPr>
        <w:t>f</w:t>
      </w:r>
      <w:r w:rsidRPr="00BA2C76">
        <w:rPr>
          <w:rFonts w:ascii="Arial" w:eastAsia="Arial" w:hAnsi="Arial" w:cs="Arial"/>
          <w:lang w:val="en-GB"/>
        </w:rPr>
        <w:t>er</w:t>
      </w:r>
      <w:r w:rsidRPr="00BA2C76">
        <w:rPr>
          <w:rFonts w:ascii="Arial" w:eastAsia="Arial" w:hAnsi="Arial" w:cs="Arial"/>
          <w:spacing w:val="9"/>
          <w:lang w:val="en-GB"/>
        </w:rPr>
        <w:t xml:space="preserve"> </w:t>
      </w:r>
      <w:r w:rsidRPr="00BA2C76">
        <w:rPr>
          <w:rFonts w:ascii="Arial" w:eastAsia="Arial" w:hAnsi="Arial" w:cs="Arial"/>
          <w:spacing w:val="2"/>
          <w:lang w:val="en-GB"/>
        </w:rPr>
        <w:t>t</w:t>
      </w:r>
      <w:r w:rsidRPr="00BA2C76">
        <w:rPr>
          <w:rFonts w:ascii="Arial" w:eastAsia="Arial" w:hAnsi="Arial" w:cs="Arial"/>
          <w:lang w:val="en-GB"/>
        </w:rPr>
        <w:t>o</w:t>
      </w:r>
      <w:r w:rsidRPr="00BA2C76">
        <w:rPr>
          <w:rFonts w:ascii="Arial" w:eastAsia="Arial" w:hAnsi="Arial" w:cs="Arial"/>
          <w:spacing w:val="13"/>
          <w:lang w:val="en-GB"/>
        </w:rPr>
        <w:t xml:space="preserve"> </w:t>
      </w:r>
      <w:r w:rsidRPr="00BA2C76">
        <w:rPr>
          <w:rFonts w:ascii="Arial" w:eastAsia="Arial" w:hAnsi="Arial" w:cs="Arial"/>
          <w:lang w:val="en-GB"/>
        </w:rPr>
        <w:t>n</w:t>
      </w:r>
      <w:r w:rsidRPr="00BA2C76">
        <w:rPr>
          <w:rFonts w:ascii="Arial" w:eastAsia="Arial" w:hAnsi="Arial" w:cs="Arial"/>
          <w:spacing w:val="-1"/>
          <w:lang w:val="en-GB"/>
        </w:rPr>
        <w:t>a</w:t>
      </w:r>
      <w:r w:rsidRPr="00BA2C76">
        <w:rPr>
          <w:rFonts w:ascii="Arial" w:eastAsia="Arial" w:hAnsi="Arial" w:cs="Arial"/>
          <w:spacing w:val="2"/>
          <w:lang w:val="en-GB"/>
        </w:rPr>
        <w:t>t</w:t>
      </w:r>
      <w:r w:rsidRPr="00BA2C76">
        <w:rPr>
          <w:rFonts w:ascii="Arial" w:eastAsia="Arial" w:hAnsi="Arial" w:cs="Arial"/>
          <w:spacing w:val="-1"/>
          <w:lang w:val="en-GB"/>
        </w:rPr>
        <w:t>i</w:t>
      </w:r>
      <w:r w:rsidRPr="00BA2C76">
        <w:rPr>
          <w:rFonts w:ascii="Arial" w:eastAsia="Arial" w:hAnsi="Arial" w:cs="Arial"/>
          <w:lang w:val="en-GB"/>
        </w:rPr>
        <w:t>o</w:t>
      </w:r>
      <w:r w:rsidRPr="00BA2C76">
        <w:rPr>
          <w:rFonts w:ascii="Arial" w:eastAsia="Arial" w:hAnsi="Arial" w:cs="Arial"/>
          <w:spacing w:val="1"/>
          <w:lang w:val="en-GB"/>
        </w:rPr>
        <w:t>n</w:t>
      </w:r>
      <w:r w:rsidRPr="00BA2C76">
        <w:rPr>
          <w:rFonts w:ascii="Arial" w:eastAsia="Arial" w:hAnsi="Arial" w:cs="Arial"/>
          <w:lang w:val="en-GB"/>
        </w:rPr>
        <w:t>al</w:t>
      </w:r>
      <w:r w:rsidRPr="00BA2C76">
        <w:rPr>
          <w:rFonts w:ascii="Arial" w:eastAsia="Arial" w:hAnsi="Arial" w:cs="Arial"/>
          <w:spacing w:val="6"/>
          <w:lang w:val="en-GB"/>
        </w:rPr>
        <w:t xml:space="preserve"> </w:t>
      </w:r>
      <w:r w:rsidRPr="00BA2C76">
        <w:rPr>
          <w:rFonts w:ascii="Arial" w:eastAsia="Arial" w:hAnsi="Arial" w:cs="Arial"/>
          <w:spacing w:val="1"/>
          <w:lang w:val="en-GB"/>
        </w:rPr>
        <w:t>s</w:t>
      </w:r>
      <w:r w:rsidRPr="00BA2C76">
        <w:rPr>
          <w:rFonts w:ascii="Arial" w:eastAsia="Arial" w:hAnsi="Arial" w:cs="Arial"/>
          <w:lang w:val="en-GB"/>
        </w:rPr>
        <w:t>trat</w:t>
      </w:r>
      <w:r w:rsidRPr="00BA2C76">
        <w:rPr>
          <w:rFonts w:ascii="Arial" w:eastAsia="Arial" w:hAnsi="Arial" w:cs="Arial"/>
          <w:spacing w:val="1"/>
          <w:lang w:val="en-GB"/>
        </w:rPr>
        <w:t>e</w:t>
      </w:r>
      <w:r w:rsidRPr="00BA2C76">
        <w:rPr>
          <w:rFonts w:ascii="Arial" w:eastAsia="Arial" w:hAnsi="Arial" w:cs="Arial"/>
          <w:spacing w:val="2"/>
          <w:lang w:val="en-GB"/>
        </w:rPr>
        <w:t>g</w:t>
      </w:r>
      <w:r w:rsidRPr="00BA2C76">
        <w:rPr>
          <w:rFonts w:ascii="Arial" w:eastAsia="Arial" w:hAnsi="Arial" w:cs="Arial"/>
          <w:lang w:val="en-GB"/>
        </w:rPr>
        <w:t>y</w:t>
      </w:r>
      <w:r w:rsidRPr="00BA2C76">
        <w:rPr>
          <w:rFonts w:ascii="Arial" w:eastAsia="Arial" w:hAnsi="Arial" w:cs="Arial"/>
          <w:spacing w:val="4"/>
          <w:lang w:val="en-GB"/>
        </w:rPr>
        <w:t xml:space="preserve"> </w:t>
      </w:r>
      <w:r w:rsidRPr="00BA2C76">
        <w:rPr>
          <w:rFonts w:ascii="Arial" w:eastAsia="Arial" w:hAnsi="Arial" w:cs="Arial"/>
          <w:lang w:val="en-GB"/>
        </w:rPr>
        <w:t>d</w:t>
      </w:r>
      <w:r w:rsidRPr="00BA2C76">
        <w:rPr>
          <w:rFonts w:ascii="Arial" w:eastAsia="Arial" w:hAnsi="Arial" w:cs="Arial"/>
          <w:spacing w:val="-1"/>
          <w:lang w:val="en-GB"/>
        </w:rPr>
        <w:t>o</w:t>
      </w:r>
      <w:r w:rsidRPr="00BA2C76">
        <w:rPr>
          <w:rFonts w:ascii="Arial" w:eastAsia="Arial" w:hAnsi="Arial" w:cs="Arial"/>
          <w:spacing w:val="1"/>
          <w:lang w:val="en-GB"/>
        </w:rPr>
        <w:t>c</w:t>
      </w:r>
      <w:r w:rsidRPr="00BA2C76">
        <w:rPr>
          <w:rFonts w:ascii="Arial" w:eastAsia="Arial" w:hAnsi="Arial" w:cs="Arial"/>
          <w:lang w:val="en-GB"/>
        </w:rPr>
        <w:t>u</w:t>
      </w:r>
      <w:r w:rsidRPr="00BA2C76">
        <w:rPr>
          <w:rFonts w:ascii="Arial" w:eastAsia="Arial" w:hAnsi="Arial" w:cs="Arial"/>
          <w:spacing w:val="4"/>
          <w:lang w:val="en-GB"/>
        </w:rPr>
        <w:t>m</w:t>
      </w:r>
      <w:r w:rsidRPr="00BA2C76">
        <w:rPr>
          <w:rFonts w:ascii="Arial" w:eastAsia="Arial" w:hAnsi="Arial" w:cs="Arial"/>
          <w:lang w:val="en-GB"/>
        </w:rPr>
        <w:t>e</w:t>
      </w:r>
      <w:r w:rsidRPr="00BA2C76">
        <w:rPr>
          <w:rFonts w:ascii="Arial" w:eastAsia="Arial" w:hAnsi="Arial" w:cs="Arial"/>
          <w:spacing w:val="-1"/>
          <w:lang w:val="en-GB"/>
        </w:rPr>
        <w:t>n</w:t>
      </w:r>
      <w:r w:rsidRPr="00BA2C76">
        <w:rPr>
          <w:rFonts w:ascii="Arial" w:eastAsia="Arial" w:hAnsi="Arial" w:cs="Arial"/>
          <w:lang w:val="en-GB"/>
        </w:rPr>
        <w:t>ts</w:t>
      </w:r>
      <w:r w:rsidRPr="00BA2C76">
        <w:rPr>
          <w:rFonts w:ascii="Arial" w:eastAsia="Arial" w:hAnsi="Arial" w:cs="Arial"/>
          <w:spacing w:val="3"/>
          <w:lang w:val="en-GB"/>
        </w:rPr>
        <w:t xml:space="preserve"> </w:t>
      </w:r>
      <w:r w:rsidRPr="00BA2C76">
        <w:rPr>
          <w:rFonts w:ascii="Arial" w:eastAsia="Arial" w:hAnsi="Arial" w:cs="Arial"/>
          <w:lang w:val="en-GB"/>
        </w:rPr>
        <w:t>as a</w:t>
      </w:r>
      <w:r w:rsidRPr="00BA2C76">
        <w:rPr>
          <w:rFonts w:ascii="Arial" w:eastAsia="Arial" w:hAnsi="Arial" w:cs="Arial"/>
          <w:spacing w:val="-1"/>
          <w:lang w:val="en-GB"/>
        </w:rPr>
        <w:t>p</w:t>
      </w:r>
      <w:r w:rsidRPr="00BA2C76">
        <w:rPr>
          <w:rFonts w:ascii="Arial" w:eastAsia="Arial" w:hAnsi="Arial" w:cs="Arial"/>
          <w:spacing w:val="2"/>
          <w:lang w:val="en-GB"/>
        </w:rPr>
        <w:t>p</w:t>
      </w:r>
      <w:r w:rsidRPr="00BA2C76">
        <w:rPr>
          <w:rFonts w:ascii="Arial" w:eastAsia="Arial" w:hAnsi="Arial" w:cs="Arial"/>
          <w:spacing w:val="-1"/>
          <w:lang w:val="en-GB"/>
        </w:rPr>
        <w:t>li</w:t>
      </w:r>
      <w:r w:rsidRPr="00BA2C76">
        <w:rPr>
          <w:rFonts w:ascii="Arial" w:eastAsia="Arial" w:hAnsi="Arial" w:cs="Arial"/>
          <w:spacing w:val="1"/>
          <w:lang w:val="en-GB"/>
        </w:rPr>
        <w:t>c</w:t>
      </w:r>
      <w:r w:rsidRPr="00BA2C76">
        <w:rPr>
          <w:rFonts w:ascii="Arial" w:eastAsia="Arial" w:hAnsi="Arial" w:cs="Arial"/>
          <w:lang w:val="en-GB"/>
        </w:rPr>
        <w:t>a</w:t>
      </w:r>
      <w:r w:rsidRPr="00BA2C76">
        <w:rPr>
          <w:rFonts w:ascii="Arial" w:eastAsia="Arial" w:hAnsi="Arial" w:cs="Arial"/>
          <w:spacing w:val="1"/>
          <w:lang w:val="en-GB"/>
        </w:rPr>
        <w:t>b</w:t>
      </w:r>
      <w:r w:rsidRPr="00BA2C76">
        <w:rPr>
          <w:rFonts w:ascii="Arial" w:eastAsia="Arial" w:hAnsi="Arial" w:cs="Arial"/>
          <w:spacing w:val="-1"/>
          <w:lang w:val="en-GB"/>
        </w:rPr>
        <w:t>l</w:t>
      </w:r>
      <w:r w:rsidRPr="00BA2C76">
        <w:rPr>
          <w:rFonts w:ascii="Arial" w:eastAsia="Arial" w:hAnsi="Arial" w:cs="Arial"/>
          <w:lang w:val="en-GB"/>
        </w:rPr>
        <w:t>e.</w:t>
      </w:r>
    </w:p>
    <w:p w14:paraId="3D976C45" w14:textId="77777777" w:rsidR="002D2A45" w:rsidRPr="00BA2C76" w:rsidRDefault="002D2A45">
      <w:pPr>
        <w:spacing w:before="5" w:line="100" w:lineRule="exact"/>
        <w:rPr>
          <w:sz w:val="11"/>
          <w:szCs w:val="11"/>
          <w:lang w:val="en-GB"/>
        </w:rPr>
      </w:pPr>
    </w:p>
    <w:p w14:paraId="752166C2" w14:textId="77777777" w:rsidR="002D2A45" w:rsidRPr="00BA2C76" w:rsidRDefault="00C022AA" w:rsidP="00B85BBD">
      <w:pPr>
        <w:ind w:left="242" w:right="2937"/>
        <w:jc w:val="both"/>
        <w:outlineLvl w:val="0"/>
        <w:rPr>
          <w:rFonts w:ascii="Arial" w:eastAsia="Arial" w:hAnsi="Arial" w:cs="Arial"/>
          <w:lang w:val="en-GB"/>
        </w:rPr>
      </w:pPr>
      <w:r w:rsidRPr="00BA2C76">
        <w:rPr>
          <w:rFonts w:ascii="Arial" w:eastAsia="Arial" w:hAnsi="Arial" w:cs="Arial"/>
          <w:spacing w:val="3"/>
          <w:lang w:val="en-GB"/>
        </w:rPr>
        <w:t>T</w:t>
      </w:r>
      <w:r w:rsidRPr="00BA2C76">
        <w:rPr>
          <w:rFonts w:ascii="Arial" w:eastAsia="Arial" w:hAnsi="Arial" w:cs="Arial"/>
          <w:lang w:val="en-GB"/>
        </w:rPr>
        <w:t>o</w:t>
      </w:r>
      <w:r w:rsidRPr="00BA2C76">
        <w:rPr>
          <w:rFonts w:ascii="Arial" w:eastAsia="Arial" w:hAnsi="Arial" w:cs="Arial"/>
          <w:spacing w:val="-2"/>
          <w:lang w:val="en-GB"/>
        </w:rPr>
        <w:t xml:space="preserve"> </w:t>
      </w:r>
      <w:r w:rsidRPr="00BA2C76">
        <w:rPr>
          <w:rFonts w:ascii="Arial" w:eastAsia="Arial" w:hAnsi="Arial" w:cs="Arial"/>
          <w:lang w:val="en-GB"/>
        </w:rPr>
        <w:t>re</w:t>
      </w:r>
      <w:r w:rsidRPr="00BA2C76">
        <w:rPr>
          <w:rFonts w:ascii="Arial" w:eastAsia="Arial" w:hAnsi="Arial" w:cs="Arial"/>
          <w:spacing w:val="1"/>
          <w:lang w:val="en-GB"/>
        </w:rPr>
        <w:t>s</w:t>
      </w:r>
      <w:r w:rsidRPr="00BA2C76">
        <w:rPr>
          <w:rFonts w:ascii="Arial" w:eastAsia="Arial" w:hAnsi="Arial" w:cs="Arial"/>
          <w:lang w:val="en-GB"/>
        </w:rPr>
        <w:t>p</w:t>
      </w:r>
      <w:r w:rsidRPr="00BA2C76">
        <w:rPr>
          <w:rFonts w:ascii="Arial" w:eastAsia="Arial" w:hAnsi="Arial" w:cs="Arial"/>
          <w:spacing w:val="-1"/>
          <w:lang w:val="en-GB"/>
        </w:rPr>
        <w:t>o</w:t>
      </w:r>
      <w:r w:rsidRPr="00BA2C76">
        <w:rPr>
          <w:rFonts w:ascii="Arial" w:eastAsia="Arial" w:hAnsi="Arial" w:cs="Arial"/>
          <w:lang w:val="en-GB"/>
        </w:rPr>
        <w:t>n</w:t>
      </w:r>
      <w:r w:rsidRPr="00BA2C76">
        <w:rPr>
          <w:rFonts w:ascii="Arial" w:eastAsia="Arial" w:hAnsi="Arial" w:cs="Arial"/>
          <w:spacing w:val="-1"/>
          <w:lang w:val="en-GB"/>
        </w:rPr>
        <w:t>d</w:t>
      </w:r>
      <w:r w:rsidRPr="00BA2C76">
        <w:rPr>
          <w:rFonts w:ascii="Arial" w:eastAsia="Arial" w:hAnsi="Arial" w:cs="Arial"/>
          <w:lang w:val="en-GB"/>
        </w:rPr>
        <w:t>,</w:t>
      </w:r>
      <w:r w:rsidRPr="00BA2C76">
        <w:rPr>
          <w:rFonts w:ascii="Arial" w:eastAsia="Arial" w:hAnsi="Arial" w:cs="Arial"/>
          <w:spacing w:val="-8"/>
          <w:lang w:val="en-GB"/>
        </w:rPr>
        <w:t xml:space="preserve"> </w:t>
      </w:r>
      <w:r w:rsidRPr="00BA2C76">
        <w:rPr>
          <w:rFonts w:ascii="Arial" w:eastAsia="Arial" w:hAnsi="Arial" w:cs="Arial"/>
          <w:spacing w:val="1"/>
          <w:lang w:val="en-GB"/>
        </w:rPr>
        <w:t>r</w:t>
      </w:r>
      <w:r w:rsidRPr="00BA2C76">
        <w:rPr>
          <w:rFonts w:ascii="Arial" w:eastAsia="Arial" w:hAnsi="Arial" w:cs="Arial"/>
          <w:lang w:val="en-GB"/>
        </w:rPr>
        <w:t>e</w:t>
      </w:r>
      <w:r w:rsidRPr="00BA2C76">
        <w:rPr>
          <w:rFonts w:ascii="Arial" w:eastAsia="Arial" w:hAnsi="Arial" w:cs="Arial"/>
          <w:spacing w:val="2"/>
          <w:lang w:val="en-GB"/>
        </w:rPr>
        <w:t>f</w:t>
      </w:r>
      <w:r w:rsidRPr="00BA2C76">
        <w:rPr>
          <w:rFonts w:ascii="Arial" w:eastAsia="Arial" w:hAnsi="Arial" w:cs="Arial"/>
          <w:lang w:val="en-GB"/>
        </w:rPr>
        <w:t>er</w:t>
      </w:r>
      <w:r w:rsidRPr="00BA2C76">
        <w:rPr>
          <w:rFonts w:ascii="Arial" w:eastAsia="Arial" w:hAnsi="Arial" w:cs="Arial"/>
          <w:spacing w:val="-4"/>
          <w:lang w:val="en-GB"/>
        </w:rPr>
        <w:t xml:space="preserve"> </w:t>
      </w:r>
      <w:r w:rsidRPr="00BA2C76">
        <w:rPr>
          <w:rFonts w:ascii="Arial" w:eastAsia="Arial" w:hAnsi="Arial" w:cs="Arial"/>
          <w:lang w:val="en-GB"/>
        </w:rPr>
        <w:t>to</w:t>
      </w:r>
      <w:r w:rsidRPr="00BA2C76">
        <w:rPr>
          <w:rFonts w:ascii="Arial" w:eastAsia="Arial" w:hAnsi="Arial" w:cs="Arial"/>
          <w:spacing w:val="-2"/>
          <w:lang w:val="en-GB"/>
        </w:rPr>
        <w:t xml:space="preserve"> </w:t>
      </w:r>
      <w:r w:rsidRPr="00BA2C76">
        <w:rPr>
          <w:rFonts w:ascii="Arial" w:eastAsia="Arial" w:hAnsi="Arial" w:cs="Arial"/>
          <w:spacing w:val="2"/>
          <w:lang w:val="en-GB"/>
        </w:rPr>
        <w:t>a</w:t>
      </w:r>
      <w:r w:rsidRPr="00BA2C76">
        <w:rPr>
          <w:rFonts w:ascii="Arial" w:eastAsia="Arial" w:hAnsi="Arial" w:cs="Arial"/>
          <w:lang w:val="en-GB"/>
        </w:rPr>
        <w:t>d</w:t>
      </w:r>
      <w:r w:rsidRPr="00BA2C76">
        <w:rPr>
          <w:rFonts w:ascii="Arial" w:eastAsia="Arial" w:hAnsi="Arial" w:cs="Arial"/>
          <w:spacing w:val="1"/>
          <w:lang w:val="en-GB"/>
        </w:rPr>
        <w:t>d</w:t>
      </w:r>
      <w:r w:rsidRPr="00BA2C76">
        <w:rPr>
          <w:rFonts w:ascii="Arial" w:eastAsia="Arial" w:hAnsi="Arial" w:cs="Arial"/>
          <w:spacing w:val="-1"/>
          <w:lang w:val="en-GB"/>
        </w:rPr>
        <w:t>i</w:t>
      </w:r>
      <w:r w:rsidRPr="00BA2C76">
        <w:rPr>
          <w:rFonts w:ascii="Arial" w:eastAsia="Arial" w:hAnsi="Arial" w:cs="Arial"/>
          <w:lang w:val="en-GB"/>
        </w:rPr>
        <w:t>t</w:t>
      </w:r>
      <w:r w:rsidRPr="00BA2C76">
        <w:rPr>
          <w:rFonts w:ascii="Arial" w:eastAsia="Arial" w:hAnsi="Arial" w:cs="Arial"/>
          <w:spacing w:val="1"/>
          <w:lang w:val="en-GB"/>
        </w:rPr>
        <w:t>i</w:t>
      </w:r>
      <w:r w:rsidRPr="00BA2C76">
        <w:rPr>
          <w:rFonts w:ascii="Arial" w:eastAsia="Arial" w:hAnsi="Arial" w:cs="Arial"/>
          <w:spacing w:val="2"/>
          <w:lang w:val="en-GB"/>
        </w:rPr>
        <w:t>o</w:t>
      </w:r>
      <w:r w:rsidRPr="00BA2C76">
        <w:rPr>
          <w:rFonts w:ascii="Arial" w:eastAsia="Arial" w:hAnsi="Arial" w:cs="Arial"/>
          <w:lang w:val="en-GB"/>
        </w:rPr>
        <w:t>n</w:t>
      </w:r>
      <w:r w:rsidRPr="00BA2C76">
        <w:rPr>
          <w:rFonts w:ascii="Arial" w:eastAsia="Arial" w:hAnsi="Arial" w:cs="Arial"/>
          <w:spacing w:val="-1"/>
          <w:lang w:val="en-GB"/>
        </w:rPr>
        <w:t>a</w:t>
      </w:r>
      <w:r w:rsidRPr="00BA2C76">
        <w:rPr>
          <w:rFonts w:ascii="Arial" w:eastAsia="Arial" w:hAnsi="Arial" w:cs="Arial"/>
          <w:lang w:val="en-GB"/>
        </w:rPr>
        <w:t>l</w:t>
      </w:r>
      <w:r w:rsidRPr="00BA2C76">
        <w:rPr>
          <w:rFonts w:ascii="Arial" w:eastAsia="Arial" w:hAnsi="Arial" w:cs="Arial"/>
          <w:spacing w:val="-7"/>
          <w:lang w:val="en-GB"/>
        </w:rPr>
        <w:t xml:space="preserve"> </w:t>
      </w:r>
      <w:r w:rsidRPr="00BA2C76">
        <w:rPr>
          <w:rFonts w:ascii="Arial" w:eastAsia="Arial" w:hAnsi="Arial" w:cs="Arial"/>
          <w:lang w:val="en-GB"/>
        </w:rPr>
        <w:t>g</w:t>
      </w:r>
      <w:r w:rsidRPr="00BA2C76">
        <w:rPr>
          <w:rFonts w:ascii="Arial" w:eastAsia="Arial" w:hAnsi="Arial" w:cs="Arial"/>
          <w:spacing w:val="1"/>
          <w:lang w:val="en-GB"/>
        </w:rPr>
        <w:t>u</w:t>
      </w:r>
      <w:r w:rsidRPr="00BA2C76">
        <w:rPr>
          <w:rFonts w:ascii="Arial" w:eastAsia="Arial" w:hAnsi="Arial" w:cs="Arial"/>
          <w:spacing w:val="-1"/>
          <w:lang w:val="en-GB"/>
        </w:rPr>
        <w:t>i</w:t>
      </w:r>
      <w:r w:rsidRPr="00BA2C76">
        <w:rPr>
          <w:rFonts w:ascii="Arial" w:eastAsia="Arial" w:hAnsi="Arial" w:cs="Arial"/>
          <w:lang w:val="en-GB"/>
        </w:rPr>
        <w:t>d</w:t>
      </w:r>
      <w:r w:rsidRPr="00BA2C76">
        <w:rPr>
          <w:rFonts w:ascii="Arial" w:eastAsia="Arial" w:hAnsi="Arial" w:cs="Arial"/>
          <w:spacing w:val="1"/>
          <w:lang w:val="en-GB"/>
        </w:rPr>
        <w:t>a</w:t>
      </w:r>
      <w:r w:rsidRPr="00BA2C76">
        <w:rPr>
          <w:rFonts w:ascii="Arial" w:eastAsia="Arial" w:hAnsi="Arial" w:cs="Arial"/>
          <w:lang w:val="en-GB"/>
        </w:rPr>
        <w:t>n</w:t>
      </w:r>
      <w:r w:rsidRPr="00BA2C76">
        <w:rPr>
          <w:rFonts w:ascii="Arial" w:eastAsia="Arial" w:hAnsi="Arial" w:cs="Arial"/>
          <w:spacing w:val="1"/>
          <w:lang w:val="en-GB"/>
        </w:rPr>
        <w:t>c</w:t>
      </w:r>
      <w:r w:rsidRPr="00BA2C76">
        <w:rPr>
          <w:rFonts w:ascii="Arial" w:eastAsia="Arial" w:hAnsi="Arial" w:cs="Arial"/>
          <w:lang w:val="en-GB"/>
        </w:rPr>
        <w:t>e</w:t>
      </w:r>
      <w:r w:rsidRPr="00BA2C76">
        <w:rPr>
          <w:rFonts w:ascii="Arial" w:eastAsia="Arial" w:hAnsi="Arial" w:cs="Arial"/>
          <w:spacing w:val="-8"/>
          <w:lang w:val="en-GB"/>
        </w:rPr>
        <w:t xml:space="preserve"> </w:t>
      </w:r>
      <w:r w:rsidRPr="00BA2C76">
        <w:rPr>
          <w:rFonts w:ascii="Arial" w:eastAsia="Arial" w:hAnsi="Arial" w:cs="Arial"/>
          <w:lang w:val="en-GB"/>
        </w:rPr>
        <w:t>pr</w:t>
      </w:r>
      <w:r w:rsidRPr="00BA2C76">
        <w:rPr>
          <w:rFonts w:ascii="Arial" w:eastAsia="Arial" w:hAnsi="Arial" w:cs="Arial"/>
          <w:spacing w:val="2"/>
          <w:lang w:val="en-GB"/>
        </w:rPr>
        <w:t>o</w:t>
      </w:r>
      <w:r w:rsidRPr="00BA2C76">
        <w:rPr>
          <w:rFonts w:ascii="Arial" w:eastAsia="Arial" w:hAnsi="Arial" w:cs="Arial"/>
          <w:spacing w:val="-1"/>
          <w:lang w:val="en-GB"/>
        </w:rPr>
        <w:t>v</w:t>
      </w:r>
      <w:r w:rsidRPr="00BA2C76">
        <w:rPr>
          <w:rFonts w:ascii="Arial" w:eastAsia="Arial" w:hAnsi="Arial" w:cs="Arial"/>
          <w:spacing w:val="1"/>
          <w:lang w:val="en-GB"/>
        </w:rPr>
        <w:t>i</w:t>
      </w:r>
      <w:r w:rsidRPr="00BA2C76">
        <w:rPr>
          <w:rFonts w:ascii="Arial" w:eastAsia="Arial" w:hAnsi="Arial" w:cs="Arial"/>
          <w:lang w:val="en-GB"/>
        </w:rPr>
        <w:t>d</w:t>
      </w:r>
      <w:r w:rsidRPr="00BA2C76">
        <w:rPr>
          <w:rFonts w:ascii="Arial" w:eastAsia="Arial" w:hAnsi="Arial" w:cs="Arial"/>
          <w:spacing w:val="-1"/>
          <w:lang w:val="en-GB"/>
        </w:rPr>
        <w:t>e</w:t>
      </w:r>
      <w:r w:rsidRPr="00BA2C76">
        <w:rPr>
          <w:rFonts w:ascii="Arial" w:eastAsia="Arial" w:hAnsi="Arial" w:cs="Arial"/>
          <w:lang w:val="en-GB"/>
        </w:rPr>
        <w:t>d</w:t>
      </w:r>
      <w:r w:rsidRPr="00BA2C76">
        <w:rPr>
          <w:rFonts w:ascii="Arial" w:eastAsia="Arial" w:hAnsi="Arial" w:cs="Arial"/>
          <w:spacing w:val="-5"/>
          <w:lang w:val="en-GB"/>
        </w:rPr>
        <w:t xml:space="preserve"> </w:t>
      </w:r>
      <w:r w:rsidRPr="00BA2C76">
        <w:rPr>
          <w:rFonts w:ascii="Arial" w:eastAsia="Arial" w:hAnsi="Arial" w:cs="Arial"/>
          <w:spacing w:val="1"/>
          <w:lang w:val="en-GB"/>
        </w:rPr>
        <w:t>i</w:t>
      </w:r>
      <w:r w:rsidRPr="00BA2C76">
        <w:rPr>
          <w:rFonts w:ascii="Arial" w:eastAsia="Arial" w:hAnsi="Arial" w:cs="Arial"/>
          <w:lang w:val="en-GB"/>
        </w:rPr>
        <w:t>n</w:t>
      </w:r>
      <w:r w:rsidRPr="00BA2C76">
        <w:rPr>
          <w:rFonts w:ascii="Arial" w:eastAsia="Arial" w:hAnsi="Arial" w:cs="Arial"/>
          <w:spacing w:val="-3"/>
          <w:lang w:val="en-GB"/>
        </w:rPr>
        <w:t xml:space="preserve"> </w:t>
      </w:r>
      <w:r w:rsidRPr="00BA2C76">
        <w:rPr>
          <w:rFonts w:ascii="Arial" w:eastAsia="Arial" w:hAnsi="Arial" w:cs="Arial"/>
          <w:lang w:val="en-GB"/>
        </w:rPr>
        <w:t>t</w:t>
      </w:r>
      <w:r w:rsidRPr="00BA2C76">
        <w:rPr>
          <w:rFonts w:ascii="Arial" w:eastAsia="Arial" w:hAnsi="Arial" w:cs="Arial"/>
          <w:spacing w:val="2"/>
          <w:lang w:val="en-GB"/>
        </w:rPr>
        <w:t>h</w:t>
      </w:r>
      <w:r w:rsidRPr="00BA2C76">
        <w:rPr>
          <w:rFonts w:ascii="Arial" w:eastAsia="Arial" w:hAnsi="Arial" w:cs="Arial"/>
          <w:lang w:val="en-GB"/>
        </w:rPr>
        <w:t>e</w:t>
      </w:r>
      <w:r w:rsidRPr="00BA2C76">
        <w:rPr>
          <w:rFonts w:ascii="Arial" w:eastAsia="Arial" w:hAnsi="Arial" w:cs="Arial"/>
          <w:spacing w:val="-3"/>
          <w:lang w:val="en-GB"/>
        </w:rPr>
        <w:t xml:space="preserve"> </w:t>
      </w:r>
      <w:r w:rsidRPr="00BA2C76">
        <w:rPr>
          <w:rFonts w:ascii="Arial" w:eastAsia="Arial" w:hAnsi="Arial" w:cs="Arial"/>
          <w:i/>
          <w:lang w:val="en-GB"/>
        </w:rPr>
        <w:t>Instru</w:t>
      </w:r>
      <w:r w:rsidRPr="00BA2C76">
        <w:rPr>
          <w:rFonts w:ascii="Arial" w:eastAsia="Arial" w:hAnsi="Arial" w:cs="Arial"/>
          <w:i/>
          <w:spacing w:val="1"/>
          <w:lang w:val="en-GB"/>
        </w:rPr>
        <w:t>c</w:t>
      </w:r>
      <w:r w:rsidRPr="00BA2C76">
        <w:rPr>
          <w:rFonts w:ascii="Arial" w:eastAsia="Arial" w:hAnsi="Arial" w:cs="Arial"/>
          <w:i/>
          <w:lang w:val="en-GB"/>
        </w:rPr>
        <w:t>t</w:t>
      </w:r>
      <w:r w:rsidRPr="00BA2C76">
        <w:rPr>
          <w:rFonts w:ascii="Arial" w:eastAsia="Arial" w:hAnsi="Arial" w:cs="Arial"/>
          <w:i/>
          <w:spacing w:val="1"/>
          <w:lang w:val="en-GB"/>
        </w:rPr>
        <w:t>i</w:t>
      </w:r>
      <w:r w:rsidRPr="00BA2C76">
        <w:rPr>
          <w:rFonts w:ascii="Arial" w:eastAsia="Arial" w:hAnsi="Arial" w:cs="Arial"/>
          <w:i/>
          <w:lang w:val="en-GB"/>
        </w:rPr>
        <w:t>o</w:t>
      </w:r>
      <w:r w:rsidRPr="00BA2C76">
        <w:rPr>
          <w:rFonts w:ascii="Arial" w:eastAsia="Arial" w:hAnsi="Arial" w:cs="Arial"/>
          <w:i/>
          <w:spacing w:val="-1"/>
          <w:lang w:val="en-GB"/>
        </w:rPr>
        <w:t>n</w:t>
      </w:r>
      <w:r w:rsidRPr="00BA2C76">
        <w:rPr>
          <w:rFonts w:ascii="Arial" w:eastAsia="Arial" w:hAnsi="Arial" w:cs="Arial"/>
          <w:i/>
          <w:spacing w:val="3"/>
          <w:lang w:val="en-GB"/>
        </w:rPr>
        <w:t>s</w:t>
      </w:r>
      <w:r w:rsidRPr="00BA2C76">
        <w:rPr>
          <w:rFonts w:ascii="Arial" w:eastAsia="Arial" w:hAnsi="Arial" w:cs="Arial"/>
          <w:i/>
          <w:lang w:val="en-GB"/>
        </w:rPr>
        <w:t>.</w:t>
      </w:r>
    </w:p>
    <w:p w14:paraId="1D701C8F" w14:textId="77777777" w:rsidR="002D2A45" w:rsidRPr="00BA2C76" w:rsidRDefault="002D2A45">
      <w:pPr>
        <w:spacing w:before="3" w:line="120" w:lineRule="exact"/>
        <w:rPr>
          <w:sz w:val="12"/>
          <w:szCs w:val="12"/>
          <w:lang w:val="en-GB"/>
        </w:rPr>
      </w:pPr>
    </w:p>
    <w:p w14:paraId="71046BFE" w14:textId="77777777" w:rsidR="002D2A45" w:rsidRPr="00BA2C76" w:rsidRDefault="00C022AA">
      <w:pPr>
        <w:ind w:left="242" w:right="228"/>
        <w:jc w:val="both"/>
        <w:rPr>
          <w:rFonts w:ascii="Arial" w:eastAsia="Arial" w:hAnsi="Arial" w:cs="Arial"/>
          <w:lang w:val="en-GB"/>
        </w:rPr>
      </w:pPr>
      <w:r w:rsidRPr="00BA2C76">
        <w:rPr>
          <w:rFonts w:ascii="Arial" w:eastAsia="Arial" w:hAnsi="Arial" w:cs="Arial"/>
          <w:spacing w:val="-1"/>
          <w:lang w:val="en-GB"/>
        </w:rPr>
        <w:t>E</w:t>
      </w:r>
      <w:r w:rsidRPr="00BA2C76">
        <w:rPr>
          <w:rFonts w:ascii="Arial" w:eastAsia="Arial" w:hAnsi="Arial" w:cs="Arial"/>
          <w:lang w:val="en-GB"/>
        </w:rPr>
        <w:t>n</w:t>
      </w:r>
      <w:r w:rsidRPr="00BA2C76">
        <w:rPr>
          <w:rFonts w:ascii="Arial" w:eastAsia="Arial" w:hAnsi="Arial" w:cs="Arial"/>
          <w:spacing w:val="1"/>
          <w:lang w:val="en-GB"/>
        </w:rPr>
        <w:t>s</w:t>
      </w:r>
      <w:r w:rsidRPr="00BA2C76">
        <w:rPr>
          <w:rFonts w:ascii="Arial" w:eastAsia="Arial" w:hAnsi="Arial" w:cs="Arial"/>
          <w:lang w:val="en-GB"/>
        </w:rPr>
        <w:t>ure</w:t>
      </w:r>
      <w:r w:rsidRPr="00BA2C76">
        <w:rPr>
          <w:rFonts w:ascii="Arial" w:eastAsia="Arial" w:hAnsi="Arial" w:cs="Arial"/>
          <w:spacing w:val="3"/>
          <w:lang w:val="en-GB"/>
        </w:rPr>
        <w:t xml:space="preserve"> </w:t>
      </w:r>
      <w:r w:rsidRPr="00BA2C76">
        <w:rPr>
          <w:rFonts w:ascii="Arial" w:eastAsia="Arial" w:hAnsi="Arial" w:cs="Arial"/>
          <w:lang w:val="en-GB"/>
        </w:rPr>
        <w:t>th</w:t>
      </w:r>
      <w:r w:rsidRPr="00BA2C76">
        <w:rPr>
          <w:rFonts w:ascii="Arial" w:eastAsia="Arial" w:hAnsi="Arial" w:cs="Arial"/>
          <w:spacing w:val="1"/>
          <w:lang w:val="en-GB"/>
        </w:rPr>
        <w:t>a</w:t>
      </w:r>
      <w:r w:rsidRPr="00BA2C76">
        <w:rPr>
          <w:rFonts w:ascii="Arial" w:eastAsia="Arial" w:hAnsi="Arial" w:cs="Arial"/>
          <w:lang w:val="en-GB"/>
        </w:rPr>
        <w:t>t</w:t>
      </w:r>
      <w:r w:rsidRPr="00BA2C76">
        <w:rPr>
          <w:rFonts w:ascii="Arial" w:eastAsia="Arial" w:hAnsi="Arial" w:cs="Arial"/>
          <w:spacing w:val="3"/>
          <w:lang w:val="en-GB"/>
        </w:rPr>
        <w:t xml:space="preserve"> </w:t>
      </w:r>
      <w:r w:rsidRPr="00BA2C76">
        <w:rPr>
          <w:rFonts w:ascii="Arial" w:eastAsia="Arial" w:hAnsi="Arial" w:cs="Arial"/>
          <w:spacing w:val="2"/>
          <w:lang w:val="en-GB"/>
        </w:rPr>
        <w:t>t</w:t>
      </w:r>
      <w:r w:rsidRPr="00BA2C76">
        <w:rPr>
          <w:rFonts w:ascii="Arial" w:eastAsia="Arial" w:hAnsi="Arial" w:cs="Arial"/>
          <w:lang w:val="en-GB"/>
        </w:rPr>
        <w:t>he</w:t>
      </w:r>
      <w:r w:rsidRPr="00BA2C76">
        <w:rPr>
          <w:rFonts w:ascii="Arial" w:eastAsia="Arial" w:hAnsi="Arial" w:cs="Arial"/>
          <w:spacing w:val="4"/>
          <w:lang w:val="en-GB"/>
        </w:rPr>
        <w:t xml:space="preserve"> </w:t>
      </w:r>
      <w:r w:rsidRPr="00BA2C76">
        <w:rPr>
          <w:rFonts w:ascii="Arial" w:eastAsia="Arial" w:hAnsi="Arial" w:cs="Arial"/>
          <w:spacing w:val="2"/>
          <w:lang w:val="en-GB"/>
        </w:rPr>
        <w:t>f</w:t>
      </w:r>
      <w:r w:rsidRPr="00BA2C76">
        <w:rPr>
          <w:rFonts w:ascii="Arial" w:eastAsia="Arial" w:hAnsi="Arial" w:cs="Arial"/>
          <w:lang w:val="en-GB"/>
        </w:rPr>
        <w:t>u</w:t>
      </w:r>
      <w:r w:rsidRPr="00BA2C76">
        <w:rPr>
          <w:rFonts w:ascii="Arial" w:eastAsia="Arial" w:hAnsi="Arial" w:cs="Arial"/>
          <w:spacing w:val="1"/>
          <w:lang w:val="en-GB"/>
        </w:rPr>
        <w:t>n</w:t>
      </w:r>
      <w:r w:rsidRPr="00BA2C76">
        <w:rPr>
          <w:rFonts w:ascii="Arial" w:eastAsia="Arial" w:hAnsi="Arial" w:cs="Arial"/>
          <w:lang w:val="en-GB"/>
        </w:rPr>
        <w:t>d</w:t>
      </w:r>
      <w:r w:rsidRPr="00BA2C76">
        <w:rPr>
          <w:rFonts w:ascii="Arial" w:eastAsia="Arial" w:hAnsi="Arial" w:cs="Arial"/>
          <w:spacing w:val="1"/>
          <w:lang w:val="en-GB"/>
        </w:rPr>
        <w:t>i</w:t>
      </w:r>
      <w:r w:rsidRPr="00BA2C76">
        <w:rPr>
          <w:rFonts w:ascii="Arial" w:eastAsia="Arial" w:hAnsi="Arial" w:cs="Arial"/>
          <w:lang w:val="en-GB"/>
        </w:rPr>
        <w:t xml:space="preserve">ng </w:t>
      </w:r>
      <w:r w:rsidRPr="00BA2C76">
        <w:rPr>
          <w:rFonts w:ascii="Arial" w:eastAsia="Arial" w:hAnsi="Arial" w:cs="Arial"/>
          <w:spacing w:val="3"/>
          <w:lang w:val="en-GB"/>
        </w:rPr>
        <w:t>r</w:t>
      </w:r>
      <w:r w:rsidRPr="00BA2C76">
        <w:rPr>
          <w:rFonts w:ascii="Arial" w:eastAsia="Arial" w:hAnsi="Arial" w:cs="Arial"/>
          <w:lang w:val="en-GB"/>
        </w:rPr>
        <w:t>e</w:t>
      </w:r>
      <w:r w:rsidRPr="00BA2C76">
        <w:rPr>
          <w:rFonts w:ascii="Arial" w:eastAsia="Arial" w:hAnsi="Arial" w:cs="Arial"/>
          <w:spacing w:val="-1"/>
          <w:lang w:val="en-GB"/>
        </w:rPr>
        <w:t>q</w:t>
      </w:r>
      <w:r w:rsidRPr="00BA2C76">
        <w:rPr>
          <w:rFonts w:ascii="Arial" w:eastAsia="Arial" w:hAnsi="Arial" w:cs="Arial"/>
          <w:lang w:val="en-GB"/>
        </w:rPr>
        <w:t>u</w:t>
      </w:r>
      <w:r w:rsidRPr="00BA2C76">
        <w:rPr>
          <w:rFonts w:ascii="Arial" w:eastAsia="Arial" w:hAnsi="Arial" w:cs="Arial"/>
          <w:spacing w:val="-1"/>
          <w:lang w:val="en-GB"/>
        </w:rPr>
        <w:t>e</w:t>
      </w:r>
      <w:r w:rsidRPr="00BA2C76">
        <w:rPr>
          <w:rFonts w:ascii="Arial" w:eastAsia="Arial" w:hAnsi="Arial" w:cs="Arial"/>
          <w:spacing w:val="1"/>
          <w:lang w:val="en-GB"/>
        </w:rPr>
        <w:t>s</w:t>
      </w:r>
      <w:r w:rsidRPr="00BA2C76">
        <w:rPr>
          <w:rFonts w:ascii="Arial" w:eastAsia="Arial" w:hAnsi="Arial" w:cs="Arial"/>
          <w:lang w:val="en-GB"/>
        </w:rPr>
        <w:t>t</w:t>
      </w:r>
      <w:r w:rsidRPr="00BA2C76">
        <w:rPr>
          <w:rFonts w:ascii="Arial" w:eastAsia="Arial" w:hAnsi="Arial" w:cs="Arial"/>
          <w:spacing w:val="2"/>
          <w:lang w:val="en-GB"/>
        </w:rPr>
        <w:t xml:space="preserve"> </w:t>
      </w:r>
      <w:r w:rsidRPr="00BA2C76">
        <w:rPr>
          <w:rFonts w:ascii="Arial" w:eastAsia="Arial" w:hAnsi="Arial" w:cs="Arial"/>
          <w:lang w:val="en-GB"/>
        </w:rPr>
        <w:t>as</w:t>
      </w:r>
      <w:r w:rsidRPr="00BA2C76">
        <w:rPr>
          <w:rFonts w:ascii="Arial" w:eastAsia="Arial" w:hAnsi="Arial" w:cs="Arial"/>
          <w:spacing w:val="8"/>
          <w:lang w:val="en-GB"/>
        </w:rPr>
        <w:t xml:space="preserve"> </w:t>
      </w:r>
      <w:r w:rsidRPr="00BA2C76">
        <w:rPr>
          <w:rFonts w:ascii="Arial" w:eastAsia="Arial" w:hAnsi="Arial" w:cs="Arial"/>
          <w:lang w:val="en-GB"/>
        </w:rPr>
        <w:t>d</w:t>
      </w:r>
      <w:r w:rsidRPr="00BA2C76">
        <w:rPr>
          <w:rFonts w:ascii="Arial" w:eastAsia="Arial" w:hAnsi="Arial" w:cs="Arial"/>
          <w:spacing w:val="-1"/>
          <w:lang w:val="en-GB"/>
        </w:rPr>
        <w:t>e</w:t>
      </w:r>
      <w:r w:rsidRPr="00BA2C76">
        <w:rPr>
          <w:rFonts w:ascii="Arial" w:eastAsia="Arial" w:hAnsi="Arial" w:cs="Arial"/>
          <w:spacing w:val="1"/>
          <w:lang w:val="en-GB"/>
        </w:rPr>
        <w:t>scr</w:t>
      </w:r>
      <w:r w:rsidRPr="00BA2C76">
        <w:rPr>
          <w:rFonts w:ascii="Arial" w:eastAsia="Arial" w:hAnsi="Arial" w:cs="Arial"/>
          <w:spacing w:val="-1"/>
          <w:lang w:val="en-GB"/>
        </w:rPr>
        <w:t>i</w:t>
      </w:r>
      <w:r w:rsidRPr="00BA2C76">
        <w:rPr>
          <w:rFonts w:ascii="Arial" w:eastAsia="Arial" w:hAnsi="Arial" w:cs="Arial"/>
          <w:lang w:val="en-GB"/>
        </w:rPr>
        <w:t>b</w:t>
      </w:r>
      <w:r w:rsidRPr="00BA2C76">
        <w:rPr>
          <w:rFonts w:ascii="Arial" w:eastAsia="Arial" w:hAnsi="Arial" w:cs="Arial"/>
          <w:spacing w:val="1"/>
          <w:lang w:val="en-GB"/>
        </w:rPr>
        <w:t>e</w:t>
      </w:r>
      <w:r w:rsidRPr="00BA2C76">
        <w:rPr>
          <w:rFonts w:ascii="Arial" w:eastAsia="Arial" w:hAnsi="Arial" w:cs="Arial"/>
          <w:lang w:val="en-GB"/>
        </w:rPr>
        <w:t xml:space="preserve">d </w:t>
      </w:r>
      <w:r w:rsidRPr="00BA2C76">
        <w:rPr>
          <w:rFonts w:ascii="Arial" w:eastAsia="Arial" w:hAnsi="Arial" w:cs="Arial"/>
          <w:spacing w:val="-1"/>
          <w:lang w:val="en-GB"/>
        </w:rPr>
        <w:t>i</w:t>
      </w:r>
      <w:r w:rsidRPr="00BA2C76">
        <w:rPr>
          <w:rFonts w:ascii="Arial" w:eastAsia="Arial" w:hAnsi="Arial" w:cs="Arial"/>
          <w:lang w:val="en-GB"/>
        </w:rPr>
        <w:t>n</w:t>
      </w:r>
      <w:r w:rsidRPr="00BA2C76">
        <w:rPr>
          <w:rFonts w:ascii="Arial" w:eastAsia="Arial" w:hAnsi="Arial" w:cs="Arial"/>
          <w:spacing w:val="14"/>
          <w:lang w:val="en-GB"/>
        </w:rPr>
        <w:t xml:space="preserve"> </w:t>
      </w:r>
      <w:r w:rsidRPr="00BA2C76">
        <w:rPr>
          <w:rFonts w:ascii="Arial" w:eastAsia="Arial" w:hAnsi="Arial" w:cs="Arial"/>
          <w:lang w:val="en-GB"/>
        </w:rPr>
        <w:t>q</w:t>
      </w:r>
      <w:r w:rsidRPr="00BA2C76">
        <w:rPr>
          <w:rFonts w:ascii="Arial" w:eastAsia="Arial" w:hAnsi="Arial" w:cs="Arial"/>
          <w:spacing w:val="1"/>
          <w:lang w:val="en-GB"/>
        </w:rPr>
        <w:t>u</w:t>
      </w:r>
      <w:r w:rsidRPr="00BA2C76">
        <w:rPr>
          <w:rFonts w:ascii="Arial" w:eastAsia="Arial" w:hAnsi="Arial" w:cs="Arial"/>
          <w:lang w:val="en-GB"/>
        </w:rPr>
        <w:t>e</w:t>
      </w:r>
      <w:r w:rsidRPr="00BA2C76">
        <w:rPr>
          <w:rFonts w:ascii="Arial" w:eastAsia="Arial" w:hAnsi="Arial" w:cs="Arial"/>
          <w:spacing w:val="1"/>
          <w:lang w:val="en-GB"/>
        </w:rPr>
        <w:t>s</w:t>
      </w:r>
      <w:r w:rsidRPr="00BA2C76">
        <w:rPr>
          <w:rFonts w:ascii="Arial" w:eastAsia="Arial" w:hAnsi="Arial" w:cs="Arial"/>
          <w:lang w:val="en-GB"/>
        </w:rPr>
        <w:t>t</w:t>
      </w:r>
      <w:r w:rsidRPr="00BA2C76">
        <w:rPr>
          <w:rFonts w:ascii="Arial" w:eastAsia="Arial" w:hAnsi="Arial" w:cs="Arial"/>
          <w:spacing w:val="-1"/>
          <w:lang w:val="en-GB"/>
        </w:rPr>
        <w:t>i</w:t>
      </w:r>
      <w:r w:rsidRPr="00BA2C76">
        <w:rPr>
          <w:rFonts w:ascii="Arial" w:eastAsia="Arial" w:hAnsi="Arial" w:cs="Arial"/>
          <w:lang w:val="en-GB"/>
        </w:rPr>
        <w:t>o</w:t>
      </w:r>
      <w:r w:rsidRPr="00BA2C76">
        <w:rPr>
          <w:rFonts w:ascii="Arial" w:eastAsia="Arial" w:hAnsi="Arial" w:cs="Arial"/>
          <w:spacing w:val="-1"/>
          <w:lang w:val="en-GB"/>
        </w:rPr>
        <w:t>n</w:t>
      </w:r>
      <w:r w:rsidRPr="00BA2C76">
        <w:rPr>
          <w:rFonts w:ascii="Arial" w:eastAsia="Arial" w:hAnsi="Arial" w:cs="Arial"/>
          <w:lang w:val="en-GB"/>
        </w:rPr>
        <w:t>s</w:t>
      </w:r>
      <w:r w:rsidRPr="00BA2C76">
        <w:rPr>
          <w:rFonts w:ascii="Arial" w:eastAsia="Arial" w:hAnsi="Arial" w:cs="Arial"/>
          <w:spacing w:val="3"/>
          <w:lang w:val="en-GB"/>
        </w:rPr>
        <w:t xml:space="preserve"> </w:t>
      </w:r>
      <w:r w:rsidRPr="00BA2C76">
        <w:rPr>
          <w:rFonts w:ascii="Arial" w:eastAsia="Arial" w:hAnsi="Arial" w:cs="Arial"/>
          <w:lang w:val="en-GB"/>
        </w:rPr>
        <w:t>2.1</w:t>
      </w:r>
      <w:r w:rsidRPr="00BA2C76">
        <w:rPr>
          <w:rFonts w:ascii="Arial" w:eastAsia="Arial" w:hAnsi="Arial" w:cs="Arial"/>
          <w:spacing w:val="6"/>
          <w:lang w:val="en-GB"/>
        </w:rPr>
        <w:t xml:space="preserve"> </w:t>
      </w:r>
      <w:r w:rsidRPr="00BA2C76">
        <w:rPr>
          <w:rFonts w:ascii="Arial" w:eastAsia="Arial" w:hAnsi="Arial" w:cs="Arial"/>
          <w:spacing w:val="2"/>
          <w:lang w:val="en-GB"/>
        </w:rPr>
        <w:t>a</w:t>
      </w:r>
      <w:r w:rsidRPr="00BA2C76">
        <w:rPr>
          <w:rFonts w:ascii="Arial" w:eastAsia="Arial" w:hAnsi="Arial" w:cs="Arial"/>
          <w:lang w:val="en-GB"/>
        </w:rPr>
        <w:t>n</w:t>
      </w:r>
      <w:r w:rsidRPr="00BA2C76">
        <w:rPr>
          <w:rFonts w:ascii="Arial" w:eastAsia="Arial" w:hAnsi="Arial" w:cs="Arial"/>
          <w:spacing w:val="-1"/>
          <w:lang w:val="en-GB"/>
        </w:rPr>
        <w:t>d</w:t>
      </w:r>
      <w:r w:rsidRPr="00BA2C76">
        <w:rPr>
          <w:rFonts w:ascii="Arial" w:eastAsia="Arial" w:hAnsi="Arial" w:cs="Arial"/>
          <w:spacing w:val="2"/>
          <w:lang w:val="en-GB"/>
        </w:rPr>
        <w:t>/</w:t>
      </w:r>
      <w:r w:rsidRPr="00BA2C76">
        <w:rPr>
          <w:rFonts w:ascii="Arial" w:eastAsia="Arial" w:hAnsi="Arial" w:cs="Arial"/>
          <w:lang w:val="en-GB"/>
        </w:rPr>
        <w:t>or</w:t>
      </w:r>
      <w:r w:rsidRPr="00BA2C76">
        <w:rPr>
          <w:rFonts w:ascii="Arial" w:eastAsia="Arial" w:hAnsi="Arial" w:cs="Arial"/>
          <w:spacing w:val="2"/>
          <w:lang w:val="en-GB"/>
        </w:rPr>
        <w:t xml:space="preserve"> </w:t>
      </w:r>
      <w:r w:rsidRPr="00BA2C76">
        <w:rPr>
          <w:rFonts w:ascii="Arial" w:eastAsia="Arial" w:hAnsi="Arial" w:cs="Arial"/>
          <w:lang w:val="en-GB"/>
        </w:rPr>
        <w:t>2</w:t>
      </w:r>
      <w:r w:rsidRPr="00BA2C76">
        <w:rPr>
          <w:rFonts w:ascii="Arial" w:eastAsia="Arial" w:hAnsi="Arial" w:cs="Arial"/>
          <w:spacing w:val="2"/>
          <w:lang w:val="en-GB"/>
        </w:rPr>
        <w:t>.</w:t>
      </w:r>
      <w:r w:rsidRPr="00BA2C76">
        <w:rPr>
          <w:rFonts w:ascii="Arial" w:eastAsia="Arial" w:hAnsi="Arial" w:cs="Arial"/>
          <w:lang w:val="en-GB"/>
        </w:rPr>
        <w:t>2</w:t>
      </w:r>
      <w:r w:rsidRPr="00BA2C76">
        <w:rPr>
          <w:rFonts w:ascii="Arial" w:eastAsia="Arial" w:hAnsi="Arial" w:cs="Arial"/>
          <w:spacing w:val="4"/>
          <w:lang w:val="en-GB"/>
        </w:rPr>
        <w:t xml:space="preserve"> m</w:t>
      </w:r>
      <w:r w:rsidRPr="00BA2C76">
        <w:rPr>
          <w:rFonts w:ascii="Arial" w:eastAsia="Arial" w:hAnsi="Arial" w:cs="Arial"/>
          <w:lang w:val="en-GB"/>
        </w:rPr>
        <w:t>e</w:t>
      </w:r>
      <w:r w:rsidRPr="00BA2C76">
        <w:rPr>
          <w:rFonts w:ascii="Arial" w:eastAsia="Arial" w:hAnsi="Arial" w:cs="Arial"/>
          <w:spacing w:val="-1"/>
          <w:lang w:val="en-GB"/>
        </w:rPr>
        <w:t>e</w:t>
      </w:r>
      <w:r w:rsidRPr="00BA2C76">
        <w:rPr>
          <w:rFonts w:ascii="Arial" w:eastAsia="Arial" w:hAnsi="Arial" w:cs="Arial"/>
          <w:spacing w:val="2"/>
          <w:lang w:val="en-GB"/>
        </w:rPr>
        <w:t>t</w:t>
      </w:r>
      <w:r w:rsidRPr="00BA2C76">
        <w:rPr>
          <w:rFonts w:ascii="Arial" w:eastAsia="Arial" w:hAnsi="Arial" w:cs="Arial"/>
          <w:lang w:val="en-GB"/>
        </w:rPr>
        <w:t>s</w:t>
      </w:r>
      <w:r w:rsidRPr="00BA2C76">
        <w:rPr>
          <w:rFonts w:ascii="Arial" w:eastAsia="Arial" w:hAnsi="Arial" w:cs="Arial"/>
          <w:spacing w:val="3"/>
          <w:lang w:val="en-GB"/>
        </w:rPr>
        <w:t xml:space="preserve"> </w:t>
      </w:r>
      <w:r w:rsidRPr="00BA2C76">
        <w:rPr>
          <w:rFonts w:ascii="Arial" w:eastAsia="Arial" w:hAnsi="Arial" w:cs="Arial"/>
          <w:lang w:val="en-GB"/>
        </w:rPr>
        <w:t>t</w:t>
      </w:r>
      <w:r w:rsidRPr="00BA2C76">
        <w:rPr>
          <w:rFonts w:ascii="Arial" w:eastAsia="Arial" w:hAnsi="Arial" w:cs="Arial"/>
          <w:spacing w:val="2"/>
          <w:lang w:val="en-GB"/>
        </w:rPr>
        <w:t>h</w:t>
      </w:r>
      <w:r w:rsidRPr="00BA2C76">
        <w:rPr>
          <w:rFonts w:ascii="Arial" w:eastAsia="Arial" w:hAnsi="Arial" w:cs="Arial"/>
          <w:lang w:val="en-GB"/>
        </w:rPr>
        <w:t>e</w:t>
      </w:r>
      <w:r w:rsidRPr="00BA2C76">
        <w:rPr>
          <w:rFonts w:ascii="Arial" w:eastAsia="Arial" w:hAnsi="Arial" w:cs="Arial"/>
          <w:spacing w:val="5"/>
          <w:lang w:val="en-GB"/>
        </w:rPr>
        <w:t xml:space="preserve"> </w:t>
      </w:r>
      <w:r w:rsidRPr="00BA2C76">
        <w:rPr>
          <w:rFonts w:ascii="Arial" w:eastAsia="Arial" w:hAnsi="Arial" w:cs="Arial"/>
          <w:spacing w:val="2"/>
          <w:lang w:val="en-GB"/>
        </w:rPr>
        <w:t>f</w:t>
      </w:r>
      <w:r w:rsidRPr="00BA2C76">
        <w:rPr>
          <w:rFonts w:ascii="Arial" w:eastAsia="Arial" w:hAnsi="Arial" w:cs="Arial"/>
          <w:lang w:val="en-GB"/>
        </w:rPr>
        <w:t>o</w:t>
      </w:r>
      <w:r w:rsidRPr="00BA2C76">
        <w:rPr>
          <w:rFonts w:ascii="Arial" w:eastAsia="Arial" w:hAnsi="Arial" w:cs="Arial"/>
          <w:spacing w:val="1"/>
          <w:lang w:val="en-GB"/>
        </w:rPr>
        <w:t>c</w:t>
      </w:r>
      <w:r w:rsidRPr="00BA2C76">
        <w:rPr>
          <w:rFonts w:ascii="Arial" w:eastAsia="Arial" w:hAnsi="Arial" w:cs="Arial"/>
          <w:lang w:val="en-GB"/>
        </w:rPr>
        <w:t>us</w:t>
      </w:r>
      <w:r w:rsidRPr="00BA2C76">
        <w:rPr>
          <w:rFonts w:ascii="Arial" w:eastAsia="Arial" w:hAnsi="Arial" w:cs="Arial"/>
          <w:spacing w:val="3"/>
          <w:lang w:val="en-GB"/>
        </w:rPr>
        <w:t xml:space="preserve"> </w:t>
      </w:r>
      <w:r w:rsidRPr="00BA2C76">
        <w:rPr>
          <w:rFonts w:ascii="Arial" w:eastAsia="Arial" w:hAnsi="Arial" w:cs="Arial"/>
          <w:lang w:val="en-GB"/>
        </w:rPr>
        <w:t>of a</w:t>
      </w:r>
      <w:r w:rsidRPr="00BA2C76">
        <w:rPr>
          <w:rFonts w:ascii="Arial" w:eastAsia="Arial" w:hAnsi="Arial" w:cs="Arial"/>
          <w:spacing w:val="-1"/>
          <w:lang w:val="en-GB"/>
        </w:rPr>
        <w:t>p</w:t>
      </w:r>
      <w:r w:rsidRPr="00BA2C76">
        <w:rPr>
          <w:rFonts w:ascii="Arial" w:eastAsia="Arial" w:hAnsi="Arial" w:cs="Arial"/>
          <w:spacing w:val="2"/>
          <w:lang w:val="en-GB"/>
        </w:rPr>
        <w:t>p</w:t>
      </w:r>
      <w:r w:rsidRPr="00BA2C76">
        <w:rPr>
          <w:rFonts w:ascii="Arial" w:eastAsia="Arial" w:hAnsi="Arial" w:cs="Arial"/>
          <w:spacing w:val="-1"/>
          <w:lang w:val="en-GB"/>
        </w:rPr>
        <w:t>li</w:t>
      </w:r>
      <w:r w:rsidRPr="00BA2C76">
        <w:rPr>
          <w:rFonts w:ascii="Arial" w:eastAsia="Arial" w:hAnsi="Arial" w:cs="Arial"/>
          <w:spacing w:val="1"/>
          <w:lang w:val="en-GB"/>
        </w:rPr>
        <w:t>c</w:t>
      </w:r>
      <w:r w:rsidRPr="00BA2C76">
        <w:rPr>
          <w:rFonts w:ascii="Arial" w:eastAsia="Arial" w:hAnsi="Arial" w:cs="Arial"/>
          <w:lang w:val="en-GB"/>
        </w:rPr>
        <w:t>a</w:t>
      </w:r>
      <w:r w:rsidRPr="00BA2C76">
        <w:rPr>
          <w:rFonts w:ascii="Arial" w:eastAsia="Arial" w:hAnsi="Arial" w:cs="Arial"/>
          <w:spacing w:val="2"/>
          <w:lang w:val="en-GB"/>
        </w:rPr>
        <w:t>t</w:t>
      </w:r>
      <w:r w:rsidRPr="00BA2C76">
        <w:rPr>
          <w:rFonts w:ascii="Arial" w:eastAsia="Arial" w:hAnsi="Arial" w:cs="Arial"/>
          <w:spacing w:val="-1"/>
          <w:lang w:val="en-GB"/>
        </w:rPr>
        <w:t>i</w:t>
      </w:r>
      <w:r w:rsidRPr="00BA2C76">
        <w:rPr>
          <w:rFonts w:ascii="Arial" w:eastAsia="Arial" w:hAnsi="Arial" w:cs="Arial"/>
          <w:lang w:val="en-GB"/>
        </w:rPr>
        <w:t>on</w:t>
      </w:r>
      <w:r w:rsidRPr="00BA2C76">
        <w:rPr>
          <w:rFonts w:ascii="Arial" w:eastAsia="Arial" w:hAnsi="Arial" w:cs="Arial"/>
          <w:spacing w:val="-9"/>
          <w:lang w:val="en-GB"/>
        </w:rPr>
        <w:t xml:space="preserve"> </w:t>
      </w:r>
      <w:r w:rsidRPr="00BA2C76">
        <w:rPr>
          <w:rFonts w:ascii="Arial" w:eastAsia="Arial" w:hAnsi="Arial" w:cs="Arial"/>
          <w:lang w:val="en-GB"/>
        </w:rPr>
        <w:t>re</w:t>
      </w:r>
      <w:r w:rsidRPr="00BA2C76">
        <w:rPr>
          <w:rFonts w:ascii="Arial" w:eastAsia="Arial" w:hAnsi="Arial" w:cs="Arial"/>
          <w:spacing w:val="-1"/>
          <w:lang w:val="en-GB"/>
        </w:rPr>
        <w:t>q</w:t>
      </w:r>
      <w:r w:rsidRPr="00BA2C76">
        <w:rPr>
          <w:rFonts w:ascii="Arial" w:eastAsia="Arial" w:hAnsi="Arial" w:cs="Arial"/>
          <w:spacing w:val="2"/>
          <w:lang w:val="en-GB"/>
        </w:rPr>
        <w:t>u</w:t>
      </w:r>
      <w:r w:rsidRPr="00BA2C76">
        <w:rPr>
          <w:rFonts w:ascii="Arial" w:eastAsia="Arial" w:hAnsi="Arial" w:cs="Arial"/>
          <w:spacing w:val="-1"/>
          <w:lang w:val="en-GB"/>
        </w:rPr>
        <w:t>i</w:t>
      </w:r>
      <w:r w:rsidRPr="00BA2C76">
        <w:rPr>
          <w:rFonts w:ascii="Arial" w:eastAsia="Arial" w:hAnsi="Arial" w:cs="Arial"/>
          <w:spacing w:val="1"/>
          <w:lang w:val="en-GB"/>
        </w:rPr>
        <w:t>r</w:t>
      </w:r>
      <w:r w:rsidRPr="00BA2C76">
        <w:rPr>
          <w:rFonts w:ascii="Arial" w:eastAsia="Arial" w:hAnsi="Arial" w:cs="Arial"/>
          <w:lang w:val="en-GB"/>
        </w:rPr>
        <w:t>e</w:t>
      </w:r>
      <w:r w:rsidRPr="00BA2C76">
        <w:rPr>
          <w:rFonts w:ascii="Arial" w:eastAsia="Arial" w:hAnsi="Arial" w:cs="Arial"/>
          <w:spacing w:val="4"/>
          <w:lang w:val="en-GB"/>
        </w:rPr>
        <w:t>m</w:t>
      </w:r>
      <w:r w:rsidRPr="00BA2C76">
        <w:rPr>
          <w:rFonts w:ascii="Arial" w:eastAsia="Arial" w:hAnsi="Arial" w:cs="Arial"/>
          <w:lang w:val="en-GB"/>
        </w:rPr>
        <w:t>e</w:t>
      </w:r>
      <w:r w:rsidRPr="00BA2C76">
        <w:rPr>
          <w:rFonts w:ascii="Arial" w:eastAsia="Arial" w:hAnsi="Arial" w:cs="Arial"/>
          <w:spacing w:val="-1"/>
          <w:lang w:val="en-GB"/>
        </w:rPr>
        <w:t>n</w:t>
      </w:r>
      <w:r w:rsidRPr="00BA2C76">
        <w:rPr>
          <w:rFonts w:ascii="Arial" w:eastAsia="Arial" w:hAnsi="Arial" w:cs="Arial"/>
          <w:lang w:val="en-GB"/>
        </w:rPr>
        <w:t>t</w:t>
      </w:r>
      <w:r w:rsidRPr="00BA2C76">
        <w:rPr>
          <w:rFonts w:ascii="Arial" w:eastAsia="Arial" w:hAnsi="Arial" w:cs="Arial"/>
          <w:spacing w:val="-11"/>
          <w:lang w:val="en-GB"/>
        </w:rPr>
        <w:t xml:space="preserve"> </w:t>
      </w:r>
      <w:r w:rsidRPr="00BA2C76">
        <w:rPr>
          <w:rFonts w:ascii="Arial" w:eastAsia="Arial" w:hAnsi="Arial" w:cs="Arial"/>
          <w:spacing w:val="-1"/>
          <w:lang w:val="en-GB"/>
        </w:rPr>
        <w:t>a</w:t>
      </w:r>
      <w:r w:rsidRPr="00BA2C76">
        <w:rPr>
          <w:rFonts w:ascii="Arial" w:eastAsia="Arial" w:hAnsi="Arial" w:cs="Arial"/>
          <w:lang w:val="en-GB"/>
        </w:rPr>
        <w:t>s</w:t>
      </w:r>
      <w:r w:rsidRPr="00BA2C76">
        <w:rPr>
          <w:rFonts w:ascii="Arial" w:eastAsia="Arial" w:hAnsi="Arial" w:cs="Arial"/>
          <w:spacing w:val="4"/>
          <w:lang w:val="en-GB"/>
        </w:rPr>
        <w:t xml:space="preserve"> </w:t>
      </w:r>
      <w:r w:rsidRPr="00BA2C76">
        <w:rPr>
          <w:rFonts w:ascii="Arial" w:eastAsia="Arial" w:hAnsi="Arial" w:cs="Arial"/>
          <w:lang w:val="en-GB"/>
        </w:rPr>
        <w:t>o</w:t>
      </w:r>
      <w:r w:rsidRPr="00BA2C76">
        <w:rPr>
          <w:rFonts w:ascii="Arial" w:eastAsia="Arial" w:hAnsi="Arial" w:cs="Arial"/>
          <w:spacing w:val="-1"/>
          <w:lang w:val="en-GB"/>
        </w:rPr>
        <w:t>u</w:t>
      </w:r>
      <w:r w:rsidRPr="00BA2C76">
        <w:rPr>
          <w:rFonts w:ascii="Arial" w:eastAsia="Arial" w:hAnsi="Arial" w:cs="Arial"/>
          <w:lang w:val="en-GB"/>
        </w:rPr>
        <w:t>t</w:t>
      </w:r>
      <w:r w:rsidRPr="00BA2C76">
        <w:rPr>
          <w:rFonts w:ascii="Arial" w:eastAsia="Arial" w:hAnsi="Arial" w:cs="Arial"/>
          <w:spacing w:val="1"/>
          <w:lang w:val="en-GB"/>
        </w:rPr>
        <w:t>l</w:t>
      </w:r>
      <w:r w:rsidRPr="00BA2C76">
        <w:rPr>
          <w:rFonts w:ascii="Arial" w:eastAsia="Arial" w:hAnsi="Arial" w:cs="Arial"/>
          <w:spacing w:val="-1"/>
          <w:lang w:val="en-GB"/>
        </w:rPr>
        <w:t>i</w:t>
      </w:r>
      <w:r w:rsidRPr="00BA2C76">
        <w:rPr>
          <w:rFonts w:ascii="Arial" w:eastAsia="Arial" w:hAnsi="Arial" w:cs="Arial"/>
          <w:spacing w:val="2"/>
          <w:lang w:val="en-GB"/>
        </w:rPr>
        <w:t>n</w:t>
      </w:r>
      <w:r w:rsidRPr="00BA2C76">
        <w:rPr>
          <w:rFonts w:ascii="Arial" w:eastAsia="Arial" w:hAnsi="Arial" w:cs="Arial"/>
          <w:lang w:val="en-GB"/>
        </w:rPr>
        <w:t>ed</w:t>
      </w:r>
      <w:r w:rsidRPr="00BA2C76">
        <w:rPr>
          <w:rFonts w:ascii="Arial" w:eastAsia="Arial" w:hAnsi="Arial" w:cs="Arial"/>
          <w:spacing w:val="-6"/>
          <w:lang w:val="en-GB"/>
        </w:rPr>
        <w:t xml:space="preserve"> </w:t>
      </w:r>
      <w:r w:rsidRPr="00BA2C76">
        <w:rPr>
          <w:rFonts w:ascii="Arial" w:eastAsia="Arial" w:hAnsi="Arial" w:cs="Arial"/>
          <w:spacing w:val="-1"/>
          <w:lang w:val="en-GB"/>
        </w:rPr>
        <w:t>i</w:t>
      </w:r>
      <w:r w:rsidRPr="00BA2C76">
        <w:rPr>
          <w:rFonts w:ascii="Arial" w:eastAsia="Arial" w:hAnsi="Arial" w:cs="Arial"/>
          <w:lang w:val="en-GB"/>
        </w:rPr>
        <w:t>n</w:t>
      </w:r>
      <w:r w:rsidRPr="00BA2C76">
        <w:rPr>
          <w:rFonts w:ascii="Arial" w:eastAsia="Arial" w:hAnsi="Arial" w:cs="Arial"/>
          <w:spacing w:val="-2"/>
          <w:lang w:val="en-GB"/>
        </w:rPr>
        <w:t xml:space="preserve"> </w:t>
      </w:r>
      <w:r w:rsidRPr="00BA2C76">
        <w:rPr>
          <w:rFonts w:ascii="Arial" w:eastAsia="Arial" w:hAnsi="Arial" w:cs="Arial"/>
          <w:lang w:val="en-GB"/>
        </w:rPr>
        <w:t>se</w:t>
      </w:r>
      <w:r w:rsidRPr="00BA2C76">
        <w:rPr>
          <w:rFonts w:ascii="Arial" w:eastAsia="Arial" w:hAnsi="Arial" w:cs="Arial"/>
          <w:spacing w:val="1"/>
          <w:lang w:val="en-GB"/>
        </w:rPr>
        <w:t>c</w:t>
      </w:r>
      <w:r w:rsidRPr="00BA2C76">
        <w:rPr>
          <w:rFonts w:ascii="Arial" w:eastAsia="Arial" w:hAnsi="Arial" w:cs="Arial"/>
          <w:lang w:val="en-GB"/>
        </w:rPr>
        <w:t>t</w:t>
      </w:r>
      <w:r w:rsidRPr="00BA2C76">
        <w:rPr>
          <w:rFonts w:ascii="Arial" w:eastAsia="Arial" w:hAnsi="Arial" w:cs="Arial"/>
          <w:spacing w:val="1"/>
          <w:lang w:val="en-GB"/>
        </w:rPr>
        <w:t>i</w:t>
      </w:r>
      <w:r w:rsidRPr="00BA2C76">
        <w:rPr>
          <w:rFonts w:ascii="Arial" w:eastAsia="Arial" w:hAnsi="Arial" w:cs="Arial"/>
          <w:lang w:val="en-GB"/>
        </w:rPr>
        <w:t>on</w:t>
      </w:r>
      <w:r w:rsidRPr="00BA2C76">
        <w:rPr>
          <w:rFonts w:ascii="Arial" w:eastAsia="Arial" w:hAnsi="Arial" w:cs="Arial"/>
          <w:spacing w:val="-5"/>
          <w:lang w:val="en-GB"/>
        </w:rPr>
        <w:t xml:space="preserve"> </w:t>
      </w:r>
      <w:r w:rsidRPr="00BA2C76">
        <w:rPr>
          <w:rFonts w:ascii="Arial" w:eastAsia="Arial" w:hAnsi="Arial" w:cs="Arial"/>
          <w:lang w:val="en-GB"/>
        </w:rPr>
        <w:t>2.</w:t>
      </w:r>
      <w:r w:rsidRPr="00BA2C76">
        <w:rPr>
          <w:rFonts w:ascii="Arial" w:eastAsia="Arial" w:hAnsi="Arial" w:cs="Arial"/>
          <w:spacing w:val="1"/>
          <w:lang w:val="en-GB"/>
        </w:rPr>
        <w:t>3</w:t>
      </w:r>
      <w:r w:rsidRPr="00BA2C76">
        <w:rPr>
          <w:rFonts w:ascii="Arial" w:eastAsia="Arial" w:hAnsi="Arial" w:cs="Arial"/>
          <w:lang w:val="en-GB"/>
        </w:rPr>
        <w:t>.</w:t>
      </w:r>
    </w:p>
    <w:p w14:paraId="51AFEB81" w14:textId="77777777" w:rsidR="002D2A45" w:rsidRPr="00BA2C76" w:rsidRDefault="002D2A45">
      <w:pPr>
        <w:spacing w:before="5" w:line="140" w:lineRule="exact"/>
        <w:rPr>
          <w:sz w:val="15"/>
          <w:szCs w:val="15"/>
          <w:lang w:val="en-GB"/>
        </w:rPr>
      </w:pPr>
    </w:p>
    <w:p w14:paraId="64EA93FF" w14:textId="77777777" w:rsidR="002D2A45" w:rsidRPr="00BA2C76" w:rsidRDefault="002D2A45">
      <w:pPr>
        <w:spacing w:line="200" w:lineRule="exact"/>
        <w:rPr>
          <w:lang w:val="en-GB"/>
        </w:rPr>
      </w:pPr>
    </w:p>
    <w:p w14:paraId="163C7934" w14:textId="77777777" w:rsidR="002D2A45" w:rsidRPr="00BA2C76" w:rsidRDefault="00C022AA" w:rsidP="00B85BBD">
      <w:pPr>
        <w:spacing w:before="34"/>
        <w:ind w:left="213"/>
        <w:outlineLvl w:val="0"/>
        <w:rPr>
          <w:rFonts w:ascii="Arial" w:eastAsia="Arial" w:hAnsi="Arial" w:cs="Arial"/>
          <w:lang w:val="en-GB"/>
        </w:rPr>
      </w:pPr>
      <w:r w:rsidRPr="00BA2C76">
        <w:rPr>
          <w:rFonts w:ascii="Arial" w:eastAsia="Arial" w:hAnsi="Arial" w:cs="Arial"/>
          <w:b/>
          <w:lang w:val="en-GB"/>
        </w:rPr>
        <w:t>2.1</w:t>
      </w:r>
      <w:r w:rsidRPr="00BA2C76">
        <w:rPr>
          <w:rFonts w:ascii="Arial" w:eastAsia="Arial" w:hAnsi="Arial" w:cs="Arial"/>
          <w:b/>
          <w:spacing w:val="-4"/>
          <w:lang w:val="en-GB"/>
        </w:rPr>
        <w:t xml:space="preserve"> </w:t>
      </w:r>
      <w:r w:rsidRPr="00BA2C76">
        <w:rPr>
          <w:rFonts w:ascii="Arial" w:eastAsia="Arial" w:hAnsi="Arial" w:cs="Arial"/>
          <w:b/>
          <w:lang w:val="en-GB"/>
        </w:rPr>
        <w:t>D</w:t>
      </w:r>
      <w:r w:rsidRPr="00BA2C76">
        <w:rPr>
          <w:rFonts w:ascii="Arial" w:eastAsia="Arial" w:hAnsi="Arial" w:cs="Arial"/>
          <w:b/>
          <w:spacing w:val="2"/>
          <w:lang w:val="en-GB"/>
        </w:rPr>
        <w:t>i</w:t>
      </w:r>
      <w:r w:rsidRPr="00BA2C76">
        <w:rPr>
          <w:rFonts w:ascii="Arial" w:eastAsia="Arial" w:hAnsi="Arial" w:cs="Arial"/>
          <w:b/>
          <w:lang w:val="en-GB"/>
        </w:rPr>
        <w:t>s</w:t>
      </w:r>
      <w:r w:rsidRPr="00BA2C76">
        <w:rPr>
          <w:rFonts w:ascii="Arial" w:eastAsia="Arial" w:hAnsi="Arial" w:cs="Arial"/>
          <w:b/>
          <w:spacing w:val="-1"/>
          <w:lang w:val="en-GB"/>
        </w:rPr>
        <w:t>e</w:t>
      </w:r>
      <w:r w:rsidRPr="00BA2C76">
        <w:rPr>
          <w:rFonts w:ascii="Arial" w:eastAsia="Arial" w:hAnsi="Arial" w:cs="Arial"/>
          <w:b/>
          <w:spacing w:val="2"/>
          <w:lang w:val="en-GB"/>
        </w:rPr>
        <w:t>a</w:t>
      </w:r>
      <w:r w:rsidRPr="00BA2C76">
        <w:rPr>
          <w:rFonts w:ascii="Arial" w:eastAsia="Arial" w:hAnsi="Arial" w:cs="Arial"/>
          <w:b/>
          <w:lang w:val="en-GB"/>
        </w:rPr>
        <w:t>se</w:t>
      </w:r>
      <w:r w:rsidRPr="00BA2C76">
        <w:rPr>
          <w:rFonts w:ascii="Arial" w:eastAsia="Arial" w:hAnsi="Arial" w:cs="Arial"/>
          <w:b/>
          <w:spacing w:val="1"/>
          <w:lang w:val="en-GB"/>
        </w:rPr>
        <w:t>-</w:t>
      </w:r>
      <w:r w:rsidRPr="00BA2C76">
        <w:rPr>
          <w:rFonts w:ascii="Arial" w:eastAsia="Arial" w:hAnsi="Arial" w:cs="Arial"/>
          <w:b/>
          <w:lang w:val="en-GB"/>
        </w:rPr>
        <w:t>sp</w:t>
      </w:r>
      <w:r w:rsidRPr="00BA2C76">
        <w:rPr>
          <w:rFonts w:ascii="Arial" w:eastAsia="Arial" w:hAnsi="Arial" w:cs="Arial"/>
          <w:b/>
          <w:spacing w:val="2"/>
          <w:lang w:val="en-GB"/>
        </w:rPr>
        <w:t>e</w:t>
      </w:r>
      <w:r w:rsidRPr="00BA2C76">
        <w:rPr>
          <w:rFonts w:ascii="Arial" w:eastAsia="Arial" w:hAnsi="Arial" w:cs="Arial"/>
          <w:b/>
          <w:lang w:val="en-GB"/>
        </w:rPr>
        <w:t>cific</w:t>
      </w:r>
      <w:r w:rsidRPr="00BA2C76">
        <w:rPr>
          <w:rFonts w:ascii="Arial" w:eastAsia="Arial" w:hAnsi="Arial" w:cs="Arial"/>
          <w:b/>
          <w:spacing w:val="-16"/>
          <w:lang w:val="en-GB"/>
        </w:rPr>
        <w:t xml:space="preserve"> </w:t>
      </w:r>
      <w:r w:rsidRPr="00BA2C76">
        <w:rPr>
          <w:rFonts w:ascii="Arial" w:eastAsia="Arial" w:hAnsi="Arial" w:cs="Arial"/>
          <w:b/>
          <w:lang w:val="en-GB"/>
        </w:rPr>
        <w:t>f</w:t>
      </w:r>
      <w:r w:rsidRPr="00BA2C76">
        <w:rPr>
          <w:rFonts w:ascii="Arial" w:eastAsia="Arial" w:hAnsi="Arial" w:cs="Arial"/>
          <w:b/>
          <w:spacing w:val="1"/>
          <w:lang w:val="en-GB"/>
        </w:rPr>
        <w:t>u</w:t>
      </w:r>
      <w:r w:rsidRPr="00BA2C76">
        <w:rPr>
          <w:rFonts w:ascii="Arial" w:eastAsia="Arial" w:hAnsi="Arial" w:cs="Arial"/>
          <w:b/>
          <w:lang w:val="en-GB"/>
        </w:rPr>
        <w:t>nd</w:t>
      </w:r>
      <w:r w:rsidRPr="00BA2C76">
        <w:rPr>
          <w:rFonts w:ascii="Arial" w:eastAsia="Arial" w:hAnsi="Arial" w:cs="Arial"/>
          <w:b/>
          <w:spacing w:val="2"/>
          <w:lang w:val="en-GB"/>
        </w:rPr>
        <w:t>i</w:t>
      </w:r>
      <w:r w:rsidRPr="00BA2C76">
        <w:rPr>
          <w:rFonts w:ascii="Arial" w:eastAsia="Arial" w:hAnsi="Arial" w:cs="Arial"/>
          <w:b/>
          <w:lang w:val="en-GB"/>
        </w:rPr>
        <w:t>ng</w:t>
      </w:r>
      <w:r w:rsidRPr="00BA2C76">
        <w:rPr>
          <w:rFonts w:ascii="Arial" w:eastAsia="Arial" w:hAnsi="Arial" w:cs="Arial"/>
          <w:b/>
          <w:spacing w:val="-7"/>
          <w:lang w:val="en-GB"/>
        </w:rPr>
        <w:t xml:space="preserve"> </w:t>
      </w:r>
      <w:r w:rsidRPr="00BA2C76">
        <w:rPr>
          <w:rFonts w:ascii="Arial" w:eastAsia="Arial" w:hAnsi="Arial" w:cs="Arial"/>
          <w:b/>
          <w:spacing w:val="-1"/>
          <w:lang w:val="en-GB"/>
        </w:rPr>
        <w:t>r</w:t>
      </w:r>
      <w:r w:rsidRPr="00BA2C76">
        <w:rPr>
          <w:rFonts w:ascii="Arial" w:eastAsia="Arial" w:hAnsi="Arial" w:cs="Arial"/>
          <w:b/>
          <w:lang w:val="en-GB"/>
        </w:rPr>
        <w:t>eq</w:t>
      </w:r>
      <w:r w:rsidRPr="00BA2C76">
        <w:rPr>
          <w:rFonts w:ascii="Arial" w:eastAsia="Arial" w:hAnsi="Arial" w:cs="Arial"/>
          <w:b/>
          <w:spacing w:val="1"/>
          <w:lang w:val="en-GB"/>
        </w:rPr>
        <w:t>u</w:t>
      </w:r>
      <w:r w:rsidRPr="00BA2C76">
        <w:rPr>
          <w:rFonts w:ascii="Arial" w:eastAsia="Arial" w:hAnsi="Arial" w:cs="Arial"/>
          <w:b/>
          <w:lang w:val="en-GB"/>
        </w:rPr>
        <w:t>e</w:t>
      </w:r>
      <w:r w:rsidRPr="00BA2C76">
        <w:rPr>
          <w:rFonts w:ascii="Arial" w:eastAsia="Arial" w:hAnsi="Arial" w:cs="Arial"/>
          <w:b/>
          <w:spacing w:val="-1"/>
          <w:lang w:val="en-GB"/>
        </w:rPr>
        <w:t>s</w:t>
      </w:r>
      <w:r w:rsidRPr="00BA2C76">
        <w:rPr>
          <w:rFonts w:ascii="Arial" w:eastAsia="Arial" w:hAnsi="Arial" w:cs="Arial"/>
          <w:b/>
          <w:lang w:val="en-GB"/>
        </w:rPr>
        <w:t>t</w:t>
      </w:r>
    </w:p>
    <w:p w14:paraId="29027205" w14:textId="77777777" w:rsidR="002D2A45" w:rsidRPr="00BA2C76" w:rsidRDefault="00C022AA">
      <w:pPr>
        <w:spacing w:before="34" w:line="220" w:lineRule="exact"/>
        <w:ind w:left="213"/>
        <w:rPr>
          <w:rFonts w:ascii="Arial" w:eastAsia="Arial" w:hAnsi="Arial" w:cs="Arial"/>
          <w:lang w:val="en-GB"/>
        </w:rPr>
      </w:pPr>
      <w:r w:rsidRPr="00BA2C76">
        <w:rPr>
          <w:rFonts w:ascii="Arial" w:eastAsia="Arial" w:hAnsi="Arial" w:cs="Arial"/>
          <w:i/>
          <w:position w:val="-1"/>
          <w:lang w:val="en-GB"/>
        </w:rPr>
        <w:t>Not</w:t>
      </w:r>
      <w:r w:rsidRPr="00BA2C76">
        <w:rPr>
          <w:rFonts w:ascii="Arial" w:eastAsia="Arial" w:hAnsi="Arial" w:cs="Arial"/>
          <w:i/>
          <w:spacing w:val="-3"/>
          <w:position w:val="-1"/>
          <w:lang w:val="en-GB"/>
        </w:rPr>
        <w:t xml:space="preserve"> </w:t>
      </w:r>
      <w:r w:rsidRPr="00BA2C76">
        <w:rPr>
          <w:rFonts w:ascii="Arial" w:eastAsia="Arial" w:hAnsi="Arial" w:cs="Arial"/>
          <w:i/>
          <w:spacing w:val="2"/>
          <w:position w:val="-1"/>
          <w:lang w:val="en-GB"/>
        </w:rPr>
        <w:t>a</w:t>
      </w:r>
      <w:r w:rsidRPr="00BA2C76">
        <w:rPr>
          <w:rFonts w:ascii="Arial" w:eastAsia="Arial" w:hAnsi="Arial" w:cs="Arial"/>
          <w:i/>
          <w:position w:val="-1"/>
          <w:lang w:val="en-GB"/>
        </w:rPr>
        <w:t>p</w:t>
      </w:r>
      <w:r w:rsidRPr="00BA2C76">
        <w:rPr>
          <w:rFonts w:ascii="Arial" w:eastAsia="Arial" w:hAnsi="Arial" w:cs="Arial"/>
          <w:i/>
          <w:spacing w:val="-1"/>
          <w:position w:val="-1"/>
          <w:lang w:val="en-GB"/>
        </w:rPr>
        <w:t>p</w:t>
      </w:r>
      <w:r w:rsidRPr="00BA2C76">
        <w:rPr>
          <w:rFonts w:ascii="Arial" w:eastAsia="Arial" w:hAnsi="Arial" w:cs="Arial"/>
          <w:i/>
          <w:spacing w:val="1"/>
          <w:position w:val="-1"/>
          <w:lang w:val="en-GB"/>
        </w:rPr>
        <w:t>l</w:t>
      </w:r>
      <w:r w:rsidRPr="00BA2C76">
        <w:rPr>
          <w:rFonts w:ascii="Arial" w:eastAsia="Arial" w:hAnsi="Arial" w:cs="Arial"/>
          <w:i/>
          <w:spacing w:val="-1"/>
          <w:position w:val="-1"/>
          <w:lang w:val="en-GB"/>
        </w:rPr>
        <w:t>i</w:t>
      </w:r>
      <w:r w:rsidRPr="00BA2C76">
        <w:rPr>
          <w:rFonts w:ascii="Arial" w:eastAsia="Arial" w:hAnsi="Arial" w:cs="Arial"/>
          <w:i/>
          <w:spacing w:val="1"/>
          <w:position w:val="-1"/>
          <w:lang w:val="en-GB"/>
        </w:rPr>
        <w:t>c</w:t>
      </w:r>
      <w:r w:rsidRPr="00BA2C76">
        <w:rPr>
          <w:rFonts w:ascii="Arial" w:eastAsia="Arial" w:hAnsi="Arial" w:cs="Arial"/>
          <w:i/>
          <w:position w:val="-1"/>
          <w:lang w:val="en-GB"/>
        </w:rPr>
        <w:t>a</w:t>
      </w:r>
      <w:r w:rsidRPr="00BA2C76">
        <w:rPr>
          <w:rFonts w:ascii="Arial" w:eastAsia="Arial" w:hAnsi="Arial" w:cs="Arial"/>
          <w:i/>
          <w:spacing w:val="1"/>
          <w:position w:val="-1"/>
          <w:lang w:val="en-GB"/>
        </w:rPr>
        <w:t>b</w:t>
      </w:r>
      <w:r w:rsidRPr="00BA2C76">
        <w:rPr>
          <w:rFonts w:ascii="Arial" w:eastAsia="Arial" w:hAnsi="Arial" w:cs="Arial"/>
          <w:i/>
          <w:spacing w:val="-1"/>
          <w:position w:val="-1"/>
          <w:lang w:val="en-GB"/>
        </w:rPr>
        <w:t>l</w:t>
      </w:r>
      <w:r w:rsidRPr="00BA2C76">
        <w:rPr>
          <w:rFonts w:ascii="Arial" w:eastAsia="Arial" w:hAnsi="Arial" w:cs="Arial"/>
          <w:i/>
          <w:position w:val="-1"/>
          <w:lang w:val="en-GB"/>
        </w:rPr>
        <w:t>e</w:t>
      </w:r>
      <w:r w:rsidRPr="00BA2C76">
        <w:rPr>
          <w:rFonts w:ascii="Arial" w:eastAsia="Arial" w:hAnsi="Arial" w:cs="Arial"/>
          <w:i/>
          <w:spacing w:val="-7"/>
          <w:position w:val="-1"/>
          <w:lang w:val="en-GB"/>
        </w:rPr>
        <w:t xml:space="preserve"> </w:t>
      </w:r>
      <w:r w:rsidRPr="00BA2C76">
        <w:rPr>
          <w:rFonts w:ascii="Arial" w:eastAsia="Arial" w:hAnsi="Arial" w:cs="Arial"/>
          <w:i/>
          <w:spacing w:val="-1"/>
          <w:position w:val="-1"/>
          <w:lang w:val="en-GB"/>
        </w:rPr>
        <w:t>i</w:t>
      </w:r>
      <w:r w:rsidRPr="00BA2C76">
        <w:rPr>
          <w:rFonts w:ascii="Arial" w:eastAsia="Arial" w:hAnsi="Arial" w:cs="Arial"/>
          <w:i/>
          <w:position w:val="-1"/>
          <w:lang w:val="en-GB"/>
        </w:rPr>
        <w:t>f</w:t>
      </w:r>
      <w:r w:rsidRPr="00BA2C76">
        <w:rPr>
          <w:rFonts w:ascii="Arial" w:eastAsia="Arial" w:hAnsi="Arial" w:cs="Arial"/>
          <w:i/>
          <w:spacing w:val="-1"/>
          <w:position w:val="-1"/>
          <w:lang w:val="en-GB"/>
        </w:rPr>
        <w:t xml:space="preserve"> </w:t>
      </w:r>
      <w:r w:rsidRPr="00BA2C76">
        <w:rPr>
          <w:rFonts w:ascii="Arial" w:eastAsia="Arial" w:hAnsi="Arial" w:cs="Arial"/>
          <w:i/>
          <w:spacing w:val="2"/>
          <w:position w:val="-1"/>
          <w:lang w:val="en-GB"/>
        </w:rPr>
        <w:t>t</w:t>
      </w:r>
      <w:r w:rsidRPr="00BA2C76">
        <w:rPr>
          <w:rFonts w:ascii="Arial" w:eastAsia="Arial" w:hAnsi="Arial" w:cs="Arial"/>
          <w:i/>
          <w:position w:val="-1"/>
          <w:lang w:val="en-GB"/>
        </w:rPr>
        <w:t>he</w:t>
      </w:r>
      <w:r w:rsidRPr="00BA2C76">
        <w:rPr>
          <w:rFonts w:ascii="Arial" w:eastAsia="Arial" w:hAnsi="Arial" w:cs="Arial"/>
          <w:i/>
          <w:spacing w:val="-4"/>
          <w:position w:val="-1"/>
          <w:lang w:val="en-GB"/>
        </w:rPr>
        <w:t xml:space="preserve"> </w:t>
      </w:r>
      <w:r w:rsidRPr="00BA2C76">
        <w:rPr>
          <w:rFonts w:ascii="Arial" w:eastAsia="Arial" w:hAnsi="Arial" w:cs="Arial"/>
          <w:i/>
          <w:spacing w:val="2"/>
          <w:position w:val="-1"/>
          <w:lang w:val="en-GB"/>
        </w:rPr>
        <w:t>a</w:t>
      </w:r>
      <w:r w:rsidRPr="00BA2C76">
        <w:rPr>
          <w:rFonts w:ascii="Arial" w:eastAsia="Arial" w:hAnsi="Arial" w:cs="Arial"/>
          <w:i/>
          <w:position w:val="-1"/>
          <w:lang w:val="en-GB"/>
        </w:rPr>
        <w:t>p</w:t>
      </w:r>
      <w:r w:rsidRPr="00BA2C76">
        <w:rPr>
          <w:rFonts w:ascii="Arial" w:eastAsia="Arial" w:hAnsi="Arial" w:cs="Arial"/>
          <w:i/>
          <w:spacing w:val="1"/>
          <w:position w:val="-1"/>
          <w:lang w:val="en-GB"/>
        </w:rPr>
        <w:t>p</w:t>
      </w:r>
      <w:r w:rsidRPr="00BA2C76">
        <w:rPr>
          <w:rFonts w:ascii="Arial" w:eastAsia="Arial" w:hAnsi="Arial" w:cs="Arial"/>
          <w:i/>
          <w:spacing w:val="-1"/>
          <w:position w:val="-1"/>
          <w:lang w:val="en-GB"/>
        </w:rPr>
        <w:t>li</w:t>
      </w:r>
      <w:r w:rsidRPr="00BA2C76">
        <w:rPr>
          <w:rFonts w:ascii="Arial" w:eastAsia="Arial" w:hAnsi="Arial" w:cs="Arial"/>
          <w:i/>
          <w:spacing w:val="1"/>
          <w:position w:val="-1"/>
          <w:lang w:val="en-GB"/>
        </w:rPr>
        <w:t>c</w:t>
      </w:r>
      <w:r w:rsidRPr="00BA2C76">
        <w:rPr>
          <w:rFonts w:ascii="Arial" w:eastAsia="Arial" w:hAnsi="Arial" w:cs="Arial"/>
          <w:i/>
          <w:spacing w:val="2"/>
          <w:position w:val="-1"/>
          <w:lang w:val="en-GB"/>
        </w:rPr>
        <w:t>a</w:t>
      </w:r>
      <w:r w:rsidRPr="00BA2C76">
        <w:rPr>
          <w:rFonts w:ascii="Arial" w:eastAsia="Arial" w:hAnsi="Arial" w:cs="Arial"/>
          <w:i/>
          <w:position w:val="-1"/>
          <w:lang w:val="en-GB"/>
        </w:rPr>
        <w:t>t</w:t>
      </w:r>
      <w:r w:rsidRPr="00BA2C76">
        <w:rPr>
          <w:rFonts w:ascii="Arial" w:eastAsia="Arial" w:hAnsi="Arial" w:cs="Arial"/>
          <w:i/>
          <w:spacing w:val="-1"/>
          <w:position w:val="-1"/>
          <w:lang w:val="en-GB"/>
        </w:rPr>
        <w:t>i</w:t>
      </w:r>
      <w:r w:rsidRPr="00BA2C76">
        <w:rPr>
          <w:rFonts w:ascii="Arial" w:eastAsia="Arial" w:hAnsi="Arial" w:cs="Arial"/>
          <w:i/>
          <w:position w:val="-1"/>
          <w:lang w:val="en-GB"/>
        </w:rPr>
        <w:t>on</w:t>
      </w:r>
      <w:r w:rsidRPr="00BA2C76">
        <w:rPr>
          <w:rFonts w:ascii="Arial" w:eastAsia="Arial" w:hAnsi="Arial" w:cs="Arial"/>
          <w:i/>
          <w:spacing w:val="-5"/>
          <w:position w:val="-1"/>
          <w:lang w:val="en-GB"/>
        </w:rPr>
        <w:t xml:space="preserve"> </w:t>
      </w:r>
      <w:r w:rsidRPr="00BA2C76">
        <w:rPr>
          <w:rFonts w:ascii="Arial" w:eastAsia="Arial" w:hAnsi="Arial" w:cs="Arial"/>
          <w:i/>
          <w:spacing w:val="-1"/>
          <w:position w:val="-1"/>
          <w:lang w:val="en-GB"/>
        </w:rPr>
        <w:t>i</w:t>
      </w:r>
      <w:r w:rsidRPr="00BA2C76">
        <w:rPr>
          <w:rFonts w:ascii="Arial" w:eastAsia="Arial" w:hAnsi="Arial" w:cs="Arial"/>
          <w:i/>
          <w:position w:val="-1"/>
          <w:lang w:val="en-GB"/>
        </w:rPr>
        <w:t>s a</w:t>
      </w:r>
      <w:r w:rsidRPr="00BA2C76">
        <w:rPr>
          <w:rFonts w:ascii="Arial" w:eastAsia="Arial" w:hAnsi="Arial" w:cs="Arial"/>
          <w:i/>
          <w:spacing w:val="-2"/>
          <w:position w:val="-1"/>
          <w:lang w:val="en-GB"/>
        </w:rPr>
        <w:t xml:space="preserve"> </w:t>
      </w:r>
      <w:r w:rsidRPr="00BA2C76">
        <w:rPr>
          <w:rFonts w:ascii="Arial" w:eastAsia="Arial" w:hAnsi="Arial" w:cs="Arial"/>
          <w:i/>
          <w:spacing w:val="1"/>
          <w:position w:val="-1"/>
          <w:lang w:val="en-GB"/>
        </w:rPr>
        <w:t>s</w:t>
      </w:r>
      <w:r w:rsidRPr="00BA2C76">
        <w:rPr>
          <w:rFonts w:ascii="Arial" w:eastAsia="Arial" w:hAnsi="Arial" w:cs="Arial"/>
          <w:i/>
          <w:spacing w:val="2"/>
          <w:position w:val="-1"/>
          <w:lang w:val="en-GB"/>
        </w:rPr>
        <w:t>t</w:t>
      </w:r>
      <w:r w:rsidRPr="00BA2C76">
        <w:rPr>
          <w:rFonts w:ascii="Arial" w:eastAsia="Arial" w:hAnsi="Arial" w:cs="Arial"/>
          <w:i/>
          <w:position w:val="-1"/>
          <w:lang w:val="en-GB"/>
        </w:rPr>
        <w:t>a</w:t>
      </w:r>
      <w:r w:rsidRPr="00BA2C76">
        <w:rPr>
          <w:rFonts w:ascii="Arial" w:eastAsia="Arial" w:hAnsi="Arial" w:cs="Arial"/>
          <w:i/>
          <w:spacing w:val="-1"/>
          <w:position w:val="-1"/>
          <w:lang w:val="en-GB"/>
        </w:rPr>
        <w:t>n</w:t>
      </w:r>
      <w:r w:rsidRPr="00BA2C76">
        <w:rPr>
          <w:rFonts w:ascii="Arial" w:eastAsia="Arial" w:hAnsi="Arial" w:cs="Arial"/>
          <w:i/>
          <w:spacing w:val="2"/>
          <w:position w:val="-1"/>
          <w:lang w:val="en-GB"/>
        </w:rPr>
        <w:t>d</w:t>
      </w:r>
      <w:r w:rsidRPr="00BA2C76">
        <w:rPr>
          <w:rFonts w:ascii="Arial" w:eastAsia="Arial" w:hAnsi="Arial" w:cs="Arial"/>
          <w:i/>
          <w:position w:val="-1"/>
          <w:lang w:val="en-GB"/>
        </w:rPr>
        <w:t>a</w:t>
      </w:r>
      <w:r w:rsidRPr="00BA2C76">
        <w:rPr>
          <w:rFonts w:ascii="Arial" w:eastAsia="Arial" w:hAnsi="Arial" w:cs="Arial"/>
          <w:i/>
          <w:spacing w:val="-1"/>
          <w:position w:val="-1"/>
          <w:lang w:val="en-GB"/>
        </w:rPr>
        <w:t>l</w:t>
      </w:r>
      <w:r w:rsidRPr="00BA2C76">
        <w:rPr>
          <w:rFonts w:ascii="Arial" w:eastAsia="Arial" w:hAnsi="Arial" w:cs="Arial"/>
          <w:i/>
          <w:spacing w:val="2"/>
          <w:position w:val="-1"/>
          <w:lang w:val="en-GB"/>
        </w:rPr>
        <w:t>o</w:t>
      </w:r>
      <w:r w:rsidRPr="00BA2C76">
        <w:rPr>
          <w:rFonts w:ascii="Arial" w:eastAsia="Arial" w:hAnsi="Arial" w:cs="Arial"/>
          <w:i/>
          <w:position w:val="-1"/>
          <w:lang w:val="en-GB"/>
        </w:rPr>
        <w:t>ne</w:t>
      </w:r>
      <w:r w:rsidRPr="00BA2C76">
        <w:rPr>
          <w:rFonts w:ascii="Arial" w:eastAsia="Arial" w:hAnsi="Arial" w:cs="Arial"/>
          <w:i/>
          <w:spacing w:val="-10"/>
          <w:position w:val="-1"/>
          <w:lang w:val="en-GB"/>
        </w:rPr>
        <w:t xml:space="preserve"> </w:t>
      </w:r>
      <w:r w:rsidRPr="00BA2C76">
        <w:rPr>
          <w:rFonts w:ascii="Arial" w:eastAsia="Arial" w:hAnsi="Arial" w:cs="Arial"/>
          <w:i/>
          <w:spacing w:val="2"/>
          <w:position w:val="-1"/>
          <w:lang w:val="en-GB"/>
        </w:rPr>
        <w:t>R</w:t>
      </w:r>
      <w:r w:rsidRPr="00BA2C76">
        <w:rPr>
          <w:rFonts w:ascii="Arial" w:eastAsia="Arial" w:hAnsi="Arial" w:cs="Arial"/>
          <w:i/>
          <w:spacing w:val="1"/>
          <w:position w:val="-1"/>
          <w:lang w:val="en-GB"/>
        </w:rPr>
        <w:t>S</w:t>
      </w:r>
      <w:r w:rsidRPr="00BA2C76">
        <w:rPr>
          <w:rFonts w:ascii="Arial" w:eastAsia="Arial" w:hAnsi="Arial" w:cs="Arial"/>
          <w:i/>
          <w:spacing w:val="-1"/>
          <w:position w:val="-1"/>
          <w:lang w:val="en-GB"/>
        </w:rPr>
        <w:t>S</w:t>
      </w:r>
      <w:r w:rsidRPr="00BA2C76">
        <w:rPr>
          <w:rFonts w:ascii="Arial" w:eastAsia="Arial" w:hAnsi="Arial" w:cs="Arial"/>
          <w:i/>
          <w:position w:val="-1"/>
          <w:lang w:val="en-GB"/>
        </w:rPr>
        <w:t>H</w:t>
      </w:r>
      <w:r w:rsidRPr="00BA2C76">
        <w:rPr>
          <w:rFonts w:ascii="Arial" w:eastAsia="Arial" w:hAnsi="Arial" w:cs="Arial"/>
          <w:i/>
          <w:spacing w:val="-4"/>
          <w:position w:val="-1"/>
          <w:lang w:val="en-GB"/>
        </w:rPr>
        <w:t xml:space="preserve"> </w:t>
      </w:r>
      <w:r w:rsidRPr="00BA2C76">
        <w:rPr>
          <w:rFonts w:ascii="Arial" w:eastAsia="Arial" w:hAnsi="Arial" w:cs="Arial"/>
          <w:i/>
          <w:spacing w:val="1"/>
          <w:position w:val="-1"/>
          <w:lang w:val="en-GB"/>
        </w:rPr>
        <w:t>r</w:t>
      </w:r>
      <w:r w:rsidRPr="00BA2C76">
        <w:rPr>
          <w:rFonts w:ascii="Arial" w:eastAsia="Arial" w:hAnsi="Arial" w:cs="Arial"/>
          <w:i/>
          <w:position w:val="-1"/>
          <w:lang w:val="en-GB"/>
        </w:rPr>
        <w:t>e</w:t>
      </w:r>
      <w:r w:rsidRPr="00BA2C76">
        <w:rPr>
          <w:rFonts w:ascii="Arial" w:eastAsia="Arial" w:hAnsi="Arial" w:cs="Arial"/>
          <w:i/>
          <w:spacing w:val="-1"/>
          <w:position w:val="-1"/>
          <w:lang w:val="en-GB"/>
        </w:rPr>
        <w:t>q</w:t>
      </w:r>
      <w:r w:rsidRPr="00BA2C76">
        <w:rPr>
          <w:rFonts w:ascii="Arial" w:eastAsia="Arial" w:hAnsi="Arial" w:cs="Arial"/>
          <w:i/>
          <w:position w:val="-1"/>
          <w:lang w:val="en-GB"/>
        </w:rPr>
        <w:t>u</w:t>
      </w:r>
      <w:r w:rsidRPr="00BA2C76">
        <w:rPr>
          <w:rFonts w:ascii="Arial" w:eastAsia="Arial" w:hAnsi="Arial" w:cs="Arial"/>
          <w:i/>
          <w:spacing w:val="-1"/>
          <w:position w:val="-1"/>
          <w:lang w:val="en-GB"/>
        </w:rPr>
        <w:t>e</w:t>
      </w:r>
      <w:r w:rsidRPr="00BA2C76">
        <w:rPr>
          <w:rFonts w:ascii="Arial" w:eastAsia="Arial" w:hAnsi="Arial" w:cs="Arial"/>
          <w:i/>
          <w:spacing w:val="1"/>
          <w:position w:val="-1"/>
          <w:lang w:val="en-GB"/>
        </w:rPr>
        <w:t>s</w:t>
      </w:r>
      <w:r w:rsidRPr="00BA2C76">
        <w:rPr>
          <w:rFonts w:ascii="Arial" w:eastAsia="Arial" w:hAnsi="Arial" w:cs="Arial"/>
          <w:i/>
          <w:position w:val="-1"/>
          <w:lang w:val="en-GB"/>
        </w:rPr>
        <w:t>t.</w:t>
      </w:r>
    </w:p>
    <w:p w14:paraId="5DDCF126" w14:textId="77777777" w:rsidR="002D2A45" w:rsidRPr="00BA2C76" w:rsidRDefault="002D2A45">
      <w:pPr>
        <w:spacing w:before="14" w:line="200" w:lineRule="exact"/>
        <w:rPr>
          <w:lang w:val="en-GB"/>
        </w:rPr>
      </w:pPr>
    </w:p>
    <w:p w14:paraId="001C15A7" w14:textId="77777777" w:rsidR="002D2A45" w:rsidRPr="00BA2C76" w:rsidRDefault="00C022AA" w:rsidP="00B85BBD">
      <w:pPr>
        <w:spacing w:before="34" w:line="220" w:lineRule="exact"/>
        <w:ind w:left="213"/>
        <w:outlineLvl w:val="0"/>
        <w:rPr>
          <w:rFonts w:ascii="Arial" w:eastAsia="Arial" w:hAnsi="Arial" w:cs="Arial"/>
          <w:lang w:val="en-GB"/>
        </w:rPr>
      </w:pPr>
      <w:r w:rsidRPr="00BA2C76">
        <w:rPr>
          <w:rFonts w:ascii="Arial" w:eastAsia="Arial" w:hAnsi="Arial" w:cs="Arial"/>
          <w:spacing w:val="1"/>
          <w:position w:val="-1"/>
          <w:lang w:val="en-GB"/>
        </w:rPr>
        <w:t>G</w:t>
      </w:r>
      <w:r w:rsidRPr="00BA2C76">
        <w:rPr>
          <w:rFonts w:ascii="Arial" w:eastAsia="Arial" w:hAnsi="Arial" w:cs="Arial"/>
          <w:spacing w:val="-1"/>
          <w:position w:val="-1"/>
          <w:lang w:val="en-GB"/>
        </w:rPr>
        <w:t>iv</w:t>
      </w:r>
      <w:r w:rsidRPr="00BA2C76">
        <w:rPr>
          <w:rFonts w:ascii="Arial" w:eastAsia="Arial" w:hAnsi="Arial" w:cs="Arial"/>
          <w:spacing w:val="2"/>
          <w:position w:val="-1"/>
          <w:lang w:val="en-GB"/>
        </w:rPr>
        <w:t>e</w:t>
      </w:r>
      <w:r w:rsidRPr="00BA2C76">
        <w:rPr>
          <w:rFonts w:ascii="Arial" w:eastAsia="Arial" w:hAnsi="Arial" w:cs="Arial"/>
          <w:position w:val="-1"/>
          <w:lang w:val="en-GB"/>
        </w:rPr>
        <w:t>n</w:t>
      </w:r>
      <w:r w:rsidRPr="00BA2C76">
        <w:rPr>
          <w:rFonts w:ascii="Arial" w:eastAsia="Arial" w:hAnsi="Arial" w:cs="Arial"/>
          <w:spacing w:val="-5"/>
          <w:position w:val="-1"/>
          <w:lang w:val="en-GB"/>
        </w:rPr>
        <w:t xml:space="preserve"> </w:t>
      </w:r>
      <w:r w:rsidRPr="00BA2C76">
        <w:rPr>
          <w:rFonts w:ascii="Arial" w:eastAsia="Arial" w:hAnsi="Arial" w:cs="Arial"/>
          <w:spacing w:val="-1"/>
          <w:position w:val="-1"/>
          <w:lang w:val="en-GB"/>
        </w:rPr>
        <w:t>t</w:t>
      </w:r>
      <w:r w:rsidRPr="00BA2C76">
        <w:rPr>
          <w:rFonts w:ascii="Arial" w:eastAsia="Arial" w:hAnsi="Arial" w:cs="Arial"/>
          <w:spacing w:val="2"/>
          <w:position w:val="-1"/>
          <w:lang w:val="en-GB"/>
        </w:rPr>
        <w:t>h</w:t>
      </w:r>
      <w:r w:rsidRPr="00BA2C76">
        <w:rPr>
          <w:rFonts w:ascii="Arial" w:eastAsia="Arial" w:hAnsi="Arial" w:cs="Arial"/>
          <w:position w:val="-1"/>
          <w:lang w:val="en-GB"/>
        </w:rPr>
        <w:t>e</w:t>
      </w:r>
      <w:r w:rsidRPr="00BA2C76">
        <w:rPr>
          <w:rFonts w:ascii="Arial" w:eastAsia="Arial" w:hAnsi="Arial" w:cs="Arial"/>
          <w:spacing w:val="-3"/>
          <w:position w:val="-1"/>
          <w:lang w:val="en-GB"/>
        </w:rPr>
        <w:t xml:space="preserve"> </w:t>
      </w:r>
      <w:r w:rsidRPr="00BA2C76">
        <w:rPr>
          <w:rFonts w:ascii="Arial" w:eastAsia="Arial" w:hAnsi="Arial" w:cs="Arial"/>
          <w:position w:val="-1"/>
          <w:lang w:val="en-GB"/>
        </w:rPr>
        <w:t>co</w:t>
      </w:r>
      <w:r w:rsidRPr="00BA2C76">
        <w:rPr>
          <w:rFonts w:ascii="Arial" w:eastAsia="Arial" w:hAnsi="Arial" w:cs="Arial"/>
          <w:spacing w:val="-1"/>
          <w:position w:val="-1"/>
          <w:lang w:val="en-GB"/>
        </w:rPr>
        <w:t>n</w:t>
      </w:r>
      <w:r w:rsidRPr="00BA2C76">
        <w:rPr>
          <w:rFonts w:ascii="Arial" w:eastAsia="Arial" w:hAnsi="Arial" w:cs="Arial"/>
          <w:spacing w:val="2"/>
          <w:position w:val="-1"/>
          <w:lang w:val="en-GB"/>
        </w:rPr>
        <w:t>t</w:t>
      </w:r>
      <w:r w:rsidRPr="00BA2C76">
        <w:rPr>
          <w:rFonts w:ascii="Arial" w:eastAsia="Arial" w:hAnsi="Arial" w:cs="Arial"/>
          <w:position w:val="-1"/>
          <w:lang w:val="en-GB"/>
        </w:rPr>
        <w:t>e</w:t>
      </w:r>
      <w:r w:rsidRPr="00BA2C76">
        <w:rPr>
          <w:rFonts w:ascii="Arial" w:eastAsia="Arial" w:hAnsi="Arial" w:cs="Arial"/>
          <w:spacing w:val="1"/>
          <w:position w:val="-1"/>
          <w:lang w:val="en-GB"/>
        </w:rPr>
        <w:t>x</w:t>
      </w:r>
      <w:r w:rsidRPr="00BA2C76">
        <w:rPr>
          <w:rFonts w:ascii="Arial" w:eastAsia="Arial" w:hAnsi="Arial" w:cs="Arial"/>
          <w:position w:val="-1"/>
          <w:lang w:val="en-GB"/>
        </w:rPr>
        <w:t>t</w:t>
      </w:r>
      <w:r w:rsidRPr="00BA2C76">
        <w:rPr>
          <w:rFonts w:ascii="Arial" w:eastAsia="Arial" w:hAnsi="Arial" w:cs="Arial"/>
          <w:spacing w:val="-6"/>
          <w:position w:val="-1"/>
          <w:lang w:val="en-GB"/>
        </w:rPr>
        <w:t xml:space="preserve"> </w:t>
      </w:r>
      <w:r w:rsidRPr="00BA2C76">
        <w:rPr>
          <w:rFonts w:ascii="Arial" w:eastAsia="Arial" w:hAnsi="Arial" w:cs="Arial"/>
          <w:spacing w:val="-1"/>
          <w:position w:val="-1"/>
          <w:lang w:val="en-GB"/>
        </w:rPr>
        <w:t>a</w:t>
      </w:r>
      <w:r w:rsidRPr="00BA2C76">
        <w:rPr>
          <w:rFonts w:ascii="Arial" w:eastAsia="Arial" w:hAnsi="Arial" w:cs="Arial"/>
          <w:spacing w:val="2"/>
          <w:position w:val="-1"/>
          <w:lang w:val="en-GB"/>
        </w:rPr>
        <w:t>n</w:t>
      </w:r>
      <w:r w:rsidRPr="00BA2C76">
        <w:rPr>
          <w:rFonts w:ascii="Arial" w:eastAsia="Arial" w:hAnsi="Arial" w:cs="Arial"/>
          <w:position w:val="-1"/>
          <w:lang w:val="en-GB"/>
        </w:rPr>
        <w:t>d</w:t>
      </w:r>
      <w:r w:rsidRPr="00BA2C76">
        <w:rPr>
          <w:rFonts w:ascii="Arial" w:eastAsia="Arial" w:hAnsi="Arial" w:cs="Arial"/>
          <w:spacing w:val="-3"/>
          <w:position w:val="-1"/>
          <w:lang w:val="en-GB"/>
        </w:rPr>
        <w:t xml:space="preserve"> </w:t>
      </w:r>
      <w:r w:rsidRPr="00BA2C76">
        <w:rPr>
          <w:rFonts w:ascii="Arial" w:eastAsia="Arial" w:hAnsi="Arial" w:cs="Arial"/>
          <w:spacing w:val="1"/>
          <w:position w:val="-1"/>
          <w:lang w:val="en-GB"/>
        </w:rPr>
        <w:t>l</w:t>
      </w:r>
      <w:r w:rsidRPr="00BA2C76">
        <w:rPr>
          <w:rFonts w:ascii="Arial" w:eastAsia="Arial" w:hAnsi="Arial" w:cs="Arial"/>
          <w:position w:val="-1"/>
          <w:lang w:val="en-GB"/>
        </w:rPr>
        <w:t>e</w:t>
      </w:r>
      <w:r w:rsidRPr="00BA2C76">
        <w:rPr>
          <w:rFonts w:ascii="Arial" w:eastAsia="Arial" w:hAnsi="Arial" w:cs="Arial"/>
          <w:spacing w:val="1"/>
          <w:position w:val="-1"/>
          <w:lang w:val="en-GB"/>
        </w:rPr>
        <w:t>ss</w:t>
      </w:r>
      <w:r w:rsidRPr="00BA2C76">
        <w:rPr>
          <w:rFonts w:ascii="Arial" w:eastAsia="Arial" w:hAnsi="Arial" w:cs="Arial"/>
          <w:position w:val="-1"/>
          <w:lang w:val="en-GB"/>
        </w:rPr>
        <w:t>o</w:t>
      </w:r>
      <w:r w:rsidRPr="00BA2C76">
        <w:rPr>
          <w:rFonts w:ascii="Arial" w:eastAsia="Arial" w:hAnsi="Arial" w:cs="Arial"/>
          <w:spacing w:val="-1"/>
          <w:position w:val="-1"/>
          <w:lang w:val="en-GB"/>
        </w:rPr>
        <w:t>n</w:t>
      </w:r>
      <w:r w:rsidRPr="00BA2C76">
        <w:rPr>
          <w:rFonts w:ascii="Arial" w:eastAsia="Arial" w:hAnsi="Arial" w:cs="Arial"/>
          <w:position w:val="-1"/>
          <w:lang w:val="en-GB"/>
        </w:rPr>
        <w:t>s</w:t>
      </w:r>
      <w:r w:rsidRPr="00BA2C76">
        <w:rPr>
          <w:rFonts w:ascii="Arial" w:eastAsia="Arial" w:hAnsi="Arial" w:cs="Arial"/>
          <w:spacing w:val="-6"/>
          <w:position w:val="-1"/>
          <w:lang w:val="en-GB"/>
        </w:rPr>
        <w:t xml:space="preserve"> </w:t>
      </w:r>
      <w:r w:rsidRPr="00BA2C76">
        <w:rPr>
          <w:rFonts w:ascii="Arial" w:eastAsia="Arial" w:hAnsi="Arial" w:cs="Arial"/>
          <w:spacing w:val="-1"/>
          <w:position w:val="-1"/>
          <w:lang w:val="en-GB"/>
        </w:rPr>
        <w:t>l</w:t>
      </w:r>
      <w:r w:rsidRPr="00BA2C76">
        <w:rPr>
          <w:rFonts w:ascii="Arial" w:eastAsia="Arial" w:hAnsi="Arial" w:cs="Arial"/>
          <w:spacing w:val="2"/>
          <w:position w:val="-1"/>
          <w:lang w:val="en-GB"/>
        </w:rPr>
        <w:t>e</w:t>
      </w:r>
      <w:r w:rsidRPr="00BA2C76">
        <w:rPr>
          <w:rFonts w:ascii="Arial" w:eastAsia="Arial" w:hAnsi="Arial" w:cs="Arial"/>
          <w:position w:val="-1"/>
          <w:lang w:val="en-GB"/>
        </w:rPr>
        <w:t>arn</w:t>
      </w:r>
      <w:r w:rsidRPr="00BA2C76">
        <w:rPr>
          <w:rFonts w:ascii="Arial" w:eastAsia="Arial" w:hAnsi="Arial" w:cs="Arial"/>
          <w:spacing w:val="2"/>
          <w:position w:val="-1"/>
          <w:lang w:val="en-GB"/>
        </w:rPr>
        <w:t>e</w:t>
      </w:r>
      <w:r w:rsidRPr="00BA2C76">
        <w:rPr>
          <w:rFonts w:ascii="Arial" w:eastAsia="Arial" w:hAnsi="Arial" w:cs="Arial"/>
          <w:position w:val="-1"/>
          <w:lang w:val="en-GB"/>
        </w:rPr>
        <w:t>d</w:t>
      </w:r>
      <w:r w:rsidRPr="00BA2C76">
        <w:rPr>
          <w:rFonts w:ascii="Arial" w:eastAsia="Arial" w:hAnsi="Arial" w:cs="Arial"/>
          <w:spacing w:val="-7"/>
          <w:position w:val="-1"/>
          <w:lang w:val="en-GB"/>
        </w:rPr>
        <w:t xml:space="preserve"> </w:t>
      </w:r>
      <w:r w:rsidRPr="00BA2C76">
        <w:rPr>
          <w:rFonts w:ascii="Arial" w:eastAsia="Arial" w:hAnsi="Arial" w:cs="Arial"/>
          <w:spacing w:val="-1"/>
          <w:position w:val="-1"/>
          <w:lang w:val="en-GB"/>
        </w:rPr>
        <w:t>o</w:t>
      </w:r>
      <w:r w:rsidRPr="00BA2C76">
        <w:rPr>
          <w:rFonts w:ascii="Arial" w:eastAsia="Arial" w:hAnsi="Arial" w:cs="Arial"/>
          <w:spacing w:val="2"/>
          <w:position w:val="-1"/>
          <w:lang w:val="en-GB"/>
        </w:rPr>
        <w:t>u</w:t>
      </w:r>
      <w:r w:rsidRPr="00BA2C76">
        <w:rPr>
          <w:rFonts w:ascii="Arial" w:eastAsia="Arial" w:hAnsi="Arial" w:cs="Arial"/>
          <w:position w:val="-1"/>
          <w:lang w:val="en-GB"/>
        </w:rPr>
        <w:t>t</w:t>
      </w:r>
      <w:r w:rsidRPr="00BA2C76">
        <w:rPr>
          <w:rFonts w:ascii="Arial" w:eastAsia="Arial" w:hAnsi="Arial" w:cs="Arial"/>
          <w:spacing w:val="1"/>
          <w:position w:val="-1"/>
          <w:lang w:val="en-GB"/>
        </w:rPr>
        <w:t>l</w:t>
      </w:r>
      <w:r w:rsidRPr="00BA2C76">
        <w:rPr>
          <w:rFonts w:ascii="Arial" w:eastAsia="Arial" w:hAnsi="Arial" w:cs="Arial"/>
          <w:spacing w:val="-1"/>
          <w:position w:val="-1"/>
          <w:lang w:val="en-GB"/>
        </w:rPr>
        <w:t>i</w:t>
      </w:r>
      <w:r w:rsidRPr="00BA2C76">
        <w:rPr>
          <w:rFonts w:ascii="Arial" w:eastAsia="Arial" w:hAnsi="Arial" w:cs="Arial"/>
          <w:position w:val="-1"/>
          <w:lang w:val="en-GB"/>
        </w:rPr>
        <w:t>n</w:t>
      </w:r>
      <w:r w:rsidRPr="00BA2C76">
        <w:rPr>
          <w:rFonts w:ascii="Arial" w:eastAsia="Arial" w:hAnsi="Arial" w:cs="Arial"/>
          <w:spacing w:val="1"/>
          <w:position w:val="-1"/>
          <w:lang w:val="en-GB"/>
        </w:rPr>
        <w:t>e</w:t>
      </w:r>
      <w:r w:rsidRPr="00BA2C76">
        <w:rPr>
          <w:rFonts w:ascii="Arial" w:eastAsia="Arial" w:hAnsi="Arial" w:cs="Arial"/>
          <w:position w:val="-1"/>
          <w:lang w:val="en-GB"/>
        </w:rPr>
        <w:t>d</w:t>
      </w:r>
      <w:r w:rsidRPr="00BA2C76">
        <w:rPr>
          <w:rFonts w:ascii="Arial" w:eastAsia="Arial" w:hAnsi="Arial" w:cs="Arial"/>
          <w:spacing w:val="-7"/>
          <w:position w:val="-1"/>
          <w:lang w:val="en-GB"/>
        </w:rPr>
        <w:t xml:space="preserve"> </w:t>
      </w:r>
      <w:r w:rsidRPr="00BA2C76">
        <w:rPr>
          <w:rFonts w:ascii="Arial" w:eastAsia="Arial" w:hAnsi="Arial" w:cs="Arial"/>
          <w:spacing w:val="1"/>
          <w:position w:val="-1"/>
          <w:lang w:val="en-GB"/>
        </w:rPr>
        <w:t>i</w:t>
      </w:r>
      <w:r w:rsidRPr="00BA2C76">
        <w:rPr>
          <w:rFonts w:ascii="Arial" w:eastAsia="Arial" w:hAnsi="Arial" w:cs="Arial"/>
          <w:position w:val="-1"/>
          <w:lang w:val="en-GB"/>
        </w:rPr>
        <w:t>n</w:t>
      </w:r>
      <w:r w:rsidRPr="00BA2C76">
        <w:rPr>
          <w:rFonts w:ascii="Arial" w:eastAsia="Arial" w:hAnsi="Arial" w:cs="Arial"/>
          <w:spacing w:val="-2"/>
          <w:position w:val="-1"/>
          <w:lang w:val="en-GB"/>
        </w:rPr>
        <w:t xml:space="preserve"> </w:t>
      </w:r>
      <w:r w:rsidRPr="00BA2C76">
        <w:rPr>
          <w:rFonts w:ascii="Arial" w:eastAsia="Arial" w:hAnsi="Arial" w:cs="Arial"/>
          <w:spacing w:val="1"/>
          <w:position w:val="-1"/>
          <w:lang w:val="en-GB"/>
        </w:rPr>
        <w:t>S</w:t>
      </w:r>
      <w:r w:rsidRPr="00BA2C76">
        <w:rPr>
          <w:rFonts w:ascii="Arial" w:eastAsia="Arial" w:hAnsi="Arial" w:cs="Arial"/>
          <w:position w:val="-1"/>
          <w:lang w:val="en-GB"/>
        </w:rPr>
        <w:t>e</w:t>
      </w:r>
      <w:r w:rsidRPr="00BA2C76">
        <w:rPr>
          <w:rFonts w:ascii="Arial" w:eastAsia="Arial" w:hAnsi="Arial" w:cs="Arial"/>
          <w:spacing w:val="1"/>
          <w:position w:val="-1"/>
          <w:lang w:val="en-GB"/>
        </w:rPr>
        <w:t>c</w:t>
      </w:r>
      <w:r w:rsidRPr="00BA2C76">
        <w:rPr>
          <w:rFonts w:ascii="Arial" w:eastAsia="Arial" w:hAnsi="Arial" w:cs="Arial"/>
          <w:position w:val="-1"/>
          <w:lang w:val="en-GB"/>
        </w:rPr>
        <w:t>t</w:t>
      </w:r>
      <w:r w:rsidRPr="00BA2C76">
        <w:rPr>
          <w:rFonts w:ascii="Arial" w:eastAsia="Arial" w:hAnsi="Arial" w:cs="Arial"/>
          <w:spacing w:val="-1"/>
          <w:position w:val="-1"/>
          <w:lang w:val="en-GB"/>
        </w:rPr>
        <w:t>i</w:t>
      </w:r>
      <w:r w:rsidRPr="00BA2C76">
        <w:rPr>
          <w:rFonts w:ascii="Arial" w:eastAsia="Arial" w:hAnsi="Arial" w:cs="Arial"/>
          <w:position w:val="-1"/>
          <w:lang w:val="en-GB"/>
        </w:rPr>
        <w:t>on</w:t>
      </w:r>
      <w:r w:rsidRPr="00BA2C76">
        <w:rPr>
          <w:rFonts w:ascii="Arial" w:eastAsia="Arial" w:hAnsi="Arial" w:cs="Arial"/>
          <w:spacing w:val="-6"/>
          <w:position w:val="-1"/>
          <w:lang w:val="en-GB"/>
        </w:rPr>
        <w:t xml:space="preserve"> </w:t>
      </w:r>
      <w:r w:rsidRPr="00BA2C76">
        <w:rPr>
          <w:rFonts w:ascii="Arial" w:eastAsia="Arial" w:hAnsi="Arial" w:cs="Arial"/>
          <w:spacing w:val="5"/>
          <w:position w:val="-1"/>
          <w:lang w:val="en-GB"/>
        </w:rPr>
        <w:t>1</w:t>
      </w:r>
      <w:r w:rsidRPr="00BA2C76">
        <w:rPr>
          <w:rFonts w:ascii="Arial" w:eastAsia="Arial" w:hAnsi="Arial" w:cs="Arial"/>
          <w:position w:val="-1"/>
          <w:lang w:val="en-GB"/>
        </w:rPr>
        <w:t>,</w:t>
      </w:r>
    </w:p>
    <w:p w14:paraId="507748C9" w14:textId="77777777" w:rsidR="002D2A45" w:rsidRPr="00BA2C76" w:rsidRDefault="002D2A45">
      <w:pPr>
        <w:spacing w:before="2" w:line="200" w:lineRule="exact"/>
        <w:rPr>
          <w:lang w:val="en-GB"/>
        </w:rPr>
      </w:pPr>
    </w:p>
    <w:p w14:paraId="0B302BCE" w14:textId="77777777" w:rsidR="002D2A45" w:rsidRPr="00BA2C76" w:rsidRDefault="00C022AA">
      <w:pPr>
        <w:spacing w:before="34"/>
        <w:ind w:left="933" w:right="196" w:hanging="360"/>
        <w:jc w:val="both"/>
        <w:rPr>
          <w:rFonts w:ascii="Arial" w:eastAsia="Arial" w:hAnsi="Arial" w:cs="Arial"/>
          <w:lang w:val="en-GB"/>
        </w:rPr>
      </w:pPr>
      <w:r w:rsidRPr="00BA2C76">
        <w:rPr>
          <w:rFonts w:ascii="Arial" w:eastAsia="Arial" w:hAnsi="Arial" w:cs="Arial"/>
          <w:lang w:val="en-GB"/>
        </w:rPr>
        <w:t xml:space="preserve">a)  </w:t>
      </w:r>
      <w:r w:rsidRPr="00BA2C76">
        <w:rPr>
          <w:rFonts w:ascii="Arial" w:eastAsia="Arial" w:hAnsi="Arial" w:cs="Arial"/>
          <w:spacing w:val="14"/>
          <w:lang w:val="en-GB"/>
        </w:rPr>
        <w:t xml:space="preserve"> </w:t>
      </w:r>
      <w:r w:rsidRPr="00BA2C76">
        <w:rPr>
          <w:rFonts w:ascii="Arial" w:eastAsia="Arial" w:hAnsi="Arial" w:cs="Arial"/>
          <w:lang w:val="en-GB"/>
        </w:rPr>
        <w:t>De</w:t>
      </w:r>
      <w:r w:rsidRPr="00BA2C76">
        <w:rPr>
          <w:rFonts w:ascii="Arial" w:eastAsia="Arial" w:hAnsi="Arial" w:cs="Arial"/>
          <w:spacing w:val="1"/>
          <w:lang w:val="en-GB"/>
        </w:rPr>
        <w:t>scr</w:t>
      </w:r>
      <w:r w:rsidRPr="00BA2C76">
        <w:rPr>
          <w:rFonts w:ascii="Arial" w:eastAsia="Arial" w:hAnsi="Arial" w:cs="Arial"/>
          <w:spacing w:val="-1"/>
          <w:lang w:val="en-GB"/>
        </w:rPr>
        <w:t>i</w:t>
      </w:r>
      <w:r w:rsidRPr="00BA2C76">
        <w:rPr>
          <w:rFonts w:ascii="Arial" w:eastAsia="Arial" w:hAnsi="Arial" w:cs="Arial"/>
          <w:lang w:val="en-GB"/>
        </w:rPr>
        <w:t>be</w:t>
      </w:r>
      <w:r w:rsidRPr="00BA2C76">
        <w:rPr>
          <w:rFonts w:ascii="Arial" w:eastAsia="Arial" w:hAnsi="Arial" w:cs="Arial"/>
          <w:spacing w:val="4"/>
          <w:lang w:val="en-GB"/>
        </w:rPr>
        <w:t xml:space="preserve"> </w:t>
      </w:r>
      <w:r w:rsidRPr="00BA2C76">
        <w:rPr>
          <w:rFonts w:ascii="Arial" w:eastAsia="Arial" w:hAnsi="Arial" w:cs="Arial"/>
          <w:lang w:val="en-GB"/>
        </w:rPr>
        <w:t>t</w:t>
      </w:r>
      <w:r w:rsidRPr="00BA2C76">
        <w:rPr>
          <w:rFonts w:ascii="Arial" w:eastAsia="Arial" w:hAnsi="Arial" w:cs="Arial"/>
          <w:spacing w:val="2"/>
          <w:lang w:val="en-GB"/>
        </w:rPr>
        <w:t>h</w:t>
      </w:r>
      <w:r w:rsidRPr="00BA2C76">
        <w:rPr>
          <w:rFonts w:ascii="Arial" w:eastAsia="Arial" w:hAnsi="Arial" w:cs="Arial"/>
          <w:lang w:val="en-GB"/>
        </w:rPr>
        <w:t>e</w:t>
      </w:r>
      <w:r w:rsidRPr="00BA2C76">
        <w:rPr>
          <w:rFonts w:ascii="Arial" w:eastAsia="Arial" w:hAnsi="Arial" w:cs="Arial"/>
          <w:spacing w:val="10"/>
          <w:lang w:val="en-GB"/>
        </w:rPr>
        <w:t xml:space="preserve"> </w:t>
      </w:r>
      <w:r w:rsidRPr="00BA2C76">
        <w:rPr>
          <w:rFonts w:ascii="Arial" w:eastAsia="Arial" w:hAnsi="Arial" w:cs="Arial"/>
          <w:spacing w:val="2"/>
          <w:lang w:val="en-GB"/>
        </w:rPr>
        <w:t>d</w:t>
      </w:r>
      <w:r w:rsidRPr="00BA2C76">
        <w:rPr>
          <w:rFonts w:ascii="Arial" w:eastAsia="Arial" w:hAnsi="Arial" w:cs="Arial"/>
          <w:spacing w:val="-1"/>
          <w:lang w:val="en-GB"/>
        </w:rPr>
        <w:t>i</w:t>
      </w:r>
      <w:r w:rsidRPr="00BA2C76">
        <w:rPr>
          <w:rFonts w:ascii="Arial" w:eastAsia="Arial" w:hAnsi="Arial" w:cs="Arial"/>
          <w:spacing w:val="1"/>
          <w:lang w:val="en-GB"/>
        </w:rPr>
        <w:t>s</w:t>
      </w:r>
      <w:r w:rsidRPr="00BA2C76">
        <w:rPr>
          <w:rFonts w:ascii="Arial" w:eastAsia="Arial" w:hAnsi="Arial" w:cs="Arial"/>
          <w:lang w:val="en-GB"/>
        </w:rPr>
        <w:t>e</w:t>
      </w:r>
      <w:r w:rsidRPr="00BA2C76">
        <w:rPr>
          <w:rFonts w:ascii="Arial" w:eastAsia="Arial" w:hAnsi="Arial" w:cs="Arial"/>
          <w:spacing w:val="-1"/>
          <w:lang w:val="en-GB"/>
        </w:rPr>
        <w:t>a</w:t>
      </w:r>
      <w:r w:rsidRPr="00BA2C76">
        <w:rPr>
          <w:rFonts w:ascii="Arial" w:eastAsia="Arial" w:hAnsi="Arial" w:cs="Arial"/>
          <w:spacing w:val="1"/>
          <w:lang w:val="en-GB"/>
        </w:rPr>
        <w:t>s</w:t>
      </w:r>
      <w:r w:rsidRPr="00BA2C76">
        <w:rPr>
          <w:rFonts w:ascii="Arial" w:eastAsia="Arial" w:hAnsi="Arial" w:cs="Arial"/>
          <w:spacing w:val="2"/>
          <w:lang w:val="en-GB"/>
        </w:rPr>
        <w:t>e</w:t>
      </w:r>
      <w:r w:rsidRPr="00BA2C76">
        <w:rPr>
          <w:rFonts w:ascii="Arial" w:eastAsia="Arial" w:hAnsi="Arial" w:cs="Arial"/>
          <w:spacing w:val="1"/>
          <w:lang w:val="en-GB"/>
        </w:rPr>
        <w:t>-s</w:t>
      </w:r>
      <w:r w:rsidRPr="00BA2C76">
        <w:rPr>
          <w:rFonts w:ascii="Arial" w:eastAsia="Arial" w:hAnsi="Arial" w:cs="Arial"/>
          <w:lang w:val="en-GB"/>
        </w:rPr>
        <w:t>p</w:t>
      </w:r>
      <w:r w:rsidRPr="00BA2C76">
        <w:rPr>
          <w:rFonts w:ascii="Arial" w:eastAsia="Arial" w:hAnsi="Arial" w:cs="Arial"/>
          <w:spacing w:val="-1"/>
          <w:lang w:val="en-GB"/>
        </w:rPr>
        <w:t>e</w:t>
      </w:r>
      <w:r w:rsidRPr="00BA2C76">
        <w:rPr>
          <w:rFonts w:ascii="Arial" w:eastAsia="Arial" w:hAnsi="Arial" w:cs="Arial"/>
          <w:spacing w:val="1"/>
          <w:lang w:val="en-GB"/>
        </w:rPr>
        <w:t>ci</w:t>
      </w:r>
      <w:r w:rsidRPr="00BA2C76">
        <w:rPr>
          <w:rFonts w:ascii="Arial" w:eastAsia="Arial" w:hAnsi="Arial" w:cs="Arial"/>
          <w:spacing w:val="2"/>
          <w:lang w:val="en-GB"/>
        </w:rPr>
        <w:t>f</w:t>
      </w:r>
      <w:r w:rsidRPr="00BA2C76">
        <w:rPr>
          <w:rFonts w:ascii="Arial" w:eastAsia="Arial" w:hAnsi="Arial" w:cs="Arial"/>
          <w:spacing w:val="-1"/>
          <w:lang w:val="en-GB"/>
        </w:rPr>
        <w:t>i</w:t>
      </w:r>
      <w:r w:rsidRPr="00BA2C76">
        <w:rPr>
          <w:rFonts w:ascii="Arial" w:eastAsia="Arial" w:hAnsi="Arial" w:cs="Arial"/>
          <w:lang w:val="en-GB"/>
        </w:rPr>
        <w:t xml:space="preserve">c </w:t>
      </w:r>
      <w:r w:rsidRPr="00BA2C76">
        <w:rPr>
          <w:rFonts w:ascii="Arial" w:eastAsia="Arial" w:hAnsi="Arial" w:cs="Arial"/>
          <w:spacing w:val="2"/>
          <w:lang w:val="en-GB"/>
        </w:rPr>
        <w:t>f</w:t>
      </w:r>
      <w:r w:rsidRPr="00BA2C76">
        <w:rPr>
          <w:rFonts w:ascii="Arial" w:eastAsia="Arial" w:hAnsi="Arial" w:cs="Arial"/>
          <w:lang w:val="en-GB"/>
        </w:rPr>
        <w:t>u</w:t>
      </w:r>
      <w:r w:rsidRPr="00BA2C76">
        <w:rPr>
          <w:rFonts w:ascii="Arial" w:eastAsia="Arial" w:hAnsi="Arial" w:cs="Arial"/>
          <w:spacing w:val="-1"/>
          <w:lang w:val="en-GB"/>
        </w:rPr>
        <w:t>n</w:t>
      </w:r>
      <w:r w:rsidRPr="00BA2C76">
        <w:rPr>
          <w:rFonts w:ascii="Arial" w:eastAsia="Arial" w:hAnsi="Arial" w:cs="Arial"/>
          <w:lang w:val="en-GB"/>
        </w:rPr>
        <w:t>d</w:t>
      </w:r>
      <w:r w:rsidRPr="00BA2C76">
        <w:rPr>
          <w:rFonts w:ascii="Arial" w:eastAsia="Arial" w:hAnsi="Arial" w:cs="Arial"/>
          <w:spacing w:val="-1"/>
          <w:lang w:val="en-GB"/>
        </w:rPr>
        <w:t>i</w:t>
      </w:r>
      <w:r w:rsidRPr="00BA2C76">
        <w:rPr>
          <w:rFonts w:ascii="Arial" w:eastAsia="Arial" w:hAnsi="Arial" w:cs="Arial"/>
          <w:lang w:val="en-GB"/>
        </w:rPr>
        <w:t>ng</w:t>
      </w:r>
      <w:r w:rsidRPr="00BA2C76">
        <w:rPr>
          <w:rFonts w:ascii="Arial" w:eastAsia="Arial" w:hAnsi="Arial" w:cs="Arial"/>
          <w:spacing w:val="6"/>
          <w:lang w:val="en-GB"/>
        </w:rPr>
        <w:t xml:space="preserve"> </w:t>
      </w:r>
      <w:r w:rsidRPr="00BA2C76">
        <w:rPr>
          <w:rFonts w:ascii="Arial" w:eastAsia="Arial" w:hAnsi="Arial" w:cs="Arial"/>
          <w:spacing w:val="1"/>
          <w:lang w:val="en-GB"/>
        </w:rPr>
        <w:t>r</w:t>
      </w:r>
      <w:r w:rsidRPr="00BA2C76">
        <w:rPr>
          <w:rFonts w:ascii="Arial" w:eastAsia="Arial" w:hAnsi="Arial" w:cs="Arial"/>
          <w:lang w:val="en-GB"/>
        </w:rPr>
        <w:t>e</w:t>
      </w:r>
      <w:r w:rsidRPr="00BA2C76">
        <w:rPr>
          <w:rFonts w:ascii="Arial" w:eastAsia="Arial" w:hAnsi="Arial" w:cs="Arial"/>
          <w:spacing w:val="1"/>
          <w:lang w:val="en-GB"/>
        </w:rPr>
        <w:t>q</w:t>
      </w:r>
      <w:r w:rsidRPr="00BA2C76">
        <w:rPr>
          <w:rFonts w:ascii="Arial" w:eastAsia="Arial" w:hAnsi="Arial" w:cs="Arial"/>
          <w:lang w:val="en-GB"/>
        </w:rPr>
        <w:t>u</w:t>
      </w:r>
      <w:r w:rsidRPr="00BA2C76">
        <w:rPr>
          <w:rFonts w:ascii="Arial" w:eastAsia="Arial" w:hAnsi="Arial" w:cs="Arial"/>
          <w:spacing w:val="-1"/>
          <w:lang w:val="en-GB"/>
        </w:rPr>
        <w:t>e</w:t>
      </w:r>
      <w:r w:rsidRPr="00BA2C76">
        <w:rPr>
          <w:rFonts w:ascii="Arial" w:eastAsia="Arial" w:hAnsi="Arial" w:cs="Arial"/>
          <w:spacing w:val="1"/>
          <w:lang w:val="en-GB"/>
        </w:rPr>
        <w:t>s</w:t>
      </w:r>
      <w:r w:rsidRPr="00BA2C76">
        <w:rPr>
          <w:rFonts w:ascii="Arial" w:eastAsia="Arial" w:hAnsi="Arial" w:cs="Arial"/>
          <w:lang w:val="en-GB"/>
        </w:rPr>
        <w:t>t(</w:t>
      </w:r>
      <w:r w:rsidRPr="00BA2C76">
        <w:rPr>
          <w:rFonts w:ascii="Arial" w:eastAsia="Arial" w:hAnsi="Arial" w:cs="Arial"/>
          <w:spacing w:val="1"/>
          <w:lang w:val="en-GB"/>
        </w:rPr>
        <w:t>s)</w:t>
      </w:r>
      <w:r w:rsidRPr="00BA2C76">
        <w:rPr>
          <w:rFonts w:ascii="Arial" w:eastAsia="Arial" w:hAnsi="Arial" w:cs="Arial"/>
          <w:lang w:val="en-GB"/>
        </w:rPr>
        <w:t>,</w:t>
      </w:r>
      <w:r w:rsidRPr="00BA2C76">
        <w:rPr>
          <w:rFonts w:ascii="Arial" w:eastAsia="Arial" w:hAnsi="Arial" w:cs="Arial"/>
          <w:spacing w:val="4"/>
          <w:lang w:val="en-GB"/>
        </w:rPr>
        <w:t xml:space="preserve"> </w:t>
      </w:r>
      <w:r w:rsidRPr="00BA2C76">
        <w:rPr>
          <w:rFonts w:ascii="Arial" w:eastAsia="Arial" w:hAnsi="Arial" w:cs="Arial"/>
          <w:lang w:val="en-GB"/>
        </w:rPr>
        <w:t>the</w:t>
      </w:r>
      <w:r w:rsidRPr="00BA2C76">
        <w:rPr>
          <w:rFonts w:ascii="Arial" w:eastAsia="Arial" w:hAnsi="Arial" w:cs="Arial"/>
          <w:spacing w:val="9"/>
          <w:lang w:val="en-GB"/>
        </w:rPr>
        <w:t xml:space="preserve"> </w:t>
      </w:r>
      <w:r w:rsidRPr="00BA2C76">
        <w:rPr>
          <w:rFonts w:ascii="Arial" w:eastAsia="Arial" w:hAnsi="Arial" w:cs="Arial"/>
          <w:spacing w:val="3"/>
          <w:lang w:val="en-GB"/>
        </w:rPr>
        <w:t>r</w:t>
      </w:r>
      <w:r w:rsidRPr="00BA2C76">
        <w:rPr>
          <w:rFonts w:ascii="Arial" w:eastAsia="Arial" w:hAnsi="Arial" w:cs="Arial"/>
          <w:lang w:val="en-GB"/>
        </w:rPr>
        <w:t>at</w:t>
      </w:r>
      <w:r w:rsidRPr="00BA2C76">
        <w:rPr>
          <w:rFonts w:ascii="Arial" w:eastAsia="Arial" w:hAnsi="Arial" w:cs="Arial"/>
          <w:spacing w:val="-2"/>
          <w:lang w:val="en-GB"/>
        </w:rPr>
        <w:t>i</w:t>
      </w:r>
      <w:r w:rsidRPr="00BA2C76">
        <w:rPr>
          <w:rFonts w:ascii="Arial" w:eastAsia="Arial" w:hAnsi="Arial" w:cs="Arial"/>
          <w:spacing w:val="2"/>
          <w:lang w:val="en-GB"/>
        </w:rPr>
        <w:t>o</w:t>
      </w:r>
      <w:r w:rsidRPr="00BA2C76">
        <w:rPr>
          <w:rFonts w:ascii="Arial" w:eastAsia="Arial" w:hAnsi="Arial" w:cs="Arial"/>
          <w:lang w:val="en-GB"/>
        </w:rPr>
        <w:t>n</w:t>
      </w:r>
      <w:r w:rsidRPr="00BA2C76">
        <w:rPr>
          <w:rFonts w:ascii="Arial" w:eastAsia="Arial" w:hAnsi="Arial" w:cs="Arial"/>
          <w:spacing w:val="1"/>
          <w:lang w:val="en-GB"/>
        </w:rPr>
        <w:t>a</w:t>
      </w:r>
      <w:r w:rsidRPr="00BA2C76">
        <w:rPr>
          <w:rFonts w:ascii="Arial" w:eastAsia="Arial" w:hAnsi="Arial" w:cs="Arial"/>
          <w:spacing w:val="-1"/>
          <w:lang w:val="en-GB"/>
        </w:rPr>
        <w:t>l</w:t>
      </w:r>
      <w:r w:rsidRPr="00BA2C76">
        <w:rPr>
          <w:rFonts w:ascii="Arial" w:eastAsia="Arial" w:hAnsi="Arial" w:cs="Arial"/>
          <w:lang w:val="en-GB"/>
        </w:rPr>
        <w:t>e</w:t>
      </w:r>
      <w:r w:rsidRPr="00BA2C76">
        <w:rPr>
          <w:rFonts w:ascii="Arial" w:eastAsia="Arial" w:hAnsi="Arial" w:cs="Arial"/>
          <w:spacing w:val="12"/>
          <w:lang w:val="en-GB"/>
        </w:rPr>
        <w:t xml:space="preserve"> </w:t>
      </w:r>
      <w:r w:rsidRPr="00BA2C76">
        <w:rPr>
          <w:rFonts w:ascii="Arial" w:eastAsia="Arial" w:hAnsi="Arial" w:cs="Arial"/>
          <w:spacing w:val="2"/>
          <w:lang w:val="en-GB"/>
        </w:rPr>
        <w:t>f</w:t>
      </w:r>
      <w:r w:rsidRPr="00BA2C76">
        <w:rPr>
          <w:rFonts w:ascii="Arial" w:eastAsia="Arial" w:hAnsi="Arial" w:cs="Arial"/>
          <w:lang w:val="en-GB"/>
        </w:rPr>
        <w:t>or</w:t>
      </w:r>
      <w:r w:rsidRPr="00BA2C76">
        <w:rPr>
          <w:rFonts w:ascii="Arial" w:eastAsia="Arial" w:hAnsi="Arial" w:cs="Arial"/>
          <w:spacing w:val="12"/>
          <w:lang w:val="en-GB"/>
        </w:rPr>
        <w:t xml:space="preserve"> </w:t>
      </w:r>
      <w:r w:rsidRPr="00BA2C76">
        <w:rPr>
          <w:rFonts w:ascii="Arial" w:eastAsia="Arial" w:hAnsi="Arial" w:cs="Arial"/>
          <w:lang w:val="en-GB"/>
        </w:rPr>
        <w:t>pri</w:t>
      </w:r>
      <w:r w:rsidRPr="00BA2C76">
        <w:rPr>
          <w:rFonts w:ascii="Arial" w:eastAsia="Arial" w:hAnsi="Arial" w:cs="Arial"/>
          <w:spacing w:val="-1"/>
          <w:lang w:val="en-GB"/>
        </w:rPr>
        <w:t>o</w:t>
      </w:r>
      <w:r w:rsidRPr="00BA2C76">
        <w:rPr>
          <w:rFonts w:ascii="Arial" w:eastAsia="Arial" w:hAnsi="Arial" w:cs="Arial"/>
          <w:spacing w:val="3"/>
          <w:lang w:val="en-GB"/>
        </w:rPr>
        <w:t>r</w:t>
      </w:r>
      <w:r w:rsidRPr="00BA2C76">
        <w:rPr>
          <w:rFonts w:ascii="Arial" w:eastAsia="Arial" w:hAnsi="Arial" w:cs="Arial"/>
          <w:spacing w:val="-1"/>
          <w:lang w:val="en-GB"/>
        </w:rPr>
        <w:t>i</w:t>
      </w:r>
      <w:r w:rsidRPr="00BA2C76">
        <w:rPr>
          <w:rFonts w:ascii="Arial" w:eastAsia="Arial" w:hAnsi="Arial" w:cs="Arial"/>
          <w:lang w:val="en-GB"/>
        </w:rPr>
        <w:t>t</w:t>
      </w:r>
      <w:r w:rsidRPr="00BA2C76">
        <w:rPr>
          <w:rFonts w:ascii="Arial" w:eastAsia="Arial" w:hAnsi="Arial" w:cs="Arial"/>
          <w:spacing w:val="1"/>
          <w:lang w:val="en-GB"/>
        </w:rPr>
        <w:t>i</w:t>
      </w:r>
      <w:r w:rsidRPr="00BA2C76">
        <w:rPr>
          <w:rFonts w:ascii="Arial" w:eastAsia="Arial" w:hAnsi="Arial" w:cs="Arial"/>
          <w:spacing w:val="-1"/>
          <w:lang w:val="en-GB"/>
        </w:rPr>
        <w:t>z</w:t>
      </w:r>
      <w:r w:rsidRPr="00BA2C76">
        <w:rPr>
          <w:rFonts w:ascii="Arial" w:eastAsia="Arial" w:hAnsi="Arial" w:cs="Arial"/>
          <w:spacing w:val="1"/>
          <w:lang w:val="en-GB"/>
        </w:rPr>
        <w:t>i</w:t>
      </w:r>
      <w:r w:rsidRPr="00BA2C76">
        <w:rPr>
          <w:rFonts w:ascii="Arial" w:eastAsia="Arial" w:hAnsi="Arial" w:cs="Arial"/>
          <w:lang w:val="en-GB"/>
        </w:rPr>
        <w:t>ng</w:t>
      </w:r>
      <w:r w:rsidRPr="00BA2C76">
        <w:rPr>
          <w:rFonts w:ascii="Arial" w:eastAsia="Arial" w:hAnsi="Arial" w:cs="Arial"/>
          <w:spacing w:val="3"/>
          <w:lang w:val="en-GB"/>
        </w:rPr>
        <w:t xml:space="preserve"> </w:t>
      </w:r>
      <w:r w:rsidRPr="00BA2C76">
        <w:rPr>
          <w:rFonts w:ascii="Arial" w:eastAsia="Arial" w:hAnsi="Arial" w:cs="Arial"/>
          <w:spacing w:val="4"/>
          <w:lang w:val="en-GB"/>
        </w:rPr>
        <w:t>m</w:t>
      </w:r>
      <w:r w:rsidRPr="00BA2C76">
        <w:rPr>
          <w:rFonts w:ascii="Arial" w:eastAsia="Arial" w:hAnsi="Arial" w:cs="Arial"/>
          <w:lang w:val="en-GB"/>
        </w:rPr>
        <w:t>o</w:t>
      </w:r>
      <w:r w:rsidRPr="00BA2C76">
        <w:rPr>
          <w:rFonts w:ascii="Arial" w:eastAsia="Arial" w:hAnsi="Arial" w:cs="Arial"/>
          <w:spacing w:val="-1"/>
          <w:lang w:val="en-GB"/>
        </w:rPr>
        <w:t>d</w:t>
      </w:r>
      <w:r w:rsidRPr="00BA2C76">
        <w:rPr>
          <w:rFonts w:ascii="Arial" w:eastAsia="Arial" w:hAnsi="Arial" w:cs="Arial"/>
          <w:lang w:val="en-GB"/>
        </w:rPr>
        <w:t>u</w:t>
      </w:r>
      <w:r w:rsidRPr="00BA2C76">
        <w:rPr>
          <w:rFonts w:ascii="Arial" w:eastAsia="Arial" w:hAnsi="Arial" w:cs="Arial"/>
          <w:spacing w:val="-1"/>
          <w:lang w:val="en-GB"/>
        </w:rPr>
        <w:t>l</w:t>
      </w:r>
      <w:r w:rsidRPr="00BA2C76">
        <w:rPr>
          <w:rFonts w:ascii="Arial" w:eastAsia="Arial" w:hAnsi="Arial" w:cs="Arial"/>
          <w:lang w:val="en-GB"/>
        </w:rPr>
        <w:t>es</w:t>
      </w:r>
      <w:r w:rsidRPr="00BA2C76">
        <w:rPr>
          <w:rFonts w:ascii="Arial" w:eastAsia="Arial" w:hAnsi="Arial" w:cs="Arial"/>
          <w:spacing w:val="7"/>
          <w:lang w:val="en-GB"/>
        </w:rPr>
        <w:t xml:space="preserve"> </w:t>
      </w:r>
      <w:r w:rsidRPr="00BA2C76">
        <w:rPr>
          <w:rFonts w:ascii="Arial" w:eastAsia="Arial" w:hAnsi="Arial" w:cs="Arial"/>
          <w:spacing w:val="2"/>
          <w:lang w:val="en-GB"/>
        </w:rPr>
        <w:t>an</w:t>
      </w:r>
      <w:r w:rsidRPr="00BA2C76">
        <w:rPr>
          <w:rFonts w:ascii="Arial" w:eastAsia="Arial" w:hAnsi="Arial" w:cs="Arial"/>
          <w:lang w:val="en-GB"/>
        </w:rPr>
        <w:t xml:space="preserve">d </w:t>
      </w:r>
      <w:r w:rsidRPr="00BA2C76">
        <w:rPr>
          <w:rFonts w:ascii="Arial" w:eastAsia="Arial" w:hAnsi="Arial" w:cs="Arial"/>
          <w:spacing w:val="-1"/>
          <w:lang w:val="en-GB"/>
        </w:rPr>
        <w:t>i</w:t>
      </w:r>
      <w:r w:rsidRPr="00BA2C76">
        <w:rPr>
          <w:rFonts w:ascii="Arial" w:eastAsia="Arial" w:hAnsi="Arial" w:cs="Arial"/>
          <w:lang w:val="en-GB"/>
        </w:rPr>
        <w:t>nt</w:t>
      </w:r>
      <w:r w:rsidRPr="00BA2C76">
        <w:rPr>
          <w:rFonts w:ascii="Arial" w:eastAsia="Arial" w:hAnsi="Arial" w:cs="Arial"/>
          <w:spacing w:val="-1"/>
          <w:lang w:val="en-GB"/>
        </w:rPr>
        <w:t>e</w:t>
      </w:r>
      <w:r w:rsidRPr="00BA2C76">
        <w:rPr>
          <w:rFonts w:ascii="Arial" w:eastAsia="Arial" w:hAnsi="Arial" w:cs="Arial"/>
          <w:spacing w:val="3"/>
          <w:lang w:val="en-GB"/>
        </w:rPr>
        <w:t>r</w:t>
      </w:r>
      <w:r w:rsidRPr="00BA2C76">
        <w:rPr>
          <w:rFonts w:ascii="Arial" w:eastAsia="Arial" w:hAnsi="Arial" w:cs="Arial"/>
          <w:spacing w:val="-1"/>
          <w:lang w:val="en-GB"/>
        </w:rPr>
        <w:t>v</w:t>
      </w:r>
      <w:r w:rsidRPr="00BA2C76">
        <w:rPr>
          <w:rFonts w:ascii="Arial" w:eastAsia="Arial" w:hAnsi="Arial" w:cs="Arial"/>
          <w:lang w:val="en-GB"/>
        </w:rPr>
        <w:t>e</w:t>
      </w:r>
      <w:r w:rsidRPr="00BA2C76">
        <w:rPr>
          <w:rFonts w:ascii="Arial" w:eastAsia="Arial" w:hAnsi="Arial" w:cs="Arial"/>
          <w:spacing w:val="1"/>
          <w:lang w:val="en-GB"/>
        </w:rPr>
        <w:t>n</w:t>
      </w:r>
      <w:r w:rsidRPr="00BA2C76">
        <w:rPr>
          <w:rFonts w:ascii="Arial" w:eastAsia="Arial" w:hAnsi="Arial" w:cs="Arial"/>
          <w:lang w:val="en-GB"/>
        </w:rPr>
        <w:t>t</w:t>
      </w:r>
      <w:r w:rsidRPr="00BA2C76">
        <w:rPr>
          <w:rFonts w:ascii="Arial" w:eastAsia="Arial" w:hAnsi="Arial" w:cs="Arial"/>
          <w:spacing w:val="1"/>
          <w:lang w:val="en-GB"/>
        </w:rPr>
        <w:t>i</w:t>
      </w:r>
      <w:r w:rsidRPr="00BA2C76">
        <w:rPr>
          <w:rFonts w:ascii="Arial" w:eastAsia="Arial" w:hAnsi="Arial" w:cs="Arial"/>
          <w:lang w:val="en-GB"/>
        </w:rPr>
        <w:t>o</w:t>
      </w:r>
      <w:r w:rsidRPr="00BA2C76">
        <w:rPr>
          <w:rFonts w:ascii="Arial" w:eastAsia="Arial" w:hAnsi="Arial" w:cs="Arial"/>
          <w:spacing w:val="-1"/>
          <w:lang w:val="en-GB"/>
        </w:rPr>
        <w:t>n</w:t>
      </w:r>
      <w:r w:rsidRPr="00BA2C76">
        <w:rPr>
          <w:rFonts w:ascii="Arial" w:eastAsia="Arial" w:hAnsi="Arial" w:cs="Arial"/>
          <w:spacing w:val="3"/>
          <w:lang w:val="en-GB"/>
        </w:rPr>
        <w:t>s</w:t>
      </w:r>
      <w:r w:rsidRPr="00BA2C76">
        <w:rPr>
          <w:rFonts w:ascii="Arial" w:eastAsia="Arial" w:hAnsi="Arial" w:cs="Arial"/>
          <w:lang w:val="en-GB"/>
        </w:rPr>
        <w:t xml:space="preserve">, </w:t>
      </w:r>
      <w:r w:rsidRPr="00BA2C76">
        <w:rPr>
          <w:rFonts w:ascii="Arial" w:eastAsia="Arial" w:hAnsi="Arial" w:cs="Arial"/>
          <w:spacing w:val="2"/>
          <w:lang w:val="en-GB"/>
        </w:rPr>
        <w:t>a</w:t>
      </w:r>
      <w:r w:rsidRPr="00BA2C76">
        <w:rPr>
          <w:rFonts w:ascii="Arial" w:eastAsia="Arial" w:hAnsi="Arial" w:cs="Arial"/>
          <w:lang w:val="en-GB"/>
        </w:rPr>
        <w:t>nd</w:t>
      </w:r>
      <w:r w:rsidRPr="00BA2C76">
        <w:rPr>
          <w:rFonts w:ascii="Arial" w:eastAsia="Arial" w:hAnsi="Arial" w:cs="Arial"/>
          <w:spacing w:val="11"/>
          <w:lang w:val="en-GB"/>
        </w:rPr>
        <w:t xml:space="preserve"> </w:t>
      </w:r>
      <w:r w:rsidRPr="00BA2C76">
        <w:rPr>
          <w:rFonts w:ascii="Arial" w:eastAsia="Arial" w:hAnsi="Arial" w:cs="Arial"/>
          <w:lang w:val="en-GB"/>
        </w:rPr>
        <w:t>h</w:t>
      </w:r>
      <w:r w:rsidRPr="00BA2C76">
        <w:rPr>
          <w:rFonts w:ascii="Arial" w:eastAsia="Arial" w:hAnsi="Arial" w:cs="Arial"/>
          <w:spacing w:val="1"/>
          <w:lang w:val="en-GB"/>
        </w:rPr>
        <w:t>o</w:t>
      </w:r>
      <w:r w:rsidRPr="00BA2C76">
        <w:rPr>
          <w:rFonts w:ascii="Arial" w:eastAsia="Arial" w:hAnsi="Arial" w:cs="Arial"/>
          <w:lang w:val="en-GB"/>
        </w:rPr>
        <w:t>w</w:t>
      </w:r>
      <w:r w:rsidRPr="00BA2C76">
        <w:rPr>
          <w:rFonts w:ascii="Arial" w:eastAsia="Arial" w:hAnsi="Arial" w:cs="Arial"/>
          <w:spacing w:val="9"/>
          <w:lang w:val="en-GB"/>
        </w:rPr>
        <w:t xml:space="preserve"> </w:t>
      </w:r>
      <w:r w:rsidRPr="00BA2C76">
        <w:rPr>
          <w:rFonts w:ascii="Arial" w:eastAsia="Arial" w:hAnsi="Arial" w:cs="Arial"/>
          <w:lang w:val="en-GB"/>
        </w:rPr>
        <w:t>th</w:t>
      </w:r>
      <w:r w:rsidRPr="00BA2C76">
        <w:rPr>
          <w:rFonts w:ascii="Arial" w:eastAsia="Arial" w:hAnsi="Arial" w:cs="Arial"/>
          <w:spacing w:val="2"/>
          <w:lang w:val="en-GB"/>
        </w:rPr>
        <w:t>e</w:t>
      </w:r>
      <w:r w:rsidRPr="00BA2C76">
        <w:rPr>
          <w:rFonts w:ascii="Arial" w:eastAsia="Arial" w:hAnsi="Arial" w:cs="Arial"/>
          <w:spacing w:val="1"/>
          <w:lang w:val="en-GB"/>
        </w:rPr>
        <w:t>s</w:t>
      </w:r>
      <w:r w:rsidRPr="00BA2C76">
        <w:rPr>
          <w:rFonts w:ascii="Arial" w:eastAsia="Arial" w:hAnsi="Arial" w:cs="Arial"/>
          <w:lang w:val="en-GB"/>
        </w:rPr>
        <w:t>e</w:t>
      </w:r>
      <w:r w:rsidRPr="00BA2C76">
        <w:rPr>
          <w:rFonts w:ascii="Arial" w:eastAsia="Arial" w:hAnsi="Arial" w:cs="Arial"/>
          <w:spacing w:val="7"/>
          <w:lang w:val="en-GB"/>
        </w:rPr>
        <w:t xml:space="preserve"> </w:t>
      </w:r>
      <w:r w:rsidRPr="00BA2C76">
        <w:rPr>
          <w:rFonts w:ascii="Arial" w:eastAsia="Arial" w:hAnsi="Arial" w:cs="Arial"/>
          <w:spacing w:val="1"/>
          <w:lang w:val="en-GB"/>
        </w:rPr>
        <w:t>c</w:t>
      </w:r>
      <w:r w:rsidRPr="00BA2C76">
        <w:rPr>
          <w:rFonts w:ascii="Arial" w:eastAsia="Arial" w:hAnsi="Arial" w:cs="Arial"/>
          <w:lang w:val="en-GB"/>
        </w:rPr>
        <w:t>h</w:t>
      </w:r>
      <w:r w:rsidRPr="00BA2C76">
        <w:rPr>
          <w:rFonts w:ascii="Arial" w:eastAsia="Arial" w:hAnsi="Arial" w:cs="Arial"/>
          <w:spacing w:val="-1"/>
          <w:lang w:val="en-GB"/>
        </w:rPr>
        <w:t>oi</w:t>
      </w:r>
      <w:r w:rsidRPr="00BA2C76">
        <w:rPr>
          <w:rFonts w:ascii="Arial" w:eastAsia="Arial" w:hAnsi="Arial" w:cs="Arial"/>
          <w:spacing w:val="1"/>
          <w:lang w:val="en-GB"/>
        </w:rPr>
        <w:t>c</w:t>
      </w:r>
      <w:r w:rsidRPr="00BA2C76">
        <w:rPr>
          <w:rFonts w:ascii="Arial" w:eastAsia="Arial" w:hAnsi="Arial" w:cs="Arial"/>
          <w:lang w:val="en-GB"/>
        </w:rPr>
        <w:t>es</w:t>
      </w:r>
      <w:r w:rsidRPr="00BA2C76">
        <w:rPr>
          <w:rFonts w:ascii="Arial" w:eastAsia="Arial" w:hAnsi="Arial" w:cs="Arial"/>
          <w:spacing w:val="6"/>
          <w:lang w:val="en-GB"/>
        </w:rPr>
        <w:t xml:space="preserve"> </w:t>
      </w:r>
      <w:r w:rsidRPr="00BA2C76">
        <w:rPr>
          <w:rFonts w:ascii="Arial" w:eastAsia="Arial" w:hAnsi="Arial" w:cs="Arial"/>
          <w:spacing w:val="2"/>
          <w:lang w:val="en-GB"/>
        </w:rPr>
        <w:t>e</w:t>
      </w:r>
      <w:r w:rsidRPr="00BA2C76">
        <w:rPr>
          <w:rFonts w:ascii="Arial" w:eastAsia="Arial" w:hAnsi="Arial" w:cs="Arial"/>
          <w:lang w:val="en-GB"/>
        </w:rPr>
        <w:t>n</w:t>
      </w:r>
      <w:r w:rsidRPr="00BA2C76">
        <w:rPr>
          <w:rFonts w:ascii="Arial" w:eastAsia="Arial" w:hAnsi="Arial" w:cs="Arial"/>
          <w:spacing w:val="1"/>
          <w:lang w:val="en-GB"/>
        </w:rPr>
        <w:t>s</w:t>
      </w:r>
      <w:r w:rsidRPr="00BA2C76">
        <w:rPr>
          <w:rFonts w:ascii="Arial" w:eastAsia="Arial" w:hAnsi="Arial" w:cs="Arial"/>
          <w:lang w:val="en-GB"/>
        </w:rPr>
        <w:t>ure</w:t>
      </w:r>
      <w:r w:rsidRPr="00BA2C76">
        <w:rPr>
          <w:rFonts w:ascii="Arial" w:eastAsia="Arial" w:hAnsi="Arial" w:cs="Arial"/>
          <w:spacing w:val="7"/>
          <w:lang w:val="en-GB"/>
        </w:rPr>
        <w:t xml:space="preserve"> </w:t>
      </w:r>
      <w:r w:rsidRPr="00BA2C76">
        <w:rPr>
          <w:rFonts w:ascii="Arial" w:eastAsia="Arial" w:hAnsi="Arial" w:cs="Arial"/>
          <w:spacing w:val="2"/>
          <w:lang w:val="en-GB"/>
        </w:rPr>
        <w:t>t</w:t>
      </w:r>
      <w:r w:rsidRPr="00BA2C76">
        <w:rPr>
          <w:rFonts w:ascii="Arial" w:eastAsia="Arial" w:hAnsi="Arial" w:cs="Arial"/>
          <w:lang w:val="en-GB"/>
        </w:rPr>
        <w:t>he</w:t>
      </w:r>
      <w:r w:rsidRPr="00BA2C76">
        <w:rPr>
          <w:rFonts w:ascii="Arial" w:eastAsia="Arial" w:hAnsi="Arial" w:cs="Arial"/>
          <w:spacing w:val="11"/>
          <w:lang w:val="en-GB"/>
        </w:rPr>
        <w:t xml:space="preserve"> </w:t>
      </w:r>
      <w:r w:rsidRPr="00BA2C76">
        <w:rPr>
          <w:rFonts w:ascii="Arial" w:eastAsia="Arial" w:hAnsi="Arial" w:cs="Arial"/>
          <w:lang w:val="en-GB"/>
        </w:rPr>
        <w:t>h</w:t>
      </w:r>
      <w:r w:rsidRPr="00BA2C76">
        <w:rPr>
          <w:rFonts w:ascii="Arial" w:eastAsia="Arial" w:hAnsi="Arial" w:cs="Arial"/>
          <w:spacing w:val="1"/>
          <w:lang w:val="en-GB"/>
        </w:rPr>
        <w:t>i</w:t>
      </w:r>
      <w:r w:rsidRPr="00BA2C76">
        <w:rPr>
          <w:rFonts w:ascii="Arial" w:eastAsia="Arial" w:hAnsi="Arial" w:cs="Arial"/>
          <w:spacing w:val="2"/>
          <w:lang w:val="en-GB"/>
        </w:rPr>
        <w:t>g</w:t>
      </w:r>
      <w:r w:rsidRPr="00BA2C76">
        <w:rPr>
          <w:rFonts w:ascii="Arial" w:eastAsia="Arial" w:hAnsi="Arial" w:cs="Arial"/>
          <w:lang w:val="en-GB"/>
        </w:rPr>
        <w:t>h</w:t>
      </w:r>
      <w:r w:rsidRPr="00BA2C76">
        <w:rPr>
          <w:rFonts w:ascii="Arial" w:eastAsia="Arial" w:hAnsi="Arial" w:cs="Arial"/>
          <w:spacing w:val="-1"/>
          <w:lang w:val="en-GB"/>
        </w:rPr>
        <w:t>e</w:t>
      </w:r>
      <w:r w:rsidRPr="00BA2C76">
        <w:rPr>
          <w:rFonts w:ascii="Arial" w:eastAsia="Arial" w:hAnsi="Arial" w:cs="Arial"/>
          <w:spacing w:val="1"/>
          <w:lang w:val="en-GB"/>
        </w:rPr>
        <w:t>s</w:t>
      </w:r>
      <w:r w:rsidRPr="00BA2C76">
        <w:rPr>
          <w:rFonts w:ascii="Arial" w:eastAsia="Arial" w:hAnsi="Arial" w:cs="Arial"/>
          <w:lang w:val="en-GB"/>
        </w:rPr>
        <w:t>t</w:t>
      </w:r>
      <w:r w:rsidRPr="00BA2C76">
        <w:rPr>
          <w:rFonts w:ascii="Arial" w:eastAsia="Arial" w:hAnsi="Arial" w:cs="Arial"/>
          <w:spacing w:val="5"/>
          <w:lang w:val="en-GB"/>
        </w:rPr>
        <w:t xml:space="preserve"> </w:t>
      </w:r>
      <w:r w:rsidRPr="00BA2C76">
        <w:rPr>
          <w:rFonts w:ascii="Arial" w:eastAsia="Arial" w:hAnsi="Arial" w:cs="Arial"/>
          <w:lang w:val="en-GB"/>
        </w:rPr>
        <w:t>p</w:t>
      </w:r>
      <w:r w:rsidRPr="00BA2C76">
        <w:rPr>
          <w:rFonts w:ascii="Arial" w:eastAsia="Arial" w:hAnsi="Arial" w:cs="Arial"/>
          <w:spacing w:val="-1"/>
          <w:lang w:val="en-GB"/>
        </w:rPr>
        <w:t>o</w:t>
      </w:r>
      <w:r w:rsidRPr="00BA2C76">
        <w:rPr>
          <w:rFonts w:ascii="Arial" w:eastAsia="Arial" w:hAnsi="Arial" w:cs="Arial"/>
          <w:spacing w:val="1"/>
          <w:lang w:val="en-GB"/>
        </w:rPr>
        <w:t>ssi</w:t>
      </w:r>
      <w:r w:rsidRPr="00BA2C76">
        <w:rPr>
          <w:rFonts w:ascii="Arial" w:eastAsia="Arial" w:hAnsi="Arial" w:cs="Arial"/>
          <w:lang w:val="en-GB"/>
        </w:rPr>
        <w:t>b</w:t>
      </w:r>
      <w:r w:rsidRPr="00BA2C76">
        <w:rPr>
          <w:rFonts w:ascii="Arial" w:eastAsia="Arial" w:hAnsi="Arial" w:cs="Arial"/>
          <w:spacing w:val="1"/>
          <w:lang w:val="en-GB"/>
        </w:rPr>
        <w:t>l</w:t>
      </w:r>
      <w:r w:rsidRPr="00BA2C76">
        <w:rPr>
          <w:rFonts w:ascii="Arial" w:eastAsia="Arial" w:hAnsi="Arial" w:cs="Arial"/>
          <w:lang w:val="en-GB"/>
        </w:rPr>
        <w:t>e</w:t>
      </w:r>
      <w:r w:rsidRPr="00BA2C76">
        <w:rPr>
          <w:rFonts w:ascii="Arial" w:eastAsia="Arial" w:hAnsi="Arial" w:cs="Arial"/>
          <w:spacing w:val="5"/>
          <w:lang w:val="en-GB"/>
        </w:rPr>
        <w:t xml:space="preserve"> </w:t>
      </w:r>
      <w:r w:rsidRPr="00BA2C76">
        <w:rPr>
          <w:rFonts w:ascii="Arial" w:eastAsia="Arial" w:hAnsi="Arial" w:cs="Arial"/>
          <w:spacing w:val="-1"/>
          <w:lang w:val="en-GB"/>
        </w:rPr>
        <w:t>i</w:t>
      </w:r>
      <w:r w:rsidRPr="00BA2C76">
        <w:rPr>
          <w:rFonts w:ascii="Arial" w:eastAsia="Arial" w:hAnsi="Arial" w:cs="Arial"/>
          <w:spacing w:val="4"/>
          <w:lang w:val="en-GB"/>
        </w:rPr>
        <w:t>m</w:t>
      </w:r>
      <w:r w:rsidRPr="00BA2C76">
        <w:rPr>
          <w:rFonts w:ascii="Arial" w:eastAsia="Arial" w:hAnsi="Arial" w:cs="Arial"/>
          <w:lang w:val="en-GB"/>
        </w:rPr>
        <w:t>p</w:t>
      </w:r>
      <w:r w:rsidRPr="00BA2C76">
        <w:rPr>
          <w:rFonts w:ascii="Arial" w:eastAsia="Arial" w:hAnsi="Arial" w:cs="Arial"/>
          <w:spacing w:val="-1"/>
          <w:lang w:val="en-GB"/>
        </w:rPr>
        <w:t>a</w:t>
      </w:r>
      <w:r w:rsidRPr="00BA2C76">
        <w:rPr>
          <w:rFonts w:ascii="Arial" w:eastAsia="Arial" w:hAnsi="Arial" w:cs="Arial"/>
          <w:spacing w:val="1"/>
          <w:lang w:val="en-GB"/>
        </w:rPr>
        <w:t>c</w:t>
      </w:r>
      <w:r w:rsidRPr="00BA2C76">
        <w:rPr>
          <w:rFonts w:ascii="Arial" w:eastAsia="Arial" w:hAnsi="Arial" w:cs="Arial"/>
          <w:lang w:val="en-GB"/>
        </w:rPr>
        <w:t>t</w:t>
      </w:r>
      <w:r w:rsidRPr="00BA2C76">
        <w:rPr>
          <w:rFonts w:ascii="Arial" w:eastAsia="Arial" w:hAnsi="Arial" w:cs="Arial"/>
          <w:spacing w:val="9"/>
          <w:lang w:val="en-GB"/>
        </w:rPr>
        <w:t xml:space="preserve"> </w:t>
      </w:r>
      <w:r w:rsidRPr="00BA2C76">
        <w:rPr>
          <w:rFonts w:ascii="Arial" w:eastAsia="Arial" w:hAnsi="Arial" w:cs="Arial"/>
          <w:spacing w:val="-2"/>
          <w:lang w:val="en-GB"/>
        </w:rPr>
        <w:t>w</w:t>
      </w:r>
      <w:r w:rsidRPr="00BA2C76">
        <w:rPr>
          <w:rFonts w:ascii="Arial" w:eastAsia="Arial" w:hAnsi="Arial" w:cs="Arial"/>
          <w:spacing w:val="-1"/>
          <w:lang w:val="en-GB"/>
        </w:rPr>
        <w:t>i</w:t>
      </w:r>
      <w:r w:rsidRPr="00BA2C76">
        <w:rPr>
          <w:rFonts w:ascii="Arial" w:eastAsia="Arial" w:hAnsi="Arial" w:cs="Arial"/>
          <w:spacing w:val="2"/>
          <w:lang w:val="en-GB"/>
        </w:rPr>
        <w:t>t</w:t>
      </w:r>
      <w:r w:rsidRPr="00BA2C76">
        <w:rPr>
          <w:rFonts w:ascii="Arial" w:eastAsia="Arial" w:hAnsi="Arial" w:cs="Arial"/>
          <w:lang w:val="en-GB"/>
        </w:rPr>
        <w:t>h</w:t>
      </w:r>
      <w:r w:rsidRPr="00BA2C76">
        <w:rPr>
          <w:rFonts w:ascii="Arial" w:eastAsia="Arial" w:hAnsi="Arial" w:cs="Arial"/>
          <w:spacing w:val="10"/>
          <w:lang w:val="en-GB"/>
        </w:rPr>
        <w:t xml:space="preserve"> </w:t>
      </w:r>
      <w:r w:rsidRPr="00BA2C76">
        <w:rPr>
          <w:rFonts w:ascii="Arial" w:eastAsia="Arial" w:hAnsi="Arial" w:cs="Arial"/>
          <w:lang w:val="en-GB"/>
        </w:rPr>
        <w:t>a</w:t>
      </w:r>
      <w:r w:rsidRPr="00BA2C76">
        <w:rPr>
          <w:rFonts w:ascii="Arial" w:eastAsia="Arial" w:hAnsi="Arial" w:cs="Arial"/>
          <w:spacing w:val="11"/>
          <w:lang w:val="en-GB"/>
        </w:rPr>
        <w:t xml:space="preserve"> </w:t>
      </w:r>
      <w:r w:rsidRPr="00BA2C76">
        <w:rPr>
          <w:rFonts w:ascii="Arial" w:eastAsia="Arial" w:hAnsi="Arial" w:cs="Arial"/>
          <w:spacing w:val="1"/>
          <w:lang w:val="en-GB"/>
        </w:rPr>
        <w:t>v</w:t>
      </w:r>
      <w:r w:rsidRPr="00BA2C76">
        <w:rPr>
          <w:rFonts w:ascii="Arial" w:eastAsia="Arial" w:hAnsi="Arial" w:cs="Arial"/>
          <w:spacing w:val="-1"/>
          <w:lang w:val="en-GB"/>
        </w:rPr>
        <w:t>i</w:t>
      </w:r>
      <w:r w:rsidRPr="00BA2C76">
        <w:rPr>
          <w:rFonts w:ascii="Arial" w:eastAsia="Arial" w:hAnsi="Arial" w:cs="Arial"/>
          <w:spacing w:val="2"/>
          <w:lang w:val="en-GB"/>
        </w:rPr>
        <w:t>e</w:t>
      </w:r>
      <w:r w:rsidRPr="00BA2C76">
        <w:rPr>
          <w:rFonts w:ascii="Arial" w:eastAsia="Arial" w:hAnsi="Arial" w:cs="Arial"/>
          <w:lang w:val="en-GB"/>
        </w:rPr>
        <w:t>w</w:t>
      </w:r>
      <w:r w:rsidRPr="00BA2C76">
        <w:rPr>
          <w:rFonts w:ascii="Arial" w:eastAsia="Arial" w:hAnsi="Arial" w:cs="Arial"/>
          <w:spacing w:val="9"/>
          <w:lang w:val="en-GB"/>
        </w:rPr>
        <w:t xml:space="preserve"> </w:t>
      </w:r>
      <w:r w:rsidRPr="00BA2C76">
        <w:rPr>
          <w:rFonts w:ascii="Arial" w:eastAsia="Arial" w:hAnsi="Arial" w:cs="Arial"/>
          <w:lang w:val="en-GB"/>
        </w:rPr>
        <w:t>to en</w:t>
      </w:r>
      <w:r w:rsidRPr="00BA2C76">
        <w:rPr>
          <w:rFonts w:ascii="Arial" w:eastAsia="Arial" w:hAnsi="Arial" w:cs="Arial"/>
          <w:spacing w:val="2"/>
          <w:lang w:val="en-GB"/>
        </w:rPr>
        <w:t>d</w:t>
      </w:r>
      <w:r w:rsidRPr="00BA2C76">
        <w:rPr>
          <w:rFonts w:ascii="Arial" w:eastAsia="Arial" w:hAnsi="Arial" w:cs="Arial"/>
          <w:spacing w:val="-1"/>
          <w:lang w:val="en-GB"/>
        </w:rPr>
        <w:t>i</w:t>
      </w:r>
      <w:r w:rsidRPr="00BA2C76">
        <w:rPr>
          <w:rFonts w:ascii="Arial" w:eastAsia="Arial" w:hAnsi="Arial" w:cs="Arial"/>
          <w:lang w:val="en-GB"/>
        </w:rPr>
        <w:t>ng</w:t>
      </w:r>
      <w:r w:rsidRPr="00BA2C76">
        <w:rPr>
          <w:rFonts w:ascii="Arial" w:eastAsia="Arial" w:hAnsi="Arial" w:cs="Arial"/>
          <w:spacing w:val="7"/>
          <w:lang w:val="en-GB"/>
        </w:rPr>
        <w:t xml:space="preserve"> </w:t>
      </w:r>
      <w:r w:rsidRPr="00BA2C76">
        <w:rPr>
          <w:rFonts w:ascii="Arial" w:eastAsia="Arial" w:hAnsi="Arial" w:cs="Arial"/>
          <w:lang w:val="en-GB"/>
        </w:rPr>
        <w:t>the</w:t>
      </w:r>
      <w:r w:rsidRPr="00BA2C76">
        <w:rPr>
          <w:rFonts w:ascii="Arial" w:eastAsia="Arial" w:hAnsi="Arial" w:cs="Arial"/>
          <w:spacing w:val="10"/>
          <w:lang w:val="en-GB"/>
        </w:rPr>
        <w:t xml:space="preserve"> </w:t>
      </w:r>
      <w:r w:rsidRPr="00BA2C76">
        <w:rPr>
          <w:rFonts w:ascii="Arial" w:eastAsia="Arial" w:hAnsi="Arial" w:cs="Arial"/>
          <w:lang w:val="en-GB"/>
        </w:rPr>
        <w:t>thr</w:t>
      </w:r>
      <w:r w:rsidRPr="00BA2C76">
        <w:rPr>
          <w:rFonts w:ascii="Arial" w:eastAsia="Arial" w:hAnsi="Arial" w:cs="Arial"/>
          <w:spacing w:val="2"/>
          <w:lang w:val="en-GB"/>
        </w:rPr>
        <w:t>e</w:t>
      </w:r>
      <w:r w:rsidRPr="00BA2C76">
        <w:rPr>
          <w:rFonts w:ascii="Arial" w:eastAsia="Arial" w:hAnsi="Arial" w:cs="Arial"/>
          <w:lang w:val="en-GB"/>
        </w:rPr>
        <w:t>e</w:t>
      </w:r>
      <w:r w:rsidRPr="00BA2C76">
        <w:rPr>
          <w:rFonts w:ascii="Arial" w:eastAsia="Arial" w:hAnsi="Arial" w:cs="Arial"/>
          <w:spacing w:val="6"/>
          <w:lang w:val="en-GB"/>
        </w:rPr>
        <w:t xml:space="preserve"> </w:t>
      </w:r>
      <w:r w:rsidRPr="00BA2C76">
        <w:rPr>
          <w:rFonts w:ascii="Arial" w:eastAsia="Arial" w:hAnsi="Arial" w:cs="Arial"/>
          <w:spacing w:val="2"/>
          <w:lang w:val="en-GB"/>
        </w:rPr>
        <w:t>d</w:t>
      </w:r>
      <w:r w:rsidRPr="00BA2C76">
        <w:rPr>
          <w:rFonts w:ascii="Arial" w:eastAsia="Arial" w:hAnsi="Arial" w:cs="Arial"/>
          <w:spacing w:val="-1"/>
          <w:lang w:val="en-GB"/>
        </w:rPr>
        <w:t>i</w:t>
      </w:r>
      <w:r w:rsidRPr="00BA2C76">
        <w:rPr>
          <w:rFonts w:ascii="Arial" w:eastAsia="Arial" w:hAnsi="Arial" w:cs="Arial"/>
          <w:spacing w:val="1"/>
          <w:lang w:val="en-GB"/>
        </w:rPr>
        <w:t>s</w:t>
      </w:r>
      <w:r w:rsidRPr="00BA2C76">
        <w:rPr>
          <w:rFonts w:ascii="Arial" w:eastAsia="Arial" w:hAnsi="Arial" w:cs="Arial"/>
          <w:lang w:val="en-GB"/>
        </w:rPr>
        <w:t>e</w:t>
      </w:r>
      <w:r w:rsidRPr="00BA2C76">
        <w:rPr>
          <w:rFonts w:ascii="Arial" w:eastAsia="Arial" w:hAnsi="Arial" w:cs="Arial"/>
          <w:spacing w:val="-1"/>
          <w:lang w:val="en-GB"/>
        </w:rPr>
        <w:t>a</w:t>
      </w:r>
      <w:r w:rsidRPr="00BA2C76">
        <w:rPr>
          <w:rFonts w:ascii="Arial" w:eastAsia="Arial" w:hAnsi="Arial" w:cs="Arial"/>
          <w:spacing w:val="1"/>
          <w:lang w:val="en-GB"/>
        </w:rPr>
        <w:t>s</w:t>
      </w:r>
      <w:r w:rsidRPr="00BA2C76">
        <w:rPr>
          <w:rFonts w:ascii="Arial" w:eastAsia="Arial" w:hAnsi="Arial" w:cs="Arial"/>
          <w:spacing w:val="2"/>
          <w:lang w:val="en-GB"/>
        </w:rPr>
        <w:t>e</w:t>
      </w:r>
      <w:r w:rsidRPr="00BA2C76">
        <w:rPr>
          <w:rFonts w:ascii="Arial" w:eastAsia="Arial" w:hAnsi="Arial" w:cs="Arial"/>
          <w:lang w:val="en-GB"/>
        </w:rPr>
        <w:t>s</w:t>
      </w:r>
      <w:r w:rsidRPr="00BA2C76">
        <w:rPr>
          <w:rFonts w:ascii="Arial" w:eastAsia="Arial" w:hAnsi="Arial" w:cs="Arial"/>
          <w:spacing w:val="7"/>
          <w:lang w:val="en-GB"/>
        </w:rPr>
        <w:t xml:space="preserve"> </w:t>
      </w:r>
      <w:r w:rsidRPr="00BA2C76">
        <w:rPr>
          <w:rFonts w:ascii="Arial" w:eastAsia="Arial" w:hAnsi="Arial" w:cs="Arial"/>
          <w:lang w:val="en-GB"/>
        </w:rPr>
        <w:t>a</w:t>
      </w:r>
      <w:r w:rsidRPr="00BA2C76">
        <w:rPr>
          <w:rFonts w:ascii="Arial" w:eastAsia="Arial" w:hAnsi="Arial" w:cs="Arial"/>
          <w:spacing w:val="-1"/>
          <w:lang w:val="en-GB"/>
        </w:rPr>
        <w:t>n</w:t>
      </w:r>
      <w:r w:rsidRPr="00BA2C76">
        <w:rPr>
          <w:rFonts w:ascii="Arial" w:eastAsia="Arial" w:hAnsi="Arial" w:cs="Arial"/>
          <w:lang w:val="en-GB"/>
        </w:rPr>
        <w:t>d</w:t>
      </w:r>
      <w:r w:rsidRPr="00BA2C76">
        <w:rPr>
          <w:rFonts w:ascii="Arial" w:eastAsia="Arial" w:hAnsi="Arial" w:cs="Arial"/>
          <w:spacing w:val="8"/>
          <w:lang w:val="en-GB"/>
        </w:rPr>
        <w:t xml:space="preserve"> </w:t>
      </w:r>
      <w:r w:rsidRPr="00BA2C76">
        <w:rPr>
          <w:rFonts w:ascii="Arial" w:eastAsia="Arial" w:hAnsi="Arial" w:cs="Arial"/>
          <w:spacing w:val="1"/>
          <w:lang w:val="en-GB"/>
        </w:rPr>
        <w:t>r</w:t>
      </w:r>
      <w:r w:rsidRPr="00BA2C76">
        <w:rPr>
          <w:rFonts w:ascii="Arial" w:eastAsia="Arial" w:hAnsi="Arial" w:cs="Arial"/>
          <w:lang w:val="en-GB"/>
        </w:rPr>
        <w:t>e</w:t>
      </w:r>
      <w:r w:rsidRPr="00BA2C76">
        <w:rPr>
          <w:rFonts w:ascii="Arial" w:eastAsia="Arial" w:hAnsi="Arial" w:cs="Arial"/>
          <w:spacing w:val="4"/>
          <w:lang w:val="en-GB"/>
        </w:rPr>
        <w:t>m</w:t>
      </w:r>
      <w:r w:rsidRPr="00BA2C76">
        <w:rPr>
          <w:rFonts w:ascii="Arial" w:eastAsia="Arial" w:hAnsi="Arial" w:cs="Arial"/>
          <w:lang w:val="en-GB"/>
        </w:rPr>
        <w:t>ov</w:t>
      </w:r>
      <w:r w:rsidRPr="00BA2C76">
        <w:rPr>
          <w:rFonts w:ascii="Arial" w:eastAsia="Arial" w:hAnsi="Arial" w:cs="Arial"/>
          <w:spacing w:val="1"/>
          <w:lang w:val="en-GB"/>
        </w:rPr>
        <w:t>i</w:t>
      </w:r>
      <w:r w:rsidRPr="00BA2C76">
        <w:rPr>
          <w:rFonts w:ascii="Arial" w:eastAsia="Arial" w:hAnsi="Arial" w:cs="Arial"/>
          <w:lang w:val="en-GB"/>
        </w:rPr>
        <w:t>ng</w:t>
      </w:r>
      <w:r w:rsidRPr="00BA2C76">
        <w:rPr>
          <w:rFonts w:ascii="Arial" w:eastAsia="Arial" w:hAnsi="Arial" w:cs="Arial"/>
          <w:spacing w:val="3"/>
          <w:lang w:val="en-GB"/>
        </w:rPr>
        <w:t xml:space="preserve"> </w:t>
      </w:r>
      <w:r w:rsidRPr="00BA2C76">
        <w:rPr>
          <w:rFonts w:ascii="Arial" w:eastAsia="Arial" w:hAnsi="Arial" w:cs="Arial"/>
          <w:spacing w:val="2"/>
          <w:lang w:val="en-GB"/>
        </w:rPr>
        <w:t>h</w:t>
      </w:r>
      <w:r w:rsidRPr="00BA2C76">
        <w:rPr>
          <w:rFonts w:ascii="Arial" w:eastAsia="Arial" w:hAnsi="Arial" w:cs="Arial"/>
          <w:lang w:val="en-GB"/>
        </w:rPr>
        <w:t>u</w:t>
      </w:r>
      <w:r w:rsidRPr="00BA2C76">
        <w:rPr>
          <w:rFonts w:ascii="Arial" w:eastAsia="Arial" w:hAnsi="Arial" w:cs="Arial"/>
          <w:spacing w:val="4"/>
          <w:lang w:val="en-GB"/>
        </w:rPr>
        <w:t>m</w:t>
      </w:r>
      <w:r w:rsidRPr="00BA2C76">
        <w:rPr>
          <w:rFonts w:ascii="Arial" w:eastAsia="Arial" w:hAnsi="Arial" w:cs="Arial"/>
          <w:lang w:val="en-GB"/>
        </w:rPr>
        <w:t>an</w:t>
      </w:r>
      <w:r w:rsidRPr="00BA2C76">
        <w:rPr>
          <w:rFonts w:ascii="Arial" w:eastAsia="Arial" w:hAnsi="Arial" w:cs="Arial"/>
          <w:spacing w:val="5"/>
          <w:lang w:val="en-GB"/>
        </w:rPr>
        <w:t xml:space="preserve"> </w:t>
      </w:r>
      <w:r w:rsidRPr="00BA2C76">
        <w:rPr>
          <w:rFonts w:ascii="Arial" w:eastAsia="Arial" w:hAnsi="Arial" w:cs="Arial"/>
          <w:spacing w:val="1"/>
          <w:lang w:val="en-GB"/>
        </w:rPr>
        <w:t>r</w:t>
      </w:r>
      <w:r w:rsidRPr="00BA2C76">
        <w:rPr>
          <w:rFonts w:ascii="Arial" w:eastAsia="Arial" w:hAnsi="Arial" w:cs="Arial"/>
          <w:spacing w:val="-1"/>
          <w:lang w:val="en-GB"/>
        </w:rPr>
        <w:t>i</w:t>
      </w:r>
      <w:r w:rsidRPr="00BA2C76">
        <w:rPr>
          <w:rFonts w:ascii="Arial" w:eastAsia="Arial" w:hAnsi="Arial" w:cs="Arial"/>
          <w:lang w:val="en-GB"/>
        </w:rPr>
        <w:t>g</w:t>
      </w:r>
      <w:r w:rsidRPr="00BA2C76">
        <w:rPr>
          <w:rFonts w:ascii="Arial" w:eastAsia="Arial" w:hAnsi="Arial" w:cs="Arial"/>
          <w:spacing w:val="-1"/>
          <w:lang w:val="en-GB"/>
        </w:rPr>
        <w:t>h</w:t>
      </w:r>
      <w:r w:rsidRPr="00BA2C76">
        <w:rPr>
          <w:rFonts w:ascii="Arial" w:eastAsia="Arial" w:hAnsi="Arial" w:cs="Arial"/>
          <w:lang w:val="en-GB"/>
        </w:rPr>
        <w:t>ts</w:t>
      </w:r>
      <w:r w:rsidRPr="00BA2C76">
        <w:rPr>
          <w:rFonts w:ascii="Arial" w:eastAsia="Arial" w:hAnsi="Arial" w:cs="Arial"/>
          <w:spacing w:val="7"/>
          <w:lang w:val="en-GB"/>
        </w:rPr>
        <w:t xml:space="preserve"> </w:t>
      </w:r>
      <w:r w:rsidRPr="00BA2C76">
        <w:rPr>
          <w:rFonts w:ascii="Arial" w:eastAsia="Arial" w:hAnsi="Arial" w:cs="Arial"/>
          <w:lang w:val="en-GB"/>
        </w:rPr>
        <w:t>a</w:t>
      </w:r>
      <w:r w:rsidRPr="00BA2C76">
        <w:rPr>
          <w:rFonts w:ascii="Arial" w:eastAsia="Arial" w:hAnsi="Arial" w:cs="Arial"/>
          <w:spacing w:val="1"/>
          <w:lang w:val="en-GB"/>
        </w:rPr>
        <w:t>n</w:t>
      </w:r>
      <w:r w:rsidRPr="00BA2C76">
        <w:rPr>
          <w:rFonts w:ascii="Arial" w:eastAsia="Arial" w:hAnsi="Arial" w:cs="Arial"/>
          <w:lang w:val="en-GB"/>
        </w:rPr>
        <w:t>d</w:t>
      </w:r>
      <w:r w:rsidRPr="00BA2C76">
        <w:rPr>
          <w:rFonts w:ascii="Arial" w:eastAsia="Arial" w:hAnsi="Arial" w:cs="Arial"/>
          <w:spacing w:val="8"/>
          <w:lang w:val="en-GB"/>
        </w:rPr>
        <w:t xml:space="preserve"> </w:t>
      </w:r>
      <w:r w:rsidRPr="00BA2C76">
        <w:rPr>
          <w:rFonts w:ascii="Arial" w:eastAsia="Arial" w:hAnsi="Arial" w:cs="Arial"/>
          <w:spacing w:val="2"/>
          <w:lang w:val="en-GB"/>
        </w:rPr>
        <w:t>g</w:t>
      </w:r>
      <w:r w:rsidRPr="00BA2C76">
        <w:rPr>
          <w:rFonts w:ascii="Arial" w:eastAsia="Arial" w:hAnsi="Arial" w:cs="Arial"/>
          <w:lang w:val="en-GB"/>
        </w:rPr>
        <w:t>e</w:t>
      </w:r>
      <w:r w:rsidRPr="00BA2C76">
        <w:rPr>
          <w:rFonts w:ascii="Arial" w:eastAsia="Arial" w:hAnsi="Arial" w:cs="Arial"/>
          <w:spacing w:val="-1"/>
          <w:lang w:val="en-GB"/>
        </w:rPr>
        <w:t>n</w:t>
      </w:r>
      <w:r w:rsidRPr="00BA2C76">
        <w:rPr>
          <w:rFonts w:ascii="Arial" w:eastAsia="Arial" w:hAnsi="Arial" w:cs="Arial"/>
          <w:spacing w:val="2"/>
          <w:lang w:val="en-GB"/>
        </w:rPr>
        <w:t>d</w:t>
      </w:r>
      <w:r w:rsidRPr="00BA2C76">
        <w:rPr>
          <w:rFonts w:ascii="Arial" w:eastAsia="Arial" w:hAnsi="Arial" w:cs="Arial"/>
          <w:lang w:val="en-GB"/>
        </w:rPr>
        <w:t>e</w:t>
      </w:r>
      <w:r w:rsidRPr="00BA2C76">
        <w:rPr>
          <w:rFonts w:ascii="Arial" w:eastAsia="Arial" w:hAnsi="Arial" w:cs="Arial"/>
          <w:spacing w:val="4"/>
          <w:lang w:val="en-GB"/>
        </w:rPr>
        <w:t>r</w:t>
      </w:r>
      <w:r w:rsidRPr="00BA2C76">
        <w:rPr>
          <w:rFonts w:ascii="Arial" w:eastAsia="Arial" w:hAnsi="Arial" w:cs="Arial"/>
          <w:spacing w:val="1"/>
          <w:lang w:val="en-GB"/>
        </w:rPr>
        <w:t>-r</w:t>
      </w:r>
      <w:r w:rsidRPr="00BA2C76">
        <w:rPr>
          <w:rFonts w:ascii="Arial" w:eastAsia="Arial" w:hAnsi="Arial" w:cs="Arial"/>
          <w:lang w:val="en-GB"/>
        </w:rPr>
        <w:t>e</w:t>
      </w:r>
      <w:r w:rsidRPr="00BA2C76">
        <w:rPr>
          <w:rFonts w:ascii="Arial" w:eastAsia="Arial" w:hAnsi="Arial" w:cs="Arial"/>
          <w:spacing w:val="-1"/>
          <w:lang w:val="en-GB"/>
        </w:rPr>
        <w:t>l</w:t>
      </w:r>
      <w:r w:rsidRPr="00BA2C76">
        <w:rPr>
          <w:rFonts w:ascii="Arial" w:eastAsia="Arial" w:hAnsi="Arial" w:cs="Arial"/>
          <w:lang w:val="en-GB"/>
        </w:rPr>
        <w:t>a</w:t>
      </w:r>
      <w:r w:rsidRPr="00BA2C76">
        <w:rPr>
          <w:rFonts w:ascii="Arial" w:eastAsia="Arial" w:hAnsi="Arial" w:cs="Arial"/>
          <w:spacing w:val="2"/>
          <w:lang w:val="en-GB"/>
        </w:rPr>
        <w:t>t</w:t>
      </w:r>
      <w:r w:rsidRPr="00BA2C76">
        <w:rPr>
          <w:rFonts w:ascii="Arial" w:eastAsia="Arial" w:hAnsi="Arial" w:cs="Arial"/>
          <w:lang w:val="en-GB"/>
        </w:rPr>
        <w:t>ed b</w:t>
      </w:r>
      <w:r w:rsidRPr="00BA2C76">
        <w:rPr>
          <w:rFonts w:ascii="Arial" w:eastAsia="Arial" w:hAnsi="Arial" w:cs="Arial"/>
          <w:spacing w:val="-1"/>
          <w:lang w:val="en-GB"/>
        </w:rPr>
        <w:t>a</w:t>
      </w:r>
      <w:r w:rsidRPr="00BA2C76">
        <w:rPr>
          <w:rFonts w:ascii="Arial" w:eastAsia="Arial" w:hAnsi="Arial" w:cs="Arial"/>
          <w:spacing w:val="1"/>
          <w:lang w:val="en-GB"/>
        </w:rPr>
        <w:t>rr</w:t>
      </w:r>
      <w:r w:rsidRPr="00BA2C76">
        <w:rPr>
          <w:rFonts w:ascii="Arial" w:eastAsia="Arial" w:hAnsi="Arial" w:cs="Arial"/>
          <w:spacing w:val="-1"/>
          <w:lang w:val="en-GB"/>
        </w:rPr>
        <w:t>i</w:t>
      </w:r>
      <w:r w:rsidRPr="00BA2C76">
        <w:rPr>
          <w:rFonts w:ascii="Arial" w:eastAsia="Arial" w:hAnsi="Arial" w:cs="Arial"/>
          <w:lang w:val="en-GB"/>
        </w:rPr>
        <w:t>ers</w:t>
      </w:r>
      <w:r w:rsidRPr="00BA2C76">
        <w:rPr>
          <w:rFonts w:ascii="Arial" w:eastAsia="Arial" w:hAnsi="Arial" w:cs="Arial"/>
          <w:spacing w:val="8"/>
          <w:lang w:val="en-GB"/>
        </w:rPr>
        <w:t xml:space="preserve"> </w:t>
      </w:r>
      <w:r w:rsidRPr="00BA2C76">
        <w:rPr>
          <w:rFonts w:ascii="Arial" w:eastAsia="Arial" w:hAnsi="Arial" w:cs="Arial"/>
          <w:spacing w:val="2"/>
          <w:lang w:val="en-GB"/>
        </w:rPr>
        <w:t xml:space="preserve">to </w:t>
      </w:r>
      <w:r w:rsidRPr="00BA2C76">
        <w:rPr>
          <w:rFonts w:ascii="Arial" w:eastAsia="Arial" w:hAnsi="Arial" w:cs="Arial"/>
          <w:lang w:val="en-GB"/>
        </w:rPr>
        <w:t>a</w:t>
      </w:r>
      <w:r w:rsidRPr="00BA2C76">
        <w:rPr>
          <w:rFonts w:ascii="Arial" w:eastAsia="Arial" w:hAnsi="Arial" w:cs="Arial"/>
          <w:spacing w:val="1"/>
          <w:lang w:val="en-GB"/>
        </w:rPr>
        <w:t>cc</w:t>
      </w:r>
      <w:r w:rsidRPr="00BA2C76">
        <w:rPr>
          <w:rFonts w:ascii="Arial" w:eastAsia="Arial" w:hAnsi="Arial" w:cs="Arial"/>
          <w:lang w:val="en-GB"/>
        </w:rPr>
        <w:t>e</w:t>
      </w:r>
      <w:r w:rsidRPr="00BA2C76">
        <w:rPr>
          <w:rFonts w:ascii="Arial" w:eastAsia="Arial" w:hAnsi="Arial" w:cs="Arial"/>
          <w:spacing w:val="1"/>
          <w:lang w:val="en-GB"/>
        </w:rPr>
        <w:t>ss</w:t>
      </w:r>
      <w:r w:rsidRPr="00BA2C76">
        <w:rPr>
          <w:rFonts w:ascii="Arial" w:eastAsia="Arial" w:hAnsi="Arial" w:cs="Arial"/>
          <w:spacing w:val="-1"/>
          <w:lang w:val="en-GB"/>
        </w:rPr>
        <w:t>i</w:t>
      </w:r>
      <w:r w:rsidRPr="00BA2C76">
        <w:rPr>
          <w:rFonts w:ascii="Arial" w:eastAsia="Arial" w:hAnsi="Arial" w:cs="Arial"/>
          <w:lang w:val="en-GB"/>
        </w:rPr>
        <w:t>ng</w:t>
      </w:r>
      <w:r w:rsidRPr="00BA2C76">
        <w:rPr>
          <w:rFonts w:ascii="Arial" w:eastAsia="Arial" w:hAnsi="Arial" w:cs="Arial"/>
          <w:spacing w:val="-10"/>
          <w:lang w:val="en-GB"/>
        </w:rPr>
        <w:t xml:space="preserve"> </w:t>
      </w:r>
      <w:r w:rsidRPr="00BA2C76">
        <w:rPr>
          <w:rFonts w:ascii="Arial" w:eastAsia="Arial" w:hAnsi="Arial" w:cs="Arial"/>
          <w:spacing w:val="1"/>
          <w:lang w:val="en-GB"/>
        </w:rPr>
        <w:t>s</w:t>
      </w:r>
      <w:r w:rsidRPr="00BA2C76">
        <w:rPr>
          <w:rFonts w:ascii="Arial" w:eastAsia="Arial" w:hAnsi="Arial" w:cs="Arial"/>
          <w:lang w:val="en-GB"/>
        </w:rPr>
        <w:t>er</w:t>
      </w:r>
      <w:r w:rsidRPr="00BA2C76">
        <w:rPr>
          <w:rFonts w:ascii="Arial" w:eastAsia="Arial" w:hAnsi="Arial" w:cs="Arial"/>
          <w:spacing w:val="2"/>
          <w:lang w:val="en-GB"/>
        </w:rPr>
        <w:t>v</w:t>
      </w:r>
      <w:r w:rsidRPr="00BA2C76">
        <w:rPr>
          <w:rFonts w:ascii="Arial" w:eastAsia="Arial" w:hAnsi="Arial" w:cs="Arial"/>
          <w:spacing w:val="-1"/>
          <w:lang w:val="en-GB"/>
        </w:rPr>
        <w:t>i</w:t>
      </w:r>
      <w:r w:rsidRPr="00BA2C76">
        <w:rPr>
          <w:rFonts w:ascii="Arial" w:eastAsia="Arial" w:hAnsi="Arial" w:cs="Arial"/>
          <w:spacing w:val="1"/>
          <w:lang w:val="en-GB"/>
        </w:rPr>
        <w:t>c</w:t>
      </w:r>
      <w:r w:rsidRPr="00BA2C76">
        <w:rPr>
          <w:rFonts w:ascii="Arial" w:eastAsia="Arial" w:hAnsi="Arial" w:cs="Arial"/>
          <w:lang w:val="en-GB"/>
        </w:rPr>
        <w:t>e</w:t>
      </w:r>
      <w:r w:rsidRPr="00BA2C76">
        <w:rPr>
          <w:rFonts w:ascii="Arial" w:eastAsia="Arial" w:hAnsi="Arial" w:cs="Arial"/>
          <w:spacing w:val="3"/>
          <w:lang w:val="en-GB"/>
        </w:rPr>
        <w:t>s</w:t>
      </w:r>
      <w:r w:rsidRPr="00BA2C76">
        <w:rPr>
          <w:rFonts w:ascii="Arial" w:eastAsia="Arial" w:hAnsi="Arial" w:cs="Arial"/>
          <w:lang w:val="en-GB"/>
        </w:rPr>
        <w:t>.</w:t>
      </w:r>
    </w:p>
    <w:p w14:paraId="520D2519" w14:textId="77777777" w:rsidR="002D2A45" w:rsidRPr="00BA2C76" w:rsidRDefault="002D2A45">
      <w:pPr>
        <w:spacing w:before="8" w:line="100" w:lineRule="exact"/>
        <w:rPr>
          <w:sz w:val="11"/>
          <w:szCs w:val="11"/>
          <w:lang w:val="en-GB"/>
        </w:rPr>
      </w:pPr>
    </w:p>
    <w:p w14:paraId="5D5510D0" w14:textId="77777777" w:rsidR="002D2A45" w:rsidRPr="00BA2C76" w:rsidRDefault="00C022AA">
      <w:pPr>
        <w:spacing w:line="259" w:lineRule="auto"/>
        <w:ind w:left="950" w:right="201"/>
        <w:jc w:val="both"/>
        <w:rPr>
          <w:rFonts w:ascii="Arial" w:eastAsia="Arial" w:hAnsi="Arial" w:cs="Arial"/>
          <w:lang w:val="en-GB"/>
        </w:rPr>
      </w:pPr>
      <w:r w:rsidRPr="00BA2C76">
        <w:rPr>
          <w:rFonts w:ascii="Arial" w:eastAsia="Arial" w:hAnsi="Arial" w:cs="Arial"/>
          <w:lang w:val="en-GB"/>
        </w:rPr>
        <w:t>For</w:t>
      </w:r>
      <w:r w:rsidRPr="00BA2C76">
        <w:rPr>
          <w:rFonts w:ascii="Arial" w:eastAsia="Arial" w:hAnsi="Arial" w:cs="Arial"/>
          <w:spacing w:val="8"/>
          <w:lang w:val="en-GB"/>
        </w:rPr>
        <w:t xml:space="preserve"> </w:t>
      </w:r>
      <w:r w:rsidRPr="00BA2C76">
        <w:rPr>
          <w:rFonts w:ascii="Arial" w:eastAsia="Arial" w:hAnsi="Arial" w:cs="Arial"/>
          <w:lang w:val="en-GB"/>
        </w:rPr>
        <w:t>a</w:t>
      </w:r>
      <w:r w:rsidRPr="00BA2C76">
        <w:rPr>
          <w:rFonts w:ascii="Arial" w:eastAsia="Arial" w:hAnsi="Arial" w:cs="Arial"/>
          <w:spacing w:val="1"/>
          <w:lang w:val="en-GB"/>
        </w:rPr>
        <w:t>n</w:t>
      </w:r>
      <w:r w:rsidRPr="00BA2C76">
        <w:rPr>
          <w:rFonts w:ascii="Arial" w:eastAsia="Arial" w:hAnsi="Arial" w:cs="Arial"/>
          <w:lang w:val="en-GB"/>
        </w:rPr>
        <w:t>y</w:t>
      </w:r>
      <w:r w:rsidRPr="00BA2C76">
        <w:rPr>
          <w:rFonts w:ascii="Arial" w:eastAsia="Arial" w:hAnsi="Arial" w:cs="Arial"/>
          <w:spacing w:val="4"/>
          <w:lang w:val="en-GB"/>
        </w:rPr>
        <w:t xml:space="preserve"> </w:t>
      </w:r>
      <w:r w:rsidRPr="00BA2C76">
        <w:rPr>
          <w:rFonts w:ascii="Arial" w:eastAsia="Arial" w:hAnsi="Arial" w:cs="Arial"/>
          <w:lang w:val="en-GB"/>
        </w:rPr>
        <w:t>p</w:t>
      </w:r>
      <w:r w:rsidRPr="00BA2C76">
        <w:rPr>
          <w:rFonts w:ascii="Arial" w:eastAsia="Arial" w:hAnsi="Arial" w:cs="Arial"/>
          <w:spacing w:val="3"/>
          <w:lang w:val="en-GB"/>
        </w:rPr>
        <w:t>r</w:t>
      </w:r>
      <w:r w:rsidRPr="00BA2C76">
        <w:rPr>
          <w:rFonts w:ascii="Arial" w:eastAsia="Arial" w:hAnsi="Arial" w:cs="Arial"/>
          <w:spacing w:val="-1"/>
          <w:lang w:val="en-GB"/>
        </w:rPr>
        <w:t>i</w:t>
      </w:r>
      <w:r w:rsidRPr="00BA2C76">
        <w:rPr>
          <w:rFonts w:ascii="Arial" w:eastAsia="Arial" w:hAnsi="Arial" w:cs="Arial"/>
          <w:lang w:val="en-GB"/>
        </w:rPr>
        <w:t>ori</w:t>
      </w:r>
      <w:r w:rsidRPr="00BA2C76">
        <w:rPr>
          <w:rFonts w:ascii="Arial" w:eastAsia="Arial" w:hAnsi="Arial" w:cs="Arial"/>
          <w:spacing w:val="4"/>
          <w:lang w:val="en-GB"/>
        </w:rPr>
        <w:t>t</w:t>
      </w:r>
      <w:r w:rsidRPr="00BA2C76">
        <w:rPr>
          <w:rFonts w:ascii="Arial" w:eastAsia="Arial" w:hAnsi="Arial" w:cs="Arial"/>
          <w:lang w:val="en-GB"/>
        </w:rPr>
        <w:t>y</w:t>
      </w:r>
      <w:r w:rsidRPr="00BA2C76">
        <w:rPr>
          <w:rFonts w:ascii="Arial" w:eastAsia="Arial" w:hAnsi="Arial" w:cs="Arial"/>
          <w:spacing w:val="1"/>
          <w:lang w:val="en-GB"/>
        </w:rPr>
        <w:t xml:space="preserve"> </w:t>
      </w:r>
      <w:r w:rsidRPr="00BA2C76">
        <w:rPr>
          <w:rFonts w:ascii="Arial" w:eastAsia="Arial" w:hAnsi="Arial" w:cs="Arial"/>
          <w:spacing w:val="4"/>
          <w:lang w:val="en-GB"/>
        </w:rPr>
        <w:t>m</w:t>
      </w:r>
      <w:r w:rsidRPr="00BA2C76">
        <w:rPr>
          <w:rFonts w:ascii="Arial" w:eastAsia="Arial" w:hAnsi="Arial" w:cs="Arial"/>
          <w:lang w:val="en-GB"/>
        </w:rPr>
        <w:t>o</w:t>
      </w:r>
      <w:r w:rsidRPr="00BA2C76">
        <w:rPr>
          <w:rFonts w:ascii="Arial" w:eastAsia="Arial" w:hAnsi="Arial" w:cs="Arial"/>
          <w:spacing w:val="-1"/>
          <w:lang w:val="en-GB"/>
        </w:rPr>
        <w:t>d</w:t>
      </w:r>
      <w:r w:rsidRPr="00BA2C76">
        <w:rPr>
          <w:rFonts w:ascii="Arial" w:eastAsia="Arial" w:hAnsi="Arial" w:cs="Arial"/>
          <w:lang w:val="en-GB"/>
        </w:rPr>
        <w:t>u</w:t>
      </w:r>
      <w:r w:rsidRPr="00BA2C76">
        <w:rPr>
          <w:rFonts w:ascii="Arial" w:eastAsia="Arial" w:hAnsi="Arial" w:cs="Arial"/>
          <w:spacing w:val="-1"/>
          <w:lang w:val="en-GB"/>
        </w:rPr>
        <w:t>l</w:t>
      </w:r>
      <w:r w:rsidRPr="00BA2C76">
        <w:rPr>
          <w:rFonts w:ascii="Arial" w:eastAsia="Arial" w:hAnsi="Arial" w:cs="Arial"/>
          <w:lang w:val="en-GB"/>
        </w:rPr>
        <w:t>es</w:t>
      </w:r>
      <w:r w:rsidRPr="00BA2C76">
        <w:rPr>
          <w:rFonts w:ascii="Arial" w:eastAsia="Arial" w:hAnsi="Arial" w:cs="Arial"/>
          <w:spacing w:val="5"/>
          <w:lang w:val="en-GB"/>
        </w:rPr>
        <w:t xml:space="preserve"> </w:t>
      </w:r>
      <w:r w:rsidRPr="00BA2C76">
        <w:rPr>
          <w:rFonts w:ascii="Arial" w:eastAsia="Arial" w:hAnsi="Arial" w:cs="Arial"/>
          <w:spacing w:val="2"/>
          <w:lang w:val="en-GB"/>
        </w:rPr>
        <w:t>f</w:t>
      </w:r>
      <w:r w:rsidRPr="00BA2C76">
        <w:rPr>
          <w:rFonts w:ascii="Arial" w:eastAsia="Arial" w:hAnsi="Arial" w:cs="Arial"/>
          <w:lang w:val="en-GB"/>
        </w:rPr>
        <w:t>or</w:t>
      </w:r>
      <w:r w:rsidRPr="00BA2C76">
        <w:rPr>
          <w:rFonts w:ascii="Arial" w:eastAsia="Arial" w:hAnsi="Arial" w:cs="Arial"/>
          <w:spacing w:val="9"/>
          <w:lang w:val="en-GB"/>
        </w:rPr>
        <w:t xml:space="preserve"> </w:t>
      </w:r>
      <w:r w:rsidRPr="00BA2C76">
        <w:rPr>
          <w:rFonts w:ascii="Arial" w:eastAsia="Arial" w:hAnsi="Arial" w:cs="Arial"/>
          <w:spacing w:val="-2"/>
          <w:lang w:val="en-GB"/>
        </w:rPr>
        <w:t>w</w:t>
      </w:r>
      <w:r w:rsidRPr="00BA2C76">
        <w:rPr>
          <w:rFonts w:ascii="Arial" w:eastAsia="Arial" w:hAnsi="Arial" w:cs="Arial"/>
          <w:spacing w:val="2"/>
          <w:lang w:val="en-GB"/>
        </w:rPr>
        <w:t>h</w:t>
      </w:r>
      <w:r w:rsidRPr="00BA2C76">
        <w:rPr>
          <w:rFonts w:ascii="Arial" w:eastAsia="Arial" w:hAnsi="Arial" w:cs="Arial"/>
          <w:spacing w:val="-1"/>
          <w:lang w:val="en-GB"/>
        </w:rPr>
        <w:t>i</w:t>
      </w:r>
      <w:r w:rsidRPr="00BA2C76">
        <w:rPr>
          <w:rFonts w:ascii="Arial" w:eastAsia="Arial" w:hAnsi="Arial" w:cs="Arial"/>
          <w:spacing w:val="1"/>
          <w:lang w:val="en-GB"/>
        </w:rPr>
        <w:t>c</w:t>
      </w:r>
      <w:r w:rsidRPr="00BA2C76">
        <w:rPr>
          <w:rFonts w:ascii="Arial" w:eastAsia="Arial" w:hAnsi="Arial" w:cs="Arial"/>
          <w:lang w:val="en-GB"/>
        </w:rPr>
        <w:t>h</w:t>
      </w:r>
      <w:r w:rsidRPr="00BA2C76">
        <w:rPr>
          <w:rFonts w:ascii="Arial" w:eastAsia="Arial" w:hAnsi="Arial" w:cs="Arial"/>
          <w:spacing w:val="6"/>
          <w:lang w:val="en-GB"/>
        </w:rPr>
        <w:t xml:space="preserve"> </w:t>
      </w:r>
      <w:r w:rsidRPr="00BA2C76">
        <w:rPr>
          <w:rFonts w:ascii="Arial" w:eastAsia="Arial" w:hAnsi="Arial" w:cs="Arial"/>
          <w:spacing w:val="2"/>
          <w:lang w:val="en-GB"/>
        </w:rPr>
        <w:t>g</w:t>
      </w:r>
      <w:r w:rsidRPr="00BA2C76">
        <w:rPr>
          <w:rFonts w:ascii="Arial" w:eastAsia="Arial" w:hAnsi="Arial" w:cs="Arial"/>
          <w:spacing w:val="4"/>
          <w:lang w:val="en-GB"/>
        </w:rPr>
        <w:t>a</w:t>
      </w:r>
      <w:r w:rsidRPr="00BA2C76">
        <w:rPr>
          <w:rFonts w:ascii="Arial" w:eastAsia="Arial" w:hAnsi="Arial" w:cs="Arial"/>
          <w:lang w:val="en-GB"/>
        </w:rPr>
        <w:t>ps</w:t>
      </w:r>
      <w:r w:rsidRPr="00BA2C76">
        <w:rPr>
          <w:rFonts w:ascii="Arial" w:eastAsia="Arial" w:hAnsi="Arial" w:cs="Arial"/>
          <w:spacing w:val="8"/>
          <w:lang w:val="en-GB"/>
        </w:rPr>
        <w:t xml:space="preserve"> </w:t>
      </w:r>
      <w:r w:rsidRPr="00BA2C76">
        <w:rPr>
          <w:rFonts w:ascii="Arial" w:eastAsia="Arial" w:hAnsi="Arial" w:cs="Arial"/>
          <w:lang w:val="en-GB"/>
        </w:rPr>
        <w:t>are</w:t>
      </w:r>
      <w:r w:rsidRPr="00BA2C76">
        <w:rPr>
          <w:rFonts w:ascii="Arial" w:eastAsia="Arial" w:hAnsi="Arial" w:cs="Arial"/>
          <w:spacing w:val="8"/>
          <w:lang w:val="en-GB"/>
        </w:rPr>
        <w:t xml:space="preserve"> </w:t>
      </w:r>
      <w:r w:rsidRPr="00BA2C76">
        <w:rPr>
          <w:rFonts w:ascii="Arial" w:eastAsia="Arial" w:hAnsi="Arial" w:cs="Arial"/>
          <w:lang w:val="en-GB"/>
        </w:rPr>
        <w:t>d</w:t>
      </w:r>
      <w:r w:rsidRPr="00BA2C76">
        <w:rPr>
          <w:rFonts w:ascii="Arial" w:eastAsia="Arial" w:hAnsi="Arial" w:cs="Arial"/>
          <w:spacing w:val="-1"/>
          <w:lang w:val="en-GB"/>
        </w:rPr>
        <w:t>i</w:t>
      </w:r>
      <w:r w:rsidRPr="00BA2C76">
        <w:rPr>
          <w:rFonts w:ascii="Arial" w:eastAsia="Arial" w:hAnsi="Arial" w:cs="Arial"/>
          <w:spacing w:val="2"/>
          <w:lang w:val="en-GB"/>
        </w:rPr>
        <w:t>ff</w:t>
      </w:r>
      <w:r w:rsidRPr="00BA2C76">
        <w:rPr>
          <w:rFonts w:ascii="Arial" w:eastAsia="Arial" w:hAnsi="Arial" w:cs="Arial"/>
          <w:spacing w:val="-1"/>
          <w:lang w:val="en-GB"/>
        </w:rPr>
        <w:t>i</w:t>
      </w:r>
      <w:r w:rsidRPr="00BA2C76">
        <w:rPr>
          <w:rFonts w:ascii="Arial" w:eastAsia="Arial" w:hAnsi="Arial" w:cs="Arial"/>
          <w:spacing w:val="1"/>
          <w:lang w:val="en-GB"/>
        </w:rPr>
        <w:t>c</w:t>
      </w:r>
      <w:r w:rsidRPr="00BA2C76">
        <w:rPr>
          <w:rFonts w:ascii="Arial" w:eastAsia="Arial" w:hAnsi="Arial" w:cs="Arial"/>
          <w:lang w:val="en-GB"/>
        </w:rPr>
        <w:t>u</w:t>
      </w:r>
      <w:r w:rsidRPr="00BA2C76">
        <w:rPr>
          <w:rFonts w:ascii="Arial" w:eastAsia="Arial" w:hAnsi="Arial" w:cs="Arial"/>
          <w:spacing w:val="-1"/>
          <w:lang w:val="en-GB"/>
        </w:rPr>
        <w:t>l</w:t>
      </w:r>
      <w:r w:rsidRPr="00BA2C76">
        <w:rPr>
          <w:rFonts w:ascii="Arial" w:eastAsia="Arial" w:hAnsi="Arial" w:cs="Arial"/>
          <w:lang w:val="en-GB"/>
        </w:rPr>
        <w:t>t</w:t>
      </w:r>
      <w:r w:rsidRPr="00BA2C76">
        <w:rPr>
          <w:rFonts w:ascii="Arial" w:eastAsia="Arial" w:hAnsi="Arial" w:cs="Arial"/>
          <w:spacing w:val="7"/>
          <w:lang w:val="en-GB"/>
        </w:rPr>
        <w:t xml:space="preserve"> </w:t>
      </w:r>
      <w:r w:rsidRPr="00BA2C76">
        <w:rPr>
          <w:rFonts w:ascii="Arial" w:eastAsia="Arial" w:hAnsi="Arial" w:cs="Arial"/>
          <w:lang w:val="en-GB"/>
        </w:rPr>
        <w:t>to</w:t>
      </w:r>
      <w:r w:rsidRPr="00BA2C76">
        <w:rPr>
          <w:rFonts w:ascii="Arial" w:eastAsia="Arial" w:hAnsi="Arial" w:cs="Arial"/>
          <w:spacing w:val="9"/>
          <w:lang w:val="en-GB"/>
        </w:rPr>
        <w:t xml:space="preserve"> </w:t>
      </w:r>
      <w:r w:rsidRPr="00BA2C76">
        <w:rPr>
          <w:rFonts w:ascii="Arial" w:eastAsia="Arial" w:hAnsi="Arial" w:cs="Arial"/>
          <w:lang w:val="en-GB"/>
        </w:rPr>
        <w:t>q</w:t>
      </w:r>
      <w:r w:rsidRPr="00BA2C76">
        <w:rPr>
          <w:rFonts w:ascii="Arial" w:eastAsia="Arial" w:hAnsi="Arial" w:cs="Arial"/>
          <w:spacing w:val="-1"/>
          <w:lang w:val="en-GB"/>
        </w:rPr>
        <w:t>u</w:t>
      </w:r>
      <w:r w:rsidRPr="00BA2C76">
        <w:rPr>
          <w:rFonts w:ascii="Arial" w:eastAsia="Arial" w:hAnsi="Arial" w:cs="Arial"/>
          <w:spacing w:val="2"/>
          <w:lang w:val="en-GB"/>
        </w:rPr>
        <w:t>a</w:t>
      </w:r>
      <w:r w:rsidRPr="00BA2C76">
        <w:rPr>
          <w:rFonts w:ascii="Arial" w:eastAsia="Arial" w:hAnsi="Arial" w:cs="Arial"/>
          <w:lang w:val="en-GB"/>
        </w:rPr>
        <w:t>nt</w:t>
      </w:r>
      <w:r w:rsidRPr="00BA2C76">
        <w:rPr>
          <w:rFonts w:ascii="Arial" w:eastAsia="Arial" w:hAnsi="Arial" w:cs="Arial"/>
          <w:spacing w:val="-2"/>
          <w:lang w:val="en-GB"/>
        </w:rPr>
        <w:t>i</w:t>
      </w:r>
      <w:r w:rsidRPr="00BA2C76">
        <w:rPr>
          <w:rFonts w:ascii="Arial" w:eastAsia="Arial" w:hAnsi="Arial" w:cs="Arial"/>
          <w:spacing w:val="4"/>
          <w:lang w:val="en-GB"/>
        </w:rPr>
        <w:t>f</w:t>
      </w:r>
      <w:r w:rsidRPr="00BA2C76">
        <w:rPr>
          <w:rFonts w:ascii="Arial" w:eastAsia="Arial" w:hAnsi="Arial" w:cs="Arial"/>
          <w:lang w:val="en-GB"/>
        </w:rPr>
        <w:t>y</w:t>
      </w:r>
      <w:r w:rsidRPr="00BA2C76">
        <w:rPr>
          <w:rFonts w:ascii="Arial" w:eastAsia="Arial" w:hAnsi="Arial" w:cs="Arial"/>
          <w:spacing w:val="3"/>
          <w:lang w:val="en-GB"/>
        </w:rPr>
        <w:t xml:space="preserve"> </w:t>
      </w:r>
      <w:r w:rsidRPr="00BA2C76">
        <w:rPr>
          <w:rFonts w:ascii="Arial" w:eastAsia="Arial" w:hAnsi="Arial" w:cs="Arial"/>
          <w:spacing w:val="-1"/>
          <w:lang w:val="en-GB"/>
        </w:rPr>
        <w:t>i</w:t>
      </w:r>
      <w:r w:rsidRPr="00BA2C76">
        <w:rPr>
          <w:rFonts w:ascii="Arial" w:eastAsia="Arial" w:hAnsi="Arial" w:cs="Arial"/>
          <w:lang w:val="en-GB"/>
        </w:rPr>
        <w:t>n</w:t>
      </w:r>
      <w:r w:rsidRPr="00BA2C76">
        <w:rPr>
          <w:rFonts w:ascii="Arial" w:eastAsia="Arial" w:hAnsi="Arial" w:cs="Arial"/>
          <w:spacing w:val="10"/>
          <w:lang w:val="en-GB"/>
        </w:rPr>
        <w:t xml:space="preserve"> </w:t>
      </w:r>
      <w:r w:rsidRPr="00BA2C76">
        <w:rPr>
          <w:rFonts w:ascii="Arial" w:eastAsia="Arial" w:hAnsi="Arial" w:cs="Arial"/>
          <w:lang w:val="en-GB"/>
        </w:rPr>
        <w:t>t</w:t>
      </w:r>
      <w:r w:rsidRPr="00BA2C76">
        <w:rPr>
          <w:rFonts w:ascii="Arial" w:eastAsia="Arial" w:hAnsi="Arial" w:cs="Arial"/>
          <w:spacing w:val="2"/>
          <w:lang w:val="en-GB"/>
        </w:rPr>
        <w:t>h</w:t>
      </w:r>
      <w:r w:rsidRPr="00BA2C76">
        <w:rPr>
          <w:rFonts w:ascii="Arial" w:eastAsia="Arial" w:hAnsi="Arial" w:cs="Arial"/>
          <w:lang w:val="en-GB"/>
        </w:rPr>
        <w:t>e</w:t>
      </w:r>
      <w:r w:rsidRPr="00BA2C76">
        <w:rPr>
          <w:rFonts w:ascii="Arial" w:eastAsia="Arial" w:hAnsi="Arial" w:cs="Arial"/>
          <w:spacing w:val="8"/>
          <w:lang w:val="en-GB"/>
        </w:rPr>
        <w:t xml:space="preserve"> </w:t>
      </w:r>
      <w:r w:rsidRPr="00BA2C76">
        <w:rPr>
          <w:rFonts w:ascii="Arial" w:eastAsia="Arial" w:hAnsi="Arial" w:cs="Arial"/>
          <w:lang w:val="en-GB"/>
        </w:rPr>
        <w:t>progra</w:t>
      </w:r>
      <w:r w:rsidRPr="00BA2C76">
        <w:rPr>
          <w:rFonts w:ascii="Arial" w:eastAsia="Arial" w:hAnsi="Arial" w:cs="Arial"/>
          <w:spacing w:val="4"/>
          <w:lang w:val="en-GB"/>
        </w:rPr>
        <w:t>mm</w:t>
      </w:r>
      <w:r w:rsidRPr="00BA2C76">
        <w:rPr>
          <w:rFonts w:ascii="Arial" w:eastAsia="Arial" w:hAnsi="Arial" w:cs="Arial"/>
          <w:lang w:val="en-GB"/>
        </w:rPr>
        <w:t>at</w:t>
      </w:r>
      <w:r w:rsidRPr="00BA2C76">
        <w:rPr>
          <w:rFonts w:ascii="Arial" w:eastAsia="Arial" w:hAnsi="Arial" w:cs="Arial"/>
          <w:spacing w:val="-2"/>
          <w:lang w:val="en-GB"/>
        </w:rPr>
        <w:t>i</w:t>
      </w:r>
      <w:r w:rsidRPr="00BA2C76">
        <w:rPr>
          <w:rFonts w:ascii="Arial" w:eastAsia="Arial" w:hAnsi="Arial" w:cs="Arial"/>
          <w:lang w:val="en-GB"/>
        </w:rPr>
        <w:t>c g</w:t>
      </w:r>
      <w:r w:rsidRPr="00BA2C76">
        <w:rPr>
          <w:rFonts w:ascii="Arial" w:eastAsia="Arial" w:hAnsi="Arial" w:cs="Arial"/>
          <w:spacing w:val="-1"/>
          <w:lang w:val="en-GB"/>
        </w:rPr>
        <w:t>a</w:t>
      </w:r>
      <w:r w:rsidRPr="00BA2C76">
        <w:rPr>
          <w:rFonts w:ascii="Arial" w:eastAsia="Arial" w:hAnsi="Arial" w:cs="Arial"/>
          <w:lang w:val="en-GB"/>
        </w:rPr>
        <w:t>p ta</w:t>
      </w:r>
      <w:r w:rsidRPr="00BA2C76">
        <w:rPr>
          <w:rFonts w:ascii="Arial" w:eastAsia="Arial" w:hAnsi="Arial" w:cs="Arial"/>
          <w:spacing w:val="-1"/>
          <w:lang w:val="en-GB"/>
        </w:rPr>
        <w:t>b</w:t>
      </w:r>
      <w:r w:rsidRPr="00BA2C76">
        <w:rPr>
          <w:rFonts w:ascii="Arial" w:eastAsia="Arial" w:hAnsi="Arial" w:cs="Arial"/>
          <w:spacing w:val="1"/>
          <w:lang w:val="en-GB"/>
        </w:rPr>
        <w:t>l</w:t>
      </w:r>
      <w:r w:rsidRPr="00BA2C76">
        <w:rPr>
          <w:rFonts w:ascii="Arial" w:eastAsia="Arial" w:hAnsi="Arial" w:cs="Arial"/>
          <w:lang w:val="en-GB"/>
        </w:rPr>
        <w:t>e</w:t>
      </w:r>
      <w:r w:rsidRPr="00BA2C76">
        <w:rPr>
          <w:rFonts w:ascii="Arial" w:eastAsia="Arial" w:hAnsi="Arial" w:cs="Arial"/>
          <w:spacing w:val="1"/>
          <w:lang w:val="en-GB"/>
        </w:rPr>
        <w:t>s</w:t>
      </w:r>
      <w:r w:rsidRPr="00BA2C76">
        <w:rPr>
          <w:rFonts w:ascii="Arial" w:eastAsia="Arial" w:hAnsi="Arial" w:cs="Arial"/>
          <w:lang w:val="en-GB"/>
        </w:rPr>
        <w:t>,</w:t>
      </w:r>
      <w:r w:rsidRPr="00BA2C76">
        <w:rPr>
          <w:rFonts w:ascii="Arial" w:eastAsia="Arial" w:hAnsi="Arial" w:cs="Arial"/>
          <w:spacing w:val="2"/>
          <w:lang w:val="en-GB"/>
        </w:rPr>
        <w:t xml:space="preserve"> </w:t>
      </w:r>
      <w:r w:rsidRPr="00BA2C76">
        <w:rPr>
          <w:rFonts w:ascii="Arial" w:eastAsia="Arial" w:hAnsi="Arial" w:cs="Arial"/>
          <w:lang w:val="en-GB"/>
        </w:rPr>
        <w:t>e</w:t>
      </w:r>
      <w:r w:rsidRPr="00BA2C76">
        <w:rPr>
          <w:rFonts w:ascii="Arial" w:eastAsia="Arial" w:hAnsi="Arial" w:cs="Arial"/>
          <w:spacing w:val="1"/>
          <w:lang w:val="en-GB"/>
        </w:rPr>
        <w:t>x</w:t>
      </w:r>
      <w:r w:rsidRPr="00BA2C76">
        <w:rPr>
          <w:rFonts w:ascii="Arial" w:eastAsia="Arial" w:hAnsi="Arial" w:cs="Arial"/>
          <w:spacing w:val="2"/>
          <w:lang w:val="en-GB"/>
        </w:rPr>
        <w:t>p</w:t>
      </w:r>
      <w:r w:rsidRPr="00BA2C76">
        <w:rPr>
          <w:rFonts w:ascii="Arial" w:eastAsia="Arial" w:hAnsi="Arial" w:cs="Arial"/>
          <w:spacing w:val="-1"/>
          <w:lang w:val="en-GB"/>
        </w:rPr>
        <w:t>l</w:t>
      </w:r>
      <w:r w:rsidRPr="00BA2C76">
        <w:rPr>
          <w:rFonts w:ascii="Arial" w:eastAsia="Arial" w:hAnsi="Arial" w:cs="Arial"/>
          <w:spacing w:val="2"/>
          <w:lang w:val="en-GB"/>
        </w:rPr>
        <w:t>a</w:t>
      </w:r>
      <w:r w:rsidRPr="00BA2C76">
        <w:rPr>
          <w:rFonts w:ascii="Arial" w:eastAsia="Arial" w:hAnsi="Arial" w:cs="Arial"/>
          <w:spacing w:val="-1"/>
          <w:lang w:val="en-GB"/>
        </w:rPr>
        <w:t>i</w:t>
      </w:r>
      <w:r w:rsidRPr="00BA2C76">
        <w:rPr>
          <w:rFonts w:ascii="Arial" w:eastAsia="Arial" w:hAnsi="Arial" w:cs="Arial"/>
          <w:lang w:val="en-GB"/>
        </w:rPr>
        <w:t>n</w:t>
      </w:r>
      <w:r w:rsidRPr="00BA2C76">
        <w:rPr>
          <w:rFonts w:ascii="Arial" w:eastAsia="Arial" w:hAnsi="Arial" w:cs="Arial"/>
          <w:spacing w:val="4"/>
          <w:lang w:val="en-GB"/>
        </w:rPr>
        <w:t xml:space="preserve"> </w:t>
      </w:r>
      <w:r w:rsidRPr="00BA2C76">
        <w:rPr>
          <w:rFonts w:ascii="Arial" w:eastAsia="Arial" w:hAnsi="Arial" w:cs="Arial"/>
          <w:lang w:val="en-GB"/>
        </w:rPr>
        <w:t>h</w:t>
      </w:r>
      <w:r w:rsidRPr="00BA2C76">
        <w:rPr>
          <w:rFonts w:ascii="Arial" w:eastAsia="Arial" w:hAnsi="Arial" w:cs="Arial"/>
          <w:spacing w:val="-1"/>
          <w:lang w:val="en-GB"/>
        </w:rPr>
        <w:t>e</w:t>
      </w:r>
      <w:r w:rsidRPr="00BA2C76">
        <w:rPr>
          <w:rFonts w:ascii="Arial" w:eastAsia="Arial" w:hAnsi="Arial" w:cs="Arial"/>
          <w:spacing w:val="1"/>
          <w:lang w:val="en-GB"/>
        </w:rPr>
        <w:t>r</w:t>
      </w:r>
      <w:r w:rsidRPr="00BA2C76">
        <w:rPr>
          <w:rFonts w:ascii="Arial" w:eastAsia="Arial" w:hAnsi="Arial" w:cs="Arial"/>
          <w:lang w:val="en-GB"/>
        </w:rPr>
        <w:t>e</w:t>
      </w:r>
      <w:r w:rsidRPr="00BA2C76">
        <w:rPr>
          <w:rFonts w:ascii="Arial" w:eastAsia="Arial" w:hAnsi="Arial" w:cs="Arial"/>
          <w:spacing w:val="6"/>
          <w:lang w:val="en-GB"/>
        </w:rPr>
        <w:t xml:space="preserve"> </w:t>
      </w:r>
      <w:r w:rsidRPr="00BA2C76">
        <w:rPr>
          <w:rFonts w:ascii="Arial" w:eastAsia="Arial" w:hAnsi="Arial" w:cs="Arial"/>
          <w:lang w:val="en-GB"/>
        </w:rPr>
        <w:t>t</w:t>
      </w:r>
      <w:r w:rsidRPr="00BA2C76">
        <w:rPr>
          <w:rFonts w:ascii="Arial" w:eastAsia="Arial" w:hAnsi="Arial" w:cs="Arial"/>
          <w:spacing w:val="2"/>
          <w:lang w:val="en-GB"/>
        </w:rPr>
        <w:t>h</w:t>
      </w:r>
      <w:r w:rsidRPr="00BA2C76">
        <w:rPr>
          <w:rFonts w:ascii="Arial" w:eastAsia="Arial" w:hAnsi="Arial" w:cs="Arial"/>
          <w:lang w:val="en-GB"/>
        </w:rPr>
        <w:t>e</w:t>
      </w:r>
      <w:r w:rsidRPr="00BA2C76">
        <w:rPr>
          <w:rFonts w:ascii="Arial" w:eastAsia="Arial" w:hAnsi="Arial" w:cs="Arial"/>
          <w:spacing w:val="5"/>
          <w:lang w:val="en-GB"/>
        </w:rPr>
        <w:t xml:space="preserve"> </w:t>
      </w:r>
      <w:r w:rsidRPr="00BA2C76">
        <w:rPr>
          <w:rFonts w:ascii="Arial" w:eastAsia="Arial" w:hAnsi="Arial" w:cs="Arial"/>
          <w:spacing w:val="2"/>
          <w:lang w:val="en-GB"/>
        </w:rPr>
        <w:t>b</w:t>
      </w:r>
      <w:r w:rsidRPr="00BA2C76">
        <w:rPr>
          <w:rFonts w:ascii="Arial" w:eastAsia="Arial" w:hAnsi="Arial" w:cs="Arial"/>
          <w:lang w:val="en-GB"/>
        </w:rPr>
        <w:t>ar</w:t>
      </w:r>
      <w:r w:rsidRPr="00BA2C76">
        <w:rPr>
          <w:rFonts w:ascii="Arial" w:eastAsia="Arial" w:hAnsi="Arial" w:cs="Arial"/>
          <w:spacing w:val="1"/>
          <w:lang w:val="en-GB"/>
        </w:rPr>
        <w:t>r</w:t>
      </w:r>
      <w:r w:rsidRPr="00BA2C76">
        <w:rPr>
          <w:rFonts w:ascii="Arial" w:eastAsia="Arial" w:hAnsi="Arial" w:cs="Arial"/>
          <w:spacing w:val="-1"/>
          <w:lang w:val="en-GB"/>
        </w:rPr>
        <w:t>i</w:t>
      </w:r>
      <w:r w:rsidRPr="00BA2C76">
        <w:rPr>
          <w:rFonts w:ascii="Arial" w:eastAsia="Arial" w:hAnsi="Arial" w:cs="Arial"/>
          <w:lang w:val="en-GB"/>
        </w:rPr>
        <w:t>ers</w:t>
      </w:r>
      <w:r w:rsidRPr="00BA2C76">
        <w:rPr>
          <w:rFonts w:ascii="Arial" w:eastAsia="Arial" w:hAnsi="Arial" w:cs="Arial"/>
          <w:spacing w:val="3"/>
          <w:lang w:val="en-GB"/>
        </w:rPr>
        <w:t xml:space="preserve"> </w:t>
      </w:r>
      <w:r w:rsidRPr="00BA2C76">
        <w:rPr>
          <w:rFonts w:ascii="Arial" w:eastAsia="Arial" w:hAnsi="Arial" w:cs="Arial"/>
          <w:lang w:val="en-GB"/>
        </w:rPr>
        <w:t>b</w:t>
      </w:r>
      <w:r w:rsidRPr="00BA2C76">
        <w:rPr>
          <w:rFonts w:ascii="Arial" w:eastAsia="Arial" w:hAnsi="Arial" w:cs="Arial"/>
          <w:spacing w:val="1"/>
          <w:lang w:val="en-GB"/>
        </w:rPr>
        <w:t>e</w:t>
      </w:r>
      <w:r w:rsidRPr="00BA2C76">
        <w:rPr>
          <w:rFonts w:ascii="Arial" w:eastAsia="Arial" w:hAnsi="Arial" w:cs="Arial"/>
          <w:spacing w:val="-1"/>
          <w:lang w:val="en-GB"/>
        </w:rPr>
        <w:t>i</w:t>
      </w:r>
      <w:r w:rsidRPr="00BA2C76">
        <w:rPr>
          <w:rFonts w:ascii="Arial" w:eastAsia="Arial" w:hAnsi="Arial" w:cs="Arial"/>
          <w:lang w:val="en-GB"/>
        </w:rPr>
        <w:t>ng</w:t>
      </w:r>
      <w:r w:rsidRPr="00BA2C76">
        <w:rPr>
          <w:rFonts w:ascii="Arial" w:eastAsia="Arial" w:hAnsi="Arial" w:cs="Arial"/>
          <w:spacing w:val="5"/>
          <w:lang w:val="en-GB"/>
        </w:rPr>
        <w:t xml:space="preserve"> </w:t>
      </w:r>
      <w:r w:rsidRPr="00BA2C76">
        <w:rPr>
          <w:rFonts w:ascii="Arial" w:eastAsia="Arial" w:hAnsi="Arial" w:cs="Arial"/>
          <w:spacing w:val="2"/>
          <w:lang w:val="en-GB"/>
        </w:rPr>
        <w:t>a</w:t>
      </w:r>
      <w:r w:rsidRPr="00BA2C76">
        <w:rPr>
          <w:rFonts w:ascii="Arial" w:eastAsia="Arial" w:hAnsi="Arial" w:cs="Arial"/>
          <w:lang w:val="en-GB"/>
        </w:rPr>
        <w:t>d</w:t>
      </w:r>
      <w:r w:rsidRPr="00BA2C76">
        <w:rPr>
          <w:rFonts w:ascii="Arial" w:eastAsia="Arial" w:hAnsi="Arial" w:cs="Arial"/>
          <w:spacing w:val="-1"/>
          <w:lang w:val="en-GB"/>
        </w:rPr>
        <w:t>d</w:t>
      </w:r>
      <w:r w:rsidRPr="00BA2C76">
        <w:rPr>
          <w:rFonts w:ascii="Arial" w:eastAsia="Arial" w:hAnsi="Arial" w:cs="Arial"/>
          <w:spacing w:val="1"/>
          <w:lang w:val="en-GB"/>
        </w:rPr>
        <w:t>r</w:t>
      </w:r>
      <w:r w:rsidRPr="00BA2C76">
        <w:rPr>
          <w:rFonts w:ascii="Arial" w:eastAsia="Arial" w:hAnsi="Arial" w:cs="Arial"/>
          <w:lang w:val="en-GB"/>
        </w:rPr>
        <w:t>e</w:t>
      </w:r>
      <w:r w:rsidRPr="00BA2C76">
        <w:rPr>
          <w:rFonts w:ascii="Arial" w:eastAsia="Arial" w:hAnsi="Arial" w:cs="Arial"/>
          <w:spacing w:val="1"/>
          <w:lang w:val="en-GB"/>
        </w:rPr>
        <w:t>ss</w:t>
      </w:r>
      <w:r w:rsidRPr="00BA2C76">
        <w:rPr>
          <w:rFonts w:ascii="Arial" w:eastAsia="Arial" w:hAnsi="Arial" w:cs="Arial"/>
          <w:lang w:val="en-GB"/>
        </w:rPr>
        <w:t>e</w:t>
      </w:r>
      <w:r w:rsidRPr="00BA2C76">
        <w:rPr>
          <w:rFonts w:ascii="Arial" w:eastAsia="Arial" w:hAnsi="Arial" w:cs="Arial"/>
          <w:spacing w:val="-1"/>
          <w:lang w:val="en-GB"/>
        </w:rPr>
        <w:t>d</w:t>
      </w:r>
      <w:r w:rsidRPr="00BA2C76">
        <w:rPr>
          <w:rFonts w:ascii="Arial" w:eastAsia="Arial" w:hAnsi="Arial" w:cs="Arial"/>
          <w:lang w:val="en-GB"/>
        </w:rPr>
        <w:t xml:space="preserve">, </w:t>
      </w:r>
      <w:r w:rsidRPr="00BA2C76">
        <w:rPr>
          <w:rFonts w:ascii="Arial" w:eastAsia="Arial" w:hAnsi="Arial" w:cs="Arial"/>
          <w:spacing w:val="2"/>
          <w:lang w:val="en-GB"/>
        </w:rPr>
        <w:t>t</w:t>
      </w:r>
      <w:r w:rsidRPr="00BA2C76">
        <w:rPr>
          <w:rFonts w:ascii="Arial" w:eastAsia="Arial" w:hAnsi="Arial" w:cs="Arial"/>
          <w:lang w:val="en-GB"/>
        </w:rPr>
        <w:t>he</w:t>
      </w:r>
      <w:r w:rsidRPr="00BA2C76">
        <w:rPr>
          <w:rFonts w:ascii="Arial" w:eastAsia="Arial" w:hAnsi="Arial" w:cs="Arial"/>
          <w:spacing w:val="4"/>
          <w:lang w:val="en-GB"/>
        </w:rPr>
        <w:t xml:space="preserve"> </w:t>
      </w:r>
      <w:r w:rsidRPr="00BA2C76">
        <w:rPr>
          <w:rFonts w:ascii="Arial" w:eastAsia="Arial" w:hAnsi="Arial" w:cs="Arial"/>
          <w:lang w:val="en-GB"/>
        </w:rPr>
        <w:t>p</w:t>
      </w:r>
      <w:r w:rsidRPr="00BA2C76">
        <w:rPr>
          <w:rFonts w:ascii="Arial" w:eastAsia="Arial" w:hAnsi="Arial" w:cs="Arial"/>
          <w:spacing w:val="3"/>
          <w:lang w:val="en-GB"/>
        </w:rPr>
        <w:t>r</w:t>
      </w:r>
      <w:r w:rsidRPr="00BA2C76">
        <w:rPr>
          <w:rFonts w:ascii="Arial" w:eastAsia="Arial" w:hAnsi="Arial" w:cs="Arial"/>
          <w:lang w:val="en-GB"/>
        </w:rPr>
        <w:t>o</w:t>
      </w:r>
      <w:r w:rsidRPr="00BA2C76">
        <w:rPr>
          <w:rFonts w:ascii="Arial" w:eastAsia="Arial" w:hAnsi="Arial" w:cs="Arial"/>
          <w:spacing w:val="-1"/>
          <w:lang w:val="en-GB"/>
        </w:rPr>
        <w:t>p</w:t>
      </w:r>
      <w:r w:rsidRPr="00BA2C76">
        <w:rPr>
          <w:rFonts w:ascii="Arial" w:eastAsia="Arial" w:hAnsi="Arial" w:cs="Arial"/>
          <w:lang w:val="en-GB"/>
        </w:rPr>
        <w:t>o</w:t>
      </w:r>
      <w:r w:rsidRPr="00BA2C76">
        <w:rPr>
          <w:rFonts w:ascii="Arial" w:eastAsia="Arial" w:hAnsi="Arial" w:cs="Arial"/>
          <w:spacing w:val="1"/>
          <w:lang w:val="en-GB"/>
        </w:rPr>
        <w:t>s</w:t>
      </w:r>
      <w:r w:rsidRPr="00BA2C76">
        <w:rPr>
          <w:rFonts w:ascii="Arial" w:eastAsia="Arial" w:hAnsi="Arial" w:cs="Arial"/>
          <w:spacing w:val="2"/>
          <w:lang w:val="en-GB"/>
        </w:rPr>
        <w:t>e</w:t>
      </w:r>
      <w:r w:rsidRPr="00BA2C76">
        <w:rPr>
          <w:rFonts w:ascii="Arial" w:eastAsia="Arial" w:hAnsi="Arial" w:cs="Arial"/>
          <w:lang w:val="en-GB"/>
        </w:rPr>
        <w:t>d</w:t>
      </w:r>
      <w:r w:rsidRPr="00BA2C76">
        <w:rPr>
          <w:rFonts w:ascii="Arial" w:eastAsia="Arial" w:hAnsi="Arial" w:cs="Arial"/>
          <w:spacing w:val="2"/>
          <w:lang w:val="en-GB"/>
        </w:rPr>
        <w:t xml:space="preserve"> </w:t>
      </w:r>
      <w:r w:rsidRPr="00BA2C76">
        <w:rPr>
          <w:rFonts w:ascii="Arial" w:eastAsia="Arial" w:hAnsi="Arial" w:cs="Arial"/>
          <w:spacing w:val="-1"/>
          <w:lang w:val="en-GB"/>
        </w:rPr>
        <w:t>i</w:t>
      </w:r>
      <w:r w:rsidRPr="00BA2C76">
        <w:rPr>
          <w:rFonts w:ascii="Arial" w:eastAsia="Arial" w:hAnsi="Arial" w:cs="Arial"/>
          <w:lang w:val="en-GB"/>
        </w:rPr>
        <w:t>nt</w:t>
      </w:r>
      <w:r w:rsidRPr="00BA2C76">
        <w:rPr>
          <w:rFonts w:ascii="Arial" w:eastAsia="Arial" w:hAnsi="Arial" w:cs="Arial"/>
          <w:spacing w:val="-1"/>
          <w:lang w:val="en-GB"/>
        </w:rPr>
        <w:t>e</w:t>
      </w:r>
      <w:r w:rsidRPr="00BA2C76">
        <w:rPr>
          <w:rFonts w:ascii="Arial" w:eastAsia="Arial" w:hAnsi="Arial" w:cs="Arial"/>
          <w:spacing w:val="3"/>
          <w:lang w:val="en-GB"/>
        </w:rPr>
        <w:t>r</w:t>
      </w:r>
      <w:r w:rsidRPr="00BA2C76">
        <w:rPr>
          <w:rFonts w:ascii="Arial" w:eastAsia="Arial" w:hAnsi="Arial" w:cs="Arial"/>
          <w:spacing w:val="-1"/>
          <w:lang w:val="en-GB"/>
        </w:rPr>
        <w:t>v</w:t>
      </w:r>
      <w:r w:rsidRPr="00BA2C76">
        <w:rPr>
          <w:rFonts w:ascii="Arial" w:eastAsia="Arial" w:hAnsi="Arial" w:cs="Arial"/>
          <w:spacing w:val="2"/>
          <w:lang w:val="en-GB"/>
        </w:rPr>
        <w:t>e</w:t>
      </w:r>
      <w:r w:rsidRPr="00BA2C76">
        <w:rPr>
          <w:rFonts w:ascii="Arial" w:eastAsia="Arial" w:hAnsi="Arial" w:cs="Arial"/>
          <w:lang w:val="en-GB"/>
        </w:rPr>
        <w:t>nt</w:t>
      </w:r>
      <w:r w:rsidRPr="00BA2C76">
        <w:rPr>
          <w:rFonts w:ascii="Arial" w:eastAsia="Arial" w:hAnsi="Arial" w:cs="Arial"/>
          <w:spacing w:val="1"/>
          <w:lang w:val="en-GB"/>
        </w:rPr>
        <w:t>i</w:t>
      </w:r>
      <w:r w:rsidRPr="00BA2C76">
        <w:rPr>
          <w:rFonts w:ascii="Arial" w:eastAsia="Arial" w:hAnsi="Arial" w:cs="Arial"/>
          <w:lang w:val="en-GB"/>
        </w:rPr>
        <w:t>o</w:t>
      </w:r>
      <w:r w:rsidRPr="00BA2C76">
        <w:rPr>
          <w:rFonts w:ascii="Arial" w:eastAsia="Arial" w:hAnsi="Arial" w:cs="Arial"/>
          <w:spacing w:val="-1"/>
          <w:lang w:val="en-GB"/>
        </w:rPr>
        <w:t>n</w:t>
      </w:r>
      <w:r w:rsidRPr="00BA2C76">
        <w:rPr>
          <w:rFonts w:ascii="Arial" w:eastAsia="Arial" w:hAnsi="Arial" w:cs="Arial"/>
          <w:lang w:val="en-GB"/>
        </w:rPr>
        <w:t>s</w:t>
      </w:r>
      <w:r w:rsidRPr="00BA2C76">
        <w:rPr>
          <w:rFonts w:ascii="Arial" w:eastAsia="Arial" w:hAnsi="Arial" w:cs="Arial"/>
          <w:spacing w:val="1"/>
          <w:lang w:val="en-GB"/>
        </w:rPr>
        <w:t xml:space="preserve"> </w:t>
      </w:r>
      <w:r w:rsidRPr="00BA2C76">
        <w:rPr>
          <w:rFonts w:ascii="Arial" w:eastAsia="Arial" w:hAnsi="Arial" w:cs="Arial"/>
          <w:lang w:val="en-GB"/>
        </w:rPr>
        <w:t>a</w:t>
      </w:r>
      <w:r w:rsidRPr="00BA2C76">
        <w:rPr>
          <w:rFonts w:ascii="Arial" w:eastAsia="Arial" w:hAnsi="Arial" w:cs="Arial"/>
          <w:spacing w:val="-1"/>
          <w:lang w:val="en-GB"/>
        </w:rPr>
        <w:t>n</w:t>
      </w:r>
      <w:r w:rsidRPr="00BA2C76">
        <w:rPr>
          <w:rFonts w:ascii="Arial" w:eastAsia="Arial" w:hAnsi="Arial" w:cs="Arial"/>
          <w:lang w:val="en-GB"/>
        </w:rPr>
        <w:t>d</w:t>
      </w:r>
      <w:r w:rsidRPr="00BA2C76">
        <w:rPr>
          <w:rFonts w:ascii="Arial" w:eastAsia="Arial" w:hAnsi="Arial" w:cs="Arial"/>
          <w:spacing w:val="7"/>
          <w:lang w:val="en-GB"/>
        </w:rPr>
        <w:t xml:space="preserve"> </w:t>
      </w:r>
      <w:r w:rsidRPr="00BA2C76">
        <w:rPr>
          <w:rFonts w:ascii="Arial" w:eastAsia="Arial" w:hAnsi="Arial" w:cs="Arial"/>
          <w:lang w:val="en-GB"/>
        </w:rPr>
        <w:t>t</w:t>
      </w:r>
      <w:r w:rsidRPr="00BA2C76">
        <w:rPr>
          <w:rFonts w:ascii="Arial" w:eastAsia="Arial" w:hAnsi="Arial" w:cs="Arial"/>
          <w:spacing w:val="2"/>
          <w:lang w:val="en-GB"/>
        </w:rPr>
        <w:t>h</w:t>
      </w:r>
      <w:r w:rsidRPr="00BA2C76">
        <w:rPr>
          <w:rFonts w:ascii="Arial" w:eastAsia="Arial" w:hAnsi="Arial" w:cs="Arial"/>
          <w:lang w:val="en-GB"/>
        </w:rPr>
        <w:t>e p</w:t>
      </w:r>
      <w:r w:rsidRPr="00BA2C76">
        <w:rPr>
          <w:rFonts w:ascii="Arial" w:eastAsia="Arial" w:hAnsi="Arial" w:cs="Arial"/>
          <w:spacing w:val="-1"/>
          <w:lang w:val="en-GB"/>
        </w:rPr>
        <w:t>o</w:t>
      </w:r>
      <w:r w:rsidRPr="00BA2C76">
        <w:rPr>
          <w:rFonts w:ascii="Arial" w:eastAsia="Arial" w:hAnsi="Arial" w:cs="Arial"/>
          <w:lang w:val="en-GB"/>
        </w:rPr>
        <w:t>p</w:t>
      </w:r>
      <w:r w:rsidRPr="00BA2C76">
        <w:rPr>
          <w:rFonts w:ascii="Arial" w:eastAsia="Arial" w:hAnsi="Arial" w:cs="Arial"/>
          <w:spacing w:val="1"/>
          <w:lang w:val="en-GB"/>
        </w:rPr>
        <w:t>u</w:t>
      </w:r>
      <w:r w:rsidRPr="00BA2C76">
        <w:rPr>
          <w:rFonts w:ascii="Arial" w:eastAsia="Arial" w:hAnsi="Arial" w:cs="Arial"/>
          <w:spacing w:val="-1"/>
          <w:lang w:val="en-GB"/>
        </w:rPr>
        <w:t>l</w:t>
      </w:r>
      <w:r w:rsidRPr="00BA2C76">
        <w:rPr>
          <w:rFonts w:ascii="Arial" w:eastAsia="Arial" w:hAnsi="Arial" w:cs="Arial"/>
          <w:lang w:val="en-GB"/>
        </w:rPr>
        <w:t>a</w:t>
      </w:r>
      <w:r w:rsidRPr="00BA2C76">
        <w:rPr>
          <w:rFonts w:ascii="Arial" w:eastAsia="Arial" w:hAnsi="Arial" w:cs="Arial"/>
          <w:spacing w:val="2"/>
          <w:lang w:val="en-GB"/>
        </w:rPr>
        <w:t>t</w:t>
      </w:r>
      <w:r w:rsidRPr="00BA2C76">
        <w:rPr>
          <w:rFonts w:ascii="Arial" w:eastAsia="Arial" w:hAnsi="Arial" w:cs="Arial"/>
          <w:spacing w:val="-1"/>
          <w:lang w:val="en-GB"/>
        </w:rPr>
        <w:t>i</w:t>
      </w:r>
      <w:r w:rsidRPr="00BA2C76">
        <w:rPr>
          <w:rFonts w:ascii="Arial" w:eastAsia="Arial" w:hAnsi="Arial" w:cs="Arial"/>
          <w:spacing w:val="2"/>
          <w:lang w:val="en-GB"/>
        </w:rPr>
        <w:t>o</w:t>
      </w:r>
      <w:r w:rsidRPr="00BA2C76">
        <w:rPr>
          <w:rFonts w:ascii="Arial" w:eastAsia="Arial" w:hAnsi="Arial" w:cs="Arial"/>
          <w:lang w:val="en-GB"/>
        </w:rPr>
        <w:t>n</w:t>
      </w:r>
      <w:r w:rsidRPr="00BA2C76">
        <w:rPr>
          <w:rFonts w:ascii="Arial" w:eastAsia="Arial" w:hAnsi="Arial" w:cs="Arial"/>
          <w:spacing w:val="-9"/>
          <w:lang w:val="en-GB"/>
        </w:rPr>
        <w:t xml:space="preserve"> </w:t>
      </w:r>
      <w:r w:rsidRPr="00BA2C76">
        <w:rPr>
          <w:rFonts w:ascii="Arial" w:eastAsia="Arial" w:hAnsi="Arial" w:cs="Arial"/>
          <w:spacing w:val="-1"/>
          <w:lang w:val="en-GB"/>
        </w:rPr>
        <w:t>o</w:t>
      </w:r>
      <w:r w:rsidRPr="00BA2C76">
        <w:rPr>
          <w:rFonts w:ascii="Arial" w:eastAsia="Arial" w:hAnsi="Arial" w:cs="Arial"/>
          <w:lang w:val="en-GB"/>
        </w:rPr>
        <w:t>r</w:t>
      </w:r>
      <w:r w:rsidRPr="00BA2C76">
        <w:rPr>
          <w:rFonts w:ascii="Arial" w:eastAsia="Arial" w:hAnsi="Arial" w:cs="Arial"/>
          <w:spacing w:val="-1"/>
          <w:lang w:val="en-GB"/>
        </w:rPr>
        <w:t xml:space="preserve"> </w:t>
      </w:r>
      <w:r w:rsidRPr="00BA2C76">
        <w:rPr>
          <w:rFonts w:ascii="Arial" w:eastAsia="Arial" w:hAnsi="Arial" w:cs="Arial"/>
          <w:lang w:val="en-GB"/>
        </w:rPr>
        <w:t>gr</w:t>
      </w:r>
      <w:r w:rsidRPr="00BA2C76">
        <w:rPr>
          <w:rFonts w:ascii="Arial" w:eastAsia="Arial" w:hAnsi="Arial" w:cs="Arial"/>
          <w:spacing w:val="2"/>
          <w:lang w:val="en-GB"/>
        </w:rPr>
        <w:t>o</w:t>
      </w:r>
      <w:r w:rsidRPr="00BA2C76">
        <w:rPr>
          <w:rFonts w:ascii="Arial" w:eastAsia="Arial" w:hAnsi="Arial" w:cs="Arial"/>
          <w:lang w:val="en-GB"/>
        </w:rPr>
        <w:t>u</w:t>
      </w:r>
      <w:r w:rsidRPr="00BA2C76">
        <w:rPr>
          <w:rFonts w:ascii="Arial" w:eastAsia="Arial" w:hAnsi="Arial" w:cs="Arial"/>
          <w:spacing w:val="-1"/>
          <w:lang w:val="en-GB"/>
        </w:rPr>
        <w:t>p</w:t>
      </w:r>
      <w:r w:rsidRPr="00BA2C76">
        <w:rPr>
          <w:rFonts w:ascii="Arial" w:eastAsia="Arial" w:hAnsi="Arial" w:cs="Arial"/>
          <w:lang w:val="en-GB"/>
        </w:rPr>
        <w:t>s</w:t>
      </w:r>
      <w:r w:rsidRPr="00BA2C76">
        <w:rPr>
          <w:rFonts w:ascii="Arial" w:eastAsia="Arial" w:hAnsi="Arial" w:cs="Arial"/>
          <w:spacing w:val="-3"/>
          <w:lang w:val="en-GB"/>
        </w:rPr>
        <w:t xml:space="preserve"> </w:t>
      </w:r>
      <w:r w:rsidRPr="00BA2C76">
        <w:rPr>
          <w:rFonts w:ascii="Arial" w:eastAsia="Arial" w:hAnsi="Arial" w:cs="Arial"/>
          <w:spacing w:val="-1"/>
          <w:lang w:val="en-GB"/>
        </w:rPr>
        <w:t>i</w:t>
      </w:r>
      <w:r w:rsidRPr="00BA2C76">
        <w:rPr>
          <w:rFonts w:ascii="Arial" w:eastAsia="Arial" w:hAnsi="Arial" w:cs="Arial"/>
          <w:spacing w:val="2"/>
          <w:lang w:val="en-GB"/>
        </w:rPr>
        <w:t>n</w:t>
      </w:r>
      <w:r w:rsidRPr="00BA2C76">
        <w:rPr>
          <w:rFonts w:ascii="Arial" w:eastAsia="Arial" w:hAnsi="Arial" w:cs="Arial"/>
          <w:spacing w:val="-1"/>
          <w:lang w:val="en-GB"/>
        </w:rPr>
        <w:t>v</w:t>
      </w:r>
      <w:r w:rsidRPr="00BA2C76">
        <w:rPr>
          <w:rFonts w:ascii="Arial" w:eastAsia="Arial" w:hAnsi="Arial" w:cs="Arial"/>
          <w:lang w:val="en-GB"/>
        </w:rPr>
        <w:t>o</w:t>
      </w:r>
      <w:r w:rsidRPr="00BA2C76">
        <w:rPr>
          <w:rFonts w:ascii="Arial" w:eastAsia="Arial" w:hAnsi="Arial" w:cs="Arial"/>
          <w:spacing w:val="1"/>
          <w:lang w:val="en-GB"/>
        </w:rPr>
        <w:t>lv</w:t>
      </w:r>
      <w:r w:rsidRPr="00BA2C76">
        <w:rPr>
          <w:rFonts w:ascii="Arial" w:eastAsia="Arial" w:hAnsi="Arial" w:cs="Arial"/>
          <w:lang w:val="en-GB"/>
        </w:rPr>
        <w:t>e</w:t>
      </w:r>
      <w:r w:rsidRPr="00BA2C76">
        <w:rPr>
          <w:rFonts w:ascii="Arial" w:eastAsia="Arial" w:hAnsi="Arial" w:cs="Arial"/>
          <w:spacing w:val="-1"/>
          <w:lang w:val="en-GB"/>
        </w:rPr>
        <w:t>d</w:t>
      </w:r>
      <w:r w:rsidRPr="00BA2C76">
        <w:rPr>
          <w:rFonts w:ascii="Arial" w:eastAsia="Arial" w:hAnsi="Arial" w:cs="Arial"/>
          <w:lang w:val="en-GB"/>
        </w:rPr>
        <w:t>.</w:t>
      </w:r>
    </w:p>
    <w:p w14:paraId="2372E883" w14:textId="77777777" w:rsidR="002D2A45" w:rsidRPr="00BA2C76" w:rsidRDefault="002D2A45">
      <w:pPr>
        <w:spacing w:line="160" w:lineRule="exact"/>
        <w:rPr>
          <w:sz w:val="16"/>
          <w:szCs w:val="16"/>
          <w:lang w:val="en-GB"/>
        </w:rPr>
      </w:pPr>
    </w:p>
    <w:p w14:paraId="0A4EA11E" w14:textId="754E5C33" w:rsidR="002D2A45" w:rsidRPr="00BA2C76" w:rsidRDefault="00C624E0">
      <w:pPr>
        <w:ind w:left="933" w:right="198" w:hanging="360"/>
        <w:jc w:val="both"/>
        <w:rPr>
          <w:rFonts w:ascii="Arial" w:eastAsia="Arial" w:hAnsi="Arial" w:cs="Arial"/>
          <w:lang w:val="en-GB"/>
        </w:rPr>
      </w:pPr>
      <w:r>
        <w:rPr>
          <w:noProof/>
          <w:lang w:val="en-GB" w:eastAsia="en-GB"/>
        </w:rPr>
        <mc:AlternateContent>
          <mc:Choice Requires="wpg">
            <w:drawing>
              <wp:anchor distT="0" distB="0" distL="114300" distR="114300" simplePos="0" relativeHeight="503315306" behindDoc="1" locked="0" layoutInCell="1" allowOverlap="1" wp14:anchorId="26F843F8" wp14:editId="6B3BEF0B">
                <wp:simplePos x="0" y="0"/>
                <wp:positionH relativeFrom="page">
                  <wp:posOffset>913765</wp:posOffset>
                </wp:positionH>
                <wp:positionV relativeFrom="paragraph">
                  <wp:posOffset>-2003425</wp:posOffset>
                </wp:positionV>
                <wp:extent cx="5734050" cy="4070985"/>
                <wp:effectExtent l="0" t="15998825" r="53159660" b="16496665"/>
                <wp:wrapNone/>
                <wp:docPr id="147"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4050" cy="4070985"/>
                          <a:chOff x="1439" y="-3155"/>
                          <a:chExt cx="9030" cy="6411"/>
                        </a:xfrm>
                      </wpg:grpSpPr>
                      <wps:wsp>
                        <wps:cNvPr id="148" name="Freeform 185"/>
                        <wps:cNvSpPr>
                          <a:spLocks/>
                        </wps:cNvSpPr>
                        <wps:spPr bwMode="auto">
                          <a:xfrm>
                            <a:off x="1450" y="-3139"/>
                            <a:ext cx="9009" cy="567"/>
                          </a:xfrm>
                          <a:custGeom>
                            <a:avLst/>
                            <a:gdLst>
                              <a:gd name="T0" fmla="+- 0 1450 1450"/>
                              <a:gd name="T1" fmla="*/ T0 w 9009"/>
                              <a:gd name="T2" fmla="+- 0 -2572 -3139"/>
                              <a:gd name="T3" fmla="*/ -2572 h 567"/>
                              <a:gd name="T4" fmla="+- 0 10459 1450"/>
                              <a:gd name="T5" fmla="*/ T4 w 9009"/>
                              <a:gd name="T6" fmla="+- 0 -2572 -3139"/>
                              <a:gd name="T7" fmla="*/ -2572 h 567"/>
                              <a:gd name="T8" fmla="+- 0 10459 1450"/>
                              <a:gd name="T9" fmla="*/ T8 w 9009"/>
                              <a:gd name="T10" fmla="+- 0 -3139 -3139"/>
                              <a:gd name="T11" fmla="*/ -3139 h 567"/>
                              <a:gd name="T12" fmla="+- 0 1450 1450"/>
                              <a:gd name="T13" fmla="*/ T12 w 9009"/>
                              <a:gd name="T14" fmla="+- 0 -3139 -3139"/>
                              <a:gd name="T15" fmla="*/ -3139 h 567"/>
                              <a:gd name="T16" fmla="+- 0 1450 1450"/>
                              <a:gd name="T17" fmla="*/ T16 w 9009"/>
                              <a:gd name="T18" fmla="+- 0 -2572 -3139"/>
                              <a:gd name="T19" fmla="*/ -2572 h 567"/>
                            </a:gdLst>
                            <a:ahLst/>
                            <a:cxnLst>
                              <a:cxn ang="0">
                                <a:pos x="T1" y="T3"/>
                              </a:cxn>
                              <a:cxn ang="0">
                                <a:pos x="T5" y="T7"/>
                              </a:cxn>
                              <a:cxn ang="0">
                                <a:pos x="T9" y="T11"/>
                              </a:cxn>
                              <a:cxn ang="0">
                                <a:pos x="T13" y="T15"/>
                              </a:cxn>
                              <a:cxn ang="0">
                                <a:pos x="T17" y="T19"/>
                              </a:cxn>
                            </a:cxnLst>
                            <a:rect l="0" t="0" r="r" b="b"/>
                            <a:pathLst>
                              <a:path w="9009" h="567">
                                <a:moveTo>
                                  <a:pt x="0" y="567"/>
                                </a:moveTo>
                                <a:lnTo>
                                  <a:pt x="9009" y="567"/>
                                </a:lnTo>
                                <a:lnTo>
                                  <a:pt x="9009" y="0"/>
                                </a:lnTo>
                                <a:lnTo>
                                  <a:pt x="0" y="0"/>
                                </a:lnTo>
                                <a:lnTo>
                                  <a:pt x="0" y="567"/>
                                </a:lnTo>
                                <a:close/>
                              </a:path>
                            </a:pathLst>
                          </a:custGeom>
                          <a:solidFill>
                            <a:srgbClr val="C5D9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 name="Freeform 184"/>
                        <wps:cNvSpPr>
                          <a:spLocks/>
                        </wps:cNvSpPr>
                        <wps:spPr bwMode="auto">
                          <a:xfrm>
                            <a:off x="1553" y="-3139"/>
                            <a:ext cx="8803" cy="264"/>
                          </a:xfrm>
                          <a:custGeom>
                            <a:avLst/>
                            <a:gdLst>
                              <a:gd name="T0" fmla="+- 0 10356 1553"/>
                              <a:gd name="T1" fmla="*/ T0 w 8803"/>
                              <a:gd name="T2" fmla="+- 0 -3139 -3139"/>
                              <a:gd name="T3" fmla="*/ -3139 h 264"/>
                              <a:gd name="T4" fmla="+- 0 1553 1553"/>
                              <a:gd name="T5" fmla="*/ T4 w 8803"/>
                              <a:gd name="T6" fmla="+- 0 -3139 -3139"/>
                              <a:gd name="T7" fmla="*/ -3139 h 264"/>
                              <a:gd name="T8" fmla="+- 0 1553 1553"/>
                              <a:gd name="T9" fmla="*/ T8 w 8803"/>
                              <a:gd name="T10" fmla="+- 0 -2875 -3139"/>
                              <a:gd name="T11" fmla="*/ -2875 h 264"/>
                              <a:gd name="T12" fmla="+- 0 10356 1553"/>
                              <a:gd name="T13" fmla="*/ T12 w 8803"/>
                              <a:gd name="T14" fmla="+- 0 -2875 -3139"/>
                              <a:gd name="T15" fmla="*/ -2875 h 264"/>
                              <a:gd name="T16" fmla="+- 0 10356 1553"/>
                              <a:gd name="T17" fmla="*/ T16 w 8803"/>
                              <a:gd name="T18" fmla="+- 0 -3139 -3139"/>
                              <a:gd name="T19" fmla="*/ -3139 h 264"/>
                            </a:gdLst>
                            <a:ahLst/>
                            <a:cxnLst>
                              <a:cxn ang="0">
                                <a:pos x="T1" y="T3"/>
                              </a:cxn>
                              <a:cxn ang="0">
                                <a:pos x="T5" y="T7"/>
                              </a:cxn>
                              <a:cxn ang="0">
                                <a:pos x="T9" y="T11"/>
                              </a:cxn>
                              <a:cxn ang="0">
                                <a:pos x="T13" y="T15"/>
                              </a:cxn>
                              <a:cxn ang="0">
                                <a:pos x="T17" y="T19"/>
                              </a:cxn>
                            </a:cxnLst>
                            <a:rect l="0" t="0" r="r" b="b"/>
                            <a:pathLst>
                              <a:path w="8803" h="264">
                                <a:moveTo>
                                  <a:pt x="8803" y="0"/>
                                </a:moveTo>
                                <a:lnTo>
                                  <a:pt x="0" y="0"/>
                                </a:lnTo>
                                <a:lnTo>
                                  <a:pt x="0" y="264"/>
                                </a:lnTo>
                                <a:lnTo>
                                  <a:pt x="8803" y="264"/>
                                </a:lnTo>
                                <a:lnTo>
                                  <a:pt x="8803" y="0"/>
                                </a:lnTo>
                                <a:close/>
                              </a:path>
                            </a:pathLst>
                          </a:custGeom>
                          <a:solidFill>
                            <a:srgbClr val="C5D9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 name="Freeform 183"/>
                        <wps:cNvSpPr>
                          <a:spLocks/>
                        </wps:cNvSpPr>
                        <wps:spPr bwMode="auto">
                          <a:xfrm>
                            <a:off x="1553" y="-2875"/>
                            <a:ext cx="8803" cy="264"/>
                          </a:xfrm>
                          <a:custGeom>
                            <a:avLst/>
                            <a:gdLst>
                              <a:gd name="T0" fmla="+- 0 1553 1553"/>
                              <a:gd name="T1" fmla="*/ T0 w 8803"/>
                              <a:gd name="T2" fmla="+- 0 -2611 -2875"/>
                              <a:gd name="T3" fmla="*/ -2611 h 264"/>
                              <a:gd name="T4" fmla="+- 0 10356 1553"/>
                              <a:gd name="T5" fmla="*/ T4 w 8803"/>
                              <a:gd name="T6" fmla="+- 0 -2611 -2875"/>
                              <a:gd name="T7" fmla="*/ -2611 h 264"/>
                              <a:gd name="T8" fmla="+- 0 10356 1553"/>
                              <a:gd name="T9" fmla="*/ T8 w 8803"/>
                              <a:gd name="T10" fmla="+- 0 -2875 -2875"/>
                              <a:gd name="T11" fmla="*/ -2875 h 264"/>
                              <a:gd name="T12" fmla="+- 0 1553 1553"/>
                              <a:gd name="T13" fmla="*/ T12 w 8803"/>
                              <a:gd name="T14" fmla="+- 0 -2875 -2875"/>
                              <a:gd name="T15" fmla="*/ -2875 h 264"/>
                              <a:gd name="T16" fmla="+- 0 1553 1553"/>
                              <a:gd name="T17" fmla="*/ T16 w 8803"/>
                              <a:gd name="T18" fmla="+- 0 -2611 -2875"/>
                              <a:gd name="T19" fmla="*/ -2611 h 264"/>
                            </a:gdLst>
                            <a:ahLst/>
                            <a:cxnLst>
                              <a:cxn ang="0">
                                <a:pos x="T1" y="T3"/>
                              </a:cxn>
                              <a:cxn ang="0">
                                <a:pos x="T5" y="T7"/>
                              </a:cxn>
                              <a:cxn ang="0">
                                <a:pos x="T9" y="T11"/>
                              </a:cxn>
                              <a:cxn ang="0">
                                <a:pos x="T13" y="T15"/>
                              </a:cxn>
                              <a:cxn ang="0">
                                <a:pos x="T17" y="T19"/>
                              </a:cxn>
                            </a:cxnLst>
                            <a:rect l="0" t="0" r="r" b="b"/>
                            <a:pathLst>
                              <a:path w="8803" h="264">
                                <a:moveTo>
                                  <a:pt x="0" y="264"/>
                                </a:moveTo>
                                <a:lnTo>
                                  <a:pt x="8803" y="264"/>
                                </a:lnTo>
                                <a:lnTo>
                                  <a:pt x="8803" y="0"/>
                                </a:lnTo>
                                <a:lnTo>
                                  <a:pt x="0" y="0"/>
                                </a:lnTo>
                                <a:lnTo>
                                  <a:pt x="0" y="264"/>
                                </a:lnTo>
                                <a:close/>
                              </a:path>
                            </a:pathLst>
                          </a:custGeom>
                          <a:solidFill>
                            <a:srgbClr val="C5D9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1" name="Freeform 182"/>
                        <wps:cNvSpPr>
                          <a:spLocks noEditPoints="1"/>
                        </wps:cNvSpPr>
                        <wps:spPr bwMode="auto">
                          <a:xfrm>
                            <a:off x="13977" y="-23949"/>
                            <a:ext cx="310" cy="0"/>
                          </a:xfrm>
                          <a:custGeom>
                            <a:avLst/>
                            <a:gdLst>
                              <a:gd name="T0" fmla="+- 0 1553 1553"/>
                              <a:gd name="T1" fmla="*/ T0 w 310"/>
                              <a:gd name="T2" fmla="+- 0 1863 1553"/>
                              <a:gd name="T3" fmla="*/ T2 w 310"/>
                            </a:gdLst>
                            <a:ahLst/>
                            <a:cxnLst>
                              <a:cxn ang="0">
                                <a:pos x="T1" y="0"/>
                              </a:cxn>
                              <a:cxn ang="0">
                                <a:pos x="T3" y="0"/>
                              </a:cxn>
                            </a:cxnLst>
                            <a:rect l="0" t="0" r="r" b="b"/>
                            <a:pathLst>
                              <a:path w="310">
                                <a:moveTo>
                                  <a:pt x="0" y="0"/>
                                </a:moveTo>
                                <a:lnTo>
                                  <a:pt x="31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2" name="Freeform 181"/>
                        <wps:cNvSpPr>
                          <a:spLocks noEditPoints="1"/>
                        </wps:cNvSpPr>
                        <wps:spPr bwMode="auto">
                          <a:xfrm>
                            <a:off x="13050" y="-28296"/>
                            <a:ext cx="9009" cy="0"/>
                          </a:xfrm>
                          <a:custGeom>
                            <a:avLst/>
                            <a:gdLst>
                              <a:gd name="T0" fmla="+- 0 1450 1450"/>
                              <a:gd name="T1" fmla="*/ T0 w 9009"/>
                              <a:gd name="T2" fmla="+- 0 10459 1450"/>
                              <a:gd name="T3" fmla="*/ T2 w 9009"/>
                            </a:gdLst>
                            <a:ahLst/>
                            <a:cxnLst>
                              <a:cxn ang="0">
                                <a:pos x="T1" y="0"/>
                              </a:cxn>
                              <a:cxn ang="0">
                                <a:pos x="T3" y="0"/>
                              </a:cxn>
                            </a:cxnLst>
                            <a:rect l="0" t="0" r="r" b="b"/>
                            <a:pathLst>
                              <a:path w="9009">
                                <a:moveTo>
                                  <a:pt x="0" y="0"/>
                                </a:moveTo>
                                <a:lnTo>
                                  <a:pt x="9009" y="0"/>
                                </a:lnTo>
                              </a:path>
                            </a:pathLst>
                          </a:custGeom>
                          <a:noFill/>
                          <a:ln w="7366">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Freeform 180"/>
                        <wps:cNvSpPr>
                          <a:spLocks/>
                        </wps:cNvSpPr>
                        <wps:spPr bwMode="auto">
                          <a:xfrm>
                            <a:off x="1450" y="-2563"/>
                            <a:ext cx="9009" cy="5804"/>
                          </a:xfrm>
                          <a:custGeom>
                            <a:avLst/>
                            <a:gdLst>
                              <a:gd name="T0" fmla="+- 0 1450 1450"/>
                              <a:gd name="T1" fmla="*/ T0 w 9009"/>
                              <a:gd name="T2" fmla="+- 0 3241 -2563"/>
                              <a:gd name="T3" fmla="*/ 3241 h 5804"/>
                              <a:gd name="T4" fmla="+- 0 10459 1450"/>
                              <a:gd name="T5" fmla="*/ T4 w 9009"/>
                              <a:gd name="T6" fmla="+- 0 3241 -2563"/>
                              <a:gd name="T7" fmla="*/ 3241 h 5804"/>
                              <a:gd name="T8" fmla="+- 0 10459 1450"/>
                              <a:gd name="T9" fmla="*/ T8 w 9009"/>
                              <a:gd name="T10" fmla="+- 0 -2563 -2563"/>
                              <a:gd name="T11" fmla="*/ -2563 h 5804"/>
                              <a:gd name="T12" fmla="+- 0 1450 1450"/>
                              <a:gd name="T13" fmla="*/ T12 w 9009"/>
                              <a:gd name="T14" fmla="+- 0 -2563 -2563"/>
                              <a:gd name="T15" fmla="*/ -2563 h 5804"/>
                              <a:gd name="T16" fmla="+- 0 1450 1450"/>
                              <a:gd name="T17" fmla="*/ T16 w 9009"/>
                              <a:gd name="T18" fmla="+- 0 3241 -2563"/>
                              <a:gd name="T19" fmla="*/ 3241 h 5804"/>
                            </a:gdLst>
                            <a:ahLst/>
                            <a:cxnLst>
                              <a:cxn ang="0">
                                <a:pos x="T1" y="T3"/>
                              </a:cxn>
                              <a:cxn ang="0">
                                <a:pos x="T5" y="T7"/>
                              </a:cxn>
                              <a:cxn ang="0">
                                <a:pos x="T9" y="T11"/>
                              </a:cxn>
                              <a:cxn ang="0">
                                <a:pos x="T13" y="T15"/>
                              </a:cxn>
                              <a:cxn ang="0">
                                <a:pos x="T17" y="T19"/>
                              </a:cxn>
                            </a:cxnLst>
                            <a:rect l="0" t="0" r="r" b="b"/>
                            <a:pathLst>
                              <a:path w="9009" h="5804">
                                <a:moveTo>
                                  <a:pt x="0" y="5804"/>
                                </a:moveTo>
                                <a:lnTo>
                                  <a:pt x="9009" y="5804"/>
                                </a:lnTo>
                                <a:lnTo>
                                  <a:pt x="9009" y="0"/>
                                </a:lnTo>
                                <a:lnTo>
                                  <a:pt x="0" y="0"/>
                                </a:lnTo>
                                <a:lnTo>
                                  <a:pt x="0" y="5804"/>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4" name="Freeform 179"/>
                        <wps:cNvSpPr>
                          <a:spLocks/>
                        </wps:cNvSpPr>
                        <wps:spPr bwMode="auto">
                          <a:xfrm>
                            <a:off x="1553" y="-2402"/>
                            <a:ext cx="8803" cy="230"/>
                          </a:xfrm>
                          <a:custGeom>
                            <a:avLst/>
                            <a:gdLst>
                              <a:gd name="T0" fmla="+- 0 1553 1553"/>
                              <a:gd name="T1" fmla="*/ T0 w 8803"/>
                              <a:gd name="T2" fmla="+- 0 -2172 -2402"/>
                              <a:gd name="T3" fmla="*/ -2172 h 230"/>
                              <a:gd name="T4" fmla="+- 0 10356 1553"/>
                              <a:gd name="T5" fmla="*/ T4 w 8803"/>
                              <a:gd name="T6" fmla="+- 0 -2172 -2402"/>
                              <a:gd name="T7" fmla="*/ -2172 h 230"/>
                              <a:gd name="T8" fmla="+- 0 10356 1553"/>
                              <a:gd name="T9" fmla="*/ T8 w 8803"/>
                              <a:gd name="T10" fmla="+- 0 -2402 -2402"/>
                              <a:gd name="T11" fmla="*/ -2402 h 230"/>
                              <a:gd name="T12" fmla="+- 0 1553 1553"/>
                              <a:gd name="T13" fmla="*/ T12 w 8803"/>
                              <a:gd name="T14" fmla="+- 0 -2402 -2402"/>
                              <a:gd name="T15" fmla="*/ -2402 h 230"/>
                              <a:gd name="T16" fmla="+- 0 1553 1553"/>
                              <a:gd name="T17" fmla="*/ T16 w 8803"/>
                              <a:gd name="T18" fmla="+- 0 -2172 -2402"/>
                              <a:gd name="T19" fmla="*/ -2172 h 230"/>
                            </a:gdLst>
                            <a:ahLst/>
                            <a:cxnLst>
                              <a:cxn ang="0">
                                <a:pos x="T1" y="T3"/>
                              </a:cxn>
                              <a:cxn ang="0">
                                <a:pos x="T5" y="T7"/>
                              </a:cxn>
                              <a:cxn ang="0">
                                <a:pos x="T9" y="T11"/>
                              </a:cxn>
                              <a:cxn ang="0">
                                <a:pos x="T13" y="T15"/>
                              </a:cxn>
                              <a:cxn ang="0">
                                <a:pos x="T17" y="T19"/>
                              </a:cxn>
                            </a:cxnLst>
                            <a:rect l="0" t="0" r="r" b="b"/>
                            <a:pathLst>
                              <a:path w="8803" h="230">
                                <a:moveTo>
                                  <a:pt x="0" y="230"/>
                                </a:moveTo>
                                <a:lnTo>
                                  <a:pt x="8803" y="230"/>
                                </a:lnTo>
                                <a:lnTo>
                                  <a:pt x="8803" y="0"/>
                                </a:lnTo>
                                <a:lnTo>
                                  <a:pt x="0" y="0"/>
                                </a:lnTo>
                                <a:lnTo>
                                  <a:pt x="0" y="230"/>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5" name="Freeform 178"/>
                        <wps:cNvSpPr>
                          <a:spLocks/>
                        </wps:cNvSpPr>
                        <wps:spPr bwMode="auto">
                          <a:xfrm>
                            <a:off x="1553" y="-2172"/>
                            <a:ext cx="8803" cy="230"/>
                          </a:xfrm>
                          <a:custGeom>
                            <a:avLst/>
                            <a:gdLst>
                              <a:gd name="T0" fmla="+- 0 1553 1553"/>
                              <a:gd name="T1" fmla="*/ T0 w 8803"/>
                              <a:gd name="T2" fmla="+- 0 -1941 -2172"/>
                              <a:gd name="T3" fmla="*/ -1941 h 230"/>
                              <a:gd name="T4" fmla="+- 0 10356 1553"/>
                              <a:gd name="T5" fmla="*/ T4 w 8803"/>
                              <a:gd name="T6" fmla="+- 0 -1941 -2172"/>
                              <a:gd name="T7" fmla="*/ -1941 h 230"/>
                              <a:gd name="T8" fmla="+- 0 10356 1553"/>
                              <a:gd name="T9" fmla="*/ T8 w 8803"/>
                              <a:gd name="T10" fmla="+- 0 -2172 -2172"/>
                              <a:gd name="T11" fmla="*/ -2172 h 230"/>
                              <a:gd name="T12" fmla="+- 0 1553 1553"/>
                              <a:gd name="T13" fmla="*/ T12 w 8803"/>
                              <a:gd name="T14" fmla="+- 0 -2172 -2172"/>
                              <a:gd name="T15" fmla="*/ -2172 h 230"/>
                              <a:gd name="T16" fmla="+- 0 1553 1553"/>
                              <a:gd name="T17" fmla="*/ T16 w 8803"/>
                              <a:gd name="T18" fmla="+- 0 -1941 -2172"/>
                              <a:gd name="T19" fmla="*/ -1941 h 230"/>
                            </a:gdLst>
                            <a:ahLst/>
                            <a:cxnLst>
                              <a:cxn ang="0">
                                <a:pos x="T1" y="T3"/>
                              </a:cxn>
                              <a:cxn ang="0">
                                <a:pos x="T5" y="T7"/>
                              </a:cxn>
                              <a:cxn ang="0">
                                <a:pos x="T9" y="T11"/>
                              </a:cxn>
                              <a:cxn ang="0">
                                <a:pos x="T13" y="T15"/>
                              </a:cxn>
                              <a:cxn ang="0">
                                <a:pos x="T17" y="T19"/>
                              </a:cxn>
                            </a:cxnLst>
                            <a:rect l="0" t="0" r="r" b="b"/>
                            <a:pathLst>
                              <a:path w="8803" h="230">
                                <a:moveTo>
                                  <a:pt x="0" y="231"/>
                                </a:moveTo>
                                <a:lnTo>
                                  <a:pt x="8803" y="231"/>
                                </a:lnTo>
                                <a:lnTo>
                                  <a:pt x="8803" y="0"/>
                                </a:lnTo>
                                <a:lnTo>
                                  <a:pt x="0" y="0"/>
                                </a:lnTo>
                                <a:lnTo>
                                  <a:pt x="0" y="231"/>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6" name="Freeform 177"/>
                        <wps:cNvSpPr>
                          <a:spLocks/>
                        </wps:cNvSpPr>
                        <wps:spPr bwMode="auto">
                          <a:xfrm>
                            <a:off x="1553" y="-1941"/>
                            <a:ext cx="8803" cy="230"/>
                          </a:xfrm>
                          <a:custGeom>
                            <a:avLst/>
                            <a:gdLst>
                              <a:gd name="T0" fmla="+- 0 1553 1553"/>
                              <a:gd name="T1" fmla="*/ T0 w 8803"/>
                              <a:gd name="T2" fmla="+- 0 -1711 -1941"/>
                              <a:gd name="T3" fmla="*/ -1711 h 230"/>
                              <a:gd name="T4" fmla="+- 0 10356 1553"/>
                              <a:gd name="T5" fmla="*/ T4 w 8803"/>
                              <a:gd name="T6" fmla="+- 0 -1711 -1941"/>
                              <a:gd name="T7" fmla="*/ -1711 h 230"/>
                              <a:gd name="T8" fmla="+- 0 10356 1553"/>
                              <a:gd name="T9" fmla="*/ T8 w 8803"/>
                              <a:gd name="T10" fmla="+- 0 -1941 -1941"/>
                              <a:gd name="T11" fmla="*/ -1941 h 230"/>
                              <a:gd name="T12" fmla="+- 0 1553 1553"/>
                              <a:gd name="T13" fmla="*/ T12 w 8803"/>
                              <a:gd name="T14" fmla="+- 0 -1941 -1941"/>
                              <a:gd name="T15" fmla="*/ -1941 h 230"/>
                              <a:gd name="T16" fmla="+- 0 1553 1553"/>
                              <a:gd name="T17" fmla="*/ T16 w 8803"/>
                              <a:gd name="T18" fmla="+- 0 -1711 -1941"/>
                              <a:gd name="T19" fmla="*/ -1711 h 230"/>
                            </a:gdLst>
                            <a:ahLst/>
                            <a:cxnLst>
                              <a:cxn ang="0">
                                <a:pos x="T1" y="T3"/>
                              </a:cxn>
                              <a:cxn ang="0">
                                <a:pos x="T5" y="T7"/>
                              </a:cxn>
                              <a:cxn ang="0">
                                <a:pos x="T9" y="T11"/>
                              </a:cxn>
                              <a:cxn ang="0">
                                <a:pos x="T13" y="T15"/>
                              </a:cxn>
                              <a:cxn ang="0">
                                <a:pos x="T17" y="T19"/>
                              </a:cxn>
                            </a:cxnLst>
                            <a:rect l="0" t="0" r="r" b="b"/>
                            <a:pathLst>
                              <a:path w="8803" h="230">
                                <a:moveTo>
                                  <a:pt x="0" y="230"/>
                                </a:moveTo>
                                <a:lnTo>
                                  <a:pt x="8803" y="230"/>
                                </a:lnTo>
                                <a:lnTo>
                                  <a:pt x="8803" y="0"/>
                                </a:lnTo>
                                <a:lnTo>
                                  <a:pt x="0" y="0"/>
                                </a:lnTo>
                                <a:lnTo>
                                  <a:pt x="0" y="230"/>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Freeform 176"/>
                        <wps:cNvSpPr>
                          <a:spLocks/>
                        </wps:cNvSpPr>
                        <wps:spPr bwMode="auto">
                          <a:xfrm>
                            <a:off x="1553" y="-1711"/>
                            <a:ext cx="8803" cy="230"/>
                          </a:xfrm>
                          <a:custGeom>
                            <a:avLst/>
                            <a:gdLst>
                              <a:gd name="T0" fmla="+- 0 1553 1553"/>
                              <a:gd name="T1" fmla="*/ T0 w 8803"/>
                              <a:gd name="T2" fmla="+- 0 -1480 -1711"/>
                              <a:gd name="T3" fmla="*/ -1480 h 230"/>
                              <a:gd name="T4" fmla="+- 0 10356 1553"/>
                              <a:gd name="T5" fmla="*/ T4 w 8803"/>
                              <a:gd name="T6" fmla="+- 0 -1480 -1711"/>
                              <a:gd name="T7" fmla="*/ -1480 h 230"/>
                              <a:gd name="T8" fmla="+- 0 10356 1553"/>
                              <a:gd name="T9" fmla="*/ T8 w 8803"/>
                              <a:gd name="T10" fmla="+- 0 -1711 -1711"/>
                              <a:gd name="T11" fmla="*/ -1711 h 230"/>
                              <a:gd name="T12" fmla="+- 0 1553 1553"/>
                              <a:gd name="T13" fmla="*/ T12 w 8803"/>
                              <a:gd name="T14" fmla="+- 0 -1711 -1711"/>
                              <a:gd name="T15" fmla="*/ -1711 h 230"/>
                              <a:gd name="T16" fmla="+- 0 1553 1553"/>
                              <a:gd name="T17" fmla="*/ T16 w 8803"/>
                              <a:gd name="T18" fmla="+- 0 -1480 -1711"/>
                              <a:gd name="T19" fmla="*/ -1480 h 230"/>
                            </a:gdLst>
                            <a:ahLst/>
                            <a:cxnLst>
                              <a:cxn ang="0">
                                <a:pos x="T1" y="T3"/>
                              </a:cxn>
                              <a:cxn ang="0">
                                <a:pos x="T5" y="T7"/>
                              </a:cxn>
                              <a:cxn ang="0">
                                <a:pos x="T9" y="T11"/>
                              </a:cxn>
                              <a:cxn ang="0">
                                <a:pos x="T13" y="T15"/>
                              </a:cxn>
                              <a:cxn ang="0">
                                <a:pos x="T17" y="T19"/>
                              </a:cxn>
                            </a:cxnLst>
                            <a:rect l="0" t="0" r="r" b="b"/>
                            <a:pathLst>
                              <a:path w="8803" h="230">
                                <a:moveTo>
                                  <a:pt x="0" y="231"/>
                                </a:moveTo>
                                <a:lnTo>
                                  <a:pt x="8803" y="231"/>
                                </a:lnTo>
                                <a:lnTo>
                                  <a:pt x="8803" y="0"/>
                                </a:lnTo>
                                <a:lnTo>
                                  <a:pt x="0" y="0"/>
                                </a:lnTo>
                                <a:lnTo>
                                  <a:pt x="0" y="231"/>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Freeform 175"/>
                        <wps:cNvSpPr>
                          <a:spLocks/>
                        </wps:cNvSpPr>
                        <wps:spPr bwMode="auto">
                          <a:xfrm>
                            <a:off x="1553" y="-1480"/>
                            <a:ext cx="8803" cy="230"/>
                          </a:xfrm>
                          <a:custGeom>
                            <a:avLst/>
                            <a:gdLst>
                              <a:gd name="T0" fmla="+- 0 1553 1553"/>
                              <a:gd name="T1" fmla="*/ T0 w 8803"/>
                              <a:gd name="T2" fmla="+- 0 -1250 -1480"/>
                              <a:gd name="T3" fmla="*/ -1250 h 230"/>
                              <a:gd name="T4" fmla="+- 0 10356 1553"/>
                              <a:gd name="T5" fmla="*/ T4 w 8803"/>
                              <a:gd name="T6" fmla="+- 0 -1250 -1480"/>
                              <a:gd name="T7" fmla="*/ -1250 h 230"/>
                              <a:gd name="T8" fmla="+- 0 10356 1553"/>
                              <a:gd name="T9" fmla="*/ T8 w 8803"/>
                              <a:gd name="T10" fmla="+- 0 -1480 -1480"/>
                              <a:gd name="T11" fmla="*/ -1480 h 230"/>
                              <a:gd name="T12" fmla="+- 0 1553 1553"/>
                              <a:gd name="T13" fmla="*/ T12 w 8803"/>
                              <a:gd name="T14" fmla="+- 0 -1480 -1480"/>
                              <a:gd name="T15" fmla="*/ -1480 h 230"/>
                              <a:gd name="T16" fmla="+- 0 1553 1553"/>
                              <a:gd name="T17" fmla="*/ T16 w 8803"/>
                              <a:gd name="T18" fmla="+- 0 -1250 -1480"/>
                              <a:gd name="T19" fmla="*/ -1250 h 230"/>
                            </a:gdLst>
                            <a:ahLst/>
                            <a:cxnLst>
                              <a:cxn ang="0">
                                <a:pos x="T1" y="T3"/>
                              </a:cxn>
                              <a:cxn ang="0">
                                <a:pos x="T5" y="T7"/>
                              </a:cxn>
                              <a:cxn ang="0">
                                <a:pos x="T9" y="T11"/>
                              </a:cxn>
                              <a:cxn ang="0">
                                <a:pos x="T13" y="T15"/>
                              </a:cxn>
                              <a:cxn ang="0">
                                <a:pos x="T17" y="T19"/>
                              </a:cxn>
                            </a:cxnLst>
                            <a:rect l="0" t="0" r="r" b="b"/>
                            <a:pathLst>
                              <a:path w="8803" h="230">
                                <a:moveTo>
                                  <a:pt x="0" y="230"/>
                                </a:moveTo>
                                <a:lnTo>
                                  <a:pt x="8803" y="230"/>
                                </a:lnTo>
                                <a:lnTo>
                                  <a:pt x="8803" y="0"/>
                                </a:lnTo>
                                <a:lnTo>
                                  <a:pt x="0" y="0"/>
                                </a:lnTo>
                                <a:lnTo>
                                  <a:pt x="0" y="230"/>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9" name="Freeform 174"/>
                        <wps:cNvSpPr>
                          <a:spLocks/>
                        </wps:cNvSpPr>
                        <wps:spPr bwMode="auto">
                          <a:xfrm>
                            <a:off x="1553" y="-1250"/>
                            <a:ext cx="8803" cy="228"/>
                          </a:xfrm>
                          <a:custGeom>
                            <a:avLst/>
                            <a:gdLst>
                              <a:gd name="T0" fmla="+- 0 1553 1553"/>
                              <a:gd name="T1" fmla="*/ T0 w 8803"/>
                              <a:gd name="T2" fmla="+- 0 -1022 -1250"/>
                              <a:gd name="T3" fmla="*/ -1022 h 228"/>
                              <a:gd name="T4" fmla="+- 0 10356 1553"/>
                              <a:gd name="T5" fmla="*/ T4 w 8803"/>
                              <a:gd name="T6" fmla="+- 0 -1022 -1250"/>
                              <a:gd name="T7" fmla="*/ -1022 h 228"/>
                              <a:gd name="T8" fmla="+- 0 10356 1553"/>
                              <a:gd name="T9" fmla="*/ T8 w 8803"/>
                              <a:gd name="T10" fmla="+- 0 -1250 -1250"/>
                              <a:gd name="T11" fmla="*/ -1250 h 228"/>
                              <a:gd name="T12" fmla="+- 0 1553 1553"/>
                              <a:gd name="T13" fmla="*/ T12 w 8803"/>
                              <a:gd name="T14" fmla="+- 0 -1250 -1250"/>
                              <a:gd name="T15" fmla="*/ -1250 h 228"/>
                              <a:gd name="T16" fmla="+- 0 1553 1553"/>
                              <a:gd name="T17" fmla="*/ T16 w 8803"/>
                              <a:gd name="T18" fmla="+- 0 -1022 -1250"/>
                              <a:gd name="T19" fmla="*/ -1022 h 228"/>
                            </a:gdLst>
                            <a:ahLst/>
                            <a:cxnLst>
                              <a:cxn ang="0">
                                <a:pos x="T1" y="T3"/>
                              </a:cxn>
                              <a:cxn ang="0">
                                <a:pos x="T5" y="T7"/>
                              </a:cxn>
                              <a:cxn ang="0">
                                <a:pos x="T9" y="T11"/>
                              </a:cxn>
                              <a:cxn ang="0">
                                <a:pos x="T13" y="T15"/>
                              </a:cxn>
                              <a:cxn ang="0">
                                <a:pos x="T17" y="T19"/>
                              </a:cxn>
                            </a:cxnLst>
                            <a:rect l="0" t="0" r="r" b="b"/>
                            <a:pathLst>
                              <a:path w="8803" h="228">
                                <a:moveTo>
                                  <a:pt x="0" y="228"/>
                                </a:moveTo>
                                <a:lnTo>
                                  <a:pt x="8803" y="228"/>
                                </a:lnTo>
                                <a:lnTo>
                                  <a:pt x="8803" y="0"/>
                                </a:lnTo>
                                <a:lnTo>
                                  <a:pt x="0" y="0"/>
                                </a:lnTo>
                                <a:lnTo>
                                  <a:pt x="0" y="228"/>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 name="Freeform 173"/>
                        <wps:cNvSpPr>
                          <a:spLocks/>
                        </wps:cNvSpPr>
                        <wps:spPr bwMode="auto">
                          <a:xfrm>
                            <a:off x="1553" y="-1022"/>
                            <a:ext cx="8803" cy="370"/>
                          </a:xfrm>
                          <a:custGeom>
                            <a:avLst/>
                            <a:gdLst>
                              <a:gd name="T0" fmla="+- 0 1553 1553"/>
                              <a:gd name="T1" fmla="*/ T0 w 8803"/>
                              <a:gd name="T2" fmla="+- 0 -652 -1022"/>
                              <a:gd name="T3" fmla="*/ -652 h 370"/>
                              <a:gd name="T4" fmla="+- 0 10356 1553"/>
                              <a:gd name="T5" fmla="*/ T4 w 8803"/>
                              <a:gd name="T6" fmla="+- 0 -652 -1022"/>
                              <a:gd name="T7" fmla="*/ -652 h 370"/>
                              <a:gd name="T8" fmla="+- 0 10356 1553"/>
                              <a:gd name="T9" fmla="*/ T8 w 8803"/>
                              <a:gd name="T10" fmla="+- 0 -1022 -1022"/>
                              <a:gd name="T11" fmla="*/ -1022 h 370"/>
                              <a:gd name="T12" fmla="+- 0 1553 1553"/>
                              <a:gd name="T13" fmla="*/ T12 w 8803"/>
                              <a:gd name="T14" fmla="+- 0 -1022 -1022"/>
                              <a:gd name="T15" fmla="*/ -1022 h 370"/>
                              <a:gd name="T16" fmla="+- 0 1553 1553"/>
                              <a:gd name="T17" fmla="*/ T16 w 8803"/>
                              <a:gd name="T18" fmla="+- 0 -652 -1022"/>
                              <a:gd name="T19" fmla="*/ -652 h 370"/>
                            </a:gdLst>
                            <a:ahLst/>
                            <a:cxnLst>
                              <a:cxn ang="0">
                                <a:pos x="T1" y="T3"/>
                              </a:cxn>
                              <a:cxn ang="0">
                                <a:pos x="T5" y="T7"/>
                              </a:cxn>
                              <a:cxn ang="0">
                                <a:pos x="T9" y="T11"/>
                              </a:cxn>
                              <a:cxn ang="0">
                                <a:pos x="T13" y="T15"/>
                              </a:cxn>
                              <a:cxn ang="0">
                                <a:pos x="T17" y="T19"/>
                              </a:cxn>
                            </a:cxnLst>
                            <a:rect l="0" t="0" r="r" b="b"/>
                            <a:pathLst>
                              <a:path w="8803" h="370">
                                <a:moveTo>
                                  <a:pt x="0" y="370"/>
                                </a:moveTo>
                                <a:lnTo>
                                  <a:pt x="8803" y="370"/>
                                </a:lnTo>
                                <a:lnTo>
                                  <a:pt x="8803" y="0"/>
                                </a:lnTo>
                                <a:lnTo>
                                  <a:pt x="0" y="0"/>
                                </a:lnTo>
                                <a:lnTo>
                                  <a:pt x="0" y="370"/>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 name="Freeform 172"/>
                        <wps:cNvSpPr>
                          <a:spLocks/>
                        </wps:cNvSpPr>
                        <wps:spPr bwMode="auto">
                          <a:xfrm>
                            <a:off x="1553" y="-652"/>
                            <a:ext cx="8803" cy="247"/>
                          </a:xfrm>
                          <a:custGeom>
                            <a:avLst/>
                            <a:gdLst>
                              <a:gd name="T0" fmla="+- 0 1553 1553"/>
                              <a:gd name="T1" fmla="*/ T0 w 8803"/>
                              <a:gd name="T2" fmla="+- 0 -405 -652"/>
                              <a:gd name="T3" fmla="*/ -405 h 247"/>
                              <a:gd name="T4" fmla="+- 0 10356 1553"/>
                              <a:gd name="T5" fmla="*/ T4 w 8803"/>
                              <a:gd name="T6" fmla="+- 0 -405 -652"/>
                              <a:gd name="T7" fmla="*/ -405 h 247"/>
                              <a:gd name="T8" fmla="+- 0 10356 1553"/>
                              <a:gd name="T9" fmla="*/ T8 w 8803"/>
                              <a:gd name="T10" fmla="+- 0 -652 -652"/>
                              <a:gd name="T11" fmla="*/ -652 h 247"/>
                              <a:gd name="T12" fmla="+- 0 1553 1553"/>
                              <a:gd name="T13" fmla="*/ T12 w 8803"/>
                              <a:gd name="T14" fmla="+- 0 -652 -652"/>
                              <a:gd name="T15" fmla="*/ -652 h 247"/>
                              <a:gd name="T16" fmla="+- 0 1553 1553"/>
                              <a:gd name="T17" fmla="*/ T16 w 8803"/>
                              <a:gd name="T18" fmla="+- 0 -405 -652"/>
                              <a:gd name="T19" fmla="*/ -405 h 247"/>
                            </a:gdLst>
                            <a:ahLst/>
                            <a:cxnLst>
                              <a:cxn ang="0">
                                <a:pos x="T1" y="T3"/>
                              </a:cxn>
                              <a:cxn ang="0">
                                <a:pos x="T5" y="T7"/>
                              </a:cxn>
                              <a:cxn ang="0">
                                <a:pos x="T9" y="T11"/>
                              </a:cxn>
                              <a:cxn ang="0">
                                <a:pos x="T13" y="T15"/>
                              </a:cxn>
                              <a:cxn ang="0">
                                <a:pos x="T17" y="T19"/>
                              </a:cxn>
                            </a:cxnLst>
                            <a:rect l="0" t="0" r="r" b="b"/>
                            <a:pathLst>
                              <a:path w="8803" h="247">
                                <a:moveTo>
                                  <a:pt x="0" y="247"/>
                                </a:moveTo>
                                <a:lnTo>
                                  <a:pt x="8803" y="247"/>
                                </a:lnTo>
                                <a:lnTo>
                                  <a:pt x="8803" y="0"/>
                                </a:lnTo>
                                <a:lnTo>
                                  <a:pt x="0" y="0"/>
                                </a:lnTo>
                                <a:lnTo>
                                  <a:pt x="0" y="247"/>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Freeform 171"/>
                        <wps:cNvSpPr>
                          <a:spLocks/>
                        </wps:cNvSpPr>
                        <wps:spPr bwMode="auto">
                          <a:xfrm>
                            <a:off x="1553" y="-405"/>
                            <a:ext cx="8803" cy="408"/>
                          </a:xfrm>
                          <a:custGeom>
                            <a:avLst/>
                            <a:gdLst>
                              <a:gd name="T0" fmla="+- 0 1553 1553"/>
                              <a:gd name="T1" fmla="*/ T0 w 8803"/>
                              <a:gd name="T2" fmla="+- 0 3 -405"/>
                              <a:gd name="T3" fmla="*/ 3 h 408"/>
                              <a:gd name="T4" fmla="+- 0 10356 1553"/>
                              <a:gd name="T5" fmla="*/ T4 w 8803"/>
                              <a:gd name="T6" fmla="+- 0 3 -405"/>
                              <a:gd name="T7" fmla="*/ 3 h 408"/>
                              <a:gd name="T8" fmla="+- 0 10356 1553"/>
                              <a:gd name="T9" fmla="*/ T8 w 8803"/>
                              <a:gd name="T10" fmla="+- 0 -405 -405"/>
                              <a:gd name="T11" fmla="*/ -405 h 408"/>
                              <a:gd name="T12" fmla="+- 0 1553 1553"/>
                              <a:gd name="T13" fmla="*/ T12 w 8803"/>
                              <a:gd name="T14" fmla="+- 0 -405 -405"/>
                              <a:gd name="T15" fmla="*/ -405 h 408"/>
                              <a:gd name="T16" fmla="+- 0 1553 1553"/>
                              <a:gd name="T17" fmla="*/ T16 w 8803"/>
                              <a:gd name="T18" fmla="+- 0 3 -405"/>
                              <a:gd name="T19" fmla="*/ 3 h 408"/>
                            </a:gdLst>
                            <a:ahLst/>
                            <a:cxnLst>
                              <a:cxn ang="0">
                                <a:pos x="T1" y="T3"/>
                              </a:cxn>
                              <a:cxn ang="0">
                                <a:pos x="T5" y="T7"/>
                              </a:cxn>
                              <a:cxn ang="0">
                                <a:pos x="T9" y="T11"/>
                              </a:cxn>
                              <a:cxn ang="0">
                                <a:pos x="T13" y="T15"/>
                              </a:cxn>
                              <a:cxn ang="0">
                                <a:pos x="T17" y="T19"/>
                              </a:cxn>
                            </a:cxnLst>
                            <a:rect l="0" t="0" r="r" b="b"/>
                            <a:pathLst>
                              <a:path w="8803" h="408">
                                <a:moveTo>
                                  <a:pt x="0" y="408"/>
                                </a:moveTo>
                                <a:lnTo>
                                  <a:pt x="8803" y="408"/>
                                </a:lnTo>
                                <a:lnTo>
                                  <a:pt x="8803" y="0"/>
                                </a:lnTo>
                                <a:lnTo>
                                  <a:pt x="0" y="0"/>
                                </a:lnTo>
                                <a:lnTo>
                                  <a:pt x="0" y="408"/>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 name="Freeform 170"/>
                        <wps:cNvSpPr>
                          <a:spLocks/>
                        </wps:cNvSpPr>
                        <wps:spPr bwMode="auto">
                          <a:xfrm>
                            <a:off x="1553" y="3"/>
                            <a:ext cx="8803" cy="230"/>
                          </a:xfrm>
                          <a:custGeom>
                            <a:avLst/>
                            <a:gdLst>
                              <a:gd name="T0" fmla="+- 0 1553 1553"/>
                              <a:gd name="T1" fmla="*/ T0 w 8803"/>
                              <a:gd name="T2" fmla="+- 0 233 3"/>
                              <a:gd name="T3" fmla="*/ 233 h 230"/>
                              <a:gd name="T4" fmla="+- 0 10356 1553"/>
                              <a:gd name="T5" fmla="*/ T4 w 8803"/>
                              <a:gd name="T6" fmla="+- 0 233 3"/>
                              <a:gd name="T7" fmla="*/ 233 h 230"/>
                              <a:gd name="T8" fmla="+- 0 10356 1553"/>
                              <a:gd name="T9" fmla="*/ T8 w 8803"/>
                              <a:gd name="T10" fmla="+- 0 3 3"/>
                              <a:gd name="T11" fmla="*/ 3 h 230"/>
                              <a:gd name="T12" fmla="+- 0 1553 1553"/>
                              <a:gd name="T13" fmla="*/ T12 w 8803"/>
                              <a:gd name="T14" fmla="+- 0 3 3"/>
                              <a:gd name="T15" fmla="*/ 3 h 230"/>
                              <a:gd name="T16" fmla="+- 0 1553 1553"/>
                              <a:gd name="T17" fmla="*/ T16 w 8803"/>
                              <a:gd name="T18" fmla="+- 0 233 3"/>
                              <a:gd name="T19" fmla="*/ 233 h 230"/>
                            </a:gdLst>
                            <a:ahLst/>
                            <a:cxnLst>
                              <a:cxn ang="0">
                                <a:pos x="T1" y="T3"/>
                              </a:cxn>
                              <a:cxn ang="0">
                                <a:pos x="T5" y="T7"/>
                              </a:cxn>
                              <a:cxn ang="0">
                                <a:pos x="T9" y="T11"/>
                              </a:cxn>
                              <a:cxn ang="0">
                                <a:pos x="T13" y="T15"/>
                              </a:cxn>
                              <a:cxn ang="0">
                                <a:pos x="T17" y="T19"/>
                              </a:cxn>
                            </a:cxnLst>
                            <a:rect l="0" t="0" r="r" b="b"/>
                            <a:pathLst>
                              <a:path w="8803" h="230">
                                <a:moveTo>
                                  <a:pt x="0" y="230"/>
                                </a:moveTo>
                                <a:lnTo>
                                  <a:pt x="8803" y="230"/>
                                </a:lnTo>
                                <a:lnTo>
                                  <a:pt x="8803" y="0"/>
                                </a:lnTo>
                                <a:lnTo>
                                  <a:pt x="0" y="0"/>
                                </a:lnTo>
                                <a:lnTo>
                                  <a:pt x="0" y="230"/>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4" name="Freeform 169"/>
                        <wps:cNvSpPr>
                          <a:spLocks/>
                        </wps:cNvSpPr>
                        <wps:spPr bwMode="auto">
                          <a:xfrm>
                            <a:off x="1553" y="233"/>
                            <a:ext cx="8803" cy="231"/>
                          </a:xfrm>
                          <a:custGeom>
                            <a:avLst/>
                            <a:gdLst>
                              <a:gd name="T0" fmla="+- 0 1553 1553"/>
                              <a:gd name="T1" fmla="*/ T0 w 8803"/>
                              <a:gd name="T2" fmla="+- 0 464 233"/>
                              <a:gd name="T3" fmla="*/ 464 h 231"/>
                              <a:gd name="T4" fmla="+- 0 10356 1553"/>
                              <a:gd name="T5" fmla="*/ T4 w 8803"/>
                              <a:gd name="T6" fmla="+- 0 464 233"/>
                              <a:gd name="T7" fmla="*/ 464 h 231"/>
                              <a:gd name="T8" fmla="+- 0 10356 1553"/>
                              <a:gd name="T9" fmla="*/ T8 w 8803"/>
                              <a:gd name="T10" fmla="+- 0 233 233"/>
                              <a:gd name="T11" fmla="*/ 233 h 231"/>
                              <a:gd name="T12" fmla="+- 0 1553 1553"/>
                              <a:gd name="T13" fmla="*/ T12 w 8803"/>
                              <a:gd name="T14" fmla="+- 0 233 233"/>
                              <a:gd name="T15" fmla="*/ 233 h 231"/>
                              <a:gd name="T16" fmla="+- 0 1553 1553"/>
                              <a:gd name="T17" fmla="*/ T16 w 8803"/>
                              <a:gd name="T18" fmla="+- 0 464 233"/>
                              <a:gd name="T19" fmla="*/ 464 h 231"/>
                            </a:gdLst>
                            <a:ahLst/>
                            <a:cxnLst>
                              <a:cxn ang="0">
                                <a:pos x="T1" y="T3"/>
                              </a:cxn>
                              <a:cxn ang="0">
                                <a:pos x="T5" y="T7"/>
                              </a:cxn>
                              <a:cxn ang="0">
                                <a:pos x="T9" y="T11"/>
                              </a:cxn>
                              <a:cxn ang="0">
                                <a:pos x="T13" y="T15"/>
                              </a:cxn>
                              <a:cxn ang="0">
                                <a:pos x="T17" y="T19"/>
                              </a:cxn>
                            </a:cxnLst>
                            <a:rect l="0" t="0" r="r" b="b"/>
                            <a:pathLst>
                              <a:path w="8803" h="231">
                                <a:moveTo>
                                  <a:pt x="0" y="231"/>
                                </a:moveTo>
                                <a:lnTo>
                                  <a:pt x="8803" y="231"/>
                                </a:lnTo>
                                <a:lnTo>
                                  <a:pt x="8803" y="0"/>
                                </a:lnTo>
                                <a:lnTo>
                                  <a:pt x="0" y="0"/>
                                </a:lnTo>
                                <a:lnTo>
                                  <a:pt x="0" y="231"/>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Freeform 168"/>
                        <wps:cNvSpPr>
                          <a:spLocks/>
                        </wps:cNvSpPr>
                        <wps:spPr bwMode="auto">
                          <a:xfrm>
                            <a:off x="1553" y="464"/>
                            <a:ext cx="8803" cy="230"/>
                          </a:xfrm>
                          <a:custGeom>
                            <a:avLst/>
                            <a:gdLst>
                              <a:gd name="T0" fmla="+- 0 1553 1553"/>
                              <a:gd name="T1" fmla="*/ T0 w 8803"/>
                              <a:gd name="T2" fmla="+- 0 694 464"/>
                              <a:gd name="T3" fmla="*/ 694 h 230"/>
                              <a:gd name="T4" fmla="+- 0 10356 1553"/>
                              <a:gd name="T5" fmla="*/ T4 w 8803"/>
                              <a:gd name="T6" fmla="+- 0 694 464"/>
                              <a:gd name="T7" fmla="*/ 694 h 230"/>
                              <a:gd name="T8" fmla="+- 0 10356 1553"/>
                              <a:gd name="T9" fmla="*/ T8 w 8803"/>
                              <a:gd name="T10" fmla="+- 0 464 464"/>
                              <a:gd name="T11" fmla="*/ 464 h 230"/>
                              <a:gd name="T12" fmla="+- 0 1553 1553"/>
                              <a:gd name="T13" fmla="*/ T12 w 8803"/>
                              <a:gd name="T14" fmla="+- 0 464 464"/>
                              <a:gd name="T15" fmla="*/ 464 h 230"/>
                              <a:gd name="T16" fmla="+- 0 1553 1553"/>
                              <a:gd name="T17" fmla="*/ T16 w 8803"/>
                              <a:gd name="T18" fmla="+- 0 694 464"/>
                              <a:gd name="T19" fmla="*/ 694 h 230"/>
                            </a:gdLst>
                            <a:ahLst/>
                            <a:cxnLst>
                              <a:cxn ang="0">
                                <a:pos x="T1" y="T3"/>
                              </a:cxn>
                              <a:cxn ang="0">
                                <a:pos x="T5" y="T7"/>
                              </a:cxn>
                              <a:cxn ang="0">
                                <a:pos x="T9" y="T11"/>
                              </a:cxn>
                              <a:cxn ang="0">
                                <a:pos x="T13" y="T15"/>
                              </a:cxn>
                              <a:cxn ang="0">
                                <a:pos x="T17" y="T19"/>
                              </a:cxn>
                            </a:cxnLst>
                            <a:rect l="0" t="0" r="r" b="b"/>
                            <a:pathLst>
                              <a:path w="8803" h="230">
                                <a:moveTo>
                                  <a:pt x="0" y="230"/>
                                </a:moveTo>
                                <a:lnTo>
                                  <a:pt x="8803" y="230"/>
                                </a:lnTo>
                                <a:lnTo>
                                  <a:pt x="8803" y="0"/>
                                </a:lnTo>
                                <a:lnTo>
                                  <a:pt x="0" y="0"/>
                                </a:lnTo>
                                <a:lnTo>
                                  <a:pt x="0" y="230"/>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6" name="Freeform 167"/>
                        <wps:cNvSpPr>
                          <a:spLocks/>
                        </wps:cNvSpPr>
                        <wps:spPr bwMode="auto">
                          <a:xfrm>
                            <a:off x="1553" y="694"/>
                            <a:ext cx="8803" cy="528"/>
                          </a:xfrm>
                          <a:custGeom>
                            <a:avLst/>
                            <a:gdLst>
                              <a:gd name="T0" fmla="+- 0 1553 1553"/>
                              <a:gd name="T1" fmla="*/ T0 w 8803"/>
                              <a:gd name="T2" fmla="+- 0 1222 694"/>
                              <a:gd name="T3" fmla="*/ 1222 h 528"/>
                              <a:gd name="T4" fmla="+- 0 10356 1553"/>
                              <a:gd name="T5" fmla="*/ T4 w 8803"/>
                              <a:gd name="T6" fmla="+- 0 1222 694"/>
                              <a:gd name="T7" fmla="*/ 1222 h 528"/>
                              <a:gd name="T8" fmla="+- 0 10356 1553"/>
                              <a:gd name="T9" fmla="*/ T8 w 8803"/>
                              <a:gd name="T10" fmla="+- 0 694 694"/>
                              <a:gd name="T11" fmla="*/ 694 h 528"/>
                              <a:gd name="T12" fmla="+- 0 1553 1553"/>
                              <a:gd name="T13" fmla="*/ T12 w 8803"/>
                              <a:gd name="T14" fmla="+- 0 694 694"/>
                              <a:gd name="T15" fmla="*/ 694 h 528"/>
                              <a:gd name="T16" fmla="+- 0 1553 1553"/>
                              <a:gd name="T17" fmla="*/ T16 w 8803"/>
                              <a:gd name="T18" fmla="+- 0 1222 694"/>
                              <a:gd name="T19" fmla="*/ 1222 h 528"/>
                            </a:gdLst>
                            <a:ahLst/>
                            <a:cxnLst>
                              <a:cxn ang="0">
                                <a:pos x="T1" y="T3"/>
                              </a:cxn>
                              <a:cxn ang="0">
                                <a:pos x="T5" y="T7"/>
                              </a:cxn>
                              <a:cxn ang="0">
                                <a:pos x="T9" y="T11"/>
                              </a:cxn>
                              <a:cxn ang="0">
                                <a:pos x="T13" y="T15"/>
                              </a:cxn>
                              <a:cxn ang="0">
                                <a:pos x="T17" y="T19"/>
                              </a:cxn>
                            </a:cxnLst>
                            <a:rect l="0" t="0" r="r" b="b"/>
                            <a:pathLst>
                              <a:path w="8803" h="528">
                                <a:moveTo>
                                  <a:pt x="0" y="528"/>
                                </a:moveTo>
                                <a:lnTo>
                                  <a:pt x="8803" y="528"/>
                                </a:lnTo>
                                <a:lnTo>
                                  <a:pt x="8803" y="0"/>
                                </a:lnTo>
                                <a:lnTo>
                                  <a:pt x="0" y="0"/>
                                </a:lnTo>
                                <a:lnTo>
                                  <a:pt x="0" y="528"/>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7" name="Freeform 166"/>
                        <wps:cNvSpPr>
                          <a:spLocks/>
                        </wps:cNvSpPr>
                        <wps:spPr bwMode="auto">
                          <a:xfrm>
                            <a:off x="1553" y="1222"/>
                            <a:ext cx="8803" cy="230"/>
                          </a:xfrm>
                          <a:custGeom>
                            <a:avLst/>
                            <a:gdLst>
                              <a:gd name="T0" fmla="+- 0 1553 1553"/>
                              <a:gd name="T1" fmla="*/ T0 w 8803"/>
                              <a:gd name="T2" fmla="+- 0 1453 1222"/>
                              <a:gd name="T3" fmla="*/ 1453 h 230"/>
                              <a:gd name="T4" fmla="+- 0 10356 1553"/>
                              <a:gd name="T5" fmla="*/ T4 w 8803"/>
                              <a:gd name="T6" fmla="+- 0 1453 1222"/>
                              <a:gd name="T7" fmla="*/ 1453 h 230"/>
                              <a:gd name="T8" fmla="+- 0 10356 1553"/>
                              <a:gd name="T9" fmla="*/ T8 w 8803"/>
                              <a:gd name="T10" fmla="+- 0 1222 1222"/>
                              <a:gd name="T11" fmla="*/ 1222 h 230"/>
                              <a:gd name="T12" fmla="+- 0 1553 1553"/>
                              <a:gd name="T13" fmla="*/ T12 w 8803"/>
                              <a:gd name="T14" fmla="+- 0 1222 1222"/>
                              <a:gd name="T15" fmla="*/ 1222 h 230"/>
                              <a:gd name="T16" fmla="+- 0 1553 1553"/>
                              <a:gd name="T17" fmla="*/ T16 w 8803"/>
                              <a:gd name="T18" fmla="+- 0 1453 1222"/>
                              <a:gd name="T19" fmla="*/ 1453 h 230"/>
                            </a:gdLst>
                            <a:ahLst/>
                            <a:cxnLst>
                              <a:cxn ang="0">
                                <a:pos x="T1" y="T3"/>
                              </a:cxn>
                              <a:cxn ang="0">
                                <a:pos x="T5" y="T7"/>
                              </a:cxn>
                              <a:cxn ang="0">
                                <a:pos x="T9" y="T11"/>
                              </a:cxn>
                              <a:cxn ang="0">
                                <a:pos x="T13" y="T15"/>
                              </a:cxn>
                              <a:cxn ang="0">
                                <a:pos x="T17" y="T19"/>
                              </a:cxn>
                            </a:cxnLst>
                            <a:rect l="0" t="0" r="r" b="b"/>
                            <a:pathLst>
                              <a:path w="8803" h="230">
                                <a:moveTo>
                                  <a:pt x="0" y="231"/>
                                </a:moveTo>
                                <a:lnTo>
                                  <a:pt x="8803" y="231"/>
                                </a:lnTo>
                                <a:lnTo>
                                  <a:pt x="8803" y="0"/>
                                </a:lnTo>
                                <a:lnTo>
                                  <a:pt x="0" y="0"/>
                                </a:lnTo>
                                <a:lnTo>
                                  <a:pt x="0" y="231"/>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8" name="Freeform 165"/>
                        <wps:cNvSpPr>
                          <a:spLocks/>
                        </wps:cNvSpPr>
                        <wps:spPr bwMode="auto">
                          <a:xfrm>
                            <a:off x="1553" y="1453"/>
                            <a:ext cx="8803" cy="228"/>
                          </a:xfrm>
                          <a:custGeom>
                            <a:avLst/>
                            <a:gdLst>
                              <a:gd name="T0" fmla="+- 0 1553 1553"/>
                              <a:gd name="T1" fmla="*/ T0 w 8803"/>
                              <a:gd name="T2" fmla="+- 0 1681 1453"/>
                              <a:gd name="T3" fmla="*/ 1681 h 228"/>
                              <a:gd name="T4" fmla="+- 0 10356 1553"/>
                              <a:gd name="T5" fmla="*/ T4 w 8803"/>
                              <a:gd name="T6" fmla="+- 0 1681 1453"/>
                              <a:gd name="T7" fmla="*/ 1681 h 228"/>
                              <a:gd name="T8" fmla="+- 0 10356 1553"/>
                              <a:gd name="T9" fmla="*/ T8 w 8803"/>
                              <a:gd name="T10" fmla="+- 0 1453 1453"/>
                              <a:gd name="T11" fmla="*/ 1453 h 228"/>
                              <a:gd name="T12" fmla="+- 0 1553 1553"/>
                              <a:gd name="T13" fmla="*/ T12 w 8803"/>
                              <a:gd name="T14" fmla="+- 0 1453 1453"/>
                              <a:gd name="T15" fmla="*/ 1453 h 228"/>
                              <a:gd name="T16" fmla="+- 0 1553 1553"/>
                              <a:gd name="T17" fmla="*/ T16 w 8803"/>
                              <a:gd name="T18" fmla="+- 0 1681 1453"/>
                              <a:gd name="T19" fmla="*/ 1681 h 228"/>
                            </a:gdLst>
                            <a:ahLst/>
                            <a:cxnLst>
                              <a:cxn ang="0">
                                <a:pos x="T1" y="T3"/>
                              </a:cxn>
                              <a:cxn ang="0">
                                <a:pos x="T5" y="T7"/>
                              </a:cxn>
                              <a:cxn ang="0">
                                <a:pos x="T9" y="T11"/>
                              </a:cxn>
                              <a:cxn ang="0">
                                <a:pos x="T13" y="T15"/>
                              </a:cxn>
                              <a:cxn ang="0">
                                <a:pos x="T17" y="T19"/>
                              </a:cxn>
                            </a:cxnLst>
                            <a:rect l="0" t="0" r="r" b="b"/>
                            <a:pathLst>
                              <a:path w="8803" h="228">
                                <a:moveTo>
                                  <a:pt x="0" y="228"/>
                                </a:moveTo>
                                <a:lnTo>
                                  <a:pt x="8803" y="228"/>
                                </a:lnTo>
                                <a:lnTo>
                                  <a:pt x="8803" y="0"/>
                                </a:lnTo>
                                <a:lnTo>
                                  <a:pt x="0" y="0"/>
                                </a:lnTo>
                                <a:lnTo>
                                  <a:pt x="0" y="228"/>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9" name="Freeform 164"/>
                        <wps:cNvSpPr>
                          <a:spLocks/>
                        </wps:cNvSpPr>
                        <wps:spPr bwMode="auto">
                          <a:xfrm>
                            <a:off x="1553" y="1681"/>
                            <a:ext cx="8803" cy="230"/>
                          </a:xfrm>
                          <a:custGeom>
                            <a:avLst/>
                            <a:gdLst>
                              <a:gd name="T0" fmla="+- 0 1553 1553"/>
                              <a:gd name="T1" fmla="*/ T0 w 8803"/>
                              <a:gd name="T2" fmla="+- 0 1911 1681"/>
                              <a:gd name="T3" fmla="*/ 1911 h 230"/>
                              <a:gd name="T4" fmla="+- 0 10356 1553"/>
                              <a:gd name="T5" fmla="*/ T4 w 8803"/>
                              <a:gd name="T6" fmla="+- 0 1911 1681"/>
                              <a:gd name="T7" fmla="*/ 1911 h 230"/>
                              <a:gd name="T8" fmla="+- 0 10356 1553"/>
                              <a:gd name="T9" fmla="*/ T8 w 8803"/>
                              <a:gd name="T10" fmla="+- 0 1681 1681"/>
                              <a:gd name="T11" fmla="*/ 1681 h 230"/>
                              <a:gd name="T12" fmla="+- 0 1553 1553"/>
                              <a:gd name="T13" fmla="*/ T12 w 8803"/>
                              <a:gd name="T14" fmla="+- 0 1681 1681"/>
                              <a:gd name="T15" fmla="*/ 1681 h 230"/>
                              <a:gd name="T16" fmla="+- 0 1553 1553"/>
                              <a:gd name="T17" fmla="*/ T16 w 8803"/>
                              <a:gd name="T18" fmla="+- 0 1911 1681"/>
                              <a:gd name="T19" fmla="*/ 1911 h 230"/>
                            </a:gdLst>
                            <a:ahLst/>
                            <a:cxnLst>
                              <a:cxn ang="0">
                                <a:pos x="T1" y="T3"/>
                              </a:cxn>
                              <a:cxn ang="0">
                                <a:pos x="T5" y="T7"/>
                              </a:cxn>
                              <a:cxn ang="0">
                                <a:pos x="T9" y="T11"/>
                              </a:cxn>
                              <a:cxn ang="0">
                                <a:pos x="T13" y="T15"/>
                              </a:cxn>
                              <a:cxn ang="0">
                                <a:pos x="T17" y="T19"/>
                              </a:cxn>
                            </a:cxnLst>
                            <a:rect l="0" t="0" r="r" b="b"/>
                            <a:pathLst>
                              <a:path w="8803" h="230">
                                <a:moveTo>
                                  <a:pt x="0" y="230"/>
                                </a:moveTo>
                                <a:lnTo>
                                  <a:pt x="8803" y="230"/>
                                </a:lnTo>
                                <a:lnTo>
                                  <a:pt x="8803" y="0"/>
                                </a:lnTo>
                                <a:lnTo>
                                  <a:pt x="0" y="0"/>
                                </a:lnTo>
                                <a:lnTo>
                                  <a:pt x="0" y="230"/>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0" name="Freeform 163"/>
                        <wps:cNvSpPr>
                          <a:spLocks/>
                        </wps:cNvSpPr>
                        <wps:spPr bwMode="auto">
                          <a:xfrm>
                            <a:off x="1553" y="1911"/>
                            <a:ext cx="8803" cy="370"/>
                          </a:xfrm>
                          <a:custGeom>
                            <a:avLst/>
                            <a:gdLst>
                              <a:gd name="T0" fmla="+- 0 1553 1553"/>
                              <a:gd name="T1" fmla="*/ T0 w 8803"/>
                              <a:gd name="T2" fmla="+- 0 2281 1911"/>
                              <a:gd name="T3" fmla="*/ 2281 h 370"/>
                              <a:gd name="T4" fmla="+- 0 10356 1553"/>
                              <a:gd name="T5" fmla="*/ T4 w 8803"/>
                              <a:gd name="T6" fmla="+- 0 2281 1911"/>
                              <a:gd name="T7" fmla="*/ 2281 h 370"/>
                              <a:gd name="T8" fmla="+- 0 10356 1553"/>
                              <a:gd name="T9" fmla="*/ T8 w 8803"/>
                              <a:gd name="T10" fmla="+- 0 1911 1911"/>
                              <a:gd name="T11" fmla="*/ 1911 h 370"/>
                              <a:gd name="T12" fmla="+- 0 1553 1553"/>
                              <a:gd name="T13" fmla="*/ T12 w 8803"/>
                              <a:gd name="T14" fmla="+- 0 1911 1911"/>
                              <a:gd name="T15" fmla="*/ 1911 h 370"/>
                              <a:gd name="T16" fmla="+- 0 1553 1553"/>
                              <a:gd name="T17" fmla="*/ T16 w 8803"/>
                              <a:gd name="T18" fmla="+- 0 2281 1911"/>
                              <a:gd name="T19" fmla="*/ 2281 h 370"/>
                            </a:gdLst>
                            <a:ahLst/>
                            <a:cxnLst>
                              <a:cxn ang="0">
                                <a:pos x="T1" y="T3"/>
                              </a:cxn>
                              <a:cxn ang="0">
                                <a:pos x="T5" y="T7"/>
                              </a:cxn>
                              <a:cxn ang="0">
                                <a:pos x="T9" y="T11"/>
                              </a:cxn>
                              <a:cxn ang="0">
                                <a:pos x="T13" y="T15"/>
                              </a:cxn>
                              <a:cxn ang="0">
                                <a:pos x="T17" y="T19"/>
                              </a:cxn>
                            </a:cxnLst>
                            <a:rect l="0" t="0" r="r" b="b"/>
                            <a:pathLst>
                              <a:path w="8803" h="370">
                                <a:moveTo>
                                  <a:pt x="0" y="370"/>
                                </a:moveTo>
                                <a:lnTo>
                                  <a:pt x="8803" y="370"/>
                                </a:lnTo>
                                <a:lnTo>
                                  <a:pt x="8803" y="0"/>
                                </a:lnTo>
                                <a:lnTo>
                                  <a:pt x="0" y="0"/>
                                </a:lnTo>
                                <a:lnTo>
                                  <a:pt x="0" y="370"/>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1" name="Freeform 162"/>
                        <wps:cNvSpPr>
                          <a:spLocks/>
                        </wps:cNvSpPr>
                        <wps:spPr bwMode="auto">
                          <a:xfrm>
                            <a:off x="1553" y="2281"/>
                            <a:ext cx="8803" cy="408"/>
                          </a:xfrm>
                          <a:custGeom>
                            <a:avLst/>
                            <a:gdLst>
                              <a:gd name="T0" fmla="+- 0 1553 1553"/>
                              <a:gd name="T1" fmla="*/ T0 w 8803"/>
                              <a:gd name="T2" fmla="+- 0 2689 2281"/>
                              <a:gd name="T3" fmla="*/ 2689 h 408"/>
                              <a:gd name="T4" fmla="+- 0 10356 1553"/>
                              <a:gd name="T5" fmla="*/ T4 w 8803"/>
                              <a:gd name="T6" fmla="+- 0 2689 2281"/>
                              <a:gd name="T7" fmla="*/ 2689 h 408"/>
                              <a:gd name="T8" fmla="+- 0 10356 1553"/>
                              <a:gd name="T9" fmla="*/ T8 w 8803"/>
                              <a:gd name="T10" fmla="+- 0 2281 2281"/>
                              <a:gd name="T11" fmla="*/ 2281 h 408"/>
                              <a:gd name="T12" fmla="+- 0 1553 1553"/>
                              <a:gd name="T13" fmla="*/ T12 w 8803"/>
                              <a:gd name="T14" fmla="+- 0 2281 2281"/>
                              <a:gd name="T15" fmla="*/ 2281 h 408"/>
                              <a:gd name="T16" fmla="+- 0 1553 1553"/>
                              <a:gd name="T17" fmla="*/ T16 w 8803"/>
                              <a:gd name="T18" fmla="+- 0 2689 2281"/>
                              <a:gd name="T19" fmla="*/ 2689 h 408"/>
                            </a:gdLst>
                            <a:ahLst/>
                            <a:cxnLst>
                              <a:cxn ang="0">
                                <a:pos x="T1" y="T3"/>
                              </a:cxn>
                              <a:cxn ang="0">
                                <a:pos x="T5" y="T7"/>
                              </a:cxn>
                              <a:cxn ang="0">
                                <a:pos x="T9" y="T11"/>
                              </a:cxn>
                              <a:cxn ang="0">
                                <a:pos x="T13" y="T15"/>
                              </a:cxn>
                              <a:cxn ang="0">
                                <a:pos x="T17" y="T19"/>
                              </a:cxn>
                            </a:cxnLst>
                            <a:rect l="0" t="0" r="r" b="b"/>
                            <a:pathLst>
                              <a:path w="8803" h="408">
                                <a:moveTo>
                                  <a:pt x="0" y="408"/>
                                </a:moveTo>
                                <a:lnTo>
                                  <a:pt x="8803" y="408"/>
                                </a:lnTo>
                                <a:lnTo>
                                  <a:pt x="8803" y="0"/>
                                </a:lnTo>
                                <a:lnTo>
                                  <a:pt x="0" y="0"/>
                                </a:lnTo>
                                <a:lnTo>
                                  <a:pt x="0" y="408"/>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2" name="Freeform 161"/>
                        <wps:cNvSpPr>
                          <a:spLocks/>
                        </wps:cNvSpPr>
                        <wps:spPr bwMode="auto">
                          <a:xfrm>
                            <a:off x="1553" y="2689"/>
                            <a:ext cx="8803" cy="389"/>
                          </a:xfrm>
                          <a:custGeom>
                            <a:avLst/>
                            <a:gdLst>
                              <a:gd name="T0" fmla="+- 0 1553 1553"/>
                              <a:gd name="T1" fmla="*/ T0 w 8803"/>
                              <a:gd name="T2" fmla="+- 0 3078 2689"/>
                              <a:gd name="T3" fmla="*/ 3078 h 389"/>
                              <a:gd name="T4" fmla="+- 0 10356 1553"/>
                              <a:gd name="T5" fmla="*/ T4 w 8803"/>
                              <a:gd name="T6" fmla="+- 0 3078 2689"/>
                              <a:gd name="T7" fmla="*/ 3078 h 389"/>
                              <a:gd name="T8" fmla="+- 0 10356 1553"/>
                              <a:gd name="T9" fmla="*/ T8 w 8803"/>
                              <a:gd name="T10" fmla="+- 0 2689 2689"/>
                              <a:gd name="T11" fmla="*/ 2689 h 389"/>
                              <a:gd name="T12" fmla="+- 0 1553 1553"/>
                              <a:gd name="T13" fmla="*/ T12 w 8803"/>
                              <a:gd name="T14" fmla="+- 0 2689 2689"/>
                              <a:gd name="T15" fmla="*/ 2689 h 389"/>
                              <a:gd name="T16" fmla="+- 0 1553 1553"/>
                              <a:gd name="T17" fmla="*/ T16 w 8803"/>
                              <a:gd name="T18" fmla="+- 0 3078 2689"/>
                              <a:gd name="T19" fmla="*/ 3078 h 389"/>
                            </a:gdLst>
                            <a:ahLst/>
                            <a:cxnLst>
                              <a:cxn ang="0">
                                <a:pos x="T1" y="T3"/>
                              </a:cxn>
                              <a:cxn ang="0">
                                <a:pos x="T5" y="T7"/>
                              </a:cxn>
                              <a:cxn ang="0">
                                <a:pos x="T9" y="T11"/>
                              </a:cxn>
                              <a:cxn ang="0">
                                <a:pos x="T13" y="T15"/>
                              </a:cxn>
                              <a:cxn ang="0">
                                <a:pos x="T17" y="T19"/>
                              </a:cxn>
                            </a:cxnLst>
                            <a:rect l="0" t="0" r="r" b="b"/>
                            <a:pathLst>
                              <a:path w="8803" h="389">
                                <a:moveTo>
                                  <a:pt x="0" y="389"/>
                                </a:moveTo>
                                <a:lnTo>
                                  <a:pt x="8803" y="389"/>
                                </a:lnTo>
                                <a:lnTo>
                                  <a:pt x="8803" y="0"/>
                                </a:lnTo>
                                <a:lnTo>
                                  <a:pt x="0" y="0"/>
                                </a:lnTo>
                                <a:lnTo>
                                  <a:pt x="0" y="389"/>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3" name="Freeform 160"/>
                        <wps:cNvSpPr>
                          <a:spLocks noEditPoints="1"/>
                        </wps:cNvSpPr>
                        <wps:spPr bwMode="auto">
                          <a:xfrm>
                            <a:off x="13050" y="-23112"/>
                            <a:ext cx="9009" cy="0"/>
                          </a:xfrm>
                          <a:custGeom>
                            <a:avLst/>
                            <a:gdLst>
                              <a:gd name="T0" fmla="+- 0 1450 1450"/>
                              <a:gd name="T1" fmla="*/ T0 w 9009"/>
                              <a:gd name="T2" fmla="+- 0 10459 1450"/>
                              <a:gd name="T3" fmla="*/ T2 w 9009"/>
                            </a:gdLst>
                            <a:ahLst/>
                            <a:cxnLst>
                              <a:cxn ang="0">
                                <a:pos x="T1" y="0"/>
                              </a:cxn>
                              <a:cxn ang="0">
                                <a:pos x="T3" y="0"/>
                              </a:cxn>
                            </a:cxnLst>
                            <a:rect l="0" t="0" r="r" b="b"/>
                            <a:pathLst>
                              <a:path w="9009">
                                <a:moveTo>
                                  <a:pt x="0" y="0"/>
                                </a:moveTo>
                                <a:lnTo>
                                  <a:pt x="9009" y="0"/>
                                </a:lnTo>
                              </a:path>
                            </a:pathLst>
                          </a:custGeom>
                          <a:noFill/>
                          <a:ln w="7366">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4" name="Freeform 159"/>
                        <wps:cNvSpPr>
                          <a:spLocks noEditPoints="1"/>
                        </wps:cNvSpPr>
                        <wps:spPr bwMode="auto">
                          <a:xfrm>
                            <a:off x="13005" y="-28341"/>
                            <a:ext cx="0" cy="6399"/>
                          </a:xfrm>
                          <a:custGeom>
                            <a:avLst/>
                            <a:gdLst>
                              <a:gd name="T0" fmla="+- 0 -3149 -3149"/>
                              <a:gd name="T1" fmla="*/ -3149 h 6399"/>
                              <a:gd name="T2" fmla="+- 0 3250 -3149"/>
                              <a:gd name="T3" fmla="*/ 3250 h 6399"/>
                            </a:gdLst>
                            <a:ahLst/>
                            <a:cxnLst>
                              <a:cxn ang="0">
                                <a:pos x="0" y="T1"/>
                              </a:cxn>
                              <a:cxn ang="0">
                                <a:pos x="0" y="T3"/>
                              </a:cxn>
                            </a:cxnLst>
                            <a:rect l="0" t="0" r="r" b="b"/>
                            <a:pathLst>
                              <a:path h="6399">
                                <a:moveTo>
                                  <a:pt x="0" y="0"/>
                                </a:moveTo>
                                <a:lnTo>
                                  <a:pt x="0" y="6399"/>
                                </a:lnTo>
                              </a:path>
                            </a:pathLst>
                          </a:custGeom>
                          <a:noFill/>
                          <a:ln w="7366">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5" name="Freeform 158"/>
                        <wps:cNvSpPr>
                          <a:spLocks noEditPoints="1"/>
                        </wps:cNvSpPr>
                        <wps:spPr bwMode="auto">
                          <a:xfrm>
                            <a:off x="13050" y="29214"/>
                            <a:ext cx="9009" cy="0"/>
                          </a:xfrm>
                          <a:custGeom>
                            <a:avLst/>
                            <a:gdLst>
                              <a:gd name="T0" fmla="+- 0 1450 1450"/>
                              <a:gd name="T1" fmla="*/ T0 w 9009"/>
                              <a:gd name="T2" fmla="+- 0 10459 1450"/>
                              <a:gd name="T3" fmla="*/ T2 w 9009"/>
                            </a:gdLst>
                            <a:ahLst/>
                            <a:cxnLst>
                              <a:cxn ang="0">
                                <a:pos x="T1" y="0"/>
                              </a:cxn>
                              <a:cxn ang="0">
                                <a:pos x="T3" y="0"/>
                              </a:cxn>
                            </a:cxnLst>
                            <a:rect l="0" t="0" r="r" b="b"/>
                            <a:pathLst>
                              <a:path w="9009">
                                <a:moveTo>
                                  <a:pt x="0" y="0"/>
                                </a:moveTo>
                                <a:lnTo>
                                  <a:pt x="9009" y="0"/>
                                </a:lnTo>
                              </a:path>
                            </a:pathLst>
                          </a:custGeom>
                          <a:noFill/>
                          <a:ln w="7367">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6" name="Freeform 157"/>
                        <wps:cNvSpPr>
                          <a:spLocks noEditPoints="1"/>
                        </wps:cNvSpPr>
                        <wps:spPr bwMode="auto">
                          <a:xfrm>
                            <a:off x="94176" y="-28341"/>
                            <a:ext cx="0" cy="6399"/>
                          </a:xfrm>
                          <a:custGeom>
                            <a:avLst/>
                            <a:gdLst>
                              <a:gd name="T0" fmla="+- 0 -3149 -3149"/>
                              <a:gd name="T1" fmla="*/ -3149 h 6399"/>
                              <a:gd name="T2" fmla="+- 0 3250 -3149"/>
                              <a:gd name="T3" fmla="*/ 3250 h 6399"/>
                            </a:gdLst>
                            <a:ahLst/>
                            <a:cxnLst>
                              <a:cxn ang="0">
                                <a:pos x="0" y="T1"/>
                              </a:cxn>
                              <a:cxn ang="0">
                                <a:pos x="0" y="T3"/>
                              </a:cxn>
                            </a:cxnLst>
                            <a:rect l="0" t="0" r="r" b="b"/>
                            <a:pathLst>
                              <a:path h="6399">
                                <a:moveTo>
                                  <a:pt x="0" y="0"/>
                                </a:moveTo>
                                <a:lnTo>
                                  <a:pt x="0" y="6399"/>
                                </a:lnTo>
                              </a:path>
                            </a:pathLst>
                          </a:custGeom>
                          <a:noFill/>
                          <a:ln w="7366">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51DCC6E" id="Group 156" o:spid="_x0000_s1026" style="position:absolute;margin-left:71.95pt;margin-top:-157.75pt;width:451.5pt;height:320.55pt;z-index:-1174;mso-position-horizontal-relative:page" coordorigin="1439,-3155" coordsize="9030,64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">
                <v:shape id="Freeform 185" o:spid="_x0000_s1027" style="position:absolute;left:1450;top:-3139;width:9009;height:567;visibility:visible;mso-wrap-style:square;v-text-anchor:top" coordsize="9009,5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rG/MYA&#10;AADcAAAADwAAAGRycy9kb3ducmV2LnhtbESPT2vCQBDF74V+h2UKXkrdWEtbUlepFbFgL4l6H7KT&#10;PzQ7G7Ibjd/eORR6m+G9ee83i9XoWnWmPjSeDcymCSjiwtuGKwPHw/bpHVSIyBZbz2TgSgFWy/u7&#10;BabWXzijcx4rJSEcUjRQx9ilWoeiJodh6jti0UrfO4yy9pW2PV4k3LX6OUletcOGpaHGjr5qKn7z&#10;wRnYZOUu+zmdNn6/Lof8rRqSYv5ozORh/PwAFWmM/+a/628r+C9CK8/IBHp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FrG/MYAAADcAAAADwAAAAAAAAAAAAAAAACYAgAAZHJz&#10;L2Rvd25yZXYueG1sUEsFBgAAAAAEAAQA9QAAAIsDAAAAAA==&#10;" path="m,567r9009,l9009,,,,,567xe" fillcolor="#c5d9f0" stroked="f">
                  <v:path arrowok="t" o:connecttype="custom" o:connectlocs="0,-2572;9009,-2572;9009,-3139;0,-3139;0,-2572" o:connectangles="0,0,0,0,0"/>
                </v:shape>
                <v:shape id="Freeform 184" o:spid="_x0000_s1028" style="position:absolute;left:1553;top:-3139;width:8803;height:264;visibility:visible;mso-wrap-style:square;v-text-anchor:top" coordsize="8803,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LbcMQA&#10;AADcAAAADwAAAGRycy9kb3ducmV2LnhtbERPS2sCMRC+C/6HMEJvNavdSrsaxQqiPSj4AK/DZrq7&#10;dTNZklRXf31TKHibj+85k1lranEh5yvLCgb9BARxbnXFhYLjYfn8BsIHZI21ZVJwIw+zabczwUzb&#10;K+/osg+FiCHsM1RQhtBkUvq8JIO+bxviyH1ZZzBE6AqpHV5juKnlMElG0mDFsaHEhhYl5ef9j1Hw&#10;sSzyNH39/iS3Ob6cFtuDlKu7Uk+9dj4GEagND/G/e63j/PQd/p6JF8jp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y23DEAAAA3AAAAA8AAAAAAAAAAAAAAAAAmAIAAGRycy9k&#10;b3ducmV2LnhtbFBLBQYAAAAABAAEAPUAAACJAwAAAAA=&#10;" path="m8803,l,,,264r8803,l8803,xe" fillcolor="#c5d9f0" stroked="f">
                  <v:path arrowok="t" o:connecttype="custom" o:connectlocs="8803,-3139;0,-3139;0,-2875;8803,-2875;8803,-3139" o:connectangles="0,0,0,0,0"/>
                </v:shape>
                <v:shape id="Freeform 183" o:spid="_x0000_s1029" style="position:absolute;left:1553;top:-2875;width:8803;height:264;visibility:visible;mso-wrap-style:square;v-text-anchor:top" coordsize="8803,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HkMMYA&#10;AADcAAAADwAAAGRycy9kb3ducmV2LnhtbESPT2sCQQzF74LfYUjBm87WP6VsHUUFaT1UqAq9hp10&#10;d9udzDIz1a2fvjkI3hLey3u/zJeda9SZQqw9G3gcZaCIC29rLg2cjtvhM6iYkC02nsnAH0VYLvq9&#10;OebWX/iDzodUKgnhmKOBKqU21zoWFTmMI98Si/blg8Mkayi1DXiRcNfocZY9aYc1S0OFLW0qKn4O&#10;v87AelsW0+nse0fh/TT53OyPWr9ejRk8dKsXUIm6dDffrt+s4M8EX56RCfTi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9HkMMYAAADcAAAADwAAAAAAAAAAAAAAAACYAgAAZHJz&#10;L2Rvd25yZXYueG1sUEsFBgAAAAAEAAQA9QAAAIsDAAAAAA==&#10;" path="m,264r8803,l8803,,,,,264xe" fillcolor="#c5d9f0" stroked="f">
                  <v:path arrowok="t" o:connecttype="custom" o:connectlocs="0,-2611;8803,-2611;8803,-2875;0,-2875;0,-2611" o:connectangles="0,0,0,0,0"/>
                </v:shape>
                <v:shape id="Freeform 182" o:spid="_x0000_s1030" style="position:absolute;left:13977;top:-23949;width:310;height:0;visibility:visible;mso-wrap-style:square;v-text-anchor:top" coordsize="3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vSjcMA&#10;AADcAAAADwAAAGRycy9kb3ducmV2LnhtbESP3YrCMBCF7wXfIYzg3ZoquEo1irisFbxY/x5gbMa2&#10;2ExKE219+40geDfDOXO+M/Nla0rxoNoVlhUMBxEI4tTqgjMF59Pv1xSE88gaS8uk4EkOlotuZ46x&#10;tg0f6HH0mQgh7GJUkHtfxVK6NCeDbmAr4qBdbW3Qh7XOpK6xCeGmlKMo+pYGCw6EHCta55TejncT&#10;uKOfy0HvGpwk5aZJkknyt9+xUv1eu5qB8NT6j/l9vdWh/ngIr2fCBH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bvSjcMAAADcAAAADwAAAAAAAAAAAAAAAACYAgAAZHJzL2Rv&#10;d25yZXYueG1sUEsFBgAAAAAEAAQA9QAAAIgDAAAAAA==&#10;" path="m,l310,e" filled="f" strokeweight=".82pt">
                  <v:path arrowok="t" o:connecttype="custom" o:connectlocs="0,0;310,0" o:connectangles="0,0"/>
                  <o:lock v:ext="edit" verticies="t"/>
                </v:shape>
                <v:shape id="Freeform 181" o:spid="_x0000_s1031" style="position:absolute;left:13050;top:-28296;width:9009;height:0;visibility:visible;mso-wrap-style:square;v-text-anchor:top" coordsize="900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sWD8EA&#10;AADcAAAADwAAAGRycy9kb3ducmV2LnhtbERPTWsCMRC9C/0PYQRvmlVUytYoVix1Dx607X3YTLOL&#10;m8mSpLr77xtB8DaP9zmrTWcbcSUfascKppMMBHHpdM1GwffXx/gVRIjIGhvHpKCnAJv1y2CFuXY3&#10;PtH1HI1IIRxyVFDF2OZShrIii2HiWuLE/TpvMSbojdQebyncNnKWZUtpsebUUGFLu4rKy/nPKghc&#10;mGM7N33//uM+630odOEXSo2G3fYNRKQuPsUP90Gn+YsZ3J9JF8j1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bFg/BAAAA3AAAAA8AAAAAAAAAAAAAAAAAmAIAAGRycy9kb3du&#10;cmV2LnhtbFBLBQYAAAAABAAEAPUAAACGAwAAAAA=&#10;" path="m,l9009,e" filled="f" strokecolor="gray" strokeweight=".58pt">
                  <v:path arrowok="t" o:connecttype="custom" o:connectlocs="0,0;9009,0" o:connectangles="0,0"/>
                  <o:lock v:ext="edit" verticies="t"/>
                </v:shape>
                <v:shape id="Freeform 180" o:spid="_x0000_s1032" style="position:absolute;left:1450;top:-2563;width:9009;height:5804;visibility:visible;mso-wrap-style:square;v-text-anchor:top" coordsize="9009,58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JulMMA&#10;AADcAAAADwAAAGRycy9kb3ducmV2LnhtbERPTWsCMRC9C/6HMII3zWpRytYoRSja9lC1HnocNuMm&#10;djNZNnFd/31TELzN433OYtW5SrTUBOtZwWScgSAuvLZcKjh+v42eQYSIrLHyTApuFGC17PcWmGt/&#10;5T21h1iKFMIhRwUmxjqXMhSGHIaxr4kTd/KNw5hgU0rd4DWFu0pOs2wuHVpODQZrWhsqfg8Xp+Cr&#10;3P58tOb4vonn6c52s9tm/mmVGg661xcQkbr4EN/dW53mz57g/5l0gV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8JulMMAAADcAAAADwAAAAAAAAAAAAAAAACYAgAAZHJzL2Rv&#10;d25yZXYueG1sUEsFBgAAAAAEAAQA9QAAAIgDAAAAAA==&#10;" path="m,5804r9009,l9009,,,,,5804xe" fillcolor="#f1f1f1" stroked="f">
                  <v:path arrowok="t" o:connecttype="custom" o:connectlocs="0,3241;9009,3241;9009,-2563;0,-2563;0,3241" o:connectangles="0,0,0,0,0"/>
                </v:shape>
                <v:shape id="Freeform 179" o:spid="_x0000_s1033" style="position:absolute;left:1553;top:-2402;width:8803;height:230;visibility:visible;mso-wrap-style:square;v-text-anchor:top" coordsize="8803,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2SwMEA&#10;AADcAAAADwAAAGRycy9kb3ducmV2LnhtbERPTWsCMRC9C/0PYQpepGZbtJStUYogVD257qW3YTPd&#10;DW4mSxLX9d8bQfA2j/c5i9VgW9GTD8axgvdpBoK4ctpwraA8bt6+QISIrLF1TAquFGC1fBktMNfu&#10;wgfqi1iLFMIhRwVNjF0uZagashimriNO3L/zFmOCvpba4yWF21Z+ZNmntGg4NTTY0bqh6lScrYK+&#10;vq6NnGz9HsvdSca9oeyvUGr8Ovx8g4g0xKf44f7Vaf58Bvdn0gVye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etksDBAAAA3AAAAA8AAAAAAAAAAAAAAAAAmAIAAGRycy9kb3du&#10;cmV2LnhtbFBLBQYAAAAABAAEAPUAAACGAwAAAAA=&#10;" path="m,230r8803,l8803,,,,,230xe" fillcolor="#f1f1f1" stroked="f">
                  <v:path arrowok="t" o:connecttype="custom" o:connectlocs="0,-2172;8803,-2172;8803,-2402;0,-2402;0,-2172" o:connectangles="0,0,0,0,0"/>
                </v:shape>
                <v:shape id="Freeform 178" o:spid="_x0000_s1034" style="position:absolute;left:1553;top:-2172;width:8803;height:230;visibility:visible;mso-wrap-style:square;v-text-anchor:top" coordsize="8803,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E3W8AA&#10;AADcAAAADwAAAGRycy9kb3ducmV2LnhtbERPS4vCMBC+C/sfwix4EU1XcFmqUURY8HHa6mVvQzO2&#10;wWZSkljrvzeC4G0+vucsVr1tREc+GMcKviYZCOLSacOVgtPxd/wDIkRkjY1jUnCnAKvlx2CBuXY3&#10;/qOuiJVIIRxyVFDH2OZShrImi2HiWuLEnZ23GBP0ldQebyncNnKaZd/SouHUUGNLm5rKS3G1Crrq&#10;vjFytPMHPO0vMh4MZf+FUsPPfj0HEamPb/HLvdVp/mwGz2fSBXL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OE3W8AAAADcAAAADwAAAAAAAAAAAAAAAACYAgAAZHJzL2Rvd25y&#10;ZXYueG1sUEsFBgAAAAAEAAQA9QAAAIUDAAAAAA==&#10;" path="m,231r8803,l8803,,,,,231xe" fillcolor="#f1f1f1" stroked="f">
                  <v:path arrowok="t" o:connecttype="custom" o:connectlocs="0,-1941;8803,-1941;8803,-2172;0,-2172;0,-1941" o:connectangles="0,0,0,0,0"/>
                </v:shape>
                <v:shape id="Freeform 177" o:spid="_x0000_s1035" style="position:absolute;left:1553;top:-1941;width:8803;height:230;visibility:visible;mso-wrap-style:square;v-text-anchor:top" coordsize="8803,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pLMAA&#10;AADcAAAADwAAAGRycy9kb3ducmV2LnhtbERPS4vCMBC+C/sfwix4EU1XUJZqFBEWfJy2etnb0Ixt&#10;sJmUJNb6740g7G0+vucs171tREc+GMcKviYZCOLSacOVgvPpZ/wNIkRkjY1jUvCgAOvVx2CJuXZ3&#10;/qWuiJVIIRxyVFDH2OZShrImi2HiWuLEXZy3GBP0ldQe7yncNnKaZXNp0XBqqLGlbU3ltbhZBV31&#10;2Bo52vsjng9XGY+Gsr9CqeFnv1mAiNTHf/HbvdNp/mwOr2fSB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OpLMAAAADcAAAADwAAAAAAAAAAAAAAAACYAgAAZHJzL2Rvd25y&#10;ZXYueG1sUEsFBgAAAAAEAAQA9QAAAIUDAAAAAA==&#10;" path="m,230r8803,l8803,,,,,230xe" fillcolor="#f1f1f1" stroked="f">
                  <v:path arrowok="t" o:connecttype="custom" o:connectlocs="0,-1711;8803,-1711;8803,-1941;0,-1941;0,-1711" o:connectangles="0,0,0,0,0"/>
                </v:shape>
                <v:shape id="Freeform 176" o:spid="_x0000_s1036" style="position:absolute;left:1553;top:-1711;width:8803;height:230;visibility:visible;mso-wrap-style:square;v-text-anchor:top" coordsize="8803,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8Mt8EA&#10;AADcAAAADwAAAGRycy9kb3ducmV2LnhtbERPTWsCMRC9C/0PYQpepGZb0JatUYogVD257qW3YTPd&#10;DW4mSxLX9d8bQfA2j/c5i9VgW9GTD8axgvdpBoK4ctpwraA8bt6+QISIrLF1TAquFGC1fBktMNfu&#10;wgfqi1iLFMIhRwVNjF0uZagashimriNO3L/zFmOCvpba4yWF21Z+ZNlcWjScGhrsaN1QdSrOVkFf&#10;X9dGTrZ+j+XuJOPeUPZXKDV+HX6+QUQa4lP8cP/qNH/2Cfdn0gVye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d/DLfBAAAA3AAAAA8AAAAAAAAAAAAAAAAAmAIAAGRycy9kb3du&#10;cmV2LnhtbFBLBQYAAAAABAAEAPUAAACGAwAAAAA=&#10;" path="m,231r8803,l8803,,,,,231xe" fillcolor="#f1f1f1" stroked="f">
                  <v:path arrowok="t" o:connecttype="custom" o:connectlocs="0,-1480;8803,-1480;8803,-1711;0,-1711;0,-1480" o:connectangles="0,0,0,0,0"/>
                </v:shape>
                <v:shape id="Freeform 175" o:spid="_x0000_s1037" style="position:absolute;left:1553;top:-1480;width:8803;height:230;visibility:visible;mso-wrap-style:square;v-text-anchor:top" coordsize="8803,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CYxcQA&#10;AADcAAAADwAAAGRycy9kb3ducmV2LnhtbESPT2vDMAzF74N9B6NBL2N1VtgYWd1SCoP+OS3tZTcR&#10;q4lpLAfbTdNvXx0Ku0m8p/d+mi9H36mBYnKBDbxPC1DEdbCOGwPHw8/bF6iUkS12gcnAjRIsF89P&#10;cyxtuPIvDVVulIRwKtFAm3Nfap3qljymaeiJRTuF6DHLGhttI14l3Hd6VhSf2qNjaWixp3VL9bm6&#10;eANDc1s7/bqNezzuzjrvHRV/lTGTl3H1DSrTmP/Nj+uNFfwPoZVnZAK9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gmMXEAAAA3AAAAA8AAAAAAAAAAAAAAAAAmAIAAGRycy9k&#10;b3ducmV2LnhtbFBLBQYAAAAABAAEAPUAAACJAwAAAAA=&#10;" path="m,230r8803,l8803,,,,,230xe" fillcolor="#f1f1f1" stroked="f">
                  <v:path arrowok="t" o:connecttype="custom" o:connectlocs="0,-1250;8803,-1250;8803,-1480;0,-1480;0,-1250" o:connectangles="0,0,0,0,0"/>
                </v:shape>
                <v:shape id="Freeform 174" o:spid="_x0000_s1038" style="position:absolute;left:1553;top:-1250;width:8803;height:228;visibility:visible;mso-wrap-style:square;v-text-anchor:top" coordsize="8803,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EoXMUA&#10;AADcAAAADwAAAGRycy9kb3ducmV2LnhtbESPT4vCMBDF74LfIYzgTVMFXbcaZVfwD3oQu3tYb0Mz&#10;tsVmUpqo9dsbYcHbDO/N+72ZLRpTihvVrrCsYNCPQBCnVhecKfj9WfUmIJxH1lhaJgUPcrCYt1sz&#10;jLW985Fuic9ECGEXo4Lc+yqW0qU5GXR9WxEH7Wxrgz6sdSZ1jfcQbko5jKKxNFhwIORY0TKn9JJc&#10;jYJkszZX/A7M3dJ/nPXfodifDkp1O83XFISnxr/N/9dbHeqPPuH1TJh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EShcxQAAANwAAAAPAAAAAAAAAAAAAAAAAJgCAABkcnMv&#10;ZG93bnJldi54bWxQSwUGAAAAAAQABAD1AAAAigMAAAAA&#10;" path="m,228r8803,l8803,,,,,228xe" fillcolor="#f1f1f1" stroked="f">
                  <v:path arrowok="t" o:connecttype="custom" o:connectlocs="0,-1022;8803,-1022;8803,-1250;0,-1250;0,-1022" o:connectangles="0,0,0,0,0"/>
                </v:shape>
                <v:shape id="Freeform 173" o:spid="_x0000_s1039" style="position:absolute;left:1553;top:-1022;width:8803;height:370;visibility:visible;mso-wrap-style:square;v-text-anchor:top" coordsize="8803,3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t5tsYA&#10;AADcAAAADwAAAGRycy9kb3ducmV2LnhtbESPQW/CMAyF75P2HyJP4oIg3Q4MFQKq0IY4cBnbgaNp&#10;TFvWOCXJaPn382HSbrbe83ufl+vBtepGITaeDTxPM1DEpbcNVwa+Pt8nc1AxIVtsPZOBO0VYrx4f&#10;lphb3/MH3Q6pUhLCMUcDdUpdrnUsa3IYp74jFu3sg8Mka6i0DdhLuGv1S5bNtMOGpaHGjjY1ld+H&#10;H2dgu78et5cNFpdwLar27XV8yvqxMaOnoViASjSkf/Pf9c4K/kzw5RmZQK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At5tsYAAADcAAAADwAAAAAAAAAAAAAAAACYAgAAZHJz&#10;L2Rvd25yZXYueG1sUEsFBgAAAAAEAAQA9QAAAIsDAAAAAA==&#10;" path="m,370r8803,l8803,,,,,370xe" fillcolor="#f1f1f1" stroked="f">
                  <v:path arrowok="t" o:connecttype="custom" o:connectlocs="0,-652;8803,-652;8803,-1022;0,-1022;0,-652" o:connectangles="0,0,0,0,0"/>
                </v:shape>
                <v:shape id="Freeform 172" o:spid="_x0000_s1040" style="position:absolute;left:1553;top:-652;width:8803;height:247;visibility:visible;mso-wrap-style:square;v-text-anchor:top" coordsize="8803,2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q0R8IA&#10;AADcAAAADwAAAGRycy9kb3ducmV2LnhtbERPTWvCQBC9C/6HZQq9mY1Cg6RZRQqFCnpoLPQ6zY5J&#10;cHc2Ztck9td3C4Xe5vE+p9hO1oiBet86VrBMUhDEldMt1wo+Tq+LNQgfkDUax6TgTh62m/mswFy7&#10;kd9pKEMtYgj7HBU0IXS5lL5qyKJPXEccubPrLYYI+1rqHscYbo1cpWkmLbYcGxrs6KWh6lLerAL8&#10;+v48ynAw18xd/NNkpRn2g1KPD9PuGUSgKfyL/9xvOs7PlvD7TLxAb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KrRHwgAAANwAAAAPAAAAAAAAAAAAAAAAAJgCAABkcnMvZG93&#10;bnJldi54bWxQSwUGAAAAAAQABAD1AAAAhwMAAAAA&#10;" path="m,247r8803,l8803,,,,,247xe" fillcolor="#f1f1f1" stroked="f">
                  <v:path arrowok="t" o:connecttype="custom" o:connectlocs="0,-405;8803,-405;8803,-652;0,-652;0,-405" o:connectangles="0,0,0,0,0"/>
                </v:shape>
                <v:shape id="Freeform 171" o:spid="_x0000_s1041" style="position:absolute;left:1553;top:-405;width:8803;height:408;visibility:visible;mso-wrap-style:square;v-text-anchor:top" coordsize="8803,4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vdqcMA&#10;AADcAAAADwAAAGRycy9kb3ducmV2LnhtbERPTWuDQBC9F/IflgnkUpo1gpLYbEIICDkVtIWS2+BO&#10;VerOGnej5t93C4Xe5vE+Z3+cTSdGGlxrWcFmHYEgrqxuuVbw8Z6/bEE4j6yxs0wKHuTgeFg87THT&#10;duKCxtLXIoSwy1BB432fSemqhgy6te2JA/dlB4M+wKGWesAphJtOxlGUSoMth4YGezo3VH2Xd6Pg&#10;Vr2V6X03JtMpv3665+2ceC6UWi3n0ysIT7P/F/+5LzrMT2P4fSZcIA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UvdqcMAAADcAAAADwAAAAAAAAAAAAAAAACYAgAAZHJzL2Rv&#10;d25yZXYueG1sUEsFBgAAAAAEAAQA9QAAAIgDAAAAAA==&#10;" path="m,408r8803,l8803,,,,,408xe" fillcolor="#f1f1f1" stroked="f">
                  <v:path arrowok="t" o:connecttype="custom" o:connectlocs="0,3;8803,3;8803,-405;0,-405;0,3" o:connectangles="0,0,0,0,0"/>
                </v:shape>
                <v:shape id="Freeform 170" o:spid="_x0000_s1042" style="position:absolute;left:1553;top:3;width:8803;height:230;visibility:visible;mso-wrap-style:square;v-text-anchor:top" coordsize="8803,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jACcAA&#10;AADcAAAADwAAAGRycy9kb3ducmV2LnhtbERPS4vCMBC+C/sfwix4EU1XQZZqFBEWfJy2etnb0Ixt&#10;sJmUJNb6740g7G0+vucs171tREc+GMcKviYZCOLSacOVgvPpZ/wNIkRkjY1jUvCgAOvVx2CJuXZ3&#10;/qWuiJVIIRxyVFDH2OZShrImi2HiWuLEXZy3GBP0ldQe7yncNnKaZXNp0XBqqLGlbU3ltbhZBV31&#10;2Bo52vsjng9XGY+Gsr9CqeFnv1mAiNTHf/HbvdNp/nwGr2fSB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ijACcAAAADcAAAADwAAAAAAAAAAAAAAAACYAgAAZHJzL2Rvd25y&#10;ZXYueG1sUEsFBgAAAAAEAAQA9QAAAIUDAAAAAA==&#10;" path="m,230r8803,l8803,,,,,230xe" fillcolor="#f1f1f1" stroked="f">
                  <v:path arrowok="t" o:connecttype="custom" o:connectlocs="0,233;8803,233;8803,3;0,3;0,233" o:connectangles="0,0,0,0,0"/>
                </v:shape>
                <v:shape id="Freeform 169" o:spid="_x0000_s1043" style="position:absolute;left:1553;top:233;width:8803;height:231;visibility:visible;mso-wrap-style:square;v-text-anchor:top" coordsize="8803,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mgs78A&#10;AADcAAAADwAAAGRycy9kb3ducmV2LnhtbERPS4vCMBC+L/gfwgje1lQRkWoU8YFeRNZd70MztsVm&#10;UpLY1n9vBGFv8/E9Z7HqTCUacr60rGA0TEAQZ1aXnCv4+91/z0D4gKyxskwKnuRhtex9LTDVtuUf&#10;ai4hFzGEfYoKihDqVEqfFWTQD21NHLmbdQZDhC6X2mEbw00lx0kylQZLjg0F1rQpKLtfHkYBjU/n&#10;ka6z62GXN9vWzyYPx1apQb9bz0EE6sK/+OM+6jh/OoH3M/ECuX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NqaCzvwAAANwAAAAPAAAAAAAAAAAAAAAAAJgCAABkcnMvZG93bnJl&#10;di54bWxQSwUGAAAAAAQABAD1AAAAhAMAAAAA&#10;" path="m,231r8803,l8803,,,,,231xe" fillcolor="#f1f1f1" stroked="f">
                  <v:path arrowok="t" o:connecttype="custom" o:connectlocs="0,464;8803,464;8803,233;0,233;0,464" o:connectangles="0,0,0,0,0"/>
                </v:shape>
                <v:shape id="Freeform 168" o:spid="_x0000_s1044" style="position:absolute;left:1553;top:464;width:8803;height:230;visibility:visible;mso-wrap-style:square;v-text-anchor:top" coordsize="8803,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395sAA&#10;AADcAAAADwAAAGRycy9kb3ducmV2LnhtbERPS4vCMBC+C/sfwix4EU1XUJZqFBEWfJy2etnb0Ixt&#10;sJmUJNb6740g7G0+vucs171tREc+GMcKviYZCOLSacOVgvPpZ/wNIkRkjY1jUvCgAOvVx2CJuXZ3&#10;/qWuiJVIIRxyVFDH2OZShrImi2HiWuLEXZy3GBP0ldQe7yncNnKaZXNp0XBqqLGlbU3ltbhZBV31&#10;2Bo52vsjng9XGY+Gsr9CqeFnv1mAiNTHf/HbvdNp/nwGr2fSB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o395sAAAADcAAAADwAAAAAAAAAAAAAAAACYAgAAZHJzL2Rvd25y&#10;ZXYueG1sUEsFBgAAAAAEAAQA9QAAAIUDAAAAAA==&#10;" path="m,230r8803,l8803,,,,,230xe" fillcolor="#f1f1f1" stroked="f">
                  <v:path arrowok="t" o:connecttype="custom" o:connectlocs="0,694;8803,694;8803,464;0,464;0,694" o:connectangles="0,0,0,0,0"/>
                </v:shape>
                <v:shape id="Freeform 167" o:spid="_x0000_s1045" style="position:absolute;left:1553;top:694;width:8803;height:528;visibility:visible;mso-wrap-style:square;v-text-anchor:top" coordsize="8803,5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H69MEA&#10;AADcAAAADwAAAGRycy9kb3ducmV2LnhtbERPTYvCMBC9C/6HMIIX2aarUJdqFJEVBFnQKngdmtm2&#10;bDOpTdT67zeC4G0e73Pmy87U4katqywr+IxiEMS51RUXCk7HzccXCOeRNdaWScGDHCwX/d4cU23v&#10;fKBb5gsRQtilqKD0vkmldHlJBl1kG+LA/drWoA+wLaRu8R7CTS3HcZxIgxWHhhIbWpeU/2VXo2DC&#10;9c95t840XTa5t/vptfgekVLDQbeagfDU+bf45d7qMD9J4PlMuEA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FB+vTBAAAA3AAAAA8AAAAAAAAAAAAAAAAAmAIAAGRycy9kb3du&#10;cmV2LnhtbFBLBQYAAAAABAAEAPUAAACGAwAAAAA=&#10;" path="m,528r8803,l8803,,,,,528xe" fillcolor="#f1f1f1" stroked="f">
                  <v:path arrowok="t" o:connecttype="custom" o:connectlocs="0,1222;8803,1222;8803,694;0,694;0,1222" o:connectangles="0,0,0,0,0"/>
                </v:shape>
                <v:shape id="Freeform 166" o:spid="_x0000_s1046" style="position:absolute;left:1553;top:1222;width:8803;height:230;visibility:visible;mso-wrap-style:square;v-text-anchor:top" coordsize="8803,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PGCsAA&#10;AADcAAAADwAAAGRycy9kb3ducmV2LnhtbERPS4vCMBC+C/sfwix4EU3Xg7tUo4iw4OO01cvehmZs&#10;g82kJLHWf28Ewdt8fM9ZrHrbiI58MI4VfE0yEMSl04YrBafj7/gHRIjIGhvHpOBOAVbLj8ECc+1u&#10;/EddESuRQjjkqKCOsc2lDGVNFsPEtcSJOztvMSboK6k93lK4beQ0y2bSouHUUGNLm5rKS3G1Crrq&#10;vjFytPMHPO0vMh4MZf+FUsPPfj0HEamPb/HLvdVp/uwbns+kC+T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RPGCsAAAADcAAAADwAAAAAAAAAAAAAAAACYAgAAZHJzL2Rvd25y&#10;ZXYueG1sUEsFBgAAAAAEAAQA9QAAAIUDAAAAAA==&#10;" path="m,231r8803,l8803,,,,,231xe" fillcolor="#f1f1f1" stroked="f">
                  <v:path arrowok="t" o:connecttype="custom" o:connectlocs="0,1453;8803,1453;8803,1222;0,1222;0,1453" o:connectangles="0,0,0,0,0"/>
                </v:shape>
                <v:shape id="Freeform 165" o:spid="_x0000_s1047" style="position:absolute;left:1553;top:1453;width:8803;height:228;visibility:visible;mso-wrap-style:square;v-text-anchor:top" coordsize="8803,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FHesQA&#10;AADcAAAADwAAAGRycy9kb3ducmV2LnhtbESPPW/CQAyG90r8h5OR2JoLDBSlHKgg8SE6oKYdYLNy&#10;Joma80W5A8K/r4dKbLb8fjyeL3vXqBt1ofZsYJykoIgLb2suDfx8b15noEJEtth4JgMPCrBcDF7m&#10;mFl/5y+65bFUEsIhQwNVjG2mdSgqchgS3xLL7eI7h1HWrtS2w7uEu0ZP0nSqHdYsDRW2tK6o+M2v&#10;zkC+27orrqTzsI5vF3s61p/nozGjYf/xDipSH5/if/feCv5UaOUZmUA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xR3rEAAAA3AAAAA8AAAAAAAAAAAAAAAAAmAIAAGRycy9k&#10;b3ducmV2LnhtbFBLBQYAAAAABAAEAPUAAACJAwAAAAA=&#10;" path="m,228r8803,l8803,,,,,228xe" fillcolor="#f1f1f1" stroked="f">
                  <v:path arrowok="t" o:connecttype="custom" o:connectlocs="0,1681;8803,1681;8803,1453;0,1453;0,1681" o:connectangles="0,0,0,0,0"/>
                </v:shape>
                <v:shape id="Freeform 164" o:spid="_x0000_s1048" style="position:absolute;left:1553;top:1681;width:8803;height:230;visibility:visible;mso-wrap-style:square;v-text-anchor:top" coordsize="8803,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D348AA&#10;AADcAAAADwAAAGRycy9kb3ducmV2LnhtbERPS4vCMBC+C/sfwix4EU3Xg+xWo4iw4OO01cvehmZs&#10;g82kJLHWf28Ewdt8fM9ZrHrbiI58MI4VfE0yEMSl04YrBafj7/gbRIjIGhvHpOBOAVbLj8ECc+1u&#10;/EddESuRQjjkqKCOsc2lDGVNFsPEtcSJOztvMSboK6k93lK4beQ0y2bSouHUUGNLm5rKS3G1Crrq&#10;vjFytPMHPO0vMh4MZf+FUsPPfj0HEamPb/HLvdVp/uwHns+kC+T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8D348AAAADcAAAADwAAAAAAAAAAAAAAAACYAgAAZHJzL2Rvd25y&#10;ZXYueG1sUEsFBgAAAAAEAAQA9QAAAIUDAAAAAA==&#10;" path="m,230r8803,l8803,,,,,230xe" fillcolor="#f1f1f1" stroked="f">
                  <v:path arrowok="t" o:connecttype="custom" o:connectlocs="0,1911;8803,1911;8803,1681;0,1681;0,1911" o:connectangles="0,0,0,0,0"/>
                </v:shape>
                <v:shape id="Freeform 163" o:spid="_x0000_s1049" style="position:absolute;left:1553;top:1911;width:8803;height:370;visibility:visible;mso-wrap-style:square;v-text-anchor:top" coordsize="8803,3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Lva8YA&#10;AADcAAAADwAAAGRycy9kb3ducmV2LnhtbESPQW/CMAyF75P2HyJP4oIg3Q4DFQKq0IY4cBnbgaNp&#10;TFvWOCXJaPn382HSbrbe83ufl+vBtepGITaeDTxPM1DEpbcNVwa+Pt8nc1AxIVtsPZOBO0VYrx4f&#10;lphb3/MH3Q6pUhLCMUcDdUpdrnUsa3IYp74jFu3sg8Mka6i0DdhLuGv1S5a9aocNS0ONHW1qKr8P&#10;P87Adn89bi8bLC7hWlTt22x8yvqxMaOnoViASjSkf/Pf9c4K/kzw5RmZQK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dLva8YAAADcAAAADwAAAAAAAAAAAAAAAACYAgAAZHJz&#10;L2Rvd25yZXYueG1sUEsFBgAAAAAEAAQA9QAAAIsDAAAAAA==&#10;" path="m,370r8803,l8803,,,,,370xe" fillcolor="#f1f1f1" stroked="f">
                  <v:path arrowok="t" o:connecttype="custom" o:connectlocs="0,2281;8803,2281;8803,1911;0,1911;0,2281" o:connectangles="0,0,0,0,0"/>
                </v:shape>
                <v:shape id="Freeform 162" o:spid="_x0000_s1050" style="position:absolute;left:1553;top:2281;width:8803;height:408;visibility:visible;mso-wrap-style:square;v-text-anchor:top" coordsize="8803,4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DVA8MA&#10;AADcAAAADwAAAGRycy9kb3ducmV2LnhtbERPS2vCQBC+C/0PyxR6Ed1YiNXoKlII9CQkFsTbkB2T&#10;0Oxsmt08+u+7QqG3+fiesz9OphEDda62rGC1jEAQF1bXXCr4vKSLDQjnkTU2lknBDzk4Hp5me0y0&#10;HTmjIfelCCHsElRQed8mUrqiIoNuaVviwN1tZ9AH2JVSdziGcNPI1yhaS4M1h4YKW3qvqPjKe6Pg&#10;uzjn6347xOMpvV3dfDPFnjOlXp6n0w6Ep8n/i//cHzrMf1vB45lwgT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EDVA8MAAADcAAAADwAAAAAAAAAAAAAAAACYAgAAZHJzL2Rv&#10;d25yZXYueG1sUEsFBgAAAAAEAAQA9QAAAIgDAAAAAA==&#10;" path="m,408r8803,l8803,,,,,408xe" fillcolor="#f1f1f1" stroked="f">
                  <v:path arrowok="t" o:connecttype="custom" o:connectlocs="0,2689;8803,2689;8803,2281;0,2281;0,2689" o:connectangles="0,0,0,0,0"/>
                </v:shape>
                <v:shape id="Freeform 161" o:spid="_x0000_s1051" style="position:absolute;left:1553;top:2689;width:8803;height:389;visibility:visible;mso-wrap-style:square;v-text-anchor:top" coordsize="8803,3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Jh0MIA&#10;AADcAAAADwAAAGRycy9kb3ducmV2LnhtbERPTWvCQBC9C/0PyxR6EbMxginRVUpB7KEejOl9yE6z&#10;wexsmt2a9N93CwVv83ifs91PthM3GnzrWMEySUEQ10633CioLofFMwgfkDV2jknBD3nY7x5mWyy0&#10;G/lMtzI0IoawL1CBCaEvpPS1IYs+cT1x5D7dYDFEODRSDzjGcNvJLE3X0mLLscFgT6+G6mv5bRWs&#10;T0f++Jr7Fb/70yqfrhWaY6XU0+P0sgERaAp38b/7Tcf5eQZ/z8QL5O4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MmHQwgAAANwAAAAPAAAAAAAAAAAAAAAAAJgCAABkcnMvZG93&#10;bnJldi54bWxQSwUGAAAAAAQABAD1AAAAhwMAAAAA&#10;" path="m,389r8803,l8803,,,,,389xe" fillcolor="#f1f1f1" stroked="f">
                  <v:path arrowok="t" o:connecttype="custom" o:connectlocs="0,3078;8803,3078;8803,2689;0,2689;0,3078" o:connectangles="0,0,0,0,0"/>
                </v:shape>
                <v:shape id="Freeform 160" o:spid="_x0000_s1052" style="position:absolute;left:13050;top:-23112;width:9009;height:0;visibility:visible;mso-wrap-style:square;v-text-anchor:top" coordsize="900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Lv9MIA&#10;AADcAAAADwAAAGRycy9kb3ducmV2LnhtbERPS2sCMRC+C/6HMII3zbZWLVujVGlp9+DBR+/DZppd&#10;upksSaq7/74pCN7m43vOatPZRlzIh9qxgodpBoK4dLpmo+B8ep88gwgRWWPjmBT0FGCzHg5WmGt3&#10;5QNdjtGIFMIhRwVVjG0uZSgrshimriVO3LfzFmOC3kjt8ZrCbSMfs2whLdacGipsaVdR+XP8tQoC&#10;F2bfPpm+3365j/otFLrwc6XGo+71BUSkLt7FN/enTvOXM/h/Jl0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Yu/0wgAAANwAAAAPAAAAAAAAAAAAAAAAAJgCAABkcnMvZG93&#10;bnJldi54bWxQSwUGAAAAAAQABAD1AAAAhwMAAAAA&#10;" path="m,l9009,e" filled="f" strokecolor="gray" strokeweight=".58pt">
                  <v:path arrowok="t" o:connecttype="custom" o:connectlocs="0,0;9009,0" o:connectangles="0,0"/>
                  <o:lock v:ext="edit" verticies="t"/>
                </v:shape>
                <v:shape id="Freeform 159" o:spid="_x0000_s1053" style="position:absolute;left:13005;top:-28341;width:0;height:6399;visibility:visible;mso-wrap-style:square;v-text-anchor:top" coordsize="0,63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6mesEA&#10;AADcAAAADwAAAGRycy9kb3ducmV2LnhtbERPS2sCMRC+F/wPYYTeatYiKqtRRCxI68EXiLdxM24W&#10;N5MlSXX9902h0Nt8fM+Zzltbizv5UDlW0O9lIIgLpysuFRwPH29jECEia6wdk4InBZjPOi9TzLV7&#10;8I7u+1iKFMIhRwUmxiaXMhSGLIaea4gTd3XeYkzQl1J7fKRwW8v3LBtKixWnBoMNLQ0Vt/23VVB/&#10;rTafZ94M0Xttts8Do7+clHrttosJiEht/Bf/udc6zR8N4PeZdIGc/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OpnrBAAAA3AAAAA8AAAAAAAAAAAAAAAAAmAIAAGRycy9kb3du&#10;cmV2LnhtbFBLBQYAAAAABAAEAPUAAACGAwAAAAA=&#10;" path="m,l,6399e" filled="f" strokecolor="gray" strokeweight=".58pt">
                  <v:path arrowok="t" o:connecttype="custom" o:connectlocs="0,-3149;0,3250" o:connectangles="0,0"/>
                  <o:lock v:ext="edit" verticies="t"/>
                </v:shape>
                <v:shape id="Freeform 158" o:spid="_x0000_s1054" style="position:absolute;left:13050;top:29214;width:9009;height:0;visibility:visible;mso-wrap-style:square;v-text-anchor:top" coordsize="900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SlvcQA&#10;AADcAAAADwAAAGRycy9kb3ducmV2LnhtbERPTU8CMRC9m/gfmiHxJl1MRLJSCCHRNR4woiDHYTvs&#10;rmynTVuW9d9bExNu8/I+ZzrvTSs68qGxrGA0zEAQl1Y3XCn4/Hi6nYAIEVlja5kU/FCA+ez6aoq5&#10;tmd+p24dK5FCOOSooI7R5VKGsiaDYWgdceIO1huMCfpKao/nFG5aeZdlY2mw4dRQo6NlTeVxfTIK&#10;vlHHvXtdnbzbPRu5fSs2ffGl1M2gXzyCiNTHi/jf/aLT/Id7+HsmXSB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Epb3EAAAA3AAAAA8AAAAAAAAAAAAAAAAAmAIAAGRycy9k&#10;b3ducmV2LnhtbFBLBQYAAAAABAAEAPUAAACJAwAAAAA=&#10;" path="m,l9009,e" filled="f" strokecolor="gray" strokeweight=".20464mm">
                  <v:path arrowok="t" o:connecttype="custom" o:connectlocs="0,0;9009,0" o:connectangles="0,0"/>
                  <o:lock v:ext="edit" verticies="t"/>
                </v:shape>
                <v:shape id="Freeform 157" o:spid="_x0000_s1055" style="position:absolute;left:94176;top:-28341;width:0;height:6399;visibility:visible;mso-wrap-style:square;v-text-anchor:top" coordsize="0,63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CdlsIA&#10;AADcAAAADwAAAGRycy9kb3ducmV2LnhtbERPTWsCMRC9C/0PYQq9abYetrKaXUQqlNZD1YJ4Gzfj&#10;ZnEzWZJU13/fFAq9zeN9zqIabCeu5EPrWMHzJANBXDvdcqPga78ez0CEiKyxc0wK7hSgKh9GCyy0&#10;u/GWrrvYiBTCoUAFJsa+kDLUhiyGieuJE3d23mJM0DdSe7ylcNvJaZbl0mLLqcFgTytD9WX3bRV0&#10;H6+b9yNvcvRem8/7ntGfDko9PQ7LOYhIQ/wX/7nfdJr/ksPvM+kCWf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EJ2WwgAAANwAAAAPAAAAAAAAAAAAAAAAAJgCAABkcnMvZG93&#10;bnJldi54bWxQSwUGAAAAAAQABAD1AAAAhwMAAAAA&#10;" path="m,l,6399e" filled="f" strokecolor="gray" strokeweight=".58pt">
                  <v:path arrowok="t" o:connecttype="custom" o:connectlocs="0,-3149;0,3250" o:connectangles="0,0"/>
                  <o:lock v:ext="edit" verticies="t"/>
                </v:shape>
                <w10:wrap anchorx="page"/>
              </v:group>
            </w:pict>
          </mc:Fallback>
        </mc:AlternateContent>
      </w:r>
      <w:r w:rsidR="00C022AA" w:rsidRPr="00BA2C76">
        <w:rPr>
          <w:rFonts w:ascii="Arial" w:eastAsia="Arial" w:hAnsi="Arial" w:cs="Arial"/>
          <w:lang w:val="en-GB"/>
        </w:rPr>
        <w:t xml:space="preserve">b)  </w:t>
      </w:r>
      <w:r w:rsidR="00C022AA" w:rsidRPr="00BA2C76">
        <w:rPr>
          <w:rFonts w:ascii="Arial" w:eastAsia="Arial" w:hAnsi="Arial" w:cs="Arial"/>
          <w:spacing w:val="8"/>
          <w:lang w:val="en-GB"/>
        </w:rPr>
        <w:t xml:space="preserve"> </w:t>
      </w:r>
      <w:r w:rsidR="00C022AA" w:rsidRPr="00BA2C76">
        <w:rPr>
          <w:rFonts w:ascii="Arial" w:eastAsia="Arial" w:hAnsi="Arial" w:cs="Arial"/>
          <w:spacing w:val="-1"/>
          <w:lang w:val="en-GB"/>
        </w:rPr>
        <w:t>E</w:t>
      </w:r>
      <w:r w:rsidR="00C022AA" w:rsidRPr="00BA2C76">
        <w:rPr>
          <w:rFonts w:ascii="Arial" w:eastAsia="Arial" w:hAnsi="Arial" w:cs="Arial"/>
          <w:spacing w:val="1"/>
          <w:lang w:val="en-GB"/>
        </w:rPr>
        <w:t>x</w:t>
      </w:r>
      <w:r w:rsidR="00C022AA" w:rsidRPr="00BA2C76">
        <w:rPr>
          <w:rFonts w:ascii="Arial" w:eastAsia="Arial" w:hAnsi="Arial" w:cs="Arial"/>
          <w:lang w:val="en-GB"/>
        </w:rPr>
        <w:t>p</w:t>
      </w:r>
      <w:r w:rsidR="00C022AA" w:rsidRPr="00BA2C76">
        <w:rPr>
          <w:rFonts w:ascii="Arial" w:eastAsia="Arial" w:hAnsi="Arial" w:cs="Arial"/>
          <w:spacing w:val="-1"/>
          <w:lang w:val="en-GB"/>
        </w:rPr>
        <w:t>l</w:t>
      </w:r>
      <w:r w:rsidR="00C022AA" w:rsidRPr="00BA2C76">
        <w:rPr>
          <w:rFonts w:ascii="Arial" w:eastAsia="Arial" w:hAnsi="Arial" w:cs="Arial"/>
          <w:spacing w:val="2"/>
          <w:lang w:val="en-GB"/>
        </w:rPr>
        <w:t>a</w:t>
      </w:r>
      <w:r w:rsidR="00C022AA" w:rsidRPr="00BA2C76">
        <w:rPr>
          <w:rFonts w:ascii="Arial" w:eastAsia="Arial" w:hAnsi="Arial" w:cs="Arial"/>
          <w:spacing w:val="-1"/>
          <w:lang w:val="en-GB"/>
        </w:rPr>
        <w:t>i</w:t>
      </w:r>
      <w:r w:rsidR="00C022AA" w:rsidRPr="00BA2C76">
        <w:rPr>
          <w:rFonts w:ascii="Arial" w:eastAsia="Arial" w:hAnsi="Arial" w:cs="Arial"/>
          <w:lang w:val="en-GB"/>
        </w:rPr>
        <w:t>n</w:t>
      </w:r>
      <w:r w:rsidR="00C022AA" w:rsidRPr="00BA2C76">
        <w:rPr>
          <w:rFonts w:ascii="Arial" w:eastAsia="Arial" w:hAnsi="Arial" w:cs="Arial"/>
          <w:spacing w:val="6"/>
          <w:lang w:val="en-GB"/>
        </w:rPr>
        <w:t xml:space="preserve"> </w:t>
      </w:r>
      <w:r w:rsidR="00C022AA" w:rsidRPr="00BA2C76">
        <w:rPr>
          <w:rFonts w:ascii="Arial" w:eastAsia="Arial" w:hAnsi="Arial" w:cs="Arial"/>
          <w:lang w:val="en-GB"/>
        </w:rPr>
        <w:t>h</w:t>
      </w:r>
      <w:r w:rsidR="00C022AA" w:rsidRPr="00BA2C76">
        <w:rPr>
          <w:rFonts w:ascii="Arial" w:eastAsia="Arial" w:hAnsi="Arial" w:cs="Arial"/>
          <w:spacing w:val="1"/>
          <w:lang w:val="en-GB"/>
        </w:rPr>
        <w:t>o</w:t>
      </w:r>
      <w:r w:rsidR="00C022AA" w:rsidRPr="00BA2C76">
        <w:rPr>
          <w:rFonts w:ascii="Arial" w:eastAsia="Arial" w:hAnsi="Arial" w:cs="Arial"/>
          <w:lang w:val="en-GB"/>
        </w:rPr>
        <w:t>w</w:t>
      </w:r>
      <w:r w:rsidR="00C022AA" w:rsidRPr="00BA2C76">
        <w:rPr>
          <w:rFonts w:ascii="Arial" w:eastAsia="Arial" w:hAnsi="Arial" w:cs="Arial"/>
          <w:spacing w:val="3"/>
          <w:lang w:val="en-GB"/>
        </w:rPr>
        <w:t xml:space="preserve"> </w:t>
      </w:r>
      <w:r w:rsidR="00C022AA" w:rsidRPr="00BA2C76">
        <w:rPr>
          <w:rFonts w:ascii="Arial" w:eastAsia="Arial" w:hAnsi="Arial" w:cs="Arial"/>
          <w:lang w:val="en-GB"/>
        </w:rPr>
        <w:t>t</w:t>
      </w:r>
      <w:r w:rsidR="00C022AA" w:rsidRPr="00BA2C76">
        <w:rPr>
          <w:rFonts w:ascii="Arial" w:eastAsia="Arial" w:hAnsi="Arial" w:cs="Arial"/>
          <w:spacing w:val="2"/>
          <w:lang w:val="en-GB"/>
        </w:rPr>
        <w:t>h</w:t>
      </w:r>
      <w:r w:rsidR="00C022AA" w:rsidRPr="00BA2C76">
        <w:rPr>
          <w:rFonts w:ascii="Arial" w:eastAsia="Arial" w:hAnsi="Arial" w:cs="Arial"/>
          <w:lang w:val="en-GB"/>
        </w:rPr>
        <w:t>e</w:t>
      </w:r>
      <w:r w:rsidR="00C022AA" w:rsidRPr="00BA2C76">
        <w:rPr>
          <w:rFonts w:ascii="Arial" w:eastAsia="Arial" w:hAnsi="Arial" w:cs="Arial"/>
          <w:spacing w:val="6"/>
          <w:lang w:val="en-GB"/>
        </w:rPr>
        <w:t xml:space="preserve"> </w:t>
      </w:r>
      <w:r w:rsidR="00C022AA" w:rsidRPr="00BA2C76">
        <w:rPr>
          <w:rFonts w:ascii="Arial" w:eastAsia="Arial" w:hAnsi="Arial" w:cs="Arial"/>
          <w:spacing w:val="2"/>
          <w:lang w:val="en-GB"/>
        </w:rPr>
        <w:t>f</w:t>
      </w:r>
      <w:r w:rsidR="00C022AA" w:rsidRPr="00BA2C76">
        <w:rPr>
          <w:rFonts w:ascii="Arial" w:eastAsia="Arial" w:hAnsi="Arial" w:cs="Arial"/>
          <w:lang w:val="en-GB"/>
        </w:rPr>
        <w:t>u</w:t>
      </w:r>
      <w:r w:rsidR="00C022AA" w:rsidRPr="00BA2C76">
        <w:rPr>
          <w:rFonts w:ascii="Arial" w:eastAsia="Arial" w:hAnsi="Arial" w:cs="Arial"/>
          <w:spacing w:val="-1"/>
          <w:lang w:val="en-GB"/>
        </w:rPr>
        <w:t>n</w:t>
      </w:r>
      <w:r w:rsidR="00C022AA" w:rsidRPr="00BA2C76">
        <w:rPr>
          <w:rFonts w:ascii="Arial" w:eastAsia="Arial" w:hAnsi="Arial" w:cs="Arial"/>
          <w:lang w:val="en-GB"/>
        </w:rPr>
        <w:t>d</w:t>
      </w:r>
      <w:r w:rsidR="00C022AA" w:rsidRPr="00BA2C76">
        <w:rPr>
          <w:rFonts w:ascii="Arial" w:eastAsia="Arial" w:hAnsi="Arial" w:cs="Arial"/>
          <w:spacing w:val="1"/>
          <w:lang w:val="en-GB"/>
        </w:rPr>
        <w:t>i</w:t>
      </w:r>
      <w:r w:rsidR="00C022AA" w:rsidRPr="00BA2C76">
        <w:rPr>
          <w:rFonts w:ascii="Arial" w:eastAsia="Arial" w:hAnsi="Arial" w:cs="Arial"/>
          <w:lang w:val="en-GB"/>
        </w:rPr>
        <w:t>ng</w:t>
      </w:r>
      <w:r w:rsidR="00C022AA" w:rsidRPr="00BA2C76">
        <w:rPr>
          <w:rFonts w:ascii="Arial" w:eastAsia="Arial" w:hAnsi="Arial" w:cs="Arial"/>
          <w:spacing w:val="3"/>
          <w:lang w:val="en-GB"/>
        </w:rPr>
        <w:t xml:space="preserve"> </w:t>
      </w:r>
      <w:r w:rsidR="00C022AA" w:rsidRPr="00BA2C76">
        <w:rPr>
          <w:rFonts w:ascii="Arial" w:eastAsia="Arial" w:hAnsi="Arial" w:cs="Arial"/>
          <w:spacing w:val="1"/>
          <w:lang w:val="en-GB"/>
        </w:rPr>
        <w:t>r</w:t>
      </w:r>
      <w:r w:rsidR="00C022AA" w:rsidRPr="00BA2C76">
        <w:rPr>
          <w:rFonts w:ascii="Arial" w:eastAsia="Arial" w:hAnsi="Arial" w:cs="Arial"/>
          <w:spacing w:val="2"/>
          <w:lang w:val="en-GB"/>
        </w:rPr>
        <w:t>e</w:t>
      </w:r>
      <w:r w:rsidR="00C022AA" w:rsidRPr="00BA2C76">
        <w:rPr>
          <w:rFonts w:ascii="Arial" w:eastAsia="Arial" w:hAnsi="Arial" w:cs="Arial"/>
          <w:lang w:val="en-GB"/>
        </w:rPr>
        <w:t>q</w:t>
      </w:r>
      <w:r w:rsidR="00C022AA" w:rsidRPr="00BA2C76">
        <w:rPr>
          <w:rFonts w:ascii="Arial" w:eastAsia="Arial" w:hAnsi="Arial" w:cs="Arial"/>
          <w:spacing w:val="-1"/>
          <w:lang w:val="en-GB"/>
        </w:rPr>
        <w:t>u</w:t>
      </w:r>
      <w:r w:rsidR="00C022AA" w:rsidRPr="00BA2C76">
        <w:rPr>
          <w:rFonts w:ascii="Arial" w:eastAsia="Arial" w:hAnsi="Arial" w:cs="Arial"/>
          <w:lang w:val="en-GB"/>
        </w:rPr>
        <w:t>e</w:t>
      </w:r>
      <w:r w:rsidR="00C022AA" w:rsidRPr="00BA2C76">
        <w:rPr>
          <w:rFonts w:ascii="Arial" w:eastAsia="Arial" w:hAnsi="Arial" w:cs="Arial"/>
          <w:spacing w:val="1"/>
          <w:lang w:val="en-GB"/>
        </w:rPr>
        <w:t>s</w:t>
      </w:r>
      <w:r w:rsidR="00C022AA" w:rsidRPr="00BA2C76">
        <w:rPr>
          <w:rFonts w:ascii="Arial" w:eastAsia="Arial" w:hAnsi="Arial" w:cs="Arial"/>
          <w:lang w:val="en-GB"/>
        </w:rPr>
        <w:t>t</w:t>
      </w:r>
      <w:r w:rsidR="00C022AA" w:rsidRPr="00BA2C76">
        <w:rPr>
          <w:rFonts w:ascii="Arial" w:eastAsia="Arial" w:hAnsi="Arial" w:cs="Arial"/>
          <w:spacing w:val="2"/>
          <w:lang w:val="en-GB"/>
        </w:rPr>
        <w:t xml:space="preserve"> </w:t>
      </w:r>
      <w:r w:rsidR="00C022AA" w:rsidRPr="00BA2C76">
        <w:rPr>
          <w:rFonts w:ascii="Arial" w:eastAsia="Arial" w:hAnsi="Arial" w:cs="Arial"/>
          <w:lang w:val="en-GB"/>
        </w:rPr>
        <w:t>a</w:t>
      </w:r>
      <w:r w:rsidR="00C022AA" w:rsidRPr="00BA2C76">
        <w:rPr>
          <w:rFonts w:ascii="Arial" w:eastAsia="Arial" w:hAnsi="Arial" w:cs="Arial"/>
          <w:spacing w:val="1"/>
          <w:lang w:val="en-GB"/>
        </w:rPr>
        <w:t>d</w:t>
      </w:r>
      <w:r w:rsidR="00C022AA" w:rsidRPr="00BA2C76">
        <w:rPr>
          <w:rFonts w:ascii="Arial" w:eastAsia="Arial" w:hAnsi="Arial" w:cs="Arial"/>
          <w:lang w:val="en-GB"/>
        </w:rPr>
        <w:t>dre</w:t>
      </w:r>
      <w:r w:rsidR="00C022AA" w:rsidRPr="00BA2C76">
        <w:rPr>
          <w:rFonts w:ascii="Arial" w:eastAsia="Arial" w:hAnsi="Arial" w:cs="Arial"/>
          <w:spacing w:val="1"/>
          <w:lang w:val="en-GB"/>
        </w:rPr>
        <w:t>ss</w:t>
      </w:r>
      <w:r w:rsidR="00C022AA" w:rsidRPr="00BA2C76">
        <w:rPr>
          <w:rFonts w:ascii="Arial" w:eastAsia="Arial" w:hAnsi="Arial" w:cs="Arial"/>
          <w:lang w:val="en-GB"/>
        </w:rPr>
        <w:t>es</w:t>
      </w:r>
      <w:r w:rsidR="00C022AA" w:rsidRPr="00BA2C76">
        <w:rPr>
          <w:rFonts w:ascii="Arial" w:eastAsia="Arial" w:hAnsi="Arial" w:cs="Arial"/>
          <w:spacing w:val="1"/>
          <w:lang w:val="en-GB"/>
        </w:rPr>
        <w:t xml:space="preserve"> </w:t>
      </w:r>
      <w:r w:rsidR="00C022AA" w:rsidRPr="00BA2C76">
        <w:rPr>
          <w:rFonts w:ascii="Arial" w:eastAsia="Arial" w:hAnsi="Arial" w:cs="Arial"/>
          <w:lang w:val="en-GB"/>
        </w:rPr>
        <w:t>the</w:t>
      </w:r>
      <w:r w:rsidR="00C022AA" w:rsidRPr="00BA2C76">
        <w:rPr>
          <w:rFonts w:ascii="Arial" w:eastAsia="Arial" w:hAnsi="Arial" w:cs="Arial"/>
          <w:spacing w:val="6"/>
          <w:lang w:val="en-GB"/>
        </w:rPr>
        <w:t xml:space="preserve"> </w:t>
      </w:r>
      <w:r w:rsidR="00C022AA" w:rsidRPr="00BA2C76">
        <w:rPr>
          <w:rFonts w:ascii="Arial" w:eastAsia="Arial" w:hAnsi="Arial" w:cs="Arial"/>
          <w:spacing w:val="3"/>
          <w:lang w:val="en-GB"/>
        </w:rPr>
        <w:t>k</w:t>
      </w:r>
      <w:r w:rsidR="00C022AA" w:rsidRPr="00BA2C76">
        <w:rPr>
          <w:rFonts w:ascii="Arial" w:eastAsia="Arial" w:hAnsi="Arial" w:cs="Arial"/>
          <w:spacing w:val="2"/>
          <w:lang w:val="en-GB"/>
        </w:rPr>
        <w:t>e</w:t>
      </w:r>
      <w:r w:rsidR="00C022AA" w:rsidRPr="00BA2C76">
        <w:rPr>
          <w:rFonts w:ascii="Arial" w:eastAsia="Arial" w:hAnsi="Arial" w:cs="Arial"/>
          <w:lang w:val="en-GB"/>
        </w:rPr>
        <w:t xml:space="preserve">y </w:t>
      </w:r>
      <w:r w:rsidR="00C022AA" w:rsidRPr="00BA2C76">
        <w:rPr>
          <w:rFonts w:ascii="Arial" w:eastAsia="Arial" w:hAnsi="Arial" w:cs="Arial"/>
          <w:spacing w:val="2"/>
          <w:lang w:val="en-GB"/>
        </w:rPr>
        <w:t>fu</w:t>
      </w:r>
      <w:r w:rsidR="00C022AA" w:rsidRPr="00BA2C76">
        <w:rPr>
          <w:rFonts w:ascii="Arial" w:eastAsia="Arial" w:hAnsi="Arial" w:cs="Arial"/>
          <w:lang w:val="en-GB"/>
        </w:rPr>
        <w:t>n</w:t>
      </w:r>
      <w:r w:rsidR="00C022AA" w:rsidRPr="00BA2C76">
        <w:rPr>
          <w:rFonts w:ascii="Arial" w:eastAsia="Arial" w:hAnsi="Arial" w:cs="Arial"/>
          <w:spacing w:val="-1"/>
          <w:lang w:val="en-GB"/>
        </w:rPr>
        <w:t>d</w:t>
      </w:r>
      <w:r w:rsidR="00C022AA" w:rsidRPr="00BA2C76">
        <w:rPr>
          <w:rFonts w:ascii="Arial" w:eastAsia="Arial" w:hAnsi="Arial" w:cs="Arial"/>
          <w:spacing w:val="1"/>
          <w:lang w:val="en-GB"/>
        </w:rPr>
        <w:t>i</w:t>
      </w:r>
      <w:r w:rsidR="00C022AA" w:rsidRPr="00BA2C76">
        <w:rPr>
          <w:rFonts w:ascii="Arial" w:eastAsia="Arial" w:hAnsi="Arial" w:cs="Arial"/>
          <w:lang w:val="en-GB"/>
        </w:rPr>
        <w:t>ng</w:t>
      </w:r>
      <w:r w:rsidR="00C022AA" w:rsidRPr="00BA2C76">
        <w:rPr>
          <w:rFonts w:ascii="Arial" w:eastAsia="Arial" w:hAnsi="Arial" w:cs="Arial"/>
          <w:spacing w:val="3"/>
          <w:lang w:val="en-GB"/>
        </w:rPr>
        <w:t xml:space="preserve"> </w:t>
      </w:r>
      <w:r w:rsidR="00C022AA" w:rsidRPr="00BA2C76">
        <w:rPr>
          <w:rFonts w:ascii="Arial" w:eastAsia="Arial" w:hAnsi="Arial" w:cs="Arial"/>
          <w:lang w:val="en-GB"/>
        </w:rPr>
        <w:t>g</w:t>
      </w:r>
      <w:r w:rsidR="00C022AA" w:rsidRPr="00BA2C76">
        <w:rPr>
          <w:rFonts w:ascii="Arial" w:eastAsia="Arial" w:hAnsi="Arial" w:cs="Arial"/>
          <w:spacing w:val="1"/>
          <w:lang w:val="en-GB"/>
        </w:rPr>
        <w:t>a</w:t>
      </w:r>
      <w:r w:rsidR="00C022AA" w:rsidRPr="00BA2C76">
        <w:rPr>
          <w:rFonts w:ascii="Arial" w:eastAsia="Arial" w:hAnsi="Arial" w:cs="Arial"/>
          <w:lang w:val="en-GB"/>
        </w:rPr>
        <w:t>ps</w:t>
      </w:r>
      <w:r w:rsidR="00C022AA" w:rsidRPr="00BA2C76">
        <w:rPr>
          <w:rFonts w:ascii="Arial" w:eastAsia="Arial" w:hAnsi="Arial" w:cs="Arial"/>
          <w:spacing w:val="6"/>
          <w:lang w:val="en-GB"/>
        </w:rPr>
        <w:t xml:space="preserve"> </w:t>
      </w:r>
      <w:r w:rsidR="00C022AA" w:rsidRPr="00BA2C76">
        <w:rPr>
          <w:rFonts w:ascii="Arial" w:eastAsia="Arial" w:hAnsi="Arial" w:cs="Arial"/>
          <w:spacing w:val="1"/>
          <w:lang w:val="en-GB"/>
        </w:rPr>
        <w:t>r</w:t>
      </w:r>
      <w:r w:rsidR="00C022AA" w:rsidRPr="00BA2C76">
        <w:rPr>
          <w:rFonts w:ascii="Arial" w:eastAsia="Arial" w:hAnsi="Arial" w:cs="Arial"/>
          <w:lang w:val="en-GB"/>
        </w:rPr>
        <w:t>e</w:t>
      </w:r>
      <w:r w:rsidR="00C022AA" w:rsidRPr="00BA2C76">
        <w:rPr>
          <w:rFonts w:ascii="Arial" w:eastAsia="Arial" w:hAnsi="Arial" w:cs="Arial"/>
          <w:spacing w:val="2"/>
          <w:lang w:val="en-GB"/>
        </w:rPr>
        <w:t>f</w:t>
      </w:r>
      <w:r w:rsidR="00C022AA" w:rsidRPr="00BA2C76">
        <w:rPr>
          <w:rFonts w:ascii="Arial" w:eastAsia="Arial" w:hAnsi="Arial" w:cs="Arial"/>
          <w:spacing w:val="-1"/>
          <w:lang w:val="en-GB"/>
        </w:rPr>
        <w:t>l</w:t>
      </w:r>
      <w:r w:rsidR="00C022AA" w:rsidRPr="00BA2C76">
        <w:rPr>
          <w:rFonts w:ascii="Arial" w:eastAsia="Arial" w:hAnsi="Arial" w:cs="Arial"/>
          <w:lang w:val="en-GB"/>
        </w:rPr>
        <w:t>e</w:t>
      </w:r>
      <w:r w:rsidR="00C022AA" w:rsidRPr="00BA2C76">
        <w:rPr>
          <w:rFonts w:ascii="Arial" w:eastAsia="Arial" w:hAnsi="Arial" w:cs="Arial"/>
          <w:spacing w:val="1"/>
          <w:lang w:val="en-GB"/>
        </w:rPr>
        <w:t>c</w:t>
      </w:r>
      <w:r w:rsidR="00C022AA" w:rsidRPr="00BA2C76">
        <w:rPr>
          <w:rFonts w:ascii="Arial" w:eastAsia="Arial" w:hAnsi="Arial" w:cs="Arial"/>
          <w:lang w:val="en-GB"/>
        </w:rPr>
        <w:t>ted</w:t>
      </w:r>
      <w:r w:rsidR="00C022AA" w:rsidRPr="00BA2C76">
        <w:rPr>
          <w:rFonts w:ascii="Arial" w:eastAsia="Arial" w:hAnsi="Arial" w:cs="Arial"/>
          <w:spacing w:val="1"/>
          <w:lang w:val="en-GB"/>
        </w:rPr>
        <w:t xml:space="preserve"> i</w:t>
      </w:r>
      <w:r w:rsidR="00C022AA" w:rsidRPr="00BA2C76">
        <w:rPr>
          <w:rFonts w:ascii="Arial" w:eastAsia="Arial" w:hAnsi="Arial" w:cs="Arial"/>
          <w:lang w:val="en-GB"/>
        </w:rPr>
        <w:t>n</w:t>
      </w:r>
      <w:r w:rsidR="00C022AA" w:rsidRPr="00BA2C76">
        <w:rPr>
          <w:rFonts w:ascii="Arial" w:eastAsia="Arial" w:hAnsi="Arial" w:cs="Arial"/>
          <w:spacing w:val="8"/>
          <w:lang w:val="en-GB"/>
        </w:rPr>
        <w:t xml:space="preserve"> </w:t>
      </w:r>
      <w:r w:rsidR="00C022AA" w:rsidRPr="00BA2C76">
        <w:rPr>
          <w:rFonts w:ascii="Arial" w:eastAsia="Arial" w:hAnsi="Arial" w:cs="Arial"/>
          <w:lang w:val="en-GB"/>
        </w:rPr>
        <w:t>the</w:t>
      </w:r>
      <w:r w:rsidR="00C022AA" w:rsidRPr="00BA2C76">
        <w:rPr>
          <w:rFonts w:ascii="Arial" w:eastAsia="Arial" w:hAnsi="Arial" w:cs="Arial"/>
          <w:spacing w:val="19"/>
          <w:lang w:val="en-GB"/>
        </w:rPr>
        <w:t xml:space="preserve"> </w:t>
      </w:r>
      <w:r w:rsidR="00C022AA" w:rsidRPr="00BA2C76">
        <w:rPr>
          <w:rFonts w:ascii="Arial" w:eastAsia="Arial" w:hAnsi="Arial" w:cs="Arial"/>
          <w:spacing w:val="1"/>
          <w:lang w:val="en-GB"/>
        </w:rPr>
        <w:t>F</w:t>
      </w:r>
      <w:r w:rsidR="00C022AA" w:rsidRPr="00BA2C76">
        <w:rPr>
          <w:rFonts w:ascii="Arial" w:eastAsia="Arial" w:hAnsi="Arial" w:cs="Arial"/>
          <w:lang w:val="en-GB"/>
        </w:rPr>
        <w:t>u</w:t>
      </w:r>
      <w:r w:rsidR="00C022AA" w:rsidRPr="00BA2C76">
        <w:rPr>
          <w:rFonts w:ascii="Arial" w:eastAsia="Arial" w:hAnsi="Arial" w:cs="Arial"/>
          <w:spacing w:val="-1"/>
          <w:lang w:val="en-GB"/>
        </w:rPr>
        <w:t>n</w:t>
      </w:r>
      <w:r w:rsidR="00C022AA" w:rsidRPr="00BA2C76">
        <w:rPr>
          <w:rFonts w:ascii="Arial" w:eastAsia="Arial" w:hAnsi="Arial" w:cs="Arial"/>
          <w:lang w:val="en-GB"/>
        </w:rPr>
        <w:t>d</w:t>
      </w:r>
      <w:r w:rsidR="00C022AA" w:rsidRPr="00BA2C76">
        <w:rPr>
          <w:rFonts w:ascii="Arial" w:eastAsia="Arial" w:hAnsi="Arial" w:cs="Arial"/>
          <w:spacing w:val="1"/>
          <w:lang w:val="en-GB"/>
        </w:rPr>
        <w:t>i</w:t>
      </w:r>
      <w:r w:rsidR="00C022AA" w:rsidRPr="00BA2C76">
        <w:rPr>
          <w:rFonts w:ascii="Arial" w:eastAsia="Arial" w:hAnsi="Arial" w:cs="Arial"/>
          <w:lang w:val="en-GB"/>
        </w:rPr>
        <w:t>ng La</w:t>
      </w:r>
      <w:r w:rsidR="00C022AA" w:rsidRPr="00BA2C76">
        <w:rPr>
          <w:rFonts w:ascii="Arial" w:eastAsia="Arial" w:hAnsi="Arial" w:cs="Arial"/>
          <w:spacing w:val="-1"/>
          <w:lang w:val="en-GB"/>
        </w:rPr>
        <w:t>n</w:t>
      </w:r>
      <w:r w:rsidR="00C022AA" w:rsidRPr="00BA2C76">
        <w:rPr>
          <w:rFonts w:ascii="Arial" w:eastAsia="Arial" w:hAnsi="Arial" w:cs="Arial"/>
          <w:lang w:val="en-GB"/>
        </w:rPr>
        <w:t>d</w:t>
      </w:r>
      <w:r w:rsidR="00C022AA" w:rsidRPr="00BA2C76">
        <w:rPr>
          <w:rFonts w:ascii="Arial" w:eastAsia="Arial" w:hAnsi="Arial" w:cs="Arial"/>
          <w:spacing w:val="1"/>
          <w:lang w:val="en-GB"/>
        </w:rPr>
        <w:t>sc</w:t>
      </w:r>
      <w:r w:rsidR="00C022AA" w:rsidRPr="00BA2C76">
        <w:rPr>
          <w:rFonts w:ascii="Arial" w:eastAsia="Arial" w:hAnsi="Arial" w:cs="Arial"/>
          <w:lang w:val="en-GB"/>
        </w:rPr>
        <w:t>a</w:t>
      </w:r>
      <w:r w:rsidR="00C022AA" w:rsidRPr="00BA2C76">
        <w:rPr>
          <w:rFonts w:ascii="Arial" w:eastAsia="Arial" w:hAnsi="Arial" w:cs="Arial"/>
          <w:spacing w:val="1"/>
          <w:lang w:val="en-GB"/>
        </w:rPr>
        <w:t>p</w:t>
      </w:r>
      <w:r w:rsidR="00C022AA" w:rsidRPr="00BA2C76">
        <w:rPr>
          <w:rFonts w:ascii="Arial" w:eastAsia="Arial" w:hAnsi="Arial" w:cs="Arial"/>
          <w:lang w:val="en-GB"/>
        </w:rPr>
        <w:t>e</w:t>
      </w:r>
      <w:r w:rsidR="00C022AA" w:rsidRPr="00BA2C76">
        <w:rPr>
          <w:rFonts w:ascii="Arial" w:eastAsia="Arial" w:hAnsi="Arial" w:cs="Arial"/>
          <w:spacing w:val="1"/>
          <w:lang w:val="en-GB"/>
        </w:rPr>
        <w:t xml:space="preserve"> </w:t>
      </w:r>
      <w:r w:rsidR="00C022AA" w:rsidRPr="00BA2C76">
        <w:rPr>
          <w:rFonts w:ascii="Arial" w:eastAsia="Arial" w:hAnsi="Arial" w:cs="Arial"/>
          <w:spacing w:val="3"/>
          <w:lang w:val="en-GB"/>
        </w:rPr>
        <w:t>T</w:t>
      </w:r>
      <w:r w:rsidR="00C022AA" w:rsidRPr="00BA2C76">
        <w:rPr>
          <w:rFonts w:ascii="Arial" w:eastAsia="Arial" w:hAnsi="Arial" w:cs="Arial"/>
          <w:lang w:val="en-GB"/>
        </w:rPr>
        <w:t>a</w:t>
      </w:r>
      <w:r w:rsidR="00C022AA" w:rsidRPr="00BA2C76">
        <w:rPr>
          <w:rFonts w:ascii="Arial" w:eastAsia="Arial" w:hAnsi="Arial" w:cs="Arial"/>
          <w:spacing w:val="-1"/>
          <w:lang w:val="en-GB"/>
        </w:rPr>
        <w:t>b</w:t>
      </w:r>
      <w:r w:rsidR="00C022AA" w:rsidRPr="00BA2C76">
        <w:rPr>
          <w:rFonts w:ascii="Arial" w:eastAsia="Arial" w:hAnsi="Arial" w:cs="Arial"/>
          <w:spacing w:val="1"/>
          <w:lang w:val="en-GB"/>
        </w:rPr>
        <w:t>l</w:t>
      </w:r>
      <w:r w:rsidR="00C022AA" w:rsidRPr="00BA2C76">
        <w:rPr>
          <w:rFonts w:ascii="Arial" w:eastAsia="Arial" w:hAnsi="Arial" w:cs="Arial"/>
          <w:lang w:val="en-GB"/>
        </w:rPr>
        <w:t>e(</w:t>
      </w:r>
      <w:r w:rsidR="00C022AA" w:rsidRPr="00BA2C76">
        <w:rPr>
          <w:rFonts w:ascii="Arial" w:eastAsia="Arial" w:hAnsi="Arial" w:cs="Arial"/>
          <w:spacing w:val="2"/>
          <w:lang w:val="en-GB"/>
        </w:rPr>
        <w:t>s</w:t>
      </w:r>
      <w:r w:rsidR="00C022AA" w:rsidRPr="00BA2C76">
        <w:rPr>
          <w:rFonts w:ascii="Arial" w:eastAsia="Arial" w:hAnsi="Arial" w:cs="Arial"/>
          <w:lang w:val="en-GB"/>
        </w:rPr>
        <w:t>)</w:t>
      </w:r>
      <w:r w:rsidR="00C022AA" w:rsidRPr="00BA2C76">
        <w:rPr>
          <w:rFonts w:ascii="Arial" w:eastAsia="Arial" w:hAnsi="Arial" w:cs="Arial"/>
          <w:spacing w:val="3"/>
          <w:lang w:val="en-GB"/>
        </w:rPr>
        <w:t xml:space="preserve"> </w:t>
      </w:r>
      <w:r w:rsidR="00C022AA" w:rsidRPr="00BA2C76">
        <w:rPr>
          <w:rFonts w:ascii="Arial" w:eastAsia="Arial" w:hAnsi="Arial" w:cs="Arial"/>
          <w:spacing w:val="2"/>
          <w:lang w:val="en-GB"/>
        </w:rPr>
        <w:t>f</w:t>
      </w:r>
      <w:r w:rsidR="00C022AA" w:rsidRPr="00BA2C76">
        <w:rPr>
          <w:rFonts w:ascii="Arial" w:eastAsia="Arial" w:hAnsi="Arial" w:cs="Arial"/>
          <w:lang w:val="en-GB"/>
        </w:rPr>
        <w:t>or</w:t>
      </w:r>
      <w:r w:rsidR="00C022AA" w:rsidRPr="00BA2C76">
        <w:rPr>
          <w:rFonts w:ascii="Arial" w:eastAsia="Arial" w:hAnsi="Arial" w:cs="Arial"/>
          <w:spacing w:val="7"/>
          <w:lang w:val="en-GB"/>
        </w:rPr>
        <w:t xml:space="preserve"> </w:t>
      </w:r>
      <w:r w:rsidR="00C022AA" w:rsidRPr="00BA2C76">
        <w:rPr>
          <w:rFonts w:ascii="Arial" w:eastAsia="Arial" w:hAnsi="Arial" w:cs="Arial"/>
          <w:lang w:val="en-GB"/>
        </w:rPr>
        <w:t>the</w:t>
      </w:r>
      <w:r w:rsidR="00C022AA" w:rsidRPr="00BA2C76">
        <w:rPr>
          <w:rFonts w:ascii="Arial" w:eastAsia="Arial" w:hAnsi="Arial" w:cs="Arial"/>
          <w:spacing w:val="8"/>
          <w:lang w:val="en-GB"/>
        </w:rPr>
        <w:t xml:space="preserve"> </w:t>
      </w:r>
      <w:r w:rsidR="00C022AA" w:rsidRPr="00BA2C76">
        <w:rPr>
          <w:rFonts w:ascii="Arial" w:eastAsia="Arial" w:hAnsi="Arial" w:cs="Arial"/>
          <w:lang w:val="en-GB"/>
        </w:rPr>
        <w:t>d</w:t>
      </w:r>
      <w:r w:rsidR="00C022AA" w:rsidRPr="00BA2C76">
        <w:rPr>
          <w:rFonts w:ascii="Arial" w:eastAsia="Arial" w:hAnsi="Arial" w:cs="Arial"/>
          <w:spacing w:val="-1"/>
          <w:lang w:val="en-GB"/>
        </w:rPr>
        <w:t>i</w:t>
      </w:r>
      <w:r w:rsidR="00C022AA" w:rsidRPr="00BA2C76">
        <w:rPr>
          <w:rFonts w:ascii="Arial" w:eastAsia="Arial" w:hAnsi="Arial" w:cs="Arial"/>
          <w:spacing w:val="1"/>
          <w:lang w:val="en-GB"/>
        </w:rPr>
        <w:t>s</w:t>
      </w:r>
      <w:r w:rsidR="00C022AA" w:rsidRPr="00BA2C76">
        <w:rPr>
          <w:rFonts w:ascii="Arial" w:eastAsia="Arial" w:hAnsi="Arial" w:cs="Arial"/>
          <w:spacing w:val="2"/>
          <w:lang w:val="en-GB"/>
        </w:rPr>
        <w:t>e</w:t>
      </w:r>
      <w:r w:rsidR="00C022AA" w:rsidRPr="00BA2C76">
        <w:rPr>
          <w:rFonts w:ascii="Arial" w:eastAsia="Arial" w:hAnsi="Arial" w:cs="Arial"/>
          <w:lang w:val="en-GB"/>
        </w:rPr>
        <w:t>a</w:t>
      </w:r>
      <w:r w:rsidR="00C022AA" w:rsidRPr="00BA2C76">
        <w:rPr>
          <w:rFonts w:ascii="Arial" w:eastAsia="Arial" w:hAnsi="Arial" w:cs="Arial"/>
          <w:spacing w:val="1"/>
          <w:lang w:val="en-GB"/>
        </w:rPr>
        <w:t>s</w:t>
      </w:r>
      <w:r w:rsidR="00C022AA" w:rsidRPr="00BA2C76">
        <w:rPr>
          <w:rFonts w:ascii="Arial" w:eastAsia="Arial" w:hAnsi="Arial" w:cs="Arial"/>
          <w:lang w:val="en-GB"/>
        </w:rPr>
        <w:t>e</w:t>
      </w:r>
      <w:r w:rsidR="00C022AA" w:rsidRPr="00BA2C76">
        <w:rPr>
          <w:rFonts w:ascii="Arial" w:eastAsia="Arial" w:hAnsi="Arial" w:cs="Arial"/>
          <w:spacing w:val="5"/>
          <w:lang w:val="en-GB"/>
        </w:rPr>
        <w:t xml:space="preserve"> </w:t>
      </w:r>
      <w:r w:rsidR="00C022AA" w:rsidRPr="00BA2C76">
        <w:rPr>
          <w:rFonts w:ascii="Arial" w:eastAsia="Arial" w:hAnsi="Arial" w:cs="Arial"/>
          <w:lang w:val="en-GB"/>
        </w:rPr>
        <w:t>progra</w:t>
      </w:r>
      <w:r w:rsidR="00C022AA" w:rsidRPr="00BA2C76">
        <w:rPr>
          <w:rFonts w:ascii="Arial" w:eastAsia="Arial" w:hAnsi="Arial" w:cs="Arial"/>
          <w:spacing w:val="4"/>
          <w:lang w:val="en-GB"/>
        </w:rPr>
        <w:t>m</w:t>
      </w:r>
      <w:r w:rsidR="00C022AA" w:rsidRPr="00BA2C76">
        <w:rPr>
          <w:rFonts w:ascii="Arial" w:eastAsia="Arial" w:hAnsi="Arial" w:cs="Arial"/>
          <w:spacing w:val="1"/>
          <w:lang w:val="en-GB"/>
        </w:rPr>
        <w:t>(s</w:t>
      </w:r>
      <w:r w:rsidR="00C022AA" w:rsidRPr="00BA2C76">
        <w:rPr>
          <w:rFonts w:ascii="Arial" w:eastAsia="Arial" w:hAnsi="Arial" w:cs="Arial"/>
          <w:lang w:val="en-GB"/>
        </w:rPr>
        <w:t xml:space="preserve">) </w:t>
      </w:r>
      <w:r w:rsidR="00C022AA" w:rsidRPr="00BA2C76">
        <w:rPr>
          <w:rFonts w:ascii="Arial" w:eastAsia="Arial" w:hAnsi="Arial" w:cs="Arial"/>
          <w:spacing w:val="-1"/>
          <w:lang w:val="en-GB"/>
        </w:rPr>
        <w:t>i</w:t>
      </w:r>
      <w:r w:rsidR="00C022AA" w:rsidRPr="00BA2C76">
        <w:rPr>
          <w:rFonts w:ascii="Arial" w:eastAsia="Arial" w:hAnsi="Arial" w:cs="Arial"/>
          <w:lang w:val="en-GB"/>
        </w:rPr>
        <w:t>n</w:t>
      </w:r>
      <w:r w:rsidR="00C022AA" w:rsidRPr="00BA2C76">
        <w:rPr>
          <w:rFonts w:ascii="Arial" w:eastAsia="Arial" w:hAnsi="Arial" w:cs="Arial"/>
          <w:spacing w:val="7"/>
          <w:lang w:val="en-GB"/>
        </w:rPr>
        <w:t xml:space="preserve"> </w:t>
      </w:r>
      <w:r w:rsidR="00C022AA" w:rsidRPr="00BA2C76">
        <w:rPr>
          <w:rFonts w:ascii="Arial" w:eastAsia="Arial" w:hAnsi="Arial" w:cs="Arial"/>
          <w:lang w:val="en-GB"/>
        </w:rPr>
        <w:t>the</w:t>
      </w:r>
      <w:r w:rsidR="00C022AA" w:rsidRPr="00BA2C76">
        <w:rPr>
          <w:rFonts w:ascii="Arial" w:eastAsia="Arial" w:hAnsi="Arial" w:cs="Arial"/>
          <w:spacing w:val="10"/>
          <w:lang w:val="en-GB"/>
        </w:rPr>
        <w:t xml:space="preserve"> </w:t>
      </w:r>
      <w:r w:rsidR="00C022AA" w:rsidRPr="00BA2C76">
        <w:rPr>
          <w:rFonts w:ascii="Arial" w:eastAsia="Arial" w:hAnsi="Arial" w:cs="Arial"/>
          <w:spacing w:val="1"/>
          <w:lang w:val="en-GB"/>
        </w:rPr>
        <w:t>c</w:t>
      </w:r>
      <w:r w:rsidR="00C022AA" w:rsidRPr="00BA2C76">
        <w:rPr>
          <w:rFonts w:ascii="Arial" w:eastAsia="Arial" w:hAnsi="Arial" w:cs="Arial"/>
          <w:lang w:val="en-GB"/>
        </w:rPr>
        <w:t>ur</w:t>
      </w:r>
      <w:r w:rsidR="00C022AA" w:rsidRPr="00BA2C76">
        <w:rPr>
          <w:rFonts w:ascii="Arial" w:eastAsia="Arial" w:hAnsi="Arial" w:cs="Arial"/>
          <w:spacing w:val="1"/>
          <w:lang w:val="en-GB"/>
        </w:rPr>
        <w:t>r</w:t>
      </w:r>
      <w:r w:rsidR="00C022AA" w:rsidRPr="00BA2C76">
        <w:rPr>
          <w:rFonts w:ascii="Arial" w:eastAsia="Arial" w:hAnsi="Arial" w:cs="Arial"/>
          <w:lang w:val="en-GB"/>
        </w:rPr>
        <w:t>e</w:t>
      </w:r>
      <w:r w:rsidR="00C022AA" w:rsidRPr="00BA2C76">
        <w:rPr>
          <w:rFonts w:ascii="Arial" w:eastAsia="Arial" w:hAnsi="Arial" w:cs="Arial"/>
          <w:spacing w:val="-1"/>
          <w:lang w:val="en-GB"/>
        </w:rPr>
        <w:t>n</w:t>
      </w:r>
      <w:r w:rsidR="00C022AA" w:rsidRPr="00BA2C76">
        <w:rPr>
          <w:rFonts w:ascii="Arial" w:eastAsia="Arial" w:hAnsi="Arial" w:cs="Arial"/>
          <w:lang w:val="en-GB"/>
        </w:rPr>
        <w:t>t</w:t>
      </w:r>
      <w:r w:rsidR="00C022AA" w:rsidRPr="00BA2C76">
        <w:rPr>
          <w:rFonts w:ascii="Arial" w:eastAsia="Arial" w:hAnsi="Arial" w:cs="Arial"/>
          <w:spacing w:val="3"/>
          <w:lang w:val="en-GB"/>
        </w:rPr>
        <w:t xml:space="preserve"> </w:t>
      </w:r>
      <w:r w:rsidR="00C022AA" w:rsidRPr="00BA2C76">
        <w:rPr>
          <w:rFonts w:ascii="Arial" w:eastAsia="Arial" w:hAnsi="Arial" w:cs="Arial"/>
          <w:spacing w:val="2"/>
          <w:lang w:val="en-GB"/>
        </w:rPr>
        <w:t>a</w:t>
      </w:r>
      <w:r w:rsidR="00C022AA" w:rsidRPr="00BA2C76">
        <w:rPr>
          <w:rFonts w:ascii="Arial" w:eastAsia="Arial" w:hAnsi="Arial" w:cs="Arial"/>
          <w:spacing w:val="-1"/>
          <w:lang w:val="en-GB"/>
        </w:rPr>
        <w:t>l</w:t>
      </w:r>
      <w:r w:rsidR="00C022AA" w:rsidRPr="00BA2C76">
        <w:rPr>
          <w:rFonts w:ascii="Arial" w:eastAsia="Arial" w:hAnsi="Arial" w:cs="Arial"/>
          <w:spacing w:val="1"/>
          <w:lang w:val="en-GB"/>
        </w:rPr>
        <w:t>l</w:t>
      </w:r>
      <w:r w:rsidR="00C022AA" w:rsidRPr="00BA2C76">
        <w:rPr>
          <w:rFonts w:ascii="Arial" w:eastAsia="Arial" w:hAnsi="Arial" w:cs="Arial"/>
          <w:lang w:val="en-GB"/>
        </w:rPr>
        <w:t>o</w:t>
      </w:r>
      <w:r w:rsidR="00C022AA" w:rsidRPr="00BA2C76">
        <w:rPr>
          <w:rFonts w:ascii="Arial" w:eastAsia="Arial" w:hAnsi="Arial" w:cs="Arial"/>
          <w:spacing w:val="1"/>
          <w:lang w:val="en-GB"/>
        </w:rPr>
        <w:t>c</w:t>
      </w:r>
      <w:r w:rsidR="00C022AA" w:rsidRPr="00BA2C76">
        <w:rPr>
          <w:rFonts w:ascii="Arial" w:eastAsia="Arial" w:hAnsi="Arial" w:cs="Arial"/>
          <w:lang w:val="en-GB"/>
        </w:rPr>
        <w:t>at</w:t>
      </w:r>
      <w:r w:rsidR="00C022AA" w:rsidRPr="00BA2C76">
        <w:rPr>
          <w:rFonts w:ascii="Arial" w:eastAsia="Arial" w:hAnsi="Arial" w:cs="Arial"/>
          <w:spacing w:val="1"/>
          <w:lang w:val="en-GB"/>
        </w:rPr>
        <w:t>i</w:t>
      </w:r>
      <w:r w:rsidR="00C022AA" w:rsidRPr="00BA2C76">
        <w:rPr>
          <w:rFonts w:ascii="Arial" w:eastAsia="Arial" w:hAnsi="Arial" w:cs="Arial"/>
          <w:lang w:val="en-GB"/>
        </w:rPr>
        <w:t xml:space="preserve">on </w:t>
      </w:r>
      <w:r w:rsidR="00C022AA" w:rsidRPr="00BA2C76">
        <w:rPr>
          <w:rFonts w:ascii="Arial" w:eastAsia="Arial" w:hAnsi="Arial" w:cs="Arial"/>
          <w:spacing w:val="6"/>
          <w:lang w:val="en-GB"/>
        </w:rPr>
        <w:t>c</w:t>
      </w:r>
      <w:r w:rsidR="00C022AA" w:rsidRPr="00BA2C76">
        <w:rPr>
          <w:rFonts w:ascii="Arial" w:eastAsia="Arial" w:hAnsi="Arial" w:cs="Arial"/>
          <w:spacing w:val="-4"/>
          <w:lang w:val="en-GB"/>
        </w:rPr>
        <w:t>y</w:t>
      </w:r>
      <w:r w:rsidR="00C022AA" w:rsidRPr="00BA2C76">
        <w:rPr>
          <w:rFonts w:ascii="Arial" w:eastAsia="Arial" w:hAnsi="Arial" w:cs="Arial"/>
          <w:spacing w:val="1"/>
          <w:lang w:val="en-GB"/>
        </w:rPr>
        <w:t>c</w:t>
      </w:r>
      <w:r w:rsidR="00C022AA" w:rsidRPr="00BA2C76">
        <w:rPr>
          <w:rFonts w:ascii="Arial" w:eastAsia="Arial" w:hAnsi="Arial" w:cs="Arial"/>
          <w:spacing w:val="-1"/>
          <w:lang w:val="en-GB"/>
        </w:rPr>
        <w:t>l</w:t>
      </w:r>
      <w:r w:rsidR="00C022AA" w:rsidRPr="00BA2C76">
        <w:rPr>
          <w:rFonts w:ascii="Arial" w:eastAsia="Arial" w:hAnsi="Arial" w:cs="Arial"/>
          <w:spacing w:val="2"/>
          <w:lang w:val="en-GB"/>
        </w:rPr>
        <w:t>e</w:t>
      </w:r>
      <w:r w:rsidR="00C022AA" w:rsidRPr="00BA2C76">
        <w:rPr>
          <w:rFonts w:ascii="Arial" w:eastAsia="Arial" w:hAnsi="Arial" w:cs="Arial"/>
          <w:lang w:val="en-GB"/>
        </w:rPr>
        <w:t>,</w:t>
      </w:r>
      <w:r w:rsidR="00C022AA" w:rsidRPr="00BA2C76">
        <w:rPr>
          <w:rFonts w:ascii="Arial" w:eastAsia="Arial" w:hAnsi="Arial" w:cs="Arial"/>
          <w:spacing w:val="4"/>
          <w:lang w:val="en-GB"/>
        </w:rPr>
        <w:t xml:space="preserve"> </w:t>
      </w:r>
      <w:r w:rsidR="00C022AA" w:rsidRPr="00BA2C76">
        <w:rPr>
          <w:rFonts w:ascii="Arial" w:eastAsia="Arial" w:hAnsi="Arial" w:cs="Arial"/>
          <w:spacing w:val="2"/>
          <w:lang w:val="en-GB"/>
        </w:rPr>
        <w:t>an</w:t>
      </w:r>
      <w:r w:rsidR="00C022AA" w:rsidRPr="00BA2C76">
        <w:rPr>
          <w:rFonts w:ascii="Arial" w:eastAsia="Arial" w:hAnsi="Arial" w:cs="Arial"/>
          <w:lang w:val="en-GB"/>
        </w:rPr>
        <w:t>d</w:t>
      </w:r>
      <w:r w:rsidR="00C022AA" w:rsidRPr="00BA2C76">
        <w:rPr>
          <w:rFonts w:ascii="Arial" w:eastAsia="Arial" w:hAnsi="Arial" w:cs="Arial"/>
          <w:spacing w:val="5"/>
          <w:lang w:val="en-GB"/>
        </w:rPr>
        <w:t xml:space="preserve"> </w:t>
      </w:r>
      <w:r w:rsidR="00C022AA" w:rsidRPr="00BA2C76">
        <w:rPr>
          <w:rFonts w:ascii="Arial" w:eastAsia="Arial" w:hAnsi="Arial" w:cs="Arial"/>
          <w:spacing w:val="1"/>
          <w:lang w:val="en-GB"/>
        </w:rPr>
        <w:t>s</w:t>
      </w:r>
      <w:r w:rsidR="00C022AA" w:rsidRPr="00BA2C76">
        <w:rPr>
          <w:rFonts w:ascii="Arial" w:eastAsia="Arial" w:hAnsi="Arial" w:cs="Arial"/>
          <w:lang w:val="en-GB"/>
        </w:rPr>
        <w:t>p</w:t>
      </w:r>
      <w:r w:rsidR="00C022AA" w:rsidRPr="00BA2C76">
        <w:rPr>
          <w:rFonts w:ascii="Arial" w:eastAsia="Arial" w:hAnsi="Arial" w:cs="Arial"/>
          <w:spacing w:val="-1"/>
          <w:lang w:val="en-GB"/>
        </w:rPr>
        <w:t>e</w:t>
      </w:r>
      <w:r w:rsidR="00C022AA" w:rsidRPr="00BA2C76">
        <w:rPr>
          <w:rFonts w:ascii="Arial" w:eastAsia="Arial" w:hAnsi="Arial" w:cs="Arial"/>
          <w:spacing w:val="1"/>
          <w:lang w:val="en-GB"/>
        </w:rPr>
        <w:t>c</w:t>
      </w:r>
      <w:r w:rsidR="00C022AA" w:rsidRPr="00BA2C76">
        <w:rPr>
          <w:rFonts w:ascii="Arial" w:eastAsia="Arial" w:hAnsi="Arial" w:cs="Arial"/>
          <w:spacing w:val="-1"/>
          <w:lang w:val="en-GB"/>
        </w:rPr>
        <w:t>i</w:t>
      </w:r>
      <w:r w:rsidR="00C022AA" w:rsidRPr="00BA2C76">
        <w:rPr>
          <w:rFonts w:ascii="Arial" w:eastAsia="Arial" w:hAnsi="Arial" w:cs="Arial"/>
          <w:spacing w:val="4"/>
          <w:lang w:val="en-GB"/>
        </w:rPr>
        <w:t>f</w:t>
      </w:r>
      <w:r w:rsidR="00C022AA" w:rsidRPr="00BA2C76">
        <w:rPr>
          <w:rFonts w:ascii="Arial" w:eastAsia="Arial" w:hAnsi="Arial" w:cs="Arial"/>
          <w:lang w:val="en-GB"/>
        </w:rPr>
        <w:t>y ot</w:t>
      </w:r>
      <w:r w:rsidR="00C022AA" w:rsidRPr="00BA2C76">
        <w:rPr>
          <w:rFonts w:ascii="Arial" w:eastAsia="Arial" w:hAnsi="Arial" w:cs="Arial"/>
          <w:spacing w:val="-1"/>
          <w:lang w:val="en-GB"/>
        </w:rPr>
        <w:t>h</w:t>
      </w:r>
      <w:r w:rsidR="00C022AA" w:rsidRPr="00BA2C76">
        <w:rPr>
          <w:rFonts w:ascii="Arial" w:eastAsia="Arial" w:hAnsi="Arial" w:cs="Arial"/>
          <w:lang w:val="en-GB"/>
        </w:rPr>
        <w:t>er</w:t>
      </w:r>
      <w:r w:rsidR="00C022AA" w:rsidRPr="00BA2C76">
        <w:rPr>
          <w:rFonts w:ascii="Arial" w:eastAsia="Arial" w:hAnsi="Arial" w:cs="Arial"/>
          <w:spacing w:val="-5"/>
          <w:lang w:val="en-GB"/>
        </w:rPr>
        <w:t xml:space="preserve"> </w:t>
      </w:r>
      <w:r w:rsidR="00C022AA" w:rsidRPr="00BA2C76">
        <w:rPr>
          <w:rFonts w:ascii="Arial" w:eastAsia="Arial" w:hAnsi="Arial" w:cs="Arial"/>
          <w:lang w:val="en-GB"/>
        </w:rPr>
        <w:t>a</w:t>
      </w:r>
      <w:r w:rsidR="00C022AA" w:rsidRPr="00BA2C76">
        <w:rPr>
          <w:rFonts w:ascii="Arial" w:eastAsia="Arial" w:hAnsi="Arial" w:cs="Arial"/>
          <w:spacing w:val="1"/>
          <w:lang w:val="en-GB"/>
        </w:rPr>
        <w:t>c</w:t>
      </w:r>
      <w:r w:rsidR="00C022AA" w:rsidRPr="00BA2C76">
        <w:rPr>
          <w:rFonts w:ascii="Arial" w:eastAsia="Arial" w:hAnsi="Arial" w:cs="Arial"/>
          <w:spacing w:val="2"/>
          <w:lang w:val="en-GB"/>
        </w:rPr>
        <w:t>t</w:t>
      </w:r>
      <w:r w:rsidR="00C022AA" w:rsidRPr="00BA2C76">
        <w:rPr>
          <w:rFonts w:ascii="Arial" w:eastAsia="Arial" w:hAnsi="Arial" w:cs="Arial"/>
          <w:spacing w:val="-1"/>
          <w:lang w:val="en-GB"/>
        </w:rPr>
        <w:t>i</w:t>
      </w:r>
      <w:r w:rsidR="00C022AA" w:rsidRPr="00BA2C76">
        <w:rPr>
          <w:rFonts w:ascii="Arial" w:eastAsia="Arial" w:hAnsi="Arial" w:cs="Arial"/>
          <w:lang w:val="en-GB"/>
        </w:rPr>
        <w:t>o</w:t>
      </w:r>
      <w:r w:rsidR="00C022AA" w:rsidRPr="00BA2C76">
        <w:rPr>
          <w:rFonts w:ascii="Arial" w:eastAsia="Arial" w:hAnsi="Arial" w:cs="Arial"/>
          <w:spacing w:val="-1"/>
          <w:lang w:val="en-GB"/>
        </w:rPr>
        <w:t>n</w:t>
      </w:r>
      <w:r w:rsidR="00C022AA" w:rsidRPr="00BA2C76">
        <w:rPr>
          <w:rFonts w:ascii="Arial" w:eastAsia="Arial" w:hAnsi="Arial" w:cs="Arial"/>
          <w:lang w:val="en-GB"/>
        </w:rPr>
        <w:t>s</w:t>
      </w:r>
      <w:r w:rsidR="00C022AA" w:rsidRPr="00BA2C76">
        <w:rPr>
          <w:rFonts w:ascii="Arial" w:eastAsia="Arial" w:hAnsi="Arial" w:cs="Arial"/>
          <w:spacing w:val="-3"/>
          <w:lang w:val="en-GB"/>
        </w:rPr>
        <w:t xml:space="preserve"> </w:t>
      </w:r>
      <w:r w:rsidR="00C022AA" w:rsidRPr="00BA2C76">
        <w:rPr>
          <w:rFonts w:ascii="Arial" w:eastAsia="Arial" w:hAnsi="Arial" w:cs="Arial"/>
          <w:lang w:val="en-GB"/>
        </w:rPr>
        <w:t>p</w:t>
      </w:r>
      <w:r w:rsidR="00C022AA" w:rsidRPr="00BA2C76">
        <w:rPr>
          <w:rFonts w:ascii="Arial" w:eastAsia="Arial" w:hAnsi="Arial" w:cs="Arial"/>
          <w:spacing w:val="1"/>
          <w:lang w:val="en-GB"/>
        </w:rPr>
        <w:t>l</w:t>
      </w:r>
      <w:r w:rsidR="00C022AA" w:rsidRPr="00BA2C76">
        <w:rPr>
          <w:rFonts w:ascii="Arial" w:eastAsia="Arial" w:hAnsi="Arial" w:cs="Arial"/>
          <w:lang w:val="en-GB"/>
        </w:rPr>
        <w:t>a</w:t>
      </w:r>
      <w:r w:rsidR="00C022AA" w:rsidRPr="00BA2C76">
        <w:rPr>
          <w:rFonts w:ascii="Arial" w:eastAsia="Arial" w:hAnsi="Arial" w:cs="Arial"/>
          <w:spacing w:val="-1"/>
          <w:lang w:val="en-GB"/>
        </w:rPr>
        <w:t>n</w:t>
      </w:r>
      <w:r w:rsidR="00C022AA" w:rsidRPr="00BA2C76">
        <w:rPr>
          <w:rFonts w:ascii="Arial" w:eastAsia="Arial" w:hAnsi="Arial" w:cs="Arial"/>
          <w:spacing w:val="2"/>
          <w:lang w:val="en-GB"/>
        </w:rPr>
        <w:t>n</w:t>
      </w:r>
      <w:r w:rsidR="00C022AA" w:rsidRPr="00BA2C76">
        <w:rPr>
          <w:rFonts w:ascii="Arial" w:eastAsia="Arial" w:hAnsi="Arial" w:cs="Arial"/>
          <w:lang w:val="en-GB"/>
        </w:rPr>
        <w:t>ed</w:t>
      </w:r>
      <w:r w:rsidR="00C022AA" w:rsidRPr="00BA2C76">
        <w:rPr>
          <w:rFonts w:ascii="Arial" w:eastAsia="Arial" w:hAnsi="Arial" w:cs="Arial"/>
          <w:spacing w:val="-8"/>
          <w:lang w:val="en-GB"/>
        </w:rPr>
        <w:t xml:space="preserve"> </w:t>
      </w:r>
      <w:r w:rsidR="00C022AA" w:rsidRPr="00BA2C76">
        <w:rPr>
          <w:rFonts w:ascii="Arial" w:eastAsia="Arial" w:hAnsi="Arial" w:cs="Arial"/>
          <w:spacing w:val="2"/>
          <w:lang w:val="en-GB"/>
        </w:rPr>
        <w:t>t</w:t>
      </w:r>
      <w:r w:rsidR="00C022AA" w:rsidRPr="00BA2C76">
        <w:rPr>
          <w:rFonts w:ascii="Arial" w:eastAsia="Arial" w:hAnsi="Arial" w:cs="Arial"/>
          <w:lang w:val="en-GB"/>
        </w:rPr>
        <w:t>o</w:t>
      </w:r>
      <w:r w:rsidR="00C022AA" w:rsidRPr="00BA2C76">
        <w:rPr>
          <w:rFonts w:ascii="Arial" w:eastAsia="Arial" w:hAnsi="Arial" w:cs="Arial"/>
          <w:spacing w:val="-2"/>
          <w:lang w:val="en-GB"/>
        </w:rPr>
        <w:t xml:space="preserve"> </w:t>
      </w:r>
      <w:r w:rsidR="00C022AA" w:rsidRPr="00BA2C76">
        <w:rPr>
          <w:rFonts w:ascii="Arial" w:eastAsia="Arial" w:hAnsi="Arial" w:cs="Arial"/>
          <w:lang w:val="en-GB"/>
        </w:rPr>
        <w:t>c</w:t>
      </w:r>
      <w:r w:rsidR="00C022AA" w:rsidRPr="00BA2C76">
        <w:rPr>
          <w:rFonts w:ascii="Arial" w:eastAsia="Arial" w:hAnsi="Arial" w:cs="Arial"/>
          <w:spacing w:val="2"/>
          <w:lang w:val="en-GB"/>
        </w:rPr>
        <w:t>o</w:t>
      </w:r>
      <w:r w:rsidR="00C022AA" w:rsidRPr="00BA2C76">
        <w:rPr>
          <w:rFonts w:ascii="Arial" w:eastAsia="Arial" w:hAnsi="Arial" w:cs="Arial"/>
          <w:spacing w:val="-1"/>
          <w:lang w:val="en-GB"/>
        </w:rPr>
        <w:t>v</w:t>
      </w:r>
      <w:r w:rsidR="00C022AA" w:rsidRPr="00BA2C76">
        <w:rPr>
          <w:rFonts w:ascii="Arial" w:eastAsia="Arial" w:hAnsi="Arial" w:cs="Arial"/>
          <w:lang w:val="en-GB"/>
        </w:rPr>
        <w:t>er</w:t>
      </w:r>
      <w:r w:rsidR="00C022AA" w:rsidRPr="00BA2C76">
        <w:rPr>
          <w:rFonts w:ascii="Arial" w:eastAsia="Arial" w:hAnsi="Arial" w:cs="Arial"/>
          <w:spacing w:val="-5"/>
          <w:lang w:val="en-GB"/>
        </w:rPr>
        <w:t xml:space="preserve"> </w:t>
      </w:r>
      <w:r w:rsidR="00C022AA" w:rsidRPr="00BA2C76">
        <w:rPr>
          <w:rFonts w:ascii="Arial" w:eastAsia="Arial" w:hAnsi="Arial" w:cs="Arial"/>
          <w:spacing w:val="1"/>
          <w:lang w:val="en-GB"/>
        </w:rPr>
        <w:t>r</w:t>
      </w:r>
      <w:r w:rsidR="00C022AA" w:rsidRPr="00BA2C76">
        <w:rPr>
          <w:rFonts w:ascii="Arial" w:eastAsia="Arial" w:hAnsi="Arial" w:cs="Arial"/>
          <w:lang w:val="en-GB"/>
        </w:rPr>
        <w:t>e</w:t>
      </w:r>
      <w:r w:rsidR="00C022AA" w:rsidRPr="00BA2C76">
        <w:rPr>
          <w:rFonts w:ascii="Arial" w:eastAsia="Arial" w:hAnsi="Arial" w:cs="Arial"/>
          <w:spacing w:val="4"/>
          <w:lang w:val="en-GB"/>
        </w:rPr>
        <w:t>m</w:t>
      </w:r>
      <w:r w:rsidR="00C022AA" w:rsidRPr="00BA2C76">
        <w:rPr>
          <w:rFonts w:ascii="Arial" w:eastAsia="Arial" w:hAnsi="Arial" w:cs="Arial"/>
          <w:lang w:val="en-GB"/>
        </w:rPr>
        <w:t>a</w:t>
      </w:r>
      <w:r w:rsidR="00C022AA" w:rsidRPr="00BA2C76">
        <w:rPr>
          <w:rFonts w:ascii="Arial" w:eastAsia="Arial" w:hAnsi="Arial" w:cs="Arial"/>
          <w:spacing w:val="-1"/>
          <w:lang w:val="en-GB"/>
        </w:rPr>
        <w:t>i</w:t>
      </w:r>
      <w:r w:rsidR="00C022AA" w:rsidRPr="00BA2C76">
        <w:rPr>
          <w:rFonts w:ascii="Arial" w:eastAsia="Arial" w:hAnsi="Arial" w:cs="Arial"/>
          <w:lang w:val="en-GB"/>
        </w:rPr>
        <w:t>n</w:t>
      </w:r>
      <w:r w:rsidR="00C022AA" w:rsidRPr="00BA2C76">
        <w:rPr>
          <w:rFonts w:ascii="Arial" w:eastAsia="Arial" w:hAnsi="Arial" w:cs="Arial"/>
          <w:spacing w:val="1"/>
          <w:lang w:val="en-GB"/>
        </w:rPr>
        <w:t>i</w:t>
      </w:r>
      <w:r w:rsidR="00C022AA" w:rsidRPr="00BA2C76">
        <w:rPr>
          <w:rFonts w:ascii="Arial" w:eastAsia="Arial" w:hAnsi="Arial" w:cs="Arial"/>
          <w:lang w:val="en-GB"/>
        </w:rPr>
        <w:t>ng</w:t>
      </w:r>
      <w:r w:rsidR="00C022AA" w:rsidRPr="00BA2C76">
        <w:rPr>
          <w:rFonts w:ascii="Arial" w:eastAsia="Arial" w:hAnsi="Arial" w:cs="Arial"/>
          <w:spacing w:val="-10"/>
          <w:lang w:val="en-GB"/>
        </w:rPr>
        <w:t xml:space="preserve"> </w:t>
      </w:r>
      <w:r w:rsidR="00C022AA" w:rsidRPr="00BA2C76">
        <w:rPr>
          <w:rFonts w:ascii="Arial" w:eastAsia="Arial" w:hAnsi="Arial" w:cs="Arial"/>
          <w:spacing w:val="2"/>
          <w:lang w:val="en-GB"/>
        </w:rPr>
        <w:t>g</w:t>
      </w:r>
      <w:r w:rsidR="00C022AA" w:rsidRPr="00BA2C76">
        <w:rPr>
          <w:rFonts w:ascii="Arial" w:eastAsia="Arial" w:hAnsi="Arial" w:cs="Arial"/>
          <w:lang w:val="en-GB"/>
        </w:rPr>
        <w:t>a</w:t>
      </w:r>
      <w:r w:rsidR="00C022AA" w:rsidRPr="00BA2C76">
        <w:rPr>
          <w:rFonts w:ascii="Arial" w:eastAsia="Arial" w:hAnsi="Arial" w:cs="Arial"/>
          <w:spacing w:val="-1"/>
          <w:lang w:val="en-GB"/>
        </w:rPr>
        <w:t>p</w:t>
      </w:r>
      <w:r w:rsidR="00C022AA" w:rsidRPr="00BA2C76">
        <w:rPr>
          <w:rFonts w:ascii="Arial" w:eastAsia="Arial" w:hAnsi="Arial" w:cs="Arial"/>
          <w:spacing w:val="1"/>
          <w:lang w:val="en-GB"/>
        </w:rPr>
        <w:t>s</w:t>
      </w:r>
      <w:r w:rsidR="00C022AA" w:rsidRPr="00BA2C76">
        <w:rPr>
          <w:rFonts w:ascii="Arial" w:eastAsia="Arial" w:hAnsi="Arial" w:cs="Arial"/>
          <w:lang w:val="en-GB"/>
        </w:rPr>
        <w:t>.</w:t>
      </w:r>
    </w:p>
    <w:p w14:paraId="05879FDE" w14:textId="77777777" w:rsidR="002D2A45" w:rsidRPr="00BA2C76" w:rsidRDefault="002D2A45">
      <w:pPr>
        <w:spacing w:before="10" w:line="100" w:lineRule="exact"/>
        <w:rPr>
          <w:sz w:val="11"/>
          <w:szCs w:val="11"/>
          <w:lang w:val="en-GB"/>
        </w:rPr>
      </w:pPr>
    </w:p>
    <w:p w14:paraId="3F0CC251" w14:textId="77777777" w:rsidR="002D2A45" w:rsidRPr="00BA2C76" w:rsidRDefault="00C022AA">
      <w:pPr>
        <w:spacing w:line="220" w:lineRule="exact"/>
        <w:ind w:left="213"/>
        <w:rPr>
          <w:rFonts w:ascii="Arial" w:eastAsia="Arial" w:hAnsi="Arial" w:cs="Arial"/>
          <w:lang w:val="en-GB"/>
        </w:rPr>
      </w:pPr>
      <w:r w:rsidRPr="00BA2C76">
        <w:rPr>
          <w:rFonts w:ascii="Arial" w:eastAsia="Arial" w:hAnsi="Arial" w:cs="Arial"/>
          <w:position w:val="-1"/>
          <w:lang w:val="en-GB"/>
        </w:rPr>
        <w:t>For</w:t>
      </w:r>
      <w:r w:rsidRPr="00BA2C76">
        <w:rPr>
          <w:rFonts w:ascii="Arial" w:eastAsia="Arial" w:hAnsi="Arial" w:cs="Arial"/>
          <w:spacing w:val="-3"/>
          <w:position w:val="-1"/>
          <w:lang w:val="en-GB"/>
        </w:rPr>
        <w:t xml:space="preserve"> </w:t>
      </w:r>
      <w:r w:rsidRPr="00BA2C76">
        <w:rPr>
          <w:rFonts w:ascii="Arial" w:eastAsia="Arial" w:hAnsi="Arial" w:cs="Arial"/>
          <w:spacing w:val="2"/>
          <w:position w:val="-1"/>
          <w:lang w:val="en-GB"/>
        </w:rPr>
        <w:t>f</w:t>
      </w:r>
      <w:r w:rsidRPr="00BA2C76">
        <w:rPr>
          <w:rFonts w:ascii="Arial" w:eastAsia="Arial" w:hAnsi="Arial" w:cs="Arial"/>
          <w:position w:val="-1"/>
          <w:lang w:val="en-GB"/>
        </w:rPr>
        <w:t>u</w:t>
      </w:r>
      <w:r w:rsidRPr="00BA2C76">
        <w:rPr>
          <w:rFonts w:ascii="Arial" w:eastAsia="Arial" w:hAnsi="Arial" w:cs="Arial"/>
          <w:spacing w:val="-1"/>
          <w:position w:val="-1"/>
          <w:lang w:val="en-GB"/>
        </w:rPr>
        <w:t>n</w:t>
      </w:r>
      <w:r w:rsidRPr="00BA2C76">
        <w:rPr>
          <w:rFonts w:ascii="Arial" w:eastAsia="Arial" w:hAnsi="Arial" w:cs="Arial"/>
          <w:position w:val="-1"/>
          <w:lang w:val="en-GB"/>
        </w:rPr>
        <w:t>d</w:t>
      </w:r>
      <w:r w:rsidRPr="00BA2C76">
        <w:rPr>
          <w:rFonts w:ascii="Arial" w:eastAsia="Arial" w:hAnsi="Arial" w:cs="Arial"/>
          <w:spacing w:val="-1"/>
          <w:position w:val="-1"/>
          <w:lang w:val="en-GB"/>
        </w:rPr>
        <w:t>i</w:t>
      </w:r>
      <w:r w:rsidRPr="00BA2C76">
        <w:rPr>
          <w:rFonts w:ascii="Arial" w:eastAsia="Arial" w:hAnsi="Arial" w:cs="Arial"/>
          <w:spacing w:val="2"/>
          <w:position w:val="-1"/>
          <w:lang w:val="en-GB"/>
        </w:rPr>
        <w:t>n</w:t>
      </w:r>
      <w:r w:rsidRPr="00BA2C76">
        <w:rPr>
          <w:rFonts w:ascii="Arial" w:eastAsia="Arial" w:hAnsi="Arial" w:cs="Arial"/>
          <w:position w:val="-1"/>
          <w:lang w:val="en-GB"/>
        </w:rPr>
        <w:t>g</w:t>
      </w:r>
      <w:r w:rsidRPr="00BA2C76">
        <w:rPr>
          <w:rFonts w:ascii="Arial" w:eastAsia="Arial" w:hAnsi="Arial" w:cs="Arial"/>
          <w:spacing w:val="-7"/>
          <w:position w:val="-1"/>
          <w:lang w:val="en-GB"/>
        </w:rPr>
        <w:t xml:space="preserve"> </w:t>
      </w:r>
      <w:r w:rsidRPr="00BA2C76">
        <w:rPr>
          <w:rFonts w:ascii="Arial" w:eastAsia="Arial" w:hAnsi="Arial" w:cs="Arial"/>
          <w:position w:val="-1"/>
          <w:lang w:val="en-GB"/>
        </w:rPr>
        <w:t>re</w:t>
      </w:r>
      <w:r w:rsidRPr="00BA2C76">
        <w:rPr>
          <w:rFonts w:ascii="Arial" w:eastAsia="Arial" w:hAnsi="Arial" w:cs="Arial"/>
          <w:spacing w:val="2"/>
          <w:position w:val="-1"/>
          <w:lang w:val="en-GB"/>
        </w:rPr>
        <w:t>q</w:t>
      </w:r>
      <w:r w:rsidRPr="00BA2C76">
        <w:rPr>
          <w:rFonts w:ascii="Arial" w:eastAsia="Arial" w:hAnsi="Arial" w:cs="Arial"/>
          <w:position w:val="-1"/>
          <w:lang w:val="en-GB"/>
        </w:rPr>
        <w:t>u</w:t>
      </w:r>
      <w:r w:rsidRPr="00BA2C76">
        <w:rPr>
          <w:rFonts w:ascii="Arial" w:eastAsia="Arial" w:hAnsi="Arial" w:cs="Arial"/>
          <w:spacing w:val="-1"/>
          <w:position w:val="-1"/>
          <w:lang w:val="en-GB"/>
        </w:rPr>
        <w:t>e</w:t>
      </w:r>
      <w:r w:rsidRPr="00BA2C76">
        <w:rPr>
          <w:rFonts w:ascii="Arial" w:eastAsia="Arial" w:hAnsi="Arial" w:cs="Arial"/>
          <w:spacing w:val="1"/>
          <w:position w:val="-1"/>
          <w:lang w:val="en-GB"/>
        </w:rPr>
        <w:t>s</w:t>
      </w:r>
      <w:r w:rsidRPr="00BA2C76">
        <w:rPr>
          <w:rFonts w:ascii="Arial" w:eastAsia="Arial" w:hAnsi="Arial" w:cs="Arial"/>
          <w:position w:val="-1"/>
          <w:lang w:val="en-GB"/>
        </w:rPr>
        <w:t>ts</w:t>
      </w:r>
      <w:r w:rsidRPr="00BA2C76">
        <w:rPr>
          <w:rFonts w:ascii="Arial" w:eastAsia="Arial" w:hAnsi="Arial" w:cs="Arial"/>
          <w:spacing w:val="-5"/>
          <w:position w:val="-1"/>
          <w:lang w:val="en-GB"/>
        </w:rPr>
        <w:t xml:space="preserve"> </w:t>
      </w:r>
      <w:r w:rsidRPr="00BA2C76">
        <w:rPr>
          <w:rFonts w:ascii="Arial" w:eastAsia="Arial" w:hAnsi="Arial" w:cs="Arial"/>
          <w:spacing w:val="-1"/>
          <w:position w:val="-1"/>
          <w:lang w:val="en-GB"/>
        </w:rPr>
        <w:t>i</w:t>
      </w:r>
      <w:r w:rsidRPr="00BA2C76">
        <w:rPr>
          <w:rFonts w:ascii="Arial" w:eastAsia="Arial" w:hAnsi="Arial" w:cs="Arial"/>
          <w:position w:val="-1"/>
          <w:lang w:val="en-GB"/>
        </w:rPr>
        <w:t>n</w:t>
      </w:r>
      <w:r w:rsidRPr="00BA2C76">
        <w:rPr>
          <w:rFonts w:ascii="Arial" w:eastAsia="Arial" w:hAnsi="Arial" w:cs="Arial"/>
          <w:spacing w:val="3"/>
          <w:position w:val="-1"/>
          <w:lang w:val="en-GB"/>
        </w:rPr>
        <w:t>c</w:t>
      </w:r>
      <w:r w:rsidRPr="00BA2C76">
        <w:rPr>
          <w:rFonts w:ascii="Arial" w:eastAsia="Arial" w:hAnsi="Arial" w:cs="Arial"/>
          <w:spacing w:val="-1"/>
          <w:position w:val="-1"/>
          <w:lang w:val="en-GB"/>
        </w:rPr>
        <w:t>l</w:t>
      </w:r>
      <w:r w:rsidRPr="00BA2C76">
        <w:rPr>
          <w:rFonts w:ascii="Arial" w:eastAsia="Arial" w:hAnsi="Arial" w:cs="Arial"/>
          <w:position w:val="-1"/>
          <w:lang w:val="en-GB"/>
        </w:rPr>
        <w:t>u</w:t>
      </w:r>
      <w:r w:rsidRPr="00BA2C76">
        <w:rPr>
          <w:rFonts w:ascii="Arial" w:eastAsia="Arial" w:hAnsi="Arial" w:cs="Arial"/>
          <w:spacing w:val="1"/>
          <w:position w:val="-1"/>
          <w:lang w:val="en-GB"/>
        </w:rPr>
        <w:t>d</w:t>
      </w:r>
      <w:r w:rsidRPr="00BA2C76">
        <w:rPr>
          <w:rFonts w:ascii="Arial" w:eastAsia="Arial" w:hAnsi="Arial" w:cs="Arial"/>
          <w:spacing w:val="-1"/>
          <w:position w:val="-1"/>
          <w:lang w:val="en-GB"/>
        </w:rPr>
        <w:t>i</w:t>
      </w:r>
      <w:r w:rsidRPr="00BA2C76">
        <w:rPr>
          <w:rFonts w:ascii="Arial" w:eastAsia="Arial" w:hAnsi="Arial" w:cs="Arial"/>
          <w:position w:val="-1"/>
          <w:lang w:val="en-GB"/>
        </w:rPr>
        <w:t>ng</w:t>
      </w:r>
      <w:r w:rsidRPr="00BA2C76">
        <w:rPr>
          <w:rFonts w:ascii="Arial" w:eastAsia="Arial" w:hAnsi="Arial" w:cs="Arial"/>
          <w:spacing w:val="-7"/>
          <w:position w:val="-1"/>
          <w:lang w:val="en-GB"/>
        </w:rPr>
        <w:t xml:space="preserve"> </w:t>
      </w:r>
      <w:r w:rsidRPr="00BA2C76">
        <w:rPr>
          <w:rFonts w:ascii="Arial" w:eastAsia="Arial" w:hAnsi="Arial" w:cs="Arial"/>
          <w:position w:val="-1"/>
          <w:lang w:val="en-GB"/>
        </w:rPr>
        <w:t>b</w:t>
      </w:r>
      <w:r w:rsidRPr="00BA2C76">
        <w:rPr>
          <w:rFonts w:ascii="Arial" w:eastAsia="Arial" w:hAnsi="Arial" w:cs="Arial"/>
          <w:spacing w:val="-1"/>
          <w:position w:val="-1"/>
          <w:lang w:val="en-GB"/>
        </w:rPr>
        <w:t>o</w:t>
      </w:r>
      <w:r w:rsidRPr="00BA2C76">
        <w:rPr>
          <w:rFonts w:ascii="Arial" w:eastAsia="Arial" w:hAnsi="Arial" w:cs="Arial"/>
          <w:spacing w:val="2"/>
          <w:position w:val="-1"/>
          <w:lang w:val="en-GB"/>
        </w:rPr>
        <w:t>t</w:t>
      </w:r>
      <w:r w:rsidRPr="00BA2C76">
        <w:rPr>
          <w:rFonts w:ascii="Arial" w:eastAsia="Arial" w:hAnsi="Arial" w:cs="Arial"/>
          <w:position w:val="-1"/>
          <w:lang w:val="en-GB"/>
        </w:rPr>
        <w:t>h</w:t>
      </w:r>
      <w:r w:rsidRPr="00BA2C76">
        <w:rPr>
          <w:rFonts w:ascii="Arial" w:eastAsia="Arial" w:hAnsi="Arial" w:cs="Arial"/>
          <w:spacing w:val="-4"/>
          <w:position w:val="-1"/>
          <w:lang w:val="en-GB"/>
        </w:rPr>
        <w:t xml:space="preserve"> </w:t>
      </w:r>
      <w:r w:rsidRPr="00BA2C76">
        <w:rPr>
          <w:rFonts w:ascii="Arial" w:eastAsia="Arial" w:hAnsi="Arial" w:cs="Arial"/>
          <w:position w:val="-1"/>
          <w:lang w:val="en-GB"/>
        </w:rPr>
        <w:t>H</w:t>
      </w:r>
      <w:r w:rsidRPr="00BA2C76">
        <w:rPr>
          <w:rFonts w:ascii="Arial" w:eastAsia="Arial" w:hAnsi="Arial" w:cs="Arial"/>
          <w:spacing w:val="2"/>
          <w:position w:val="-1"/>
          <w:lang w:val="en-GB"/>
        </w:rPr>
        <w:t>I</w:t>
      </w:r>
      <w:r w:rsidRPr="00BA2C76">
        <w:rPr>
          <w:rFonts w:ascii="Arial" w:eastAsia="Arial" w:hAnsi="Arial" w:cs="Arial"/>
          <w:position w:val="-1"/>
          <w:lang w:val="en-GB"/>
        </w:rPr>
        <w:t>V</w:t>
      </w:r>
      <w:r w:rsidRPr="00BA2C76">
        <w:rPr>
          <w:rFonts w:ascii="Arial" w:eastAsia="Arial" w:hAnsi="Arial" w:cs="Arial"/>
          <w:spacing w:val="-4"/>
          <w:position w:val="-1"/>
          <w:lang w:val="en-GB"/>
        </w:rPr>
        <w:t xml:space="preserve"> </w:t>
      </w:r>
      <w:r w:rsidRPr="00BA2C76">
        <w:rPr>
          <w:rFonts w:ascii="Arial" w:eastAsia="Arial" w:hAnsi="Arial" w:cs="Arial"/>
          <w:spacing w:val="2"/>
          <w:position w:val="-1"/>
          <w:lang w:val="en-GB"/>
        </w:rPr>
        <w:t>a</w:t>
      </w:r>
      <w:r w:rsidRPr="00BA2C76">
        <w:rPr>
          <w:rFonts w:ascii="Arial" w:eastAsia="Arial" w:hAnsi="Arial" w:cs="Arial"/>
          <w:position w:val="-1"/>
          <w:lang w:val="en-GB"/>
        </w:rPr>
        <w:t>nd</w:t>
      </w:r>
      <w:r w:rsidRPr="00BA2C76">
        <w:rPr>
          <w:rFonts w:ascii="Arial" w:eastAsia="Arial" w:hAnsi="Arial" w:cs="Arial"/>
          <w:spacing w:val="-4"/>
          <w:position w:val="-1"/>
          <w:lang w:val="en-GB"/>
        </w:rPr>
        <w:t xml:space="preserve"> </w:t>
      </w:r>
      <w:r w:rsidRPr="00BA2C76">
        <w:rPr>
          <w:rFonts w:ascii="Arial" w:eastAsia="Arial" w:hAnsi="Arial" w:cs="Arial"/>
          <w:spacing w:val="3"/>
          <w:position w:val="-1"/>
          <w:lang w:val="en-GB"/>
        </w:rPr>
        <w:t>T</w:t>
      </w:r>
      <w:r w:rsidRPr="00BA2C76">
        <w:rPr>
          <w:rFonts w:ascii="Arial" w:eastAsia="Arial" w:hAnsi="Arial" w:cs="Arial"/>
          <w:position w:val="-1"/>
          <w:lang w:val="en-GB"/>
        </w:rPr>
        <w:t>B</w:t>
      </w:r>
      <w:r w:rsidRPr="00BA2C76">
        <w:rPr>
          <w:rFonts w:ascii="Arial" w:eastAsia="Arial" w:hAnsi="Arial" w:cs="Arial"/>
          <w:spacing w:val="-4"/>
          <w:position w:val="-1"/>
          <w:lang w:val="en-GB"/>
        </w:rPr>
        <w:t xml:space="preserve"> </w:t>
      </w:r>
      <w:r w:rsidRPr="00BA2C76">
        <w:rPr>
          <w:rFonts w:ascii="Arial" w:eastAsia="Arial" w:hAnsi="Arial" w:cs="Arial"/>
          <w:spacing w:val="1"/>
          <w:position w:val="-1"/>
          <w:lang w:val="en-GB"/>
        </w:rPr>
        <w:t>c</w:t>
      </w:r>
      <w:r w:rsidRPr="00BA2C76">
        <w:rPr>
          <w:rFonts w:ascii="Arial" w:eastAsia="Arial" w:hAnsi="Arial" w:cs="Arial"/>
          <w:position w:val="-1"/>
          <w:lang w:val="en-GB"/>
        </w:rPr>
        <w:t>o</w:t>
      </w:r>
      <w:r w:rsidRPr="00BA2C76">
        <w:rPr>
          <w:rFonts w:ascii="Arial" w:eastAsia="Arial" w:hAnsi="Arial" w:cs="Arial"/>
          <w:spacing w:val="4"/>
          <w:position w:val="-1"/>
          <w:lang w:val="en-GB"/>
        </w:rPr>
        <w:t>m</w:t>
      </w:r>
      <w:r w:rsidRPr="00BA2C76">
        <w:rPr>
          <w:rFonts w:ascii="Arial" w:eastAsia="Arial" w:hAnsi="Arial" w:cs="Arial"/>
          <w:spacing w:val="-3"/>
          <w:position w:val="-1"/>
          <w:lang w:val="en-GB"/>
        </w:rPr>
        <w:t>p</w:t>
      </w:r>
      <w:r w:rsidRPr="00BA2C76">
        <w:rPr>
          <w:rFonts w:ascii="Arial" w:eastAsia="Arial" w:hAnsi="Arial" w:cs="Arial"/>
          <w:position w:val="-1"/>
          <w:lang w:val="en-GB"/>
        </w:rPr>
        <w:t>o</w:t>
      </w:r>
      <w:r w:rsidRPr="00BA2C76">
        <w:rPr>
          <w:rFonts w:ascii="Arial" w:eastAsia="Arial" w:hAnsi="Arial" w:cs="Arial"/>
          <w:spacing w:val="-1"/>
          <w:position w:val="-1"/>
          <w:lang w:val="en-GB"/>
        </w:rPr>
        <w:t>n</w:t>
      </w:r>
      <w:r w:rsidRPr="00BA2C76">
        <w:rPr>
          <w:rFonts w:ascii="Arial" w:eastAsia="Arial" w:hAnsi="Arial" w:cs="Arial"/>
          <w:position w:val="-1"/>
          <w:lang w:val="en-GB"/>
        </w:rPr>
        <w:t>e</w:t>
      </w:r>
      <w:r w:rsidRPr="00BA2C76">
        <w:rPr>
          <w:rFonts w:ascii="Arial" w:eastAsia="Arial" w:hAnsi="Arial" w:cs="Arial"/>
          <w:spacing w:val="1"/>
          <w:position w:val="-1"/>
          <w:lang w:val="en-GB"/>
        </w:rPr>
        <w:t>n</w:t>
      </w:r>
      <w:r w:rsidRPr="00BA2C76">
        <w:rPr>
          <w:rFonts w:ascii="Arial" w:eastAsia="Arial" w:hAnsi="Arial" w:cs="Arial"/>
          <w:position w:val="-1"/>
          <w:lang w:val="en-GB"/>
        </w:rPr>
        <w:t>t</w:t>
      </w:r>
      <w:r w:rsidRPr="00BA2C76">
        <w:rPr>
          <w:rFonts w:ascii="Arial" w:eastAsia="Arial" w:hAnsi="Arial" w:cs="Arial"/>
          <w:spacing w:val="4"/>
          <w:position w:val="-1"/>
          <w:lang w:val="en-GB"/>
        </w:rPr>
        <w:t>s</w:t>
      </w:r>
      <w:r w:rsidRPr="00BA2C76">
        <w:rPr>
          <w:rFonts w:ascii="Arial" w:eastAsia="Arial" w:hAnsi="Arial" w:cs="Arial"/>
          <w:position w:val="-1"/>
          <w:lang w:val="en-GB"/>
        </w:rPr>
        <w:t>:</w:t>
      </w:r>
    </w:p>
    <w:p w14:paraId="67877FE1" w14:textId="77777777" w:rsidR="002D2A45" w:rsidRPr="00BA2C76" w:rsidRDefault="002D2A45">
      <w:pPr>
        <w:spacing w:before="9" w:line="140" w:lineRule="exact"/>
        <w:rPr>
          <w:sz w:val="14"/>
          <w:szCs w:val="14"/>
          <w:lang w:val="en-GB"/>
        </w:rPr>
      </w:pPr>
    </w:p>
    <w:p w14:paraId="5441CE80" w14:textId="77777777" w:rsidR="002D2A45" w:rsidRPr="00BA2C76" w:rsidRDefault="00C022AA">
      <w:pPr>
        <w:spacing w:before="34"/>
        <w:ind w:left="933" w:right="197" w:hanging="360"/>
        <w:jc w:val="both"/>
        <w:rPr>
          <w:rFonts w:ascii="Arial" w:eastAsia="Arial" w:hAnsi="Arial" w:cs="Arial"/>
          <w:lang w:val="en-GB"/>
        </w:rPr>
      </w:pPr>
      <w:r w:rsidRPr="00BA2C76">
        <w:rPr>
          <w:rFonts w:ascii="Arial" w:eastAsia="Arial" w:hAnsi="Arial" w:cs="Arial"/>
          <w:spacing w:val="1"/>
          <w:lang w:val="en-GB"/>
        </w:rPr>
        <w:t>c</w:t>
      </w:r>
      <w:r w:rsidRPr="00BA2C76">
        <w:rPr>
          <w:rFonts w:ascii="Arial" w:eastAsia="Arial" w:hAnsi="Arial" w:cs="Arial"/>
          <w:lang w:val="en-GB"/>
        </w:rPr>
        <w:t>)   De</w:t>
      </w:r>
      <w:r w:rsidRPr="00BA2C76">
        <w:rPr>
          <w:rFonts w:ascii="Arial" w:eastAsia="Arial" w:hAnsi="Arial" w:cs="Arial"/>
          <w:spacing w:val="1"/>
          <w:lang w:val="en-GB"/>
        </w:rPr>
        <w:t>scr</w:t>
      </w:r>
      <w:r w:rsidRPr="00BA2C76">
        <w:rPr>
          <w:rFonts w:ascii="Arial" w:eastAsia="Arial" w:hAnsi="Arial" w:cs="Arial"/>
          <w:spacing w:val="-1"/>
          <w:lang w:val="en-GB"/>
        </w:rPr>
        <w:t>i</w:t>
      </w:r>
      <w:r w:rsidRPr="00BA2C76">
        <w:rPr>
          <w:rFonts w:ascii="Arial" w:eastAsia="Arial" w:hAnsi="Arial" w:cs="Arial"/>
          <w:lang w:val="en-GB"/>
        </w:rPr>
        <w:t>be</w:t>
      </w:r>
      <w:r w:rsidRPr="00BA2C76">
        <w:rPr>
          <w:rFonts w:ascii="Arial" w:eastAsia="Arial" w:hAnsi="Arial" w:cs="Arial"/>
          <w:spacing w:val="14"/>
          <w:lang w:val="en-GB"/>
        </w:rPr>
        <w:t xml:space="preserve"> </w:t>
      </w:r>
      <w:r w:rsidRPr="00BA2C76">
        <w:rPr>
          <w:rFonts w:ascii="Arial" w:eastAsia="Arial" w:hAnsi="Arial" w:cs="Arial"/>
          <w:lang w:val="en-GB"/>
        </w:rPr>
        <w:t>t</w:t>
      </w:r>
      <w:r w:rsidRPr="00BA2C76">
        <w:rPr>
          <w:rFonts w:ascii="Arial" w:eastAsia="Arial" w:hAnsi="Arial" w:cs="Arial"/>
          <w:spacing w:val="2"/>
          <w:lang w:val="en-GB"/>
        </w:rPr>
        <w:t>h</w:t>
      </w:r>
      <w:r w:rsidRPr="00BA2C76">
        <w:rPr>
          <w:rFonts w:ascii="Arial" w:eastAsia="Arial" w:hAnsi="Arial" w:cs="Arial"/>
          <w:lang w:val="en-GB"/>
        </w:rPr>
        <w:t>e</w:t>
      </w:r>
      <w:r w:rsidRPr="00BA2C76">
        <w:rPr>
          <w:rFonts w:ascii="Arial" w:eastAsia="Arial" w:hAnsi="Arial" w:cs="Arial"/>
          <w:spacing w:val="20"/>
          <w:lang w:val="en-GB"/>
        </w:rPr>
        <w:t xml:space="preserve"> </w:t>
      </w:r>
      <w:r w:rsidRPr="00BA2C76">
        <w:rPr>
          <w:rFonts w:ascii="Arial" w:eastAsia="Arial" w:hAnsi="Arial" w:cs="Arial"/>
          <w:spacing w:val="1"/>
          <w:lang w:val="en-GB"/>
        </w:rPr>
        <w:t>c</w:t>
      </w:r>
      <w:r w:rsidRPr="00BA2C76">
        <w:rPr>
          <w:rFonts w:ascii="Arial" w:eastAsia="Arial" w:hAnsi="Arial" w:cs="Arial"/>
          <w:lang w:val="en-GB"/>
        </w:rPr>
        <w:t>o</w:t>
      </w:r>
      <w:r w:rsidRPr="00BA2C76">
        <w:rPr>
          <w:rFonts w:ascii="Arial" w:eastAsia="Arial" w:hAnsi="Arial" w:cs="Arial"/>
          <w:spacing w:val="-1"/>
          <w:lang w:val="en-GB"/>
        </w:rPr>
        <w:t>o</w:t>
      </w:r>
      <w:r w:rsidRPr="00BA2C76">
        <w:rPr>
          <w:rFonts w:ascii="Arial" w:eastAsia="Arial" w:hAnsi="Arial" w:cs="Arial"/>
          <w:spacing w:val="1"/>
          <w:lang w:val="en-GB"/>
        </w:rPr>
        <w:t>r</w:t>
      </w:r>
      <w:r w:rsidRPr="00BA2C76">
        <w:rPr>
          <w:rFonts w:ascii="Arial" w:eastAsia="Arial" w:hAnsi="Arial" w:cs="Arial"/>
          <w:spacing w:val="2"/>
          <w:lang w:val="en-GB"/>
        </w:rPr>
        <w:t>d</w:t>
      </w:r>
      <w:r w:rsidRPr="00BA2C76">
        <w:rPr>
          <w:rFonts w:ascii="Arial" w:eastAsia="Arial" w:hAnsi="Arial" w:cs="Arial"/>
          <w:spacing w:val="-1"/>
          <w:lang w:val="en-GB"/>
        </w:rPr>
        <w:t>i</w:t>
      </w:r>
      <w:r w:rsidRPr="00BA2C76">
        <w:rPr>
          <w:rFonts w:ascii="Arial" w:eastAsia="Arial" w:hAnsi="Arial" w:cs="Arial"/>
          <w:spacing w:val="2"/>
          <w:lang w:val="en-GB"/>
        </w:rPr>
        <w:t>n</w:t>
      </w:r>
      <w:r w:rsidRPr="00BA2C76">
        <w:rPr>
          <w:rFonts w:ascii="Arial" w:eastAsia="Arial" w:hAnsi="Arial" w:cs="Arial"/>
          <w:lang w:val="en-GB"/>
        </w:rPr>
        <w:t>at</w:t>
      </w:r>
      <w:r w:rsidRPr="00BA2C76">
        <w:rPr>
          <w:rFonts w:ascii="Arial" w:eastAsia="Arial" w:hAnsi="Arial" w:cs="Arial"/>
          <w:spacing w:val="1"/>
          <w:lang w:val="en-GB"/>
        </w:rPr>
        <w:t>i</w:t>
      </w:r>
      <w:r w:rsidRPr="00BA2C76">
        <w:rPr>
          <w:rFonts w:ascii="Arial" w:eastAsia="Arial" w:hAnsi="Arial" w:cs="Arial"/>
          <w:lang w:val="en-GB"/>
        </w:rPr>
        <w:t>on</w:t>
      </w:r>
      <w:r w:rsidRPr="00BA2C76">
        <w:rPr>
          <w:rFonts w:ascii="Arial" w:eastAsia="Arial" w:hAnsi="Arial" w:cs="Arial"/>
          <w:spacing w:val="13"/>
          <w:lang w:val="en-GB"/>
        </w:rPr>
        <w:t xml:space="preserve"> </w:t>
      </w:r>
      <w:r w:rsidRPr="00BA2C76">
        <w:rPr>
          <w:rFonts w:ascii="Arial" w:eastAsia="Arial" w:hAnsi="Arial" w:cs="Arial"/>
          <w:lang w:val="en-GB"/>
        </w:rPr>
        <w:t>of</w:t>
      </w:r>
      <w:r w:rsidRPr="00BA2C76">
        <w:rPr>
          <w:rFonts w:ascii="Arial" w:eastAsia="Arial" w:hAnsi="Arial" w:cs="Arial"/>
          <w:spacing w:val="22"/>
          <w:lang w:val="en-GB"/>
        </w:rPr>
        <w:t xml:space="preserve"> </w:t>
      </w:r>
      <w:r w:rsidRPr="00BA2C76">
        <w:rPr>
          <w:rFonts w:ascii="Arial" w:eastAsia="Arial" w:hAnsi="Arial" w:cs="Arial"/>
          <w:spacing w:val="1"/>
          <w:lang w:val="en-GB"/>
        </w:rPr>
        <w:t>j</w:t>
      </w:r>
      <w:r w:rsidRPr="00BA2C76">
        <w:rPr>
          <w:rFonts w:ascii="Arial" w:eastAsia="Arial" w:hAnsi="Arial" w:cs="Arial"/>
          <w:lang w:val="en-GB"/>
        </w:rPr>
        <w:t>o</w:t>
      </w:r>
      <w:r w:rsidRPr="00BA2C76">
        <w:rPr>
          <w:rFonts w:ascii="Arial" w:eastAsia="Arial" w:hAnsi="Arial" w:cs="Arial"/>
          <w:spacing w:val="-1"/>
          <w:lang w:val="en-GB"/>
        </w:rPr>
        <w:t>i</w:t>
      </w:r>
      <w:r w:rsidRPr="00BA2C76">
        <w:rPr>
          <w:rFonts w:ascii="Arial" w:eastAsia="Arial" w:hAnsi="Arial" w:cs="Arial"/>
          <w:lang w:val="en-GB"/>
        </w:rPr>
        <w:t>nt</w:t>
      </w:r>
      <w:r w:rsidRPr="00BA2C76">
        <w:rPr>
          <w:rFonts w:ascii="Arial" w:eastAsia="Arial" w:hAnsi="Arial" w:cs="Arial"/>
          <w:spacing w:val="18"/>
          <w:lang w:val="en-GB"/>
        </w:rPr>
        <w:t xml:space="preserve"> </w:t>
      </w:r>
      <w:r w:rsidRPr="00BA2C76">
        <w:rPr>
          <w:rFonts w:ascii="Arial" w:eastAsia="Arial" w:hAnsi="Arial" w:cs="Arial"/>
          <w:spacing w:val="3"/>
          <w:lang w:val="en-GB"/>
        </w:rPr>
        <w:t>T</w:t>
      </w:r>
      <w:r w:rsidRPr="00BA2C76">
        <w:rPr>
          <w:rFonts w:ascii="Arial" w:eastAsia="Arial" w:hAnsi="Arial" w:cs="Arial"/>
          <w:lang w:val="en-GB"/>
        </w:rPr>
        <w:t>B</w:t>
      </w:r>
      <w:r w:rsidRPr="00BA2C76">
        <w:rPr>
          <w:rFonts w:ascii="Arial" w:eastAsia="Arial" w:hAnsi="Arial" w:cs="Arial"/>
          <w:spacing w:val="19"/>
          <w:lang w:val="en-GB"/>
        </w:rPr>
        <w:t xml:space="preserve"> </w:t>
      </w:r>
      <w:r w:rsidRPr="00BA2C76">
        <w:rPr>
          <w:rFonts w:ascii="Arial" w:eastAsia="Arial" w:hAnsi="Arial" w:cs="Arial"/>
          <w:lang w:val="en-GB"/>
        </w:rPr>
        <w:t>a</w:t>
      </w:r>
      <w:r w:rsidRPr="00BA2C76">
        <w:rPr>
          <w:rFonts w:ascii="Arial" w:eastAsia="Arial" w:hAnsi="Arial" w:cs="Arial"/>
          <w:spacing w:val="1"/>
          <w:lang w:val="en-GB"/>
        </w:rPr>
        <w:t>n</w:t>
      </w:r>
      <w:r w:rsidRPr="00BA2C76">
        <w:rPr>
          <w:rFonts w:ascii="Arial" w:eastAsia="Arial" w:hAnsi="Arial" w:cs="Arial"/>
          <w:lang w:val="en-GB"/>
        </w:rPr>
        <w:t>d</w:t>
      </w:r>
      <w:r w:rsidRPr="00BA2C76">
        <w:rPr>
          <w:rFonts w:ascii="Arial" w:eastAsia="Arial" w:hAnsi="Arial" w:cs="Arial"/>
          <w:spacing w:val="19"/>
          <w:lang w:val="en-GB"/>
        </w:rPr>
        <w:t xml:space="preserve"> </w:t>
      </w:r>
      <w:r w:rsidRPr="00BA2C76">
        <w:rPr>
          <w:rFonts w:ascii="Arial" w:eastAsia="Arial" w:hAnsi="Arial" w:cs="Arial"/>
          <w:lang w:val="en-GB"/>
        </w:rPr>
        <w:t>H</w:t>
      </w:r>
      <w:r w:rsidRPr="00BA2C76">
        <w:rPr>
          <w:rFonts w:ascii="Arial" w:eastAsia="Arial" w:hAnsi="Arial" w:cs="Arial"/>
          <w:spacing w:val="2"/>
          <w:lang w:val="en-GB"/>
        </w:rPr>
        <w:t>I</w:t>
      </w:r>
      <w:r w:rsidRPr="00BA2C76">
        <w:rPr>
          <w:rFonts w:ascii="Arial" w:eastAsia="Arial" w:hAnsi="Arial" w:cs="Arial"/>
          <w:lang w:val="en-GB"/>
        </w:rPr>
        <w:t>V</w:t>
      </w:r>
      <w:r w:rsidRPr="00BA2C76">
        <w:rPr>
          <w:rFonts w:ascii="Arial" w:eastAsia="Arial" w:hAnsi="Arial" w:cs="Arial"/>
          <w:spacing w:val="18"/>
          <w:lang w:val="en-GB"/>
        </w:rPr>
        <w:t xml:space="preserve"> </w:t>
      </w:r>
      <w:r w:rsidRPr="00BA2C76">
        <w:rPr>
          <w:rFonts w:ascii="Arial" w:eastAsia="Arial" w:hAnsi="Arial" w:cs="Arial"/>
          <w:spacing w:val="1"/>
          <w:lang w:val="en-GB"/>
        </w:rPr>
        <w:t>s</w:t>
      </w:r>
      <w:r w:rsidRPr="00BA2C76">
        <w:rPr>
          <w:rFonts w:ascii="Arial" w:eastAsia="Arial" w:hAnsi="Arial" w:cs="Arial"/>
          <w:lang w:val="en-GB"/>
        </w:rPr>
        <w:t>tr</w:t>
      </w:r>
      <w:r w:rsidRPr="00BA2C76">
        <w:rPr>
          <w:rFonts w:ascii="Arial" w:eastAsia="Arial" w:hAnsi="Arial" w:cs="Arial"/>
          <w:spacing w:val="2"/>
          <w:lang w:val="en-GB"/>
        </w:rPr>
        <w:t>a</w:t>
      </w:r>
      <w:r w:rsidRPr="00BA2C76">
        <w:rPr>
          <w:rFonts w:ascii="Arial" w:eastAsia="Arial" w:hAnsi="Arial" w:cs="Arial"/>
          <w:lang w:val="en-GB"/>
        </w:rPr>
        <w:t>te</w:t>
      </w:r>
      <w:r w:rsidRPr="00BA2C76">
        <w:rPr>
          <w:rFonts w:ascii="Arial" w:eastAsia="Arial" w:hAnsi="Arial" w:cs="Arial"/>
          <w:spacing w:val="-1"/>
          <w:lang w:val="en-GB"/>
        </w:rPr>
        <w:t>g</w:t>
      </w:r>
      <w:r w:rsidRPr="00BA2C76">
        <w:rPr>
          <w:rFonts w:ascii="Arial" w:eastAsia="Arial" w:hAnsi="Arial" w:cs="Arial"/>
          <w:spacing w:val="1"/>
          <w:lang w:val="en-GB"/>
        </w:rPr>
        <w:t>i</w:t>
      </w:r>
      <w:r w:rsidRPr="00BA2C76">
        <w:rPr>
          <w:rFonts w:ascii="Arial" w:eastAsia="Arial" w:hAnsi="Arial" w:cs="Arial"/>
          <w:lang w:val="en-GB"/>
        </w:rPr>
        <w:t>e</w:t>
      </w:r>
      <w:r w:rsidRPr="00BA2C76">
        <w:rPr>
          <w:rFonts w:ascii="Arial" w:eastAsia="Arial" w:hAnsi="Arial" w:cs="Arial"/>
          <w:spacing w:val="1"/>
          <w:lang w:val="en-GB"/>
        </w:rPr>
        <w:t>s</w:t>
      </w:r>
      <w:r w:rsidRPr="00BA2C76">
        <w:rPr>
          <w:rFonts w:ascii="Arial" w:eastAsia="Arial" w:hAnsi="Arial" w:cs="Arial"/>
          <w:lang w:val="en-GB"/>
        </w:rPr>
        <w:t>,</w:t>
      </w:r>
      <w:r w:rsidRPr="00BA2C76">
        <w:rPr>
          <w:rFonts w:ascii="Arial" w:eastAsia="Arial" w:hAnsi="Arial" w:cs="Arial"/>
          <w:spacing w:val="13"/>
          <w:lang w:val="en-GB"/>
        </w:rPr>
        <w:t xml:space="preserve"> </w:t>
      </w:r>
      <w:r w:rsidRPr="00BA2C76">
        <w:rPr>
          <w:rFonts w:ascii="Arial" w:eastAsia="Arial" w:hAnsi="Arial" w:cs="Arial"/>
          <w:lang w:val="en-GB"/>
        </w:rPr>
        <w:t>p</w:t>
      </w:r>
      <w:r w:rsidRPr="00BA2C76">
        <w:rPr>
          <w:rFonts w:ascii="Arial" w:eastAsia="Arial" w:hAnsi="Arial" w:cs="Arial"/>
          <w:spacing w:val="1"/>
          <w:lang w:val="en-GB"/>
        </w:rPr>
        <w:t>o</w:t>
      </w:r>
      <w:r w:rsidRPr="00BA2C76">
        <w:rPr>
          <w:rFonts w:ascii="Arial" w:eastAsia="Arial" w:hAnsi="Arial" w:cs="Arial"/>
          <w:spacing w:val="-1"/>
          <w:lang w:val="en-GB"/>
        </w:rPr>
        <w:t>li</w:t>
      </w:r>
      <w:r w:rsidRPr="00BA2C76">
        <w:rPr>
          <w:rFonts w:ascii="Arial" w:eastAsia="Arial" w:hAnsi="Arial" w:cs="Arial"/>
          <w:spacing w:val="3"/>
          <w:lang w:val="en-GB"/>
        </w:rPr>
        <w:t>c</w:t>
      </w:r>
      <w:r w:rsidRPr="00BA2C76">
        <w:rPr>
          <w:rFonts w:ascii="Arial" w:eastAsia="Arial" w:hAnsi="Arial" w:cs="Arial"/>
          <w:spacing w:val="-1"/>
          <w:lang w:val="en-GB"/>
        </w:rPr>
        <w:t>i</w:t>
      </w:r>
      <w:r w:rsidRPr="00BA2C76">
        <w:rPr>
          <w:rFonts w:ascii="Arial" w:eastAsia="Arial" w:hAnsi="Arial" w:cs="Arial"/>
          <w:lang w:val="en-GB"/>
        </w:rPr>
        <w:t>es</w:t>
      </w:r>
      <w:r w:rsidRPr="00BA2C76">
        <w:rPr>
          <w:rFonts w:ascii="Arial" w:eastAsia="Arial" w:hAnsi="Arial" w:cs="Arial"/>
          <w:spacing w:val="16"/>
          <w:lang w:val="en-GB"/>
        </w:rPr>
        <w:t xml:space="preserve"> </w:t>
      </w:r>
      <w:r w:rsidRPr="00BA2C76">
        <w:rPr>
          <w:rFonts w:ascii="Arial" w:eastAsia="Arial" w:hAnsi="Arial" w:cs="Arial"/>
          <w:lang w:val="en-GB"/>
        </w:rPr>
        <w:t>a</w:t>
      </w:r>
      <w:r w:rsidRPr="00BA2C76">
        <w:rPr>
          <w:rFonts w:ascii="Arial" w:eastAsia="Arial" w:hAnsi="Arial" w:cs="Arial"/>
          <w:spacing w:val="1"/>
          <w:lang w:val="en-GB"/>
        </w:rPr>
        <w:t>n</w:t>
      </w:r>
      <w:r w:rsidRPr="00BA2C76">
        <w:rPr>
          <w:rFonts w:ascii="Arial" w:eastAsia="Arial" w:hAnsi="Arial" w:cs="Arial"/>
          <w:lang w:val="en-GB"/>
        </w:rPr>
        <w:t>d</w:t>
      </w:r>
      <w:r w:rsidRPr="00BA2C76">
        <w:rPr>
          <w:rFonts w:ascii="Arial" w:eastAsia="Arial" w:hAnsi="Arial" w:cs="Arial"/>
          <w:spacing w:val="21"/>
          <w:lang w:val="en-GB"/>
        </w:rPr>
        <w:t xml:space="preserve"> </w:t>
      </w:r>
      <w:r w:rsidRPr="00BA2C76">
        <w:rPr>
          <w:rFonts w:ascii="Arial" w:eastAsia="Arial" w:hAnsi="Arial" w:cs="Arial"/>
          <w:spacing w:val="-1"/>
          <w:lang w:val="en-GB"/>
        </w:rPr>
        <w:t>i</w:t>
      </w:r>
      <w:r w:rsidRPr="00BA2C76">
        <w:rPr>
          <w:rFonts w:ascii="Arial" w:eastAsia="Arial" w:hAnsi="Arial" w:cs="Arial"/>
          <w:lang w:val="en-GB"/>
        </w:rPr>
        <w:t>nt</w:t>
      </w:r>
      <w:r w:rsidRPr="00BA2C76">
        <w:rPr>
          <w:rFonts w:ascii="Arial" w:eastAsia="Arial" w:hAnsi="Arial" w:cs="Arial"/>
          <w:spacing w:val="-1"/>
          <w:lang w:val="en-GB"/>
        </w:rPr>
        <w:t>e</w:t>
      </w:r>
      <w:r w:rsidRPr="00BA2C76">
        <w:rPr>
          <w:rFonts w:ascii="Arial" w:eastAsia="Arial" w:hAnsi="Arial" w:cs="Arial"/>
          <w:spacing w:val="3"/>
          <w:lang w:val="en-GB"/>
        </w:rPr>
        <w:t>r</w:t>
      </w:r>
      <w:r w:rsidRPr="00BA2C76">
        <w:rPr>
          <w:rFonts w:ascii="Arial" w:eastAsia="Arial" w:hAnsi="Arial" w:cs="Arial"/>
          <w:spacing w:val="1"/>
          <w:lang w:val="en-GB"/>
        </w:rPr>
        <w:t>v</w:t>
      </w:r>
      <w:r w:rsidRPr="00BA2C76">
        <w:rPr>
          <w:rFonts w:ascii="Arial" w:eastAsia="Arial" w:hAnsi="Arial" w:cs="Arial"/>
          <w:lang w:val="en-GB"/>
        </w:rPr>
        <w:t>e</w:t>
      </w:r>
      <w:r w:rsidRPr="00BA2C76">
        <w:rPr>
          <w:rFonts w:ascii="Arial" w:eastAsia="Arial" w:hAnsi="Arial" w:cs="Arial"/>
          <w:spacing w:val="-1"/>
          <w:lang w:val="en-GB"/>
        </w:rPr>
        <w:t>n</w:t>
      </w:r>
      <w:r w:rsidRPr="00BA2C76">
        <w:rPr>
          <w:rFonts w:ascii="Arial" w:eastAsia="Arial" w:hAnsi="Arial" w:cs="Arial"/>
          <w:lang w:val="en-GB"/>
        </w:rPr>
        <w:t>t</w:t>
      </w:r>
      <w:r w:rsidRPr="00BA2C76">
        <w:rPr>
          <w:rFonts w:ascii="Arial" w:eastAsia="Arial" w:hAnsi="Arial" w:cs="Arial"/>
          <w:spacing w:val="1"/>
          <w:lang w:val="en-GB"/>
        </w:rPr>
        <w:t>i</w:t>
      </w:r>
      <w:r w:rsidRPr="00BA2C76">
        <w:rPr>
          <w:rFonts w:ascii="Arial" w:eastAsia="Arial" w:hAnsi="Arial" w:cs="Arial"/>
          <w:lang w:val="en-GB"/>
        </w:rPr>
        <w:t>o</w:t>
      </w:r>
      <w:r w:rsidRPr="00BA2C76">
        <w:rPr>
          <w:rFonts w:ascii="Arial" w:eastAsia="Arial" w:hAnsi="Arial" w:cs="Arial"/>
          <w:spacing w:val="-1"/>
          <w:lang w:val="en-GB"/>
        </w:rPr>
        <w:t>n</w:t>
      </w:r>
      <w:r w:rsidRPr="00BA2C76">
        <w:rPr>
          <w:rFonts w:ascii="Arial" w:eastAsia="Arial" w:hAnsi="Arial" w:cs="Arial"/>
          <w:lang w:val="en-GB"/>
        </w:rPr>
        <w:t>s</w:t>
      </w:r>
      <w:r w:rsidRPr="00BA2C76">
        <w:rPr>
          <w:rFonts w:ascii="Arial" w:eastAsia="Arial" w:hAnsi="Arial" w:cs="Arial"/>
          <w:spacing w:val="12"/>
          <w:lang w:val="en-GB"/>
        </w:rPr>
        <w:t xml:space="preserve"> </w:t>
      </w:r>
      <w:r w:rsidRPr="00BA2C76">
        <w:rPr>
          <w:rFonts w:ascii="Arial" w:eastAsia="Arial" w:hAnsi="Arial" w:cs="Arial"/>
          <w:lang w:val="en-GB"/>
        </w:rPr>
        <w:t>at d</w:t>
      </w:r>
      <w:r w:rsidRPr="00BA2C76">
        <w:rPr>
          <w:rFonts w:ascii="Arial" w:eastAsia="Arial" w:hAnsi="Arial" w:cs="Arial"/>
          <w:spacing w:val="-1"/>
          <w:lang w:val="en-GB"/>
        </w:rPr>
        <w:t>i</w:t>
      </w:r>
      <w:r w:rsidRPr="00BA2C76">
        <w:rPr>
          <w:rFonts w:ascii="Arial" w:eastAsia="Arial" w:hAnsi="Arial" w:cs="Arial"/>
          <w:spacing w:val="2"/>
          <w:lang w:val="en-GB"/>
        </w:rPr>
        <w:t>ff</w:t>
      </w:r>
      <w:r w:rsidRPr="00BA2C76">
        <w:rPr>
          <w:rFonts w:ascii="Arial" w:eastAsia="Arial" w:hAnsi="Arial" w:cs="Arial"/>
          <w:lang w:val="en-GB"/>
        </w:rPr>
        <w:t>erent</w:t>
      </w:r>
      <w:r w:rsidRPr="00BA2C76">
        <w:rPr>
          <w:rFonts w:ascii="Arial" w:eastAsia="Arial" w:hAnsi="Arial" w:cs="Arial"/>
          <w:spacing w:val="-17"/>
          <w:lang w:val="en-GB"/>
        </w:rPr>
        <w:t xml:space="preserve"> </w:t>
      </w:r>
      <w:r w:rsidRPr="00BA2C76">
        <w:rPr>
          <w:rFonts w:ascii="Arial" w:eastAsia="Arial" w:hAnsi="Arial" w:cs="Arial"/>
          <w:spacing w:val="-1"/>
          <w:lang w:val="en-GB"/>
        </w:rPr>
        <w:t>l</w:t>
      </w:r>
      <w:r w:rsidRPr="00BA2C76">
        <w:rPr>
          <w:rFonts w:ascii="Arial" w:eastAsia="Arial" w:hAnsi="Arial" w:cs="Arial"/>
          <w:spacing w:val="2"/>
          <w:lang w:val="en-GB"/>
        </w:rPr>
        <w:t>e</w:t>
      </w:r>
      <w:r w:rsidRPr="00BA2C76">
        <w:rPr>
          <w:rFonts w:ascii="Arial" w:eastAsia="Arial" w:hAnsi="Arial" w:cs="Arial"/>
          <w:spacing w:val="-1"/>
          <w:lang w:val="en-GB"/>
        </w:rPr>
        <w:t>v</w:t>
      </w:r>
      <w:r w:rsidRPr="00BA2C76">
        <w:rPr>
          <w:rFonts w:ascii="Arial" w:eastAsia="Arial" w:hAnsi="Arial" w:cs="Arial"/>
          <w:spacing w:val="2"/>
          <w:lang w:val="en-GB"/>
        </w:rPr>
        <w:t>e</w:t>
      </w:r>
      <w:r w:rsidRPr="00BA2C76">
        <w:rPr>
          <w:rFonts w:ascii="Arial" w:eastAsia="Arial" w:hAnsi="Arial" w:cs="Arial"/>
          <w:spacing w:val="-1"/>
          <w:lang w:val="en-GB"/>
        </w:rPr>
        <w:t>l</w:t>
      </w:r>
      <w:r w:rsidRPr="00BA2C76">
        <w:rPr>
          <w:rFonts w:ascii="Arial" w:eastAsia="Arial" w:hAnsi="Arial" w:cs="Arial"/>
          <w:lang w:val="en-GB"/>
        </w:rPr>
        <w:t>s</w:t>
      </w:r>
      <w:r w:rsidRPr="00BA2C76">
        <w:rPr>
          <w:rFonts w:ascii="Arial" w:eastAsia="Arial" w:hAnsi="Arial" w:cs="Arial"/>
          <w:spacing w:val="-14"/>
          <w:lang w:val="en-GB"/>
        </w:rPr>
        <w:t xml:space="preserve"> </w:t>
      </w:r>
      <w:r w:rsidRPr="00BA2C76">
        <w:rPr>
          <w:rFonts w:ascii="Arial" w:eastAsia="Arial" w:hAnsi="Arial" w:cs="Arial"/>
          <w:lang w:val="en-GB"/>
        </w:rPr>
        <w:t>of</w:t>
      </w:r>
      <w:r w:rsidRPr="00BA2C76">
        <w:rPr>
          <w:rFonts w:ascii="Arial" w:eastAsia="Arial" w:hAnsi="Arial" w:cs="Arial"/>
          <w:spacing w:val="-10"/>
          <w:lang w:val="en-GB"/>
        </w:rPr>
        <w:t xml:space="preserve"> </w:t>
      </w:r>
      <w:r w:rsidRPr="00BA2C76">
        <w:rPr>
          <w:rFonts w:ascii="Arial" w:eastAsia="Arial" w:hAnsi="Arial" w:cs="Arial"/>
          <w:lang w:val="en-GB"/>
        </w:rPr>
        <w:t>the</w:t>
      </w:r>
      <w:r w:rsidRPr="00BA2C76">
        <w:rPr>
          <w:rFonts w:ascii="Arial" w:eastAsia="Arial" w:hAnsi="Arial" w:cs="Arial"/>
          <w:spacing w:val="-11"/>
          <w:lang w:val="en-GB"/>
        </w:rPr>
        <w:t xml:space="preserve"> </w:t>
      </w:r>
      <w:r w:rsidRPr="00BA2C76">
        <w:rPr>
          <w:rFonts w:ascii="Arial" w:eastAsia="Arial" w:hAnsi="Arial" w:cs="Arial"/>
          <w:lang w:val="en-GB"/>
        </w:rPr>
        <w:t>h</w:t>
      </w:r>
      <w:r w:rsidRPr="00BA2C76">
        <w:rPr>
          <w:rFonts w:ascii="Arial" w:eastAsia="Arial" w:hAnsi="Arial" w:cs="Arial"/>
          <w:spacing w:val="1"/>
          <w:lang w:val="en-GB"/>
        </w:rPr>
        <w:t>e</w:t>
      </w:r>
      <w:r w:rsidRPr="00BA2C76">
        <w:rPr>
          <w:rFonts w:ascii="Arial" w:eastAsia="Arial" w:hAnsi="Arial" w:cs="Arial"/>
          <w:lang w:val="en-GB"/>
        </w:rPr>
        <w:t>a</w:t>
      </w:r>
      <w:r w:rsidRPr="00BA2C76">
        <w:rPr>
          <w:rFonts w:ascii="Arial" w:eastAsia="Arial" w:hAnsi="Arial" w:cs="Arial"/>
          <w:spacing w:val="-1"/>
          <w:lang w:val="en-GB"/>
        </w:rPr>
        <w:t>l</w:t>
      </w:r>
      <w:r w:rsidRPr="00BA2C76">
        <w:rPr>
          <w:rFonts w:ascii="Arial" w:eastAsia="Arial" w:hAnsi="Arial" w:cs="Arial"/>
          <w:spacing w:val="2"/>
          <w:lang w:val="en-GB"/>
        </w:rPr>
        <w:t>t</w:t>
      </w:r>
      <w:r w:rsidRPr="00BA2C76">
        <w:rPr>
          <w:rFonts w:ascii="Arial" w:eastAsia="Arial" w:hAnsi="Arial" w:cs="Arial"/>
          <w:lang w:val="en-GB"/>
        </w:rPr>
        <w:t>h</w:t>
      </w:r>
      <w:r w:rsidRPr="00BA2C76">
        <w:rPr>
          <w:rFonts w:ascii="Arial" w:eastAsia="Arial" w:hAnsi="Arial" w:cs="Arial"/>
          <w:spacing w:val="-13"/>
          <w:lang w:val="en-GB"/>
        </w:rPr>
        <w:t xml:space="preserve"> </w:t>
      </w:r>
      <w:r w:rsidRPr="00BA2C76">
        <w:rPr>
          <w:rFonts w:ascii="Arial" w:eastAsia="Arial" w:hAnsi="Arial" w:cs="Arial"/>
          <w:spacing w:val="3"/>
          <w:lang w:val="en-GB"/>
        </w:rPr>
        <w:t>s</w:t>
      </w:r>
      <w:r w:rsidRPr="00BA2C76">
        <w:rPr>
          <w:rFonts w:ascii="Arial" w:eastAsia="Arial" w:hAnsi="Arial" w:cs="Arial"/>
          <w:spacing w:val="-6"/>
          <w:lang w:val="en-GB"/>
        </w:rPr>
        <w:t>y</w:t>
      </w:r>
      <w:r w:rsidRPr="00BA2C76">
        <w:rPr>
          <w:rFonts w:ascii="Arial" w:eastAsia="Arial" w:hAnsi="Arial" w:cs="Arial"/>
          <w:spacing w:val="1"/>
          <w:lang w:val="en-GB"/>
        </w:rPr>
        <w:t>s</w:t>
      </w:r>
      <w:r w:rsidRPr="00BA2C76">
        <w:rPr>
          <w:rFonts w:ascii="Arial" w:eastAsia="Arial" w:hAnsi="Arial" w:cs="Arial"/>
          <w:spacing w:val="2"/>
          <w:lang w:val="en-GB"/>
        </w:rPr>
        <w:t>t</w:t>
      </w:r>
      <w:r w:rsidRPr="00BA2C76">
        <w:rPr>
          <w:rFonts w:ascii="Arial" w:eastAsia="Arial" w:hAnsi="Arial" w:cs="Arial"/>
          <w:lang w:val="en-GB"/>
        </w:rPr>
        <w:t>e</w:t>
      </w:r>
      <w:r w:rsidRPr="00BA2C76">
        <w:rPr>
          <w:rFonts w:ascii="Arial" w:eastAsia="Arial" w:hAnsi="Arial" w:cs="Arial"/>
          <w:spacing w:val="4"/>
          <w:lang w:val="en-GB"/>
        </w:rPr>
        <w:t>m</w:t>
      </w:r>
      <w:r w:rsidRPr="00BA2C76">
        <w:rPr>
          <w:rFonts w:ascii="Arial" w:eastAsia="Arial" w:hAnsi="Arial" w:cs="Arial"/>
          <w:lang w:val="en-GB"/>
        </w:rPr>
        <w:t>,</w:t>
      </w:r>
      <w:r w:rsidRPr="00BA2C76">
        <w:rPr>
          <w:rFonts w:ascii="Arial" w:eastAsia="Arial" w:hAnsi="Arial" w:cs="Arial"/>
          <w:spacing w:val="-17"/>
          <w:lang w:val="en-GB"/>
        </w:rPr>
        <w:t xml:space="preserve"> </w:t>
      </w:r>
      <w:r w:rsidRPr="00BA2C76">
        <w:rPr>
          <w:rFonts w:ascii="Arial" w:eastAsia="Arial" w:hAnsi="Arial" w:cs="Arial"/>
          <w:spacing w:val="-1"/>
          <w:lang w:val="en-GB"/>
        </w:rPr>
        <w:t>i</w:t>
      </w:r>
      <w:r w:rsidRPr="00BA2C76">
        <w:rPr>
          <w:rFonts w:ascii="Arial" w:eastAsia="Arial" w:hAnsi="Arial" w:cs="Arial"/>
          <w:lang w:val="en-GB"/>
        </w:rPr>
        <w:t>n</w:t>
      </w:r>
      <w:r w:rsidRPr="00BA2C76">
        <w:rPr>
          <w:rFonts w:ascii="Arial" w:eastAsia="Arial" w:hAnsi="Arial" w:cs="Arial"/>
          <w:spacing w:val="1"/>
          <w:lang w:val="en-GB"/>
        </w:rPr>
        <w:t>c</w:t>
      </w:r>
      <w:r w:rsidRPr="00BA2C76">
        <w:rPr>
          <w:rFonts w:ascii="Arial" w:eastAsia="Arial" w:hAnsi="Arial" w:cs="Arial"/>
          <w:spacing w:val="-1"/>
          <w:lang w:val="en-GB"/>
        </w:rPr>
        <w:t>l</w:t>
      </w:r>
      <w:r w:rsidRPr="00BA2C76">
        <w:rPr>
          <w:rFonts w:ascii="Arial" w:eastAsia="Arial" w:hAnsi="Arial" w:cs="Arial"/>
          <w:lang w:val="en-GB"/>
        </w:rPr>
        <w:t>u</w:t>
      </w:r>
      <w:r w:rsidRPr="00BA2C76">
        <w:rPr>
          <w:rFonts w:ascii="Arial" w:eastAsia="Arial" w:hAnsi="Arial" w:cs="Arial"/>
          <w:spacing w:val="1"/>
          <w:lang w:val="en-GB"/>
        </w:rPr>
        <w:t>d</w:t>
      </w:r>
      <w:r w:rsidRPr="00BA2C76">
        <w:rPr>
          <w:rFonts w:ascii="Arial" w:eastAsia="Arial" w:hAnsi="Arial" w:cs="Arial"/>
          <w:spacing w:val="-1"/>
          <w:lang w:val="en-GB"/>
        </w:rPr>
        <w:t>i</w:t>
      </w:r>
      <w:r w:rsidRPr="00BA2C76">
        <w:rPr>
          <w:rFonts w:ascii="Arial" w:eastAsia="Arial" w:hAnsi="Arial" w:cs="Arial"/>
          <w:lang w:val="en-GB"/>
        </w:rPr>
        <w:t>ng</w:t>
      </w:r>
      <w:r w:rsidRPr="00BA2C76">
        <w:rPr>
          <w:rFonts w:ascii="Arial" w:eastAsia="Arial" w:hAnsi="Arial" w:cs="Arial"/>
          <w:spacing w:val="-16"/>
          <w:lang w:val="en-GB"/>
        </w:rPr>
        <w:t xml:space="preserve"> </w:t>
      </w:r>
      <w:r w:rsidRPr="00BA2C76">
        <w:rPr>
          <w:rFonts w:ascii="Arial" w:eastAsia="Arial" w:hAnsi="Arial" w:cs="Arial"/>
          <w:spacing w:val="1"/>
          <w:lang w:val="en-GB"/>
        </w:rPr>
        <w:t>c</w:t>
      </w:r>
      <w:r w:rsidRPr="00BA2C76">
        <w:rPr>
          <w:rFonts w:ascii="Arial" w:eastAsia="Arial" w:hAnsi="Arial" w:cs="Arial"/>
          <w:lang w:val="en-GB"/>
        </w:rPr>
        <w:t>o</w:t>
      </w:r>
      <w:r w:rsidRPr="00BA2C76">
        <w:rPr>
          <w:rFonts w:ascii="Arial" w:eastAsia="Arial" w:hAnsi="Arial" w:cs="Arial"/>
          <w:spacing w:val="2"/>
          <w:lang w:val="en-GB"/>
        </w:rPr>
        <w:t>m</w:t>
      </w:r>
      <w:r w:rsidRPr="00BA2C76">
        <w:rPr>
          <w:rFonts w:ascii="Arial" w:eastAsia="Arial" w:hAnsi="Arial" w:cs="Arial"/>
          <w:spacing w:val="4"/>
          <w:lang w:val="en-GB"/>
        </w:rPr>
        <w:t>m</w:t>
      </w:r>
      <w:r w:rsidRPr="00BA2C76">
        <w:rPr>
          <w:rFonts w:ascii="Arial" w:eastAsia="Arial" w:hAnsi="Arial" w:cs="Arial"/>
          <w:lang w:val="en-GB"/>
        </w:rPr>
        <w:t>u</w:t>
      </w:r>
      <w:r w:rsidRPr="00BA2C76">
        <w:rPr>
          <w:rFonts w:ascii="Arial" w:eastAsia="Arial" w:hAnsi="Arial" w:cs="Arial"/>
          <w:spacing w:val="-1"/>
          <w:lang w:val="en-GB"/>
        </w:rPr>
        <w:t>ni</w:t>
      </w:r>
      <w:r w:rsidRPr="00BA2C76">
        <w:rPr>
          <w:rFonts w:ascii="Arial" w:eastAsia="Arial" w:hAnsi="Arial" w:cs="Arial"/>
          <w:lang w:val="en-GB"/>
        </w:rPr>
        <w:t>ty</w:t>
      </w:r>
      <w:r w:rsidRPr="00BA2C76">
        <w:rPr>
          <w:rFonts w:ascii="Arial" w:eastAsia="Arial" w:hAnsi="Arial" w:cs="Arial"/>
          <w:spacing w:val="-21"/>
          <w:lang w:val="en-GB"/>
        </w:rPr>
        <w:t xml:space="preserve"> </w:t>
      </w:r>
      <w:r w:rsidRPr="00BA2C76">
        <w:rPr>
          <w:rFonts w:ascii="Arial" w:eastAsia="Arial" w:hAnsi="Arial" w:cs="Arial"/>
          <w:spacing w:val="3"/>
          <w:lang w:val="en-GB"/>
        </w:rPr>
        <w:t>s</w:t>
      </w:r>
      <w:r w:rsidRPr="00BA2C76">
        <w:rPr>
          <w:rFonts w:ascii="Arial" w:eastAsia="Arial" w:hAnsi="Arial" w:cs="Arial"/>
          <w:spacing w:val="-4"/>
          <w:lang w:val="en-GB"/>
        </w:rPr>
        <w:t>y</w:t>
      </w:r>
      <w:r w:rsidRPr="00BA2C76">
        <w:rPr>
          <w:rFonts w:ascii="Arial" w:eastAsia="Arial" w:hAnsi="Arial" w:cs="Arial"/>
          <w:spacing w:val="1"/>
          <w:lang w:val="en-GB"/>
        </w:rPr>
        <w:t>s</w:t>
      </w:r>
      <w:r w:rsidRPr="00BA2C76">
        <w:rPr>
          <w:rFonts w:ascii="Arial" w:eastAsia="Arial" w:hAnsi="Arial" w:cs="Arial"/>
          <w:lang w:val="en-GB"/>
        </w:rPr>
        <w:t>te</w:t>
      </w:r>
      <w:r w:rsidRPr="00BA2C76">
        <w:rPr>
          <w:rFonts w:ascii="Arial" w:eastAsia="Arial" w:hAnsi="Arial" w:cs="Arial"/>
          <w:spacing w:val="4"/>
          <w:lang w:val="en-GB"/>
        </w:rPr>
        <w:t>m</w:t>
      </w:r>
      <w:r w:rsidRPr="00BA2C76">
        <w:rPr>
          <w:rFonts w:ascii="Arial" w:eastAsia="Arial" w:hAnsi="Arial" w:cs="Arial"/>
          <w:spacing w:val="1"/>
          <w:lang w:val="en-GB"/>
        </w:rPr>
        <w:t>s</w:t>
      </w:r>
      <w:r w:rsidRPr="00BA2C76">
        <w:rPr>
          <w:rFonts w:ascii="Arial" w:eastAsia="Arial" w:hAnsi="Arial" w:cs="Arial"/>
          <w:lang w:val="en-GB"/>
        </w:rPr>
        <w:t>,</w:t>
      </w:r>
      <w:r w:rsidRPr="00BA2C76">
        <w:rPr>
          <w:rFonts w:ascii="Arial" w:eastAsia="Arial" w:hAnsi="Arial" w:cs="Arial"/>
          <w:spacing w:val="-12"/>
          <w:lang w:val="en-GB"/>
        </w:rPr>
        <w:t xml:space="preserve"> </w:t>
      </w:r>
      <w:r w:rsidRPr="00BA2C76">
        <w:rPr>
          <w:rFonts w:ascii="Arial" w:eastAsia="Arial" w:hAnsi="Arial" w:cs="Arial"/>
          <w:lang w:val="en-GB"/>
        </w:rPr>
        <w:t>and</w:t>
      </w:r>
      <w:r w:rsidRPr="00BA2C76">
        <w:rPr>
          <w:rFonts w:ascii="Arial" w:eastAsia="Arial" w:hAnsi="Arial" w:cs="Arial"/>
          <w:spacing w:val="-11"/>
          <w:lang w:val="en-GB"/>
        </w:rPr>
        <w:t xml:space="preserve"> </w:t>
      </w:r>
      <w:r w:rsidRPr="00BA2C76">
        <w:rPr>
          <w:rFonts w:ascii="Arial" w:eastAsia="Arial" w:hAnsi="Arial" w:cs="Arial"/>
          <w:lang w:val="en-GB"/>
        </w:rPr>
        <w:t>e</w:t>
      </w:r>
      <w:r w:rsidRPr="00BA2C76">
        <w:rPr>
          <w:rFonts w:ascii="Arial" w:eastAsia="Arial" w:hAnsi="Arial" w:cs="Arial"/>
          <w:spacing w:val="1"/>
          <w:lang w:val="en-GB"/>
        </w:rPr>
        <w:t>x</w:t>
      </w:r>
      <w:r w:rsidRPr="00BA2C76">
        <w:rPr>
          <w:rFonts w:ascii="Arial" w:eastAsia="Arial" w:hAnsi="Arial" w:cs="Arial"/>
          <w:lang w:val="en-GB"/>
        </w:rPr>
        <w:t>p</w:t>
      </w:r>
      <w:r w:rsidRPr="00BA2C76">
        <w:rPr>
          <w:rFonts w:ascii="Arial" w:eastAsia="Arial" w:hAnsi="Arial" w:cs="Arial"/>
          <w:spacing w:val="-1"/>
          <w:lang w:val="en-GB"/>
        </w:rPr>
        <w:t>e</w:t>
      </w:r>
      <w:r w:rsidRPr="00BA2C76">
        <w:rPr>
          <w:rFonts w:ascii="Arial" w:eastAsia="Arial" w:hAnsi="Arial" w:cs="Arial"/>
          <w:spacing w:val="1"/>
          <w:lang w:val="en-GB"/>
        </w:rPr>
        <w:t>c</w:t>
      </w:r>
      <w:r w:rsidRPr="00BA2C76">
        <w:rPr>
          <w:rFonts w:ascii="Arial" w:eastAsia="Arial" w:hAnsi="Arial" w:cs="Arial"/>
          <w:lang w:val="en-GB"/>
        </w:rPr>
        <w:t>ted</w:t>
      </w:r>
      <w:r w:rsidRPr="00BA2C76">
        <w:rPr>
          <w:rFonts w:ascii="Arial" w:eastAsia="Arial" w:hAnsi="Arial" w:cs="Arial"/>
          <w:spacing w:val="-16"/>
          <w:lang w:val="en-GB"/>
        </w:rPr>
        <w:t xml:space="preserve"> </w:t>
      </w:r>
      <w:r w:rsidRPr="00BA2C76">
        <w:rPr>
          <w:rFonts w:ascii="Arial" w:eastAsia="Arial" w:hAnsi="Arial" w:cs="Arial"/>
          <w:spacing w:val="-1"/>
          <w:lang w:val="en-GB"/>
        </w:rPr>
        <w:t>i</w:t>
      </w:r>
      <w:r w:rsidRPr="00BA2C76">
        <w:rPr>
          <w:rFonts w:ascii="Arial" w:eastAsia="Arial" w:hAnsi="Arial" w:cs="Arial"/>
          <w:spacing w:val="4"/>
          <w:lang w:val="en-GB"/>
        </w:rPr>
        <w:t>m</w:t>
      </w:r>
      <w:r w:rsidRPr="00BA2C76">
        <w:rPr>
          <w:rFonts w:ascii="Arial" w:eastAsia="Arial" w:hAnsi="Arial" w:cs="Arial"/>
          <w:lang w:val="en-GB"/>
        </w:rPr>
        <w:t>p</w:t>
      </w:r>
      <w:r w:rsidRPr="00BA2C76">
        <w:rPr>
          <w:rFonts w:ascii="Arial" w:eastAsia="Arial" w:hAnsi="Arial" w:cs="Arial"/>
          <w:spacing w:val="-1"/>
          <w:lang w:val="en-GB"/>
        </w:rPr>
        <w:t>a</w:t>
      </w:r>
      <w:r w:rsidRPr="00BA2C76">
        <w:rPr>
          <w:rFonts w:ascii="Arial" w:eastAsia="Arial" w:hAnsi="Arial" w:cs="Arial"/>
          <w:spacing w:val="1"/>
          <w:lang w:val="en-GB"/>
        </w:rPr>
        <w:t>c</w:t>
      </w:r>
      <w:r w:rsidRPr="00BA2C76">
        <w:rPr>
          <w:rFonts w:ascii="Arial" w:eastAsia="Arial" w:hAnsi="Arial" w:cs="Arial"/>
          <w:lang w:val="en-GB"/>
        </w:rPr>
        <w:t>t</w:t>
      </w:r>
      <w:r w:rsidRPr="00BA2C76">
        <w:rPr>
          <w:rFonts w:ascii="Arial" w:eastAsia="Arial" w:hAnsi="Arial" w:cs="Arial"/>
          <w:spacing w:val="-16"/>
          <w:lang w:val="en-GB"/>
        </w:rPr>
        <w:t xml:space="preserve"> </w:t>
      </w:r>
      <w:r w:rsidRPr="00BA2C76">
        <w:rPr>
          <w:rFonts w:ascii="Arial" w:eastAsia="Arial" w:hAnsi="Arial" w:cs="Arial"/>
          <w:lang w:val="en-GB"/>
        </w:rPr>
        <w:t>a</w:t>
      </w:r>
      <w:r w:rsidRPr="00BA2C76">
        <w:rPr>
          <w:rFonts w:ascii="Arial" w:eastAsia="Arial" w:hAnsi="Arial" w:cs="Arial"/>
          <w:spacing w:val="1"/>
          <w:lang w:val="en-GB"/>
        </w:rPr>
        <w:t>n</w:t>
      </w:r>
      <w:r w:rsidRPr="00BA2C76">
        <w:rPr>
          <w:rFonts w:ascii="Arial" w:eastAsia="Arial" w:hAnsi="Arial" w:cs="Arial"/>
          <w:lang w:val="en-GB"/>
        </w:rPr>
        <w:t>d e</w:t>
      </w:r>
      <w:r w:rsidRPr="00BA2C76">
        <w:rPr>
          <w:rFonts w:ascii="Arial" w:eastAsia="Arial" w:hAnsi="Arial" w:cs="Arial"/>
          <w:spacing w:val="2"/>
          <w:lang w:val="en-GB"/>
        </w:rPr>
        <w:t>ff</w:t>
      </w:r>
      <w:r w:rsidRPr="00BA2C76">
        <w:rPr>
          <w:rFonts w:ascii="Arial" w:eastAsia="Arial" w:hAnsi="Arial" w:cs="Arial"/>
          <w:spacing w:val="-1"/>
          <w:lang w:val="en-GB"/>
        </w:rPr>
        <w:t>i</w:t>
      </w:r>
      <w:r w:rsidRPr="00BA2C76">
        <w:rPr>
          <w:rFonts w:ascii="Arial" w:eastAsia="Arial" w:hAnsi="Arial" w:cs="Arial"/>
          <w:spacing w:val="1"/>
          <w:lang w:val="en-GB"/>
        </w:rPr>
        <w:t>c</w:t>
      </w:r>
      <w:r w:rsidRPr="00BA2C76">
        <w:rPr>
          <w:rFonts w:ascii="Arial" w:eastAsia="Arial" w:hAnsi="Arial" w:cs="Arial"/>
          <w:spacing w:val="-1"/>
          <w:lang w:val="en-GB"/>
        </w:rPr>
        <w:t>i</w:t>
      </w:r>
      <w:r w:rsidRPr="00BA2C76">
        <w:rPr>
          <w:rFonts w:ascii="Arial" w:eastAsia="Arial" w:hAnsi="Arial" w:cs="Arial"/>
          <w:lang w:val="en-GB"/>
        </w:rPr>
        <w:t>e</w:t>
      </w:r>
      <w:r w:rsidRPr="00BA2C76">
        <w:rPr>
          <w:rFonts w:ascii="Arial" w:eastAsia="Arial" w:hAnsi="Arial" w:cs="Arial"/>
          <w:spacing w:val="-1"/>
          <w:lang w:val="en-GB"/>
        </w:rPr>
        <w:t>n</w:t>
      </w:r>
      <w:r w:rsidRPr="00BA2C76">
        <w:rPr>
          <w:rFonts w:ascii="Arial" w:eastAsia="Arial" w:hAnsi="Arial" w:cs="Arial"/>
          <w:spacing w:val="1"/>
          <w:lang w:val="en-GB"/>
        </w:rPr>
        <w:t>c</w:t>
      </w:r>
      <w:r w:rsidRPr="00BA2C76">
        <w:rPr>
          <w:rFonts w:ascii="Arial" w:eastAsia="Arial" w:hAnsi="Arial" w:cs="Arial"/>
          <w:spacing w:val="-1"/>
          <w:lang w:val="en-GB"/>
        </w:rPr>
        <w:t>i</w:t>
      </w:r>
      <w:r w:rsidRPr="00BA2C76">
        <w:rPr>
          <w:rFonts w:ascii="Arial" w:eastAsia="Arial" w:hAnsi="Arial" w:cs="Arial"/>
          <w:lang w:val="en-GB"/>
        </w:rPr>
        <w:t>es</w:t>
      </w:r>
      <w:r w:rsidRPr="00BA2C76">
        <w:rPr>
          <w:rFonts w:ascii="Arial" w:eastAsia="Arial" w:hAnsi="Arial" w:cs="Arial"/>
          <w:spacing w:val="-9"/>
          <w:lang w:val="en-GB"/>
        </w:rPr>
        <w:t xml:space="preserve"> </w:t>
      </w:r>
      <w:r w:rsidRPr="00BA2C76">
        <w:rPr>
          <w:rFonts w:ascii="Arial" w:eastAsia="Arial" w:hAnsi="Arial" w:cs="Arial"/>
          <w:spacing w:val="2"/>
          <w:lang w:val="en-GB"/>
        </w:rPr>
        <w:t>f</w:t>
      </w:r>
      <w:r w:rsidRPr="00BA2C76">
        <w:rPr>
          <w:rFonts w:ascii="Arial" w:eastAsia="Arial" w:hAnsi="Arial" w:cs="Arial"/>
          <w:spacing w:val="1"/>
          <w:lang w:val="en-GB"/>
        </w:rPr>
        <w:t>r</w:t>
      </w:r>
      <w:r w:rsidRPr="00BA2C76">
        <w:rPr>
          <w:rFonts w:ascii="Arial" w:eastAsia="Arial" w:hAnsi="Arial" w:cs="Arial"/>
          <w:spacing w:val="-3"/>
          <w:lang w:val="en-GB"/>
        </w:rPr>
        <w:t>o</w:t>
      </w:r>
      <w:r w:rsidRPr="00BA2C76">
        <w:rPr>
          <w:rFonts w:ascii="Arial" w:eastAsia="Arial" w:hAnsi="Arial" w:cs="Arial"/>
          <w:lang w:val="en-GB"/>
        </w:rPr>
        <w:t>m t</w:t>
      </w:r>
      <w:r w:rsidRPr="00BA2C76">
        <w:rPr>
          <w:rFonts w:ascii="Arial" w:eastAsia="Arial" w:hAnsi="Arial" w:cs="Arial"/>
          <w:spacing w:val="-1"/>
          <w:lang w:val="en-GB"/>
        </w:rPr>
        <w:t>h</w:t>
      </w:r>
      <w:r w:rsidRPr="00BA2C76">
        <w:rPr>
          <w:rFonts w:ascii="Arial" w:eastAsia="Arial" w:hAnsi="Arial" w:cs="Arial"/>
          <w:lang w:val="en-GB"/>
        </w:rPr>
        <w:t>e</w:t>
      </w:r>
      <w:r w:rsidRPr="00BA2C76">
        <w:rPr>
          <w:rFonts w:ascii="Arial" w:eastAsia="Arial" w:hAnsi="Arial" w:cs="Arial"/>
          <w:spacing w:val="-3"/>
          <w:lang w:val="en-GB"/>
        </w:rPr>
        <w:t xml:space="preserve"> </w:t>
      </w:r>
      <w:r w:rsidRPr="00BA2C76">
        <w:rPr>
          <w:rFonts w:ascii="Arial" w:eastAsia="Arial" w:hAnsi="Arial" w:cs="Arial"/>
          <w:spacing w:val="1"/>
          <w:lang w:val="en-GB"/>
        </w:rPr>
        <w:t>j</w:t>
      </w:r>
      <w:r w:rsidRPr="00BA2C76">
        <w:rPr>
          <w:rFonts w:ascii="Arial" w:eastAsia="Arial" w:hAnsi="Arial" w:cs="Arial"/>
          <w:lang w:val="en-GB"/>
        </w:rPr>
        <w:t>o</w:t>
      </w:r>
      <w:r w:rsidRPr="00BA2C76">
        <w:rPr>
          <w:rFonts w:ascii="Arial" w:eastAsia="Arial" w:hAnsi="Arial" w:cs="Arial"/>
          <w:spacing w:val="-1"/>
          <w:lang w:val="en-GB"/>
        </w:rPr>
        <w:t>i</w:t>
      </w:r>
      <w:r w:rsidRPr="00BA2C76">
        <w:rPr>
          <w:rFonts w:ascii="Arial" w:eastAsia="Arial" w:hAnsi="Arial" w:cs="Arial"/>
          <w:lang w:val="en-GB"/>
        </w:rPr>
        <w:t>nt</w:t>
      </w:r>
      <w:r w:rsidRPr="00BA2C76">
        <w:rPr>
          <w:rFonts w:ascii="Arial" w:eastAsia="Arial" w:hAnsi="Arial" w:cs="Arial"/>
          <w:spacing w:val="-3"/>
          <w:lang w:val="en-GB"/>
        </w:rPr>
        <w:t xml:space="preserve"> </w:t>
      </w:r>
      <w:r w:rsidRPr="00BA2C76">
        <w:rPr>
          <w:rFonts w:ascii="Arial" w:eastAsia="Arial" w:hAnsi="Arial" w:cs="Arial"/>
          <w:lang w:val="en-GB"/>
        </w:rPr>
        <w:t>progra</w:t>
      </w:r>
      <w:r w:rsidRPr="00BA2C76">
        <w:rPr>
          <w:rFonts w:ascii="Arial" w:eastAsia="Arial" w:hAnsi="Arial" w:cs="Arial"/>
          <w:spacing w:val="2"/>
          <w:lang w:val="en-GB"/>
        </w:rPr>
        <w:t>m</w:t>
      </w:r>
      <w:r w:rsidRPr="00BA2C76">
        <w:rPr>
          <w:rFonts w:ascii="Arial" w:eastAsia="Arial" w:hAnsi="Arial" w:cs="Arial"/>
          <w:spacing w:val="4"/>
          <w:lang w:val="en-GB"/>
        </w:rPr>
        <w:t>m</w:t>
      </w:r>
      <w:r w:rsidRPr="00BA2C76">
        <w:rPr>
          <w:rFonts w:ascii="Arial" w:eastAsia="Arial" w:hAnsi="Arial" w:cs="Arial"/>
          <w:spacing w:val="-1"/>
          <w:lang w:val="en-GB"/>
        </w:rPr>
        <w:t>i</w:t>
      </w:r>
      <w:r w:rsidRPr="00BA2C76">
        <w:rPr>
          <w:rFonts w:ascii="Arial" w:eastAsia="Arial" w:hAnsi="Arial" w:cs="Arial"/>
          <w:lang w:val="en-GB"/>
        </w:rPr>
        <w:t>n</w:t>
      </w:r>
      <w:r w:rsidRPr="00BA2C76">
        <w:rPr>
          <w:rFonts w:ascii="Arial" w:eastAsia="Arial" w:hAnsi="Arial" w:cs="Arial"/>
          <w:spacing w:val="-1"/>
          <w:lang w:val="en-GB"/>
        </w:rPr>
        <w:t>g</w:t>
      </w:r>
      <w:r w:rsidRPr="00BA2C76">
        <w:rPr>
          <w:rFonts w:ascii="Arial" w:eastAsia="Arial" w:hAnsi="Arial" w:cs="Arial"/>
          <w:lang w:val="en-GB"/>
        </w:rPr>
        <w:t>.</w:t>
      </w:r>
    </w:p>
    <w:p w14:paraId="7B9BF6B0" w14:textId="77777777" w:rsidR="002D2A45" w:rsidRPr="00BA2C76" w:rsidRDefault="002D2A45">
      <w:pPr>
        <w:spacing w:before="1" w:line="120" w:lineRule="exact"/>
        <w:rPr>
          <w:sz w:val="12"/>
          <w:szCs w:val="12"/>
          <w:lang w:val="en-GB"/>
        </w:rPr>
      </w:pPr>
    </w:p>
    <w:p w14:paraId="2953B740" w14:textId="77777777" w:rsidR="002D2A45" w:rsidRPr="00BA2C76" w:rsidRDefault="00C022AA">
      <w:pPr>
        <w:spacing w:line="260" w:lineRule="auto"/>
        <w:ind w:left="213" w:right="206"/>
        <w:rPr>
          <w:rFonts w:ascii="Arial" w:eastAsia="Arial" w:hAnsi="Arial" w:cs="Arial"/>
          <w:lang w:val="en-GB"/>
        </w:rPr>
      </w:pPr>
      <w:r w:rsidRPr="00BA2C76">
        <w:rPr>
          <w:rFonts w:ascii="Arial" w:eastAsia="Arial" w:hAnsi="Arial" w:cs="Arial"/>
          <w:spacing w:val="-1"/>
          <w:lang w:val="en-GB"/>
        </w:rPr>
        <w:t>E</w:t>
      </w:r>
      <w:r w:rsidRPr="00BA2C76">
        <w:rPr>
          <w:rFonts w:ascii="Arial" w:eastAsia="Arial" w:hAnsi="Arial" w:cs="Arial"/>
          <w:lang w:val="en-GB"/>
        </w:rPr>
        <w:t>n</w:t>
      </w:r>
      <w:r w:rsidRPr="00BA2C76">
        <w:rPr>
          <w:rFonts w:ascii="Arial" w:eastAsia="Arial" w:hAnsi="Arial" w:cs="Arial"/>
          <w:spacing w:val="1"/>
          <w:lang w:val="en-GB"/>
        </w:rPr>
        <w:t>s</w:t>
      </w:r>
      <w:r w:rsidRPr="00BA2C76">
        <w:rPr>
          <w:rFonts w:ascii="Arial" w:eastAsia="Arial" w:hAnsi="Arial" w:cs="Arial"/>
          <w:lang w:val="en-GB"/>
        </w:rPr>
        <w:t>ure</w:t>
      </w:r>
      <w:r w:rsidRPr="00BA2C76">
        <w:rPr>
          <w:rFonts w:ascii="Arial" w:eastAsia="Arial" w:hAnsi="Arial" w:cs="Arial"/>
          <w:spacing w:val="-1"/>
          <w:lang w:val="en-GB"/>
        </w:rPr>
        <w:t xml:space="preserve"> </w:t>
      </w:r>
      <w:r w:rsidRPr="00BA2C76">
        <w:rPr>
          <w:rFonts w:ascii="Arial" w:eastAsia="Arial" w:hAnsi="Arial" w:cs="Arial"/>
          <w:lang w:val="en-GB"/>
        </w:rPr>
        <w:t>the a</w:t>
      </w:r>
      <w:r w:rsidRPr="00BA2C76">
        <w:rPr>
          <w:rFonts w:ascii="Arial" w:eastAsia="Arial" w:hAnsi="Arial" w:cs="Arial"/>
          <w:spacing w:val="-1"/>
          <w:lang w:val="en-GB"/>
        </w:rPr>
        <w:t>n</w:t>
      </w:r>
      <w:r w:rsidRPr="00BA2C76">
        <w:rPr>
          <w:rFonts w:ascii="Arial" w:eastAsia="Arial" w:hAnsi="Arial" w:cs="Arial"/>
          <w:spacing w:val="3"/>
          <w:lang w:val="en-GB"/>
        </w:rPr>
        <w:t>s</w:t>
      </w:r>
      <w:r w:rsidRPr="00BA2C76">
        <w:rPr>
          <w:rFonts w:ascii="Arial" w:eastAsia="Arial" w:hAnsi="Arial" w:cs="Arial"/>
          <w:lang w:val="en-GB"/>
        </w:rPr>
        <w:t>wer</w:t>
      </w:r>
      <w:r w:rsidRPr="00BA2C76">
        <w:rPr>
          <w:rFonts w:ascii="Arial" w:eastAsia="Arial" w:hAnsi="Arial" w:cs="Arial"/>
          <w:spacing w:val="-4"/>
          <w:lang w:val="en-GB"/>
        </w:rPr>
        <w:t xml:space="preserve"> </w:t>
      </w:r>
      <w:r w:rsidRPr="00BA2C76">
        <w:rPr>
          <w:rFonts w:ascii="Arial" w:eastAsia="Arial" w:hAnsi="Arial" w:cs="Arial"/>
          <w:spacing w:val="2"/>
          <w:lang w:val="en-GB"/>
        </w:rPr>
        <w:t>a</w:t>
      </w:r>
      <w:r w:rsidRPr="00BA2C76">
        <w:rPr>
          <w:rFonts w:ascii="Arial" w:eastAsia="Arial" w:hAnsi="Arial" w:cs="Arial"/>
          <w:lang w:val="en-GB"/>
        </w:rPr>
        <w:t>p</w:t>
      </w:r>
      <w:r w:rsidRPr="00BA2C76">
        <w:rPr>
          <w:rFonts w:ascii="Arial" w:eastAsia="Arial" w:hAnsi="Arial" w:cs="Arial"/>
          <w:spacing w:val="-1"/>
          <w:lang w:val="en-GB"/>
        </w:rPr>
        <w:t>p</w:t>
      </w:r>
      <w:r w:rsidRPr="00BA2C76">
        <w:rPr>
          <w:rFonts w:ascii="Arial" w:eastAsia="Arial" w:hAnsi="Arial" w:cs="Arial"/>
          <w:spacing w:val="1"/>
          <w:lang w:val="en-GB"/>
        </w:rPr>
        <w:t>r</w:t>
      </w:r>
      <w:r w:rsidRPr="00BA2C76">
        <w:rPr>
          <w:rFonts w:ascii="Arial" w:eastAsia="Arial" w:hAnsi="Arial" w:cs="Arial"/>
          <w:lang w:val="en-GB"/>
        </w:rPr>
        <w:t>o</w:t>
      </w:r>
      <w:r w:rsidRPr="00BA2C76">
        <w:rPr>
          <w:rFonts w:ascii="Arial" w:eastAsia="Arial" w:hAnsi="Arial" w:cs="Arial"/>
          <w:spacing w:val="-1"/>
          <w:lang w:val="en-GB"/>
        </w:rPr>
        <w:t>p</w:t>
      </w:r>
      <w:r w:rsidRPr="00BA2C76">
        <w:rPr>
          <w:rFonts w:ascii="Arial" w:eastAsia="Arial" w:hAnsi="Arial" w:cs="Arial"/>
          <w:spacing w:val="3"/>
          <w:lang w:val="en-GB"/>
        </w:rPr>
        <w:t>r</w:t>
      </w:r>
      <w:r w:rsidRPr="00BA2C76">
        <w:rPr>
          <w:rFonts w:ascii="Arial" w:eastAsia="Arial" w:hAnsi="Arial" w:cs="Arial"/>
          <w:spacing w:val="-1"/>
          <w:lang w:val="en-GB"/>
        </w:rPr>
        <w:t>i</w:t>
      </w:r>
      <w:r w:rsidRPr="00BA2C76">
        <w:rPr>
          <w:rFonts w:ascii="Arial" w:eastAsia="Arial" w:hAnsi="Arial" w:cs="Arial"/>
          <w:lang w:val="en-GB"/>
        </w:rPr>
        <w:t>at</w:t>
      </w:r>
      <w:r w:rsidRPr="00BA2C76">
        <w:rPr>
          <w:rFonts w:ascii="Arial" w:eastAsia="Arial" w:hAnsi="Arial" w:cs="Arial"/>
          <w:spacing w:val="1"/>
          <w:lang w:val="en-GB"/>
        </w:rPr>
        <w:t>e</w:t>
      </w:r>
      <w:r w:rsidRPr="00BA2C76">
        <w:rPr>
          <w:rFonts w:ascii="Arial" w:eastAsia="Arial" w:hAnsi="Arial" w:cs="Arial"/>
          <w:spacing w:val="4"/>
          <w:lang w:val="en-GB"/>
        </w:rPr>
        <w:t>l</w:t>
      </w:r>
      <w:r w:rsidRPr="00BA2C76">
        <w:rPr>
          <w:rFonts w:ascii="Arial" w:eastAsia="Arial" w:hAnsi="Arial" w:cs="Arial"/>
          <w:lang w:val="en-GB"/>
        </w:rPr>
        <w:t>y</w:t>
      </w:r>
      <w:r w:rsidRPr="00BA2C76">
        <w:rPr>
          <w:rFonts w:ascii="Arial" w:eastAsia="Arial" w:hAnsi="Arial" w:cs="Arial"/>
          <w:spacing w:val="-14"/>
          <w:lang w:val="en-GB"/>
        </w:rPr>
        <w:t xml:space="preserve"> </w:t>
      </w:r>
      <w:r w:rsidRPr="00BA2C76">
        <w:rPr>
          <w:rFonts w:ascii="Arial" w:eastAsia="Arial" w:hAnsi="Arial" w:cs="Arial"/>
          <w:spacing w:val="1"/>
          <w:lang w:val="en-GB"/>
        </w:rPr>
        <w:t>r</w:t>
      </w:r>
      <w:r w:rsidRPr="00BA2C76">
        <w:rPr>
          <w:rFonts w:ascii="Arial" w:eastAsia="Arial" w:hAnsi="Arial" w:cs="Arial"/>
          <w:lang w:val="en-GB"/>
        </w:rPr>
        <w:t>e</w:t>
      </w:r>
      <w:r w:rsidRPr="00BA2C76">
        <w:rPr>
          <w:rFonts w:ascii="Arial" w:eastAsia="Arial" w:hAnsi="Arial" w:cs="Arial"/>
          <w:spacing w:val="2"/>
          <w:lang w:val="en-GB"/>
        </w:rPr>
        <w:t>f</w:t>
      </w:r>
      <w:r w:rsidRPr="00BA2C76">
        <w:rPr>
          <w:rFonts w:ascii="Arial" w:eastAsia="Arial" w:hAnsi="Arial" w:cs="Arial"/>
          <w:spacing w:val="-1"/>
          <w:lang w:val="en-GB"/>
        </w:rPr>
        <w:t>l</w:t>
      </w:r>
      <w:r w:rsidRPr="00BA2C76">
        <w:rPr>
          <w:rFonts w:ascii="Arial" w:eastAsia="Arial" w:hAnsi="Arial" w:cs="Arial"/>
          <w:lang w:val="en-GB"/>
        </w:rPr>
        <w:t>e</w:t>
      </w:r>
      <w:r w:rsidRPr="00BA2C76">
        <w:rPr>
          <w:rFonts w:ascii="Arial" w:eastAsia="Arial" w:hAnsi="Arial" w:cs="Arial"/>
          <w:spacing w:val="1"/>
          <w:lang w:val="en-GB"/>
        </w:rPr>
        <w:t>c</w:t>
      </w:r>
      <w:r w:rsidRPr="00BA2C76">
        <w:rPr>
          <w:rFonts w:ascii="Arial" w:eastAsia="Arial" w:hAnsi="Arial" w:cs="Arial"/>
          <w:lang w:val="en-GB"/>
        </w:rPr>
        <w:t>ts</w:t>
      </w:r>
      <w:r w:rsidRPr="00BA2C76">
        <w:rPr>
          <w:rFonts w:ascii="Arial" w:eastAsia="Arial" w:hAnsi="Arial" w:cs="Arial"/>
          <w:spacing w:val="-3"/>
          <w:lang w:val="en-GB"/>
        </w:rPr>
        <w:t xml:space="preserve"> </w:t>
      </w:r>
      <w:r w:rsidRPr="00BA2C76">
        <w:rPr>
          <w:rFonts w:ascii="Arial" w:eastAsia="Arial" w:hAnsi="Arial" w:cs="Arial"/>
          <w:spacing w:val="2"/>
          <w:lang w:val="en-GB"/>
        </w:rPr>
        <w:t>t</w:t>
      </w:r>
      <w:r w:rsidRPr="00BA2C76">
        <w:rPr>
          <w:rFonts w:ascii="Arial" w:eastAsia="Arial" w:hAnsi="Arial" w:cs="Arial"/>
          <w:lang w:val="en-GB"/>
        </w:rPr>
        <w:t>he</w:t>
      </w:r>
      <w:r w:rsidRPr="00BA2C76">
        <w:rPr>
          <w:rFonts w:ascii="Arial" w:eastAsia="Arial" w:hAnsi="Arial" w:cs="Arial"/>
          <w:spacing w:val="4"/>
          <w:lang w:val="en-GB"/>
        </w:rPr>
        <w:t xml:space="preserve"> </w:t>
      </w:r>
      <w:r w:rsidRPr="00BA2C76">
        <w:rPr>
          <w:rFonts w:ascii="Arial" w:eastAsia="Arial" w:hAnsi="Arial" w:cs="Arial"/>
          <w:spacing w:val="1"/>
          <w:lang w:val="en-GB"/>
        </w:rPr>
        <w:t>s</w:t>
      </w:r>
      <w:r w:rsidRPr="00BA2C76">
        <w:rPr>
          <w:rFonts w:ascii="Arial" w:eastAsia="Arial" w:hAnsi="Arial" w:cs="Arial"/>
          <w:spacing w:val="2"/>
          <w:lang w:val="en-GB"/>
        </w:rPr>
        <w:t>e</w:t>
      </w:r>
      <w:r w:rsidRPr="00BA2C76">
        <w:rPr>
          <w:rFonts w:ascii="Arial" w:eastAsia="Arial" w:hAnsi="Arial" w:cs="Arial"/>
          <w:lang w:val="en-GB"/>
        </w:rPr>
        <w:t>p</w:t>
      </w:r>
      <w:r w:rsidRPr="00BA2C76">
        <w:rPr>
          <w:rFonts w:ascii="Arial" w:eastAsia="Arial" w:hAnsi="Arial" w:cs="Arial"/>
          <w:spacing w:val="-1"/>
          <w:lang w:val="en-GB"/>
        </w:rPr>
        <w:t>a</w:t>
      </w:r>
      <w:r w:rsidRPr="00BA2C76">
        <w:rPr>
          <w:rFonts w:ascii="Arial" w:eastAsia="Arial" w:hAnsi="Arial" w:cs="Arial"/>
          <w:spacing w:val="1"/>
          <w:lang w:val="en-GB"/>
        </w:rPr>
        <w:t>r</w:t>
      </w:r>
      <w:r w:rsidRPr="00BA2C76">
        <w:rPr>
          <w:rFonts w:ascii="Arial" w:eastAsia="Arial" w:hAnsi="Arial" w:cs="Arial"/>
          <w:lang w:val="en-GB"/>
        </w:rPr>
        <w:t>a</w:t>
      </w:r>
      <w:r w:rsidRPr="00BA2C76">
        <w:rPr>
          <w:rFonts w:ascii="Arial" w:eastAsia="Arial" w:hAnsi="Arial" w:cs="Arial"/>
          <w:spacing w:val="2"/>
          <w:lang w:val="en-GB"/>
        </w:rPr>
        <w:t>t</w:t>
      </w:r>
      <w:r w:rsidRPr="00BA2C76">
        <w:rPr>
          <w:rFonts w:ascii="Arial" w:eastAsia="Arial" w:hAnsi="Arial" w:cs="Arial"/>
          <w:lang w:val="en-GB"/>
        </w:rPr>
        <w:t>e</w:t>
      </w:r>
      <w:r w:rsidRPr="00BA2C76">
        <w:rPr>
          <w:rFonts w:ascii="Arial" w:eastAsia="Arial" w:hAnsi="Arial" w:cs="Arial"/>
          <w:spacing w:val="-4"/>
          <w:lang w:val="en-GB"/>
        </w:rPr>
        <w:t xml:space="preserve"> </w:t>
      </w:r>
      <w:r w:rsidRPr="00BA2C76">
        <w:rPr>
          <w:rFonts w:ascii="Arial" w:eastAsia="Arial" w:hAnsi="Arial" w:cs="Arial"/>
          <w:lang w:val="en-GB"/>
        </w:rPr>
        <w:t>d</w:t>
      </w:r>
      <w:r w:rsidRPr="00BA2C76">
        <w:rPr>
          <w:rFonts w:ascii="Arial" w:eastAsia="Arial" w:hAnsi="Arial" w:cs="Arial"/>
          <w:spacing w:val="-1"/>
          <w:lang w:val="en-GB"/>
        </w:rPr>
        <w:t>i</w:t>
      </w:r>
      <w:r w:rsidRPr="00BA2C76">
        <w:rPr>
          <w:rFonts w:ascii="Arial" w:eastAsia="Arial" w:hAnsi="Arial" w:cs="Arial"/>
          <w:spacing w:val="1"/>
          <w:lang w:val="en-GB"/>
        </w:rPr>
        <w:t>s</w:t>
      </w:r>
      <w:r w:rsidRPr="00BA2C76">
        <w:rPr>
          <w:rFonts w:ascii="Arial" w:eastAsia="Arial" w:hAnsi="Arial" w:cs="Arial"/>
          <w:lang w:val="en-GB"/>
        </w:rPr>
        <w:t>e</w:t>
      </w:r>
      <w:r w:rsidRPr="00BA2C76">
        <w:rPr>
          <w:rFonts w:ascii="Arial" w:eastAsia="Arial" w:hAnsi="Arial" w:cs="Arial"/>
          <w:spacing w:val="-1"/>
          <w:lang w:val="en-GB"/>
        </w:rPr>
        <w:t>a</w:t>
      </w:r>
      <w:r w:rsidRPr="00BA2C76">
        <w:rPr>
          <w:rFonts w:ascii="Arial" w:eastAsia="Arial" w:hAnsi="Arial" w:cs="Arial"/>
          <w:spacing w:val="1"/>
          <w:lang w:val="en-GB"/>
        </w:rPr>
        <w:t>s</w:t>
      </w:r>
      <w:r w:rsidRPr="00BA2C76">
        <w:rPr>
          <w:rFonts w:ascii="Arial" w:eastAsia="Arial" w:hAnsi="Arial" w:cs="Arial"/>
          <w:lang w:val="en-GB"/>
        </w:rPr>
        <w:t>e</w:t>
      </w:r>
      <w:r w:rsidRPr="00BA2C76">
        <w:rPr>
          <w:rFonts w:ascii="Arial" w:eastAsia="Arial" w:hAnsi="Arial" w:cs="Arial"/>
          <w:spacing w:val="-3"/>
          <w:lang w:val="en-GB"/>
        </w:rPr>
        <w:t xml:space="preserve"> </w:t>
      </w:r>
      <w:r w:rsidRPr="00BA2C76">
        <w:rPr>
          <w:rFonts w:ascii="Arial" w:eastAsia="Arial" w:hAnsi="Arial" w:cs="Arial"/>
          <w:lang w:val="en-GB"/>
        </w:rPr>
        <w:t>prog</w:t>
      </w:r>
      <w:r w:rsidRPr="00BA2C76">
        <w:rPr>
          <w:rFonts w:ascii="Arial" w:eastAsia="Arial" w:hAnsi="Arial" w:cs="Arial"/>
          <w:spacing w:val="3"/>
          <w:lang w:val="en-GB"/>
        </w:rPr>
        <w:t>r</w:t>
      </w:r>
      <w:r w:rsidRPr="00BA2C76">
        <w:rPr>
          <w:rFonts w:ascii="Arial" w:eastAsia="Arial" w:hAnsi="Arial" w:cs="Arial"/>
          <w:lang w:val="en-GB"/>
        </w:rPr>
        <w:t>a</w:t>
      </w:r>
      <w:r w:rsidRPr="00BA2C76">
        <w:rPr>
          <w:rFonts w:ascii="Arial" w:eastAsia="Arial" w:hAnsi="Arial" w:cs="Arial"/>
          <w:spacing w:val="4"/>
          <w:lang w:val="en-GB"/>
        </w:rPr>
        <w:t>m</w:t>
      </w:r>
      <w:r w:rsidRPr="00BA2C76">
        <w:rPr>
          <w:rFonts w:ascii="Arial" w:eastAsia="Arial" w:hAnsi="Arial" w:cs="Arial"/>
          <w:lang w:val="en-GB"/>
        </w:rPr>
        <w:t>s</w:t>
      </w:r>
      <w:r w:rsidRPr="00BA2C76">
        <w:rPr>
          <w:rFonts w:ascii="Arial" w:eastAsia="Arial" w:hAnsi="Arial" w:cs="Arial"/>
          <w:spacing w:val="-5"/>
          <w:lang w:val="en-GB"/>
        </w:rPr>
        <w:t xml:space="preserve"> </w:t>
      </w:r>
      <w:r w:rsidRPr="00BA2C76">
        <w:rPr>
          <w:rFonts w:ascii="Arial" w:eastAsia="Arial" w:hAnsi="Arial" w:cs="Arial"/>
          <w:spacing w:val="-1"/>
          <w:lang w:val="en-GB"/>
        </w:rPr>
        <w:t>i</w:t>
      </w:r>
      <w:r w:rsidRPr="00BA2C76">
        <w:rPr>
          <w:rFonts w:ascii="Arial" w:eastAsia="Arial" w:hAnsi="Arial" w:cs="Arial"/>
          <w:lang w:val="en-GB"/>
        </w:rPr>
        <w:t>n a</w:t>
      </w:r>
      <w:r w:rsidRPr="00BA2C76">
        <w:rPr>
          <w:rFonts w:ascii="Arial" w:eastAsia="Arial" w:hAnsi="Arial" w:cs="Arial"/>
          <w:spacing w:val="-1"/>
          <w:lang w:val="en-GB"/>
        </w:rPr>
        <w:t>d</w:t>
      </w:r>
      <w:r w:rsidRPr="00BA2C76">
        <w:rPr>
          <w:rFonts w:ascii="Arial" w:eastAsia="Arial" w:hAnsi="Arial" w:cs="Arial"/>
          <w:spacing w:val="2"/>
          <w:lang w:val="en-GB"/>
        </w:rPr>
        <w:t>d</w:t>
      </w:r>
      <w:r w:rsidRPr="00BA2C76">
        <w:rPr>
          <w:rFonts w:ascii="Arial" w:eastAsia="Arial" w:hAnsi="Arial" w:cs="Arial"/>
          <w:spacing w:val="-1"/>
          <w:lang w:val="en-GB"/>
        </w:rPr>
        <w:t>i</w:t>
      </w:r>
      <w:r w:rsidRPr="00BA2C76">
        <w:rPr>
          <w:rFonts w:ascii="Arial" w:eastAsia="Arial" w:hAnsi="Arial" w:cs="Arial"/>
          <w:spacing w:val="2"/>
          <w:lang w:val="en-GB"/>
        </w:rPr>
        <w:t>t</w:t>
      </w:r>
      <w:r w:rsidRPr="00BA2C76">
        <w:rPr>
          <w:rFonts w:ascii="Arial" w:eastAsia="Arial" w:hAnsi="Arial" w:cs="Arial"/>
          <w:spacing w:val="-1"/>
          <w:lang w:val="en-GB"/>
        </w:rPr>
        <w:t>i</w:t>
      </w:r>
      <w:r w:rsidRPr="00BA2C76">
        <w:rPr>
          <w:rFonts w:ascii="Arial" w:eastAsia="Arial" w:hAnsi="Arial" w:cs="Arial"/>
          <w:spacing w:val="2"/>
          <w:lang w:val="en-GB"/>
        </w:rPr>
        <w:t>o</w:t>
      </w:r>
      <w:r w:rsidRPr="00BA2C76">
        <w:rPr>
          <w:rFonts w:ascii="Arial" w:eastAsia="Arial" w:hAnsi="Arial" w:cs="Arial"/>
          <w:lang w:val="en-GB"/>
        </w:rPr>
        <w:t>n</w:t>
      </w:r>
      <w:r w:rsidRPr="00BA2C76">
        <w:rPr>
          <w:rFonts w:ascii="Arial" w:eastAsia="Arial" w:hAnsi="Arial" w:cs="Arial"/>
          <w:spacing w:val="-5"/>
          <w:lang w:val="en-GB"/>
        </w:rPr>
        <w:t xml:space="preserve"> </w:t>
      </w:r>
      <w:r w:rsidRPr="00BA2C76">
        <w:rPr>
          <w:rFonts w:ascii="Arial" w:eastAsia="Arial" w:hAnsi="Arial" w:cs="Arial"/>
          <w:lang w:val="en-GB"/>
        </w:rPr>
        <w:t>to</w:t>
      </w:r>
      <w:r w:rsidRPr="00BA2C76">
        <w:rPr>
          <w:rFonts w:ascii="Arial" w:eastAsia="Arial" w:hAnsi="Arial" w:cs="Arial"/>
          <w:spacing w:val="2"/>
          <w:lang w:val="en-GB"/>
        </w:rPr>
        <w:t xml:space="preserve"> </w:t>
      </w:r>
      <w:r w:rsidRPr="00BA2C76">
        <w:rPr>
          <w:rFonts w:ascii="Arial" w:eastAsia="Arial" w:hAnsi="Arial" w:cs="Arial"/>
          <w:spacing w:val="1"/>
          <w:lang w:val="en-GB"/>
        </w:rPr>
        <w:t>cr</w:t>
      </w:r>
      <w:r w:rsidRPr="00BA2C76">
        <w:rPr>
          <w:rFonts w:ascii="Arial" w:eastAsia="Arial" w:hAnsi="Arial" w:cs="Arial"/>
          <w:lang w:val="en-GB"/>
        </w:rPr>
        <w:t>o</w:t>
      </w:r>
      <w:r w:rsidRPr="00BA2C76">
        <w:rPr>
          <w:rFonts w:ascii="Arial" w:eastAsia="Arial" w:hAnsi="Arial" w:cs="Arial"/>
          <w:spacing w:val="1"/>
          <w:lang w:val="en-GB"/>
        </w:rPr>
        <w:t>s</w:t>
      </w:r>
      <w:r w:rsidRPr="00BA2C76">
        <w:rPr>
          <w:rFonts w:ascii="Arial" w:eastAsia="Arial" w:hAnsi="Arial" w:cs="Arial"/>
          <w:lang w:val="en-GB"/>
        </w:rPr>
        <w:t>s</w:t>
      </w:r>
      <w:r w:rsidRPr="00BA2C76">
        <w:rPr>
          <w:rFonts w:ascii="Arial" w:eastAsia="Arial" w:hAnsi="Arial" w:cs="Arial"/>
          <w:spacing w:val="-2"/>
          <w:lang w:val="en-GB"/>
        </w:rPr>
        <w:t xml:space="preserve"> </w:t>
      </w:r>
      <w:r w:rsidRPr="00BA2C76">
        <w:rPr>
          <w:rFonts w:ascii="Arial" w:eastAsia="Arial" w:hAnsi="Arial" w:cs="Arial"/>
          <w:spacing w:val="1"/>
          <w:lang w:val="en-GB"/>
        </w:rPr>
        <w:t>c</w:t>
      </w:r>
      <w:r w:rsidRPr="00BA2C76">
        <w:rPr>
          <w:rFonts w:ascii="Arial" w:eastAsia="Arial" w:hAnsi="Arial" w:cs="Arial"/>
          <w:lang w:val="en-GB"/>
        </w:rPr>
        <w:t>ut</w:t>
      </w:r>
      <w:r w:rsidRPr="00BA2C76">
        <w:rPr>
          <w:rFonts w:ascii="Arial" w:eastAsia="Arial" w:hAnsi="Arial" w:cs="Arial"/>
          <w:spacing w:val="-1"/>
          <w:lang w:val="en-GB"/>
        </w:rPr>
        <w:t>ti</w:t>
      </w:r>
      <w:r w:rsidRPr="00BA2C76">
        <w:rPr>
          <w:rFonts w:ascii="Arial" w:eastAsia="Arial" w:hAnsi="Arial" w:cs="Arial"/>
          <w:spacing w:val="2"/>
          <w:lang w:val="en-GB"/>
        </w:rPr>
        <w:t>n</w:t>
      </w:r>
      <w:r w:rsidRPr="00BA2C76">
        <w:rPr>
          <w:rFonts w:ascii="Arial" w:eastAsia="Arial" w:hAnsi="Arial" w:cs="Arial"/>
          <w:lang w:val="en-GB"/>
        </w:rPr>
        <w:t xml:space="preserve">g </w:t>
      </w:r>
      <w:r w:rsidRPr="00BA2C76">
        <w:rPr>
          <w:rFonts w:ascii="Arial" w:eastAsia="Arial" w:hAnsi="Arial" w:cs="Arial"/>
          <w:spacing w:val="4"/>
          <w:lang w:val="en-GB"/>
        </w:rPr>
        <w:t>m</w:t>
      </w:r>
      <w:r w:rsidRPr="00BA2C76">
        <w:rPr>
          <w:rFonts w:ascii="Arial" w:eastAsia="Arial" w:hAnsi="Arial" w:cs="Arial"/>
          <w:lang w:val="en-GB"/>
        </w:rPr>
        <w:t>o</w:t>
      </w:r>
      <w:r w:rsidRPr="00BA2C76">
        <w:rPr>
          <w:rFonts w:ascii="Arial" w:eastAsia="Arial" w:hAnsi="Arial" w:cs="Arial"/>
          <w:spacing w:val="-1"/>
          <w:lang w:val="en-GB"/>
        </w:rPr>
        <w:t>d</w:t>
      </w:r>
      <w:r w:rsidRPr="00BA2C76">
        <w:rPr>
          <w:rFonts w:ascii="Arial" w:eastAsia="Arial" w:hAnsi="Arial" w:cs="Arial"/>
          <w:lang w:val="en-GB"/>
        </w:rPr>
        <w:t>u</w:t>
      </w:r>
      <w:r w:rsidRPr="00BA2C76">
        <w:rPr>
          <w:rFonts w:ascii="Arial" w:eastAsia="Arial" w:hAnsi="Arial" w:cs="Arial"/>
          <w:spacing w:val="-1"/>
          <w:lang w:val="en-GB"/>
        </w:rPr>
        <w:t>l</w:t>
      </w:r>
      <w:r w:rsidRPr="00BA2C76">
        <w:rPr>
          <w:rFonts w:ascii="Arial" w:eastAsia="Arial" w:hAnsi="Arial" w:cs="Arial"/>
          <w:lang w:val="en-GB"/>
        </w:rPr>
        <w:t>es</w:t>
      </w:r>
      <w:r w:rsidRPr="00BA2C76">
        <w:rPr>
          <w:rFonts w:ascii="Arial" w:eastAsia="Arial" w:hAnsi="Arial" w:cs="Arial"/>
          <w:spacing w:val="-7"/>
          <w:lang w:val="en-GB"/>
        </w:rPr>
        <w:t xml:space="preserve"> </w:t>
      </w:r>
      <w:r w:rsidRPr="00BA2C76">
        <w:rPr>
          <w:rFonts w:ascii="Arial" w:eastAsia="Arial" w:hAnsi="Arial" w:cs="Arial"/>
          <w:lang w:val="en-GB"/>
        </w:rPr>
        <w:t>wh</w:t>
      </w:r>
      <w:r w:rsidRPr="00BA2C76">
        <w:rPr>
          <w:rFonts w:ascii="Arial" w:eastAsia="Arial" w:hAnsi="Arial" w:cs="Arial"/>
          <w:spacing w:val="-1"/>
          <w:lang w:val="en-GB"/>
        </w:rPr>
        <w:t>e</w:t>
      </w:r>
      <w:r w:rsidRPr="00BA2C76">
        <w:rPr>
          <w:rFonts w:ascii="Arial" w:eastAsia="Arial" w:hAnsi="Arial" w:cs="Arial"/>
          <w:spacing w:val="1"/>
          <w:lang w:val="en-GB"/>
        </w:rPr>
        <w:t>r</w:t>
      </w:r>
      <w:r w:rsidRPr="00BA2C76">
        <w:rPr>
          <w:rFonts w:ascii="Arial" w:eastAsia="Arial" w:hAnsi="Arial" w:cs="Arial"/>
          <w:lang w:val="en-GB"/>
        </w:rPr>
        <w:t>e</w:t>
      </w:r>
      <w:r w:rsidRPr="00BA2C76">
        <w:rPr>
          <w:rFonts w:ascii="Arial" w:eastAsia="Arial" w:hAnsi="Arial" w:cs="Arial"/>
          <w:spacing w:val="-3"/>
          <w:lang w:val="en-GB"/>
        </w:rPr>
        <w:t xml:space="preserve"> </w:t>
      </w:r>
      <w:r w:rsidRPr="00BA2C76">
        <w:rPr>
          <w:rFonts w:ascii="Arial" w:eastAsia="Arial" w:hAnsi="Arial" w:cs="Arial"/>
          <w:lang w:val="en-GB"/>
        </w:rPr>
        <w:t>a</w:t>
      </w:r>
      <w:r w:rsidRPr="00BA2C76">
        <w:rPr>
          <w:rFonts w:ascii="Arial" w:eastAsia="Arial" w:hAnsi="Arial" w:cs="Arial"/>
          <w:spacing w:val="-1"/>
          <w:lang w:val="en-GB"/>
        </w:rPr>
        <w:t>p</w:t>
      </w:r>
      <w:r w:rsidRPr="00BA2C76">
        <w:rPr>
          <w:rFonts w:ascii="Arial" w:eastAsia="Arial" w:hAnsi="Arial" w:cs="Arial"/>
          <w:lang w:val="en-GB"/>
        </w:rPr>
        <w:t>pr</w:t>
      </w:r>
      <w:r w:rsidRPr="00BA2C76">
        <w:rPr>
          <w:rFonts w:ascii="Arial" w:eastAsia="Arial" w:hAnsi="Arial" w:cs="Arial"/>
          <w:spacing w:val="2"/>
          <w:lang w:val="en-GB"/>
        </w:rPr>
        <w:t>o</w:t>
      </w:r>
      <w:r w:rsidRPr="00BA2C76">
        <w:rPr>
          <w:rFonts w:ascii="Arial" w:eastAsia="Arial" w:hAnsi="Arial" w:cs="Arial"/>
          <w:lang w:val="en-GB"/>
        </w:rPr>
        <w:t>pri</w:t>
      </w:r>
      <w:r w:rsidRPr="00BA2C76">
        <w:rPr>
          <w:rFonts w:ascii="Arial" w:eastAsia="Arial" w:hAnsi="Arial" w:cs="Arial"/>
          <w:spacing w:val="1"/>
          <w:lang w:val="en-GB"/>
        </w:rPr>
        <w:t>a</w:t>
      </w:r>
      <w:r w:rsidRPr="00BA2C76">
        <w:rPr>
          <w:rFonts w:ascii="Arial" w:eastAsia="Arial" w:hAnsi="Arial" w:cs="Arial"/>
          <w:lang w:val="en-GB"/>
        </w:rPr>
        <w:t>t</w:t>
      </w:r>
      <w:r w:rsidRPr="00BA2C76">
        <w:rPr>
          <w:rFonts w:ascii="Arial" w:eastAsia="Arial" w:hAnsi="Arial" w:cs="Arial"/>
          <w:spacing w:val="2"/>
          <w:lang w:val="en-GB"/>
        </w:rPr>
        <w:t>e</w:t>
      </w:r>
      <w:r w:rsidRPr="00BA2C76">
        <w:rPr>
          <w:rFonts w:ascii="Arial" w:eastAsia="Arial" w:hAnsi="Arial" w:cs="Arial"/>
          <w:lang w:val="en-GB"/>
        </w:rPr>
        <w:t>.</w:t>
      </w:r>
    </w:p>
    <w:p w14:paraId="0BA9C8BA" w14:textId="77777777" w:rsidR="002D2A45" w:rsidRPr="00BA2C76" w:rsidRDefault="002D2A45">
      <w:pPr>
        <w:spacing w:before="7" w:line="140" w:lineRule="exact"/>
        <w:rPr>
          <w:sz w:val="15"/>
          <w:szCs w:val="15"/>
          <w:lang w:val="en-GB"/>
        </w:rPr>
      </w:pPr>
    </w:p>
    <w:p w14:paraId="0B863D13" w14:textId="77777777" w:rsidR="002D2A45" w:rsidRPr="00BA2C76" w:rsidRDefault="00C022AA">
      <w:pPr>
        <w:spacing w:line="220" w:lineRule="exact"/>
        <w:ind w:left="213"/>
        <w:rPr>
          <w:rFonts w:ascii="Arial" w:eastAsia="Arial" w:hAnsi="Arial" w:cs="Arial"/>
          <w:lang w:val="en-GB"/>
        </w:rPr>
      </w:pPr>
      <w:r w:rsidRPr="00BA2C76">
        <w:rPr>
          <w:rFonts w:ascii="Arial" w:eastAsia="Arial" w:hAnsi="Arial" w:cs="Arial"/>
          <w:b/>
          <w:spacing w:val="1"/>
          <w:position w:val="-1"/>
          <w:lang w:val="en-GB"/>
        </w:rPr>
        <w:t>(</w:t>
      </w:r>
      <w:proofErr w:type="gramStart"/>
      <w:r w:rsidRPr="00BA2C76">
        <w:rPr>
          <w:rFonts w:ascii="Arial" w:eastAsia="Arial" w:hAnsi="Arial" w:cs="Arial"/>
          <w:b/>
          <w:position w:val="-1"/>
          <w:lang w:val="en-GB"/>
        </w:rPr>
        <w:t>maxim</w:t>
      </w:r>
      <w:r w:rsidRPr="00BA2C76">
        <w:rPr>
          <w:rFonts w:ascii="Arial" w:eastAsia="Arial" w:hAnsi="Arial" w:cs="Arial"/>
          <w:b/>
          <w:spacing w:val="1"/>
          <w:position w:val="-1"/>
          <w:lang w:val="en-GB"/>
        </w:rPr>
        <w:t>u</w:t>
      </w:r>
      <w:r w:rsidRPr="00BA2C76">
        <w:rPr>
          <w:rFonts w:ascii="Arial" w:eastAsia="Arial" w:hAnsi="Arial" w:cs="Arial"/>
          <w:b/>
          <w:position w:val="-1"/>
          <w:lang w:val="en-GB"/>
        </w:rPr>
        <w:t>m</w:t>
      </w:r>
      <w:proofErr w:type="gramEnd"/>
      <w:r w:rsidRPr="00BA2C76">
        <w:rPr>
          <w:rFonts w:ascii="Arial" w:eastAsia="Arial" w:hAnsi="Arial" w:cs="Arial"/>
          <w:b/>
          <w:spacing w:val="-9"/>
          <w:position w:val="-1"/>
          <w:lang w:val="en-GB"/>
        </w:rPr>
        <w:t xml:space="preserve"> </w:t>
      </w:r>
      <w:r w:rsidRPr="00BA2C76">
        <w:rPr>
          <w:rFonts w:ascii="Arial" w:eastAsia="Arial" w:hAnsi="Arial" w:cs="Arial"/>
          <w:b/>
          <w:position w:val="-1"/>
          <w:lang w:val="en-GB"/>
        </w:rPr>
        <w:t>4</w:t>
      </w:r>
      <w:r w:rsidRPr="00BA2C76">
        <w:rPr>
          <w:rFonts w:ascii="Arial" w:eastAsia="Arial" w:hAnsi="Arial" w:cs="Arial"/>
          <w:b/>
          <w:spacing w:val="-2"/>
          <w:position w:val="-1"/>
          <w:lang w:val="en-GB"/>
        </w:rPr>
        <w:t xml:space="preserve"> </w:t>
      </w:r>
      <w:r w:rsidRPr="00BA2C76">
        <w:rPr>
          <w:rFonts w:ascii="Arial" w:eastAsia="Arial" w:hAnsi="Arial" w:cs="Arial"/>
          <w:b/>
          <w:spacing w:val="3"/>
          <w:position w:val="-1"/>
          <w:lang w:val="en-GB"/>
        </w:rPr>
        <w:t>p</w:t>
      </w:r>
      <w:r w:rsidRPr="00BA2C76">
        <w:rPr>
          <w:rFonts w:ascii="Arial" w:eastAsia="Arial" w:hAnsi="Arial" w:cs="Arial"/>
          <w:b/>
          <w:position w:val="-1"/>
          <w:lang w:val="en-GB"/>
        </w:rPr>
        <w:t>ages</w:t>
      </w:r>
      <w:r w:rsidRPr="00BA2C76">
        <w:rPr>
          <w:rFonts w:ascii="Arial" w:eastAsia="Arial" w:hAnsi="Arial" w:cs="Arial"/>
          <w:b/>
          <w:spacing w:val="-6"/>
          <w:position w:val="-1"/>
          <w:lang w:val="en-GB"/>
        </w:rPr>
        <w:t xml:space="preserve"> </w:t>
      </w:r>
      <w:r w:rsidRPr="00BA2C76">
        <w:rPr>
          <w:rFonts w:ascii="Arial" w:eastAsia="Arial" w:hAnsi="Arial" w:cs="Arial"/>
          <w:b/>
          <w:spacing w:val="2"/>
          <w:position w:val="-1"/>
          <w:lang w:val="en-GB"/>
        </w:rPr>
        <w:t>p</w:t>
      </w:r>
      <w:r w:rsidRPr="00BA2C76">
        <w:rPr>
          <w:rFonts w:ascii="Arial" w:eastAsia="Arial" w:hAnsi="Arial" w:cs="Arial"/>
          <w:b/>
          <w:position w:val="-1"/>
          <w:lang w:val="en-GB"/>
        </w:rPr>
        <w:t>er</w:t>
      </w:r>
      <w:r w:rsidRPr="00BA2C76">
        <w:rPr>
          <w:rFonts w:ascii="Arial" w:eastAsia="Arial" w:hAnsi="Arial" w:cs="Arial"/>
          <w:b/>
          <w:spacing w:val="-2"/>
          <w:position w:val="-1"/>
          <w:lang w:val="en-GB"/>
        </w:rPr>
        <w:t xml:space="preserve"> </w:t>
      </w:r>
      <w:r w:rsidRPr="00BA2C76">
        <w:rPr>
          <w:rFonts w:ascii="Arial" w:eastAsia="Arial" w:hAnsi="Arial" w:cs="Arial"/>
          <w:b/>
          <w:spacing w:val="2"/>
          <w:position w:val="-1"/>
          <w:lang w:val="en-GB"/>
        </w:rPr>
        <w:t>c</w:t>
      </w:r>
      <w:r w:rsidRPr="00BA2C76">
        <w:rPr>
          <w:rFonts w:ascii="Arial" w:eastAsia="Arial" w:hAnsi="Arial" w:cs="Arial"/>
          <w:b/>
          <w:position w:val="-1"/>
          <w:lang w:val="en-GB"/>
        </w:rPr>
        <w:t>om</w:t>
      </w:r>
      <w:r w:rsidRPr="00BA2C76">
        <w:rPr>
          <w:rFonts w:ascii="Arial" w:eastAsia="Arial" w:hAnsi="Arial" w:cs="Arial"/>
          <w:b/>
          <w:spacing w:val="1"/>
          <w:position w:val="-1"/>
          <w:lang w:val="en-GB"/>
        </w:rPr>
        <w:t>p</w:t>
      </w:r>
      <w:r w:rsidRPr="00BA2C76">
        <w:rPr>
          <w:rFonts w:ascii="Arial" w:eastAsia="Arial" w:hAnsi="Arial" w:cs="Arial"/>
          <w:b/>
          <w:position w:val="-1"/>
          <w:lang w:val="en-GB"/>
        </w:rPr>
        <w:t>onen</w:t>
      </w:r>
      <w:r w:rsidRPr="00BA2C76">
        <w:rPr>
          <w:rFonts w:ascii="Arial" w:eastAsia="Arial" w:hAnsi="Arial" w:cs="Arial"/>
          <w:b/>
          <w:spacing w:val="4"/>
          <w:position w:val="-1"/>
          <w:lang w:val="en-GB"/>
        </w:rPr>
        <w:t>t</w:t>
      </w:r>
      <w:r w:rsidRPr="00BA2C76">
        <w:rPr>
          <w:rFonts w:ascii="Arial" w:eastAsia="Arial" w:hAnsi="Arial" w:cs="Arial"/>
          <w:b/>
          <w:position w:val="-1"/>
          <w:lang w:val="en-GB"/>
        </w:rPr>
        <w:t>)</w:t>
      </w:r>
    </w:p>
    <w:p w14:paraId="37E1A98A" w14:textId="77777777" w:rsidR="002D2A45" w:rsidRPr="00BA2C76" w:rsidRDefault="002D2A45">
      <w:pPr>
        <w:spacing w:before="3" w:line="140" w:lineRule="exact"/>
        <w:rPr>
          <w:sz w:val="14"/>
          <w:szCs w:val="14"/>
          <w:lang w:val="en-GB"/>
        </w:rPr>
      </w:pPr>
    </w:p>
    <w:p w14:paraId="6731F057" w14:textId="77777777" w:rsidR="002D2A45" w:rsidRPr="00BA2C76" w:rsidRDefault="002D2A45">
      <w:pPr>
        <w:spacing w:line="200" w:lineRule="exact"/>
        <w:rPr>
          <w:lang w:val="en-GB"/>
        </w:rPr>
      </w:pPr>
    </w:p>
    <w:p w14:paraId="01DE3850" w14:textId="77777777" w:rsidR="002D2A45" w:rsidRDefault="002D2A45">
      <w:pPr>
        <w:spacing w:line="200" w:lineRule="exact"/>
        <w:rPr>
          <w:lang w:val="en-GB"/>
        </w:rPr>
      </w:pPr>
    </w:p>
    <w:p w14:paraId="0A71298F" w14:textId="27F960C4" w:rsidR="006B1F85" w:rsidRDefault="00D42C39" w:rsidP="00D42C39">
      <w:pPr>
        <w:spacing w:after="60"/>
        <w:jc w:val="both"/>
        <w:rPr>
          <w:rFonts w:ascii="Segoe UI" w:hAnsi="Segoe UI" w:cs="Segoe UI"/>
          <w:bCs/>
          <w:lang w:val="en-GB"/>
        </w:rPr>
      </w:pPr>
      <w:r w:rsidRPr="00BA2C76">
        <w:rPr>
          <w:rFonts w:ascii="Segoe UI" w:hAnsi="Segoe UI" w:cs="Segoe UI"/>
          <w:bCs/>
          <w:lang w:val="en-GB"/>
        </w:rPr>
        <w:t xml:space="preserve">The modules and interventions outlined below were selected in accordance with the </w:t>
      </w:r>
      <w:r w:rsidR="005F14D2">
        <w:rPr>
          <w:rFonts w:ascii="Segoe UI" w:hAnsi="Segoe UI" w:cs="Segoe UI"/>
          <w:bCs/>
          <w:lang w:val="en-GB"/>
        </w:rPr>
        <w:t xml:space="preserve">NHSP </w:t>
      </w:r>
      <w:r w:rsidRPr="00BA2C76">
        <w:rPr>
          <w:rFonts w:ascii="Segoe UI" w:hAnsi="Segoe UI" w:cs="Segoe UI"/>
          <w:bCs/>
          <w:lang w:val="en-GB"/>
        </w:rPr>
        <w:t>priorities</w:t>
      </w:r>
      <w:r w:rsidR="005F14D2">
        <w:rPr>
          <w:rFonts w:ascii="Segoe UI" w:hAnsi="Segoe UI" w:cs="Segoe UI"/>
          <w:bCs/>
          <w:lang w:val="en-GB"/>
        </w:rPr>
        <w:t>, gaps</w:t>
      </w:r>
      <w:r w:rsidRPr="00BA2C76">
        <w:rPr>
          <w:rFonts w:ascii="Segoe UI" w:hAnsi="Segoe UI" w:cs="Segoe UI"/>
          <w:bCs/>
          <w:lang w:val="en-GB"/>
        </w:rPr>
        <w:t xml:space="preserve"> identified in the programmatic and funding landscape analyses</w:t>
      </w:r>
      <w:r w:rsidR="00EB5DD9">
        <w:rPr>
          <w:rFonts w:ascii="Segoe UI" w:hAnsi="Segoe UI" w:cs="Segoe UI"/>
          <w:bCs/>
          <w:lang w:val="en-GB"/>
        </w:rPr>
        <w:t>, and the</w:t>
      </w:r>
      <w:r w:rsidRPr="00BA2C76">
        <w:rPr>
          <w:rFonts w:ascii="Segoe UI" w:hAnsi="Segoe UI" w:cs="Segoe UI"/>
          <w:bCs/>
          <w:lang w:val="en-GB"/>
        </w:rPr>
        <w:t xml:space="preserve"> </w:t>
      </w:r>
      <w:r w:rsidR="00EB5DD9">
        <w:rPr>
          <w:rFonts w:ascii="Segoe UI" w:hAnsi="Segoe UI" w:cs="Segoe UI"/>
          <w:bCs/>
          <w:lang w:val="en-GB"/>
        </w:rPr>
        <w:t>recommendations of the country dialogue process</w:t>
      </w:r>
      <w:r w:rsidRPr="00BA2C76">
        <w:rPr>
          <w:rFonts w:ascii="Segoe UI" w:hAnsi="Segoe UI" w:cs="Segoe UI"/>
          <w:bCs/>
          <w:lang w:val="en-GB"/>
        </w:rPr>
        <w:t>.</w:t>
      </w:r>
    </w:p>
    <w:p w14:paraId="5C7BD5C9" w14:textId="5DDF6BF6" w:rsidR="006B1F85" w:rsidRDefault="000053D4" w:rsidP="006B1F85">
      <w:pPr>
        <w:spacing w:after="60"/>
        <w:jc w:val="both"/>
        <w:rPr>
          <w:rFonts w:ascii="Segoe UI" w:hAnsi="Segoe UI" w:cs="Segoe UI"/>
          <w:bCs/>
          <w:lang w:val="en-GB"/>
        </w:rPr>
      </w:pPr>
      <w:r>
        <w:rPr>
          <w:rFonts w:ascii="Segoe UI" w:hAnsi="Segoe UI" w:cs="Segoe UI"/>
          <w:bCs/>
          <w:lang w:val="en-GB"/>
        </w:rPr>
        <w:t>Further considerations for module selection included t</w:t>
      </w:r>
      <w:r w:rsidR="006B1F85" w:rsidRPr="00BA2C76">
        <w:rPr>
          <w:rFonts w:ascii="Segoe UI" w:hAnsi="Segoe UI" w:cs="Segoe UI"/>
          <w:bCs/>
          <w:lang w:val="en-GB"/>
        </w:rPr>
        <w:t>he constraints on the resource landscape for the upcoming funding cycle (see Section 4.1)</w:t>
      </w:r>
      <w:r>
        <w:rPr>
          <w:rFonts w:ascii="Segoe UI" w:hAnsi="Segoe UI" w:cs="Segoe UI"/>
          <w:bCs/>
          <w:lang w:val="en-GB"/>
        </w:rPr>
        <w:t>, which</w:t>
      </w:r>
      <w:r w:rsidR="006B1F85" w:rsidRPr="00BA2C76">
        <w:rPr>
          <w:rFonts w:ascii="Segoe UI" w:hAnsi="Segoe UI" w:cs="Segoe UI"/>
          <w:bCs/>
          <w:lang w:val="en-GB"/>
        </w:rPr>
        <w:t xml:space="preserve"> has left the HIV response with a significant programmatic and financial gap</w:t>
      </w:r>
      <w:r w:rsidR="00E456D7">
        <w:rPr>
          <w:rFonts w:ascii="Segoe UI" w:hAnsi="Segoe UI" w:cs="Segoe UI"/>
          <w:bCs/>
          <w:lang w:val="en-GB"/>
        </w:rPr>
        <w:t xml:space="preserve"> (see PGA and funding landscape tables)</w:t>
      </w:r>
      <w:r w:rsidR="006B1F85" w:rsidRPr="00BA2C76">
        <w:rPr>
          <w:rFonts w:ascii="Segoe UI" w:hAnsi="Segoe UI" w:cs="Segoe UI"/>
          <w:bCs/>
          <w:lang w:val="en-GB"/>
        </w:rPr>
        <w:t xml:space="preserve">. </w:t>
      </w:r>
      <w:r w:rsidR="006B1F85">
        <w:rPr>
          <w:rFonts w:ascii="Segoe UI" w:hAnsi="Segoe UI" w:cs="Segoe UI"/>
          <w:bCs/>
          <w:lang w:val="en-GB"/>
        </w:rPr>
        <w:t>C</w:t>
      </w:r>
      <w:r w:rsidR="006B1F85" w:rsidRPr="00BA2C76">
        <w:rPr>
          <w:rFonts w:ascii="Segoe UI" w:hAnsi="Segoe UI" w:cs="Segoe UI"/>
          <w:bCs/>
          <w:lang w:val="en-GB"/>
        </w:rPr>
        <w:t xml:space="preserve">ountry stakeholders </w:t>
      </w:r>
      <w:r w:rsidR="005F14D2">
        <w:rPr>
          <w:rFonts w:ascii="Segoe UI" w:hAnsi="Segoe UI" w:cs="Segoe UI"/>
          <w:bCs/>
          <w:lang w:val="en-GB"/>
        </w:rPr>
        <w:t xml:space="preserve">have </w:t>
      </w:r>
      <w:r w:rsidR="00526AC9">
        <w:rPr>
          <w:rFonts w:ascii="Segoe UI" w:hAnsi="Segoe UI" w:cs="Segoe UI"/>
          <w:bCs/>
          <w:lang w:val="en-GB"/>
        </w:rPr>
        <w:t>agreed</w:t>
      </w:r>
      <w:r w:rsidR="006B1F85">
        <w:rPr>
          <w:rFonts w:ascii="Segoe UI" w:hAnsi="Segoe UI" w:cs="Segoe UI"/>
          <w:bCs/>
          <w:lang w:val="en-GB"/>
        </w:rPr>
        <w:t xml:space="preserve"> to </w:t>
      </w:r>
      <w:r w:rsidR="006B1F85" w:rsidRPr="00BA2C76">
        <w:rPr>
          <w:rFonts w:ascii="Segoe UI" w:hAnsi="Segoe UI" w:cs="Segoe UI"/>
          <w:bCs/>
          <w:lang w:val="en-GB"/>
        </w:rPr>
        <w:t xml:space="preserve">a </w:t>
      </w:r>
      <w:r w:rsidR="006B1F85">
        <w:rPr>
          <w:rFonts w:ascii="Segoe UI" w:hAnsi="Segoe UI" w:cs="Segoe UI"/>
          <w:bCs/>
          <w:lang w:val="en-GB"/>
        </w:rPr>
        <w:t>re</w:t>
      </w:r>
      <w:r w:rsidR="006B1F85" w:rsidRPr="00BA2C76">
        <w:rPr>
          <w:rFonts w:ascii="Segoe UI" w:hAnsi="Segoe UI" w:cs="Segoe UI"/>
          <w:bCs/>
          <w:lang w:val="en-GB"/>
        </w:rPr>
        <w:t>alignment of funding</w:t>
      </w:r>
      <w:r w:rsidR="006B1F85">
        <w:rPr>
          <w:rFonts w:ascii="Segoe UI" w:hAnsi="Segoe UI" w:cs="Segoe UI"/>
          <w:bCs/>
          <w:lang w:val="en-GB"/>
        </w:rPr>
        <w:t xml:space="preserve"> in which </w:t>
      </w:r>
      <w:r w:rsidR="006B1F85" w:rsidRPr="00BA2C76">
        <w:rPr>
          <w:rFonts w:ascii="Segoe UI" w:hAnsi="Segoe UI" w:cs="Segoe UI"/>
          <w:bCs/>
          <w:lang w:val="en-GB"/>
        </w:rPr>
        <w:t xml:space="preserve">domestic resources will be </w:t>
      </w:r>
      <w:r w:rsidR="005F14D2">
        <w:rPr>
          <w:rFonts w:ascii="Segoe UI" w:hAnsi="Segoe UI" w:cs="Segoe UI"/>
          <w:bCs/>
          <w:lang w:val="en-GB"/>
        </w:rPr>
        <w:t xml:space="preserve">increased and </w:t>
      </w:r>
      <w:r w:rsidR="006B1F85" w:rsidRPr="00BA2C76">
        <w:rPr>
          <w:rFonts w:ascii="Segoe UI" w:hAnsi="Segoe UI" w:cs="Segoe UI"/>
          <w:bCs/>
          <w:lang w:val="en-GB"/>
        </w:rPr>
        <w:t xml:space="preserve">focused on </w:t>
      </w:r>
      <w:r w:rsidR="00E456D7">
        <w:rPr>
          <w:rFonts w:ascii="Segoe UI" w:hAnsi="Segoe UI" w:cs="Segoe UI"/>
          <w:bCs/>
          <w:lang w:val="en-GB"/>
        </w:rPr>
        <w:t>ARV procurement</w:t>
      </w:r>
      <w:r w:rsidR="006B1F85">
        <w:rPr>
          <w:rFonts w:ascii="Segoe UI" w:hAnsi="Segoe UI" w:cs="Segoe UI"/>
          <w:bCs/>
          <w:lang w:val="en-GB"/>
        </w:rPr>
        <w:t>, eVT</w:t>
      </w:r>
      <w:r w:rsidR="00E456D7">
        <w:rPr>
          <w:rFonts w:ascii="Segoe UI" w:hAnsi="Segoe UI" w:cs="Segoe UI"/>
          <w:bCs/>
          <w:lang w:val="en-GB"/>
        </w:rPr>
        <w:t>, TB-HIV</w:t>
      </w:r>
      <w:r w:rsidR="006B1F85">
        <w:rPr>
          <w:rFonts w:ascii="Segoe UI" w:hAnsi="Segoe UI" w:cs="Segoe UI"/>
          <w:bCs/>
          <w:lang w:val="en-GB"/>
        </w:rPr>
        <w:t xml:space="preserve"> </w:t>
      </w:r>
      <w:r w:rsidR="006B1F85" w:rsidRPr="00BA2C76">
        <w:rPr>
          <w:rFonts w:ascii="Segoe UI" w:hAnsi="Segoe UI" w:cs="Segoe UI"/>
          <w:bCs/>
          <w:lang w:val="en-GB"/>
        </w:rPr>
        <w:t>and building resilient and sustainable systems for health</w:t>
      </w:r>
      <w:r w:rsidR="005F14D2">
        <w:rPr>
          <w:rFonts w:ascii="Segoe UI" w:hAnsi="Segoe UI" w:cs="Segoe UI"/>
          <w:bCs/>
          <w:lang w:val="en-GB"/>
        </w:rPr>
        <w:t xml:space="preserve"> (</w:t>
      </w:r>
      <w:r w:rsidR="006B1F85" w:rsidRPr="00BA2C76">
        <w:rPr>
          <w:rFonts w:ascii="Segoe UI" w:hAnsi="Segoe UI" w:cs="Segoe UI"/>
          <w:bCs/>
          <w:lang w:val="en-GB"/>
        </w:rPr>
        <w:t>including operational</w:t>
      </w:r>
      <w:r w:rsidR="006B1F85">
        <w:rPr>
          <w:rFonts w:ascii="Segoe UI" w:hAnsi="Segoe UI" w:cs="Segoe UI"/>
          <w:bCs/>
          <w:lang w:val="en-GB"/>
        </w:rPr>
        <w:t xml:space="preserve"> &amp; human resource</w:t>
      </w:r>
      <w:r w:rsidR="006B1F85" w:rsidRPr="00BA2C76">
        <w:rPr>
          <w:rFonts w:ascii="Segoe UI" w:hAnsi="Segoe UI" w:cs="Segoe UI"/>
          <w:bCs/>
          <w:lang w:val="en-GB"/>
        </w:rPr>
        <w:t xml:space="preserve"> costs</w:t>
      </w:r>
      <w:r w:rsidR="006B1F85">
        <w:rPr>
          <w:rFonts w:ascii="Segoe UI" w:hAnsi="Segoe UI" w:cs="Segoe UI"/>
          <w:bCs/>
          <w:lang w:val="en-GB"/>
        </w:rPr>
        <w:t xml:space="preserve"> at service delivery points</w:t>
      </w:r>
      <w:r w:rsidR="005F14D2">
        <w:rPr>
          <w:rFonts w:ascii="Segoe UI" w:hAnsi="Segoe UI" w:cs="Segoe UI"/>
          <w:bCs/>
          <w:lang w:val="en-GB"/>
        </w:rPr>
        <w:t>)</w:t>
      </w:r>
      <w:r w:rsidR="006B1F85">
        <w:rPr>
          <w:rFonts w:ascii="Segoe UI" w:hAnsi="Segoe UI" w:cs="Segoe UI"/>
          <w:bCs/>
          <w:lang w:val="en-GB"/>
        </w:rPr>
        <w:t>. K</w:t>
      </w:r>
      <w:r w:rsidR="006B1F85" w:rsidRPr="00BA2C76">
        <w:rPr>
          <w:rFonts w:ascii="Segoe UI" w:hAnsi="Segoe UI" w:cs="Segoe UI"/>
          <w:bCs/>
          <w:lang w:val="en-GB"/>
        </w:rPr>
        <w:t>ey population interventions will be largely supported by the Global Fund</w:t>
      </w:r>
      <w:r w:rsidR="00810A79">
        <w:rPr>
          <w:rFonts w:ascii="Segoe UI" w:hAnsi="Segoe UI" w:cs="Segoe UI"/>
          <w:bCs/>
          <w:lang w:val="en-GB"/>
        </w:rPr>
        <w:t xml:space="preserve"> </w:t>
      </w:r>
      <w:r w:rsidR="00810A79" w:rsidRPr="00BA2C76">
        <w:rPr>
          <w:rFonts w:ascii="Segoe UI" w:hAnsi="Segoe UI" w:cs="Segoe UI"/>
          <w:bCs/>
          <w:lang w:val="en-GB"/>
        </w:rPr>
        <w:t xml:space="preserve">(with the exception of </w:t>
      </w:r>
      <w:r w:rsidR="00810A79">
        <w:rPr>
          <w:rFonts w:ascii="Segoe UI" w:hAnsi="Segoe UI" w:cs="Segoe UI"/>
          <w:bCs/>
          <w:lang w:val="en-GB"/>
        </w:rPr>
        <w:t xml:space="preserve">the migrant, </w:t>
      </w:r>
      <w:r w:rsidR="00810A79" w:rsidRPr="00BA2C76">
        <w:rPr>
          <w:rFonts w:ascii="Segoe UI" w:hAnsi="Segoe UI" w:cs="Segoe UI"/>
          <w:bCs/>
          <w:lang w:val="en-GB"/>
        </w:rPr>
        <w:t>female sex worker and prison</w:t>
      </w:r>
      <w:r w:rsidR="00810A79">
        <w:rPr>
          <w:rFonts w:ascii="Segoe UI" w:hAnsi="Segoe UI" w:cs="Segoe UI"/>
          <w:bCs/>
          <w:lang w:val="en-GB"/>
        </w:rPr>
        <w:t xml:space="preserve"> programme</w:t>
      </w:r>
      <w:r w:rsidR="00810A79" w:rsidRPr="00BA2C76">
        <w:rPr>
          <w:rFonts w:ascii="Segoe UI" w:hAnsi="Segoe UI" w:cs="Segoe UI"/>
          <w:bCs/>
          <w:lang w:val="en-GB"/>
        </w:rPr>
        <w:t>s</w:t>
      </w:r>
      <w:r w:rsidR="00810A79">
        <w:rPr>
          <w:rFonts w:ascii="Segoe UI" w:hAnsi="Segoe UI" w:cs="Segoe UI"/>
          <w:bCs/>
          <w:lang w:val="en-GB"/>
        </w:rPr>
        <w:t xml:space="preserve"> – see below</w:t>
      </w:r>
      <w:r w:rsidR="00810A79" w:rsidRPr="00BA2C76">
        <w:rPr>
          <w:rFonts w:ascii="Segoe UI" w:hAnsi="Segoe UI" w:cs="Segoe UI"/>
          <w:bCs/>
          <w:lang w:val="en-GB"/>
        </w:rPr>
        <w:t>)</w:t>
      </w:r>
      <w:r w:rsidR="00810A79">
        <w:rPr>
          <w:rFonts w:ascii="Segoe UI" w:hAnsi="Segoe UI" w:cs="Segoe UI"/>
          <w:bCs/>
          <w:lang w:val="en-GB"/>
        </w:rPr>
        <w:t xml:space="preserve">. </w:t>
      </w:r>
      <w:r w:rsidR="006B1F85" w:rsidRPr="00BA2C76">
        <w:rPr>
          <w:rFonts w:ascii="Segoe UI" w:hAnsi="Segoe UI" w:cs="Segoe UI"/>
          <w:bCs/>
          <w:lang w:val="en-GB"/>
        </w:rPr>
        <w:t>This should ensur</w:t>
      </w:r>
      <w:r w:rsidR="00526AC9">
        <w:rPr>
          <w:rFonts w:ascii="Segoe UI" w:hAnsi="Segoe UI" w:cs="Segoe UI"/>
          <w:bCs/>
          <w:lang w:val="en-GB"/>
        </w:rPr>
        <w:t>e</w:t>
      </w:r>
      <w:r w:rsidR="006B1F85" w:rsidRPr="00BA2C76">
        <w:rPr>
          <w:rFonts w:ascii="Segoe UI" w:hAnsi="Segoe UI" w:cs="Segoe UI"/>
          <w:bCs/>
          <w:lang w:val="en-GB"/>
        </w:rPr>
        <w:t xml:space="preserve"> </w:t>
      </w:r>
      <w:r w:rsidR="006B1F85">
        <w:rPr>
          <w:rFonts w:ascii="Segoe UI" w:hAnsi="Segoe UI" w:cs="Segoe UI"/>
          <w:bCs/>
          <w:lang w:val="en-GB"/>
        </w:rPr>
        <w:t>more</w:t>
      </w:r>
      <w:r w:rsidR="006B1F85" w:rsidRPr="00BA2C76">
        <w:rPr>
          <w:rFonts w:ascii="Segoe UI" w:hAnsi="Segoe UI" w:cs="Segoe UI"/>
          <w:bCs/>
          <w:lang w:val="en-GB"/>
        </w:rPr>
        <w:t xml:space="preserve"> standardis</w:t>
      </w:r>
      <w:r w:rsidR="006B1F85">
        <w:rPr>
          <w:rFonts w:ascii="Segoe UI" w:hAnsi="Segoe UI" w:cs="Segoe UI"/>
          <w:bCs/>
          <w:lang w:val="en-GB"/>
        </w:rPr>
        <w:t>ed</w:t>
      </w:r>
      <w:r w:rsidR="006B1F85" w:rsidRPr="00BA2C76">
        <w:rPr>
          <w:rFonts w:ascii="Segoe UI" w:hAnsi="Segoe UI" w:cs="Segoe UI"/>
          <w:bCs/>
          <w:lang w:val="en-GB"/>
        </w:rPr>
        <w:t xml:space="preserve"> </w:t>
      </w:r>
      <w:r w:rsidR="00E456D7">
        <w:rPr>
          <w:rFonts w:ascii="Segoe UI" w:hAnsi="Segoe UI" w:cs="Segoe UI"/>
          <w:bCs/>
          <w:lang w:val="en-GB"/>
        </w:rPr>
        <w:t>implementation and quality</w:t>
      </w:r>
      <w:r w:rsidR="00E023FF">
        <w:rPr>
          <w:rFonts w:ascii="Segoe UI" w:hAnsi="Segoe UI" w:cs="Segoe UI"/>
          <w:bCs/>
          <w:lang w:val="en-GB"/>
        </w:rPr>
        <w:t xml:space="preserve">, and </w:t>
      </w:r>
      <w:r w:rsidR="006B1F85" w:rsidRPr="00BA2C76">
        <w:rPr>
          <w:rFonts w:ascii="Segoe UI" w:hAnsi="Segoe UI" w:cs="Segoe UI"/>
          <w:bCs/>
          <w:lang w:val="en-GB"/>
        </w:rPr>
        <w:t>reduc</w:t>
      </w:r>
      <w:r w:rsidR="00526AC9">
        <w:rPr>
          <w:rFonts w:ascii="Segoe UI" w:hAnsi="Segoe UI" w:cs="Segoe UI"/>
          <w:bCs/>
          <w:lang w:val="en-GB"/>
        </w:rPr>
        <w:t>e</w:t>
      </w:r>
      <w:r w:rsidR="006B1F85" w:rsidRPr="00BA2C76">
        <w:rPr>
          <w:rFonts w:ascii="Segoe UI" w:hAnsi="Segoe UI" w:cs="Segoe UI"/>
          <w:bCs/>
          <w:lang w:val="en-GB"/>
        </w:rPr>
        <w:t xml:space="preserve"> </w:t>
      </w:r>
      <w:r w:rsidR="006B1F85">
        <w:rPr>
          <w:rFonts w:ascii="Segoe UI" w:hAnsi="Segoe UI" w:cs="Segoe UI"/>
          <w:bCs/>
          <w:lang w:val="en-GB"/>
        </w:rPr>
        <w:t xml:space="preserve">the </w:t>
      </w:r>
      <w:r w:rsidR="006B1F85" w:rsidRPr="00BA2C76">
        <w:rPr>
          <w:rFonts w:ascii="Segoe UI" w:hAnsi="Segoe UI" w:cs="Segoe UI"/>
          <w:bCs/>
          <w:lang w:val="en-GB"/>
        </w:rPr>
        <w:t xml:space="preserve">overall transactional costs to the programme associated with NGO/SR management and M&amp;E.   </w:t>
      </w:r>
    </w:p>
    <w:p w14:paraId="094CD973" w14:textId="272A417C" w:rsidR="00AE1373" w:rsidRPr="004A3899" w:rsidRDefault="00AE1373" w:rsidP="00AE1373">
      <w:pPr>
        <w:spacing w:after="60"/>
        <w:jc w:val="both"/>
        <w:rPr>
          <w:rFonts w:ascii="Segoe UI" w:hAnsi="Segoe UI" w:cs="Segoe UI"/>
          <w:bCs/>
          <w:lang w:val="en-GB"/>
        </w:rPr>
      </w:pPr>
      <w:r w:rsidRPr="004A3899">
        <w:rPr>
          <w:rFonts w:ascii="Segoe UI" w:hAnsi="Segoe UI" w:cs="Segoe UI"/>
          <w:bCs/>
          <w:lang w:val="en-GB"/>
        </w:rPr>
        <w:t xml:space="preserve">To maximise the impact of the </w:t>
      </w:r>
      <w:r w:rsidR="00526AC9">
        <w:rPr>
          <w:rFonts w:ascii="Segoe UI" w:hAnsi="Segoe UI" w:cs="Segoe UI"/>
          <w:bCs/>
          <w:lang w:val="en-GB"/>
        </w:rPr>
        <w:t>investments</w:t>
      </w:r>
      <w:r w:rsidRPr="004A3899">
        <w:rPr>
          <w:rFonts w:ascii="Segoe UI" w:hAnsi="Segoe UI" w:cs="Segoe UI"/>
          <w:bCs/>
          <w:lang w:val="en-GB"/>
        </w:rPr>
        <w:t xml:space="preserve">, several activities are proposed through the catalytic investments supported by the Global Fund and domestic resources. These will address prejudice and discrimination against key populations and people living with HIV, as well as gender-related violence that affects women and girls, transgender people and men who have sex with men, which remain key </w:t>
      </w:r>
      <w:r w:rsidRPr="004A3899">
        <w:rPr>
          <w:rFonts w:ascii="Segoe UI" w:hAnsi="Segoe UI" w:cs="Segoe UI"/>
          <w:bCs/>
          <w:lang w:val="en-GB"/>
        </w:rPr>
        <w:lastRenderedPageBreak/>
        <w:t>impediments to accessing treatment.</w:t>
      </w:r>
      <w:r w:rsidRPr="004A3899">
        <w:rPr>
          <w:rStyle w:val="FootnoteReference"/>
          <w:rFonts w:ascii="Segoe UI" w:hAnsi="Segoe UI" w:cs="Segoe UI"/>
          <w:bCs/>
          <w:lang w:val="en-GB"/>
        </w:rPr>
        <w:footnoteReference w:id="18"/>
      </w:r>
      <w:r w:rsidRPr="004A3899">
        <w:rPr>
          <w:rFonts w:ascii="Segoe UI" w:hAnsi="Segoe UI" w:cs="Segoe UI"/>
          <w:bCs/>
          <w:lang w:val="en-GB"/>
        </w:rPr>
        <w:t xml:space="preserve"> The interventions include the operationalisation of the SMS2 service quality monitoring platform, which collects real-time feedback from clients and HCW on the services received/provided, to guide and track improvements; training for health care workers (HCW) on zero tolerance of discrimination, including sensitisation on the specific health needs and rights of different key populations; addressing self-stigmatisation through support groups/networking and training of key populations on identity acceptance and disclosure. The cost for these activities will be budgeted in the Catalytic Fund application; sensitisation for law enforcement agents on gender and human rights, particularly related to HIV-related interventions for key populations; referral to legal redress and support services for key populations.</w:t>
      </w:r>
    </w:p>
    <w:p w14:paraId="6CEE7D96" w14:textId="572CD63E" w:rsidR="007505CF" w:rsidRPr="00BA2C76" w:rsidRDefault="007505CF" w:rsidP="00D42C39">
      <w:pPr>
        <w:spacing w:after="60"/>
        <w:jc w:val="both"/>
        <w:rPr>
          <w:rFonts w:ascii="Segoe UI" w:hAnsi="Segoe UI" w:cs="Segoe UI"/>
          <w:bCs/>
          <w:lang w:val="en-GB"/>
        </w:rPr>
      </w:pPr>
      <w:r w:rsidRPr="00BA2C76">
        <w:rPr>
          <w:rFonts w:ascii="Segoe UI" w:hAnsi="Segoe UI" w:cs="Segoe UI"/>
          <w:bCs/>
          <w:lang w:val="en-GB"/>
        </w:rPr>
        <w:t xml:space="preserve">The </w:t>
      </w:r>
      <w:r w:rsidR="00F21149">
        <w:rPr>
          <w:rFonts w:ascii="Segoe UI" w:hAnsi="Segoe UI" w:cs="Segoe UI"/>
          <w:bCs/>
          <w:lang w:val="en-GB"/>
        </w:rPr>
        <w:t xml:space="preserve">goal, objectives and </w:t>
      </w:r>
      <w:r w:rsidRPr="00BA2C76">
        <w:rPr>
          <w:rFonts w:ascii="Segoe UI" w:hAnsi="Segoe UI" w:cs="Segoe UI"/>
          <w:bCs/>
          <w:lang w:val="en-GB"/>
        </w:rPr>
        <w:t xml:space="preserve">modules proposed </w:t>
      </w:r>
      <w:r w:rsidR="00F21149">
        <w:rPr>
          <w:rFonts w:ascii="Segoe UI" w:hAnsi="Segoe UI" w:cs="Segoe UI"/>
          <w:bCs/>
          <w:lang w:val="en-GB"/>
        </w:rPr>
        <w:t xml:space="preserve">for funding </w:t>
      </w:r>
      <w:r w:rsidRPr="00BA2C76">
        <w:rPr>
          <w:rFonts w:ascii="Segoe UI" w:hAnsi="Segoe UI" w:cs="Segoe UI"/>
          <w:bCs/>
          <w:lang w:val="en-GB"/>
        </w:rPr>
        <w:t xml:space="preserve">are as follows: </w:t>
      </w:r>
    </w:p>
    <w:tbl>
      <w:tblPr>
        <w:tblStyle w:val="TableGrid"/>
        <w:tblW w:w="0" w:type="auto"/>
        <w:tblLook w:val="04A0" w:firstRow="1" w:lastRow="0" w:firstColumn="1" w:lastColumn="0" w:noHBand="0" w:noVBand="1"/>
      </w:tblPr>
      <w:tblGrid>
        <w:gridCol w:w="1101"/>
        <w:gridCol w:w="5244"/>
        <w:gridCol w:w="3171"/>
      </w:tblGrid>
      <w:tr w:rsidR="00F21149" w:rsidRPr="00BA2C76" w14:paraId="24A098C5" w14:textId="77777777" w:rsidTr="00D27F79">
        <w:trPr>
          <w:trHeight w:val="305"/>
        </w:trPr>
        <w:tc>
          <w:tcPr>
            <w:tcW w:w="1101" w:type="dxa"/>
          </w:tcPr>
          <w:p w14:paraId="112F5A73" w14:textId="77777777" w:rsidR="00F21149" w:rsidRPr="00D27F79" w:rsidRDefault="00F21149" w:rsidP="009E1BC7">
            <w:pPr>
              <w:spacing w:after="60"/>
              <w:rPr>
                <w:rFonts w:ascii="Segoe UI" w:hAnsi="Segoe UI" w:cs="Segoe UI"/>
                <w:b/>
                <w:bCs/>
                <w:sz w:val="18"/>
                <w:szCs w:val="18"/>
                <w:lang w:val="en-GB"/>
              </w:rPr>
            </w:pPr>
            <w:r w:rsidRPr="00D27F79">
              <w:rPr>
                <w:rFonts w:ascii="Segoe UI" w:hAnsi="Segoe UI" w:cs="Segoe UI"/>
                <w:b/>
                <w:bCs/>
                <w:sz w:val="18"/>
                <w:szCs w:val="18"/>
                <w:lang w:val="en-GB"/>
              </w:rPr>
              <w:t>Goal</w:t>
            </w:r>
          </w:p>
        </w:tc>
        <w:tc>
          <w:tcPr>
            <w:tcW w:w="8415" w:type="dxa"/>
            <w:gridSpan w:val="2"/>
          </w:tcPr>
          <w:p w14:paraId="7192B7C3" w14:textId="175950A0" w:rsidR="00F21149" w:rsidRPr="00BA2C76" w:rsidRDefault="00F21149" w:rsidP="009E1BC7">
            <w:pPr>
              <w:spacing w:after="60"/>
              <w:rPr>
                <w:rFonts w:ascii="Segoe UI" w:hAnsi="Segoe UI" w:cs="Segoe UI"/>
                <w:bCs/>
                <w:sz w:val="18"/>
                <w:szCs w:val="18"/>
                <w:lang w:val="en-GB"/>
              </w:rPr>
            </w:pPr>
            <w:r w:rsidRPr="00D27F79">
              <w:rPr>
                <w:rFonts w:ascii="Segoe UI" w:hAnsi="Segoe UI" w:cs="Segoe UI"/>
                <w:bCs/>
                <w:sz w:val="18"/>
                <w:szCs w:val="18"/>
                <w:lang w:val="en-GB"/>
              </w:rPr>
              <w:t xml:space="preserve">To contribute towards </w:t>
            </w:r>
            <w:r w:rsidR="00D27F79">
              <w:rPr>
                <w:rFonts w:ascii="Segoe UI" w:hAnsi="Segoe UI" w:cs="Segoe UI"/>
                <w:bCs/>
                <w:sz w:val="18"/>
                <w:szCs w:val="18"/>
                <w:lang w:val="en-GB"/>
              </w:rPr>
              <w:t xml:space="preserve">the </w:t>
            </w:r>
            <w:r w:rsidRPr="00D27F79">
              <w:rPr>
                <w:rFonts w:ascii="Segoe UI" w:hAnsi="Segoe UI" w:cs="Segoe UI"/>
                <w:bCs/>
                <w:sz w:val="18"/>
                <w:szCs w:val="18"/>
                <w:lang w:val="en-GB"/>
              </w:rPr>
              <w:t>NHSP targets of 90-90-90 and equitable access to HIV services.</w:t>
            </w:r>
          </w:p>
        </w:tc>
      </w:tr>
      <w:tr w:rsidR="00D27F79" w:rsidRPr="00BA2C76" w14:paraId="3677D58B" w14:textId="77777777" w:rsidTr="00F00CF4">
        <w:trPr>
          <w:trHeight w:val="305"/>
        </w:trPr>
        <w:tc>
          <w:tcPr>
            <w:tcW w:w="1101" w:type="dxa"/>
            <w:vMerge w:val="restart"/>
          </w:tcPr>
          <w:p w14:paraId="523CCF05" w14:textId="77777777" w:rsidR="00D27F79" w:rsidRPr="00D27F79" w:rsidRDefault="00D27F79" w:rsidP="009E1BC7">
            <w:pPr>
              <w:spacing w:after="60"/>
              <w:rPr>
                <w:rFonts w:ascii="Segoe UI" w:hAnsi="Segoe UI" w:cs="Segoe UI"/>
                <w:b/>
                <w:bCs/>
                <w:sz w:val="18"/>
                <w:szCs w:val="18"/>
                <w:lang w:val="en-GB"/>
              </w:rPr>
            </w:pPr>
            <w:r w:rsidRPr="00D27F79">
              <w:rPr>
                <w:rFonts w:ascii="Segoe UI" w:hAnsi="Segoe UI" w:cs="Segoe UI"/>
                <w:b/>
                <w:bCs/>
                <w:sz w:val="18"/>
                <w:szCs w:val="18"/>
                <w:lang w:val="en-GB"/>
              </w:rPr>
              <w:t>Objectives</w:t>
            </w:r>
          </w:p>
        </w:tc>
        <w:tc>
          <w:tcPr>
            <w:tcW w:w="8415" w:type="dxa"/>
            <w:gridSpan w:val="2"/>
          </w:tcPr>
          <w:p w14:paraId="010BA2F9" w14:textId="15C3DDD1" w:rsidR="00D27F79" w:rsidRPr="00D27F79" w:rsidRDefault="00D27F79" w:rsidP="00D27F79">
            <w:pPr>
              <w:pStyle w:val="ListParagraph"/>
              <w:numPr>
                <w:ilvl w:val="0"/>
                <w:numId w:val="28"/>
              </w:numPr>
              <w:spacing w:after="60"/>
              <w:ind w:left="317" w:hanging="284"/>
              <w:rPr>
                <w:rFonts w:ascii="Segoe UI" w:hAnsi="Segoe UI" w:cs="Segoe UI"/>
                <w:bCs/>
                <w:sz w:val="18"/>
                <w:szCs w:val="18"/>
              </w:rPr>
            </w:pPr>
            <w:r w:rsidRPr="00D27F79">
              <w:rPr>
                <w:rFonts w:ascii="Segoe UI" w:hAnsi="Segoe UI" w:cs="Segoe UI"/>
                <w:bCs/>
                <w:sz w:val="18"/>
                <w:szCs w:val="18"/>
              </w:rPr>
              <w:t>Accelerate and scale up comprehensive HIV prevention programme</w:t>
            </w:r>
            <w:r>
              <w:rPr>
                <w:rFonts w:ascii="Segoe UI" w:hAnsi="Segoe UI" w:cs="Segoe UI"/>
                <w:bCs/>
                <w:sz w:val="18"/>
                <w:szCs w:val="18"/>
              </w:rPr>
              <w:t>s</w:t>
            </w:r>
            <w:r w:rsidRPr="00D27F79">
              <w:rPr>
                <w:rFonts w:ascii="Segoe UI" w:hAnsi="Segoe UI" w:cs="Segoe UI"/>
                <w:bCs/>
                <w:sz w:val="18"/>
                <w:szCs w:val="18"/>
              </w:rPr>
              <w:t xml:space="preserve"> among PWID, MSM, MSW and TG people.</w:t>
            </w:r>
          </w:p>
        </w:tc>
      </w:tr>
      <w:tr w:rsidR="00D27F79" w:rsidRPr="00BA2C76" w14:paraId="3734EF48" w14:textId="77777777" w:rsidTr="00F00CF4">
        <w:trPr>
          <w:trHeight w:val="305"/>
        </w:trPr>
        <w:tc>
          <w:tcPr>
            <w:tcW w:w="1101" w:type="dxa"/>
            <w:vMerge/>
          </w:tcPr>
          <w:p w14:paraId="0F8E8ED8" w14:textId="77777777" w:rsidR="00D27F79" w:rsidRPr="00BA2C76" w:rsidRDefault="00D27F79" w:rsidP="009E1BC7">
            <w:pPr>
              <w:spacing w:after="60"/>
              <w:rPr>
                <w:rFonts w:ascii="Segoe UI" w:hAnsi="Segoe UI" w:cs="Segoe UI"/>
                <w:bCs/>
                <w:sz w:val="18"/>
                <w:szCs w:val="18"/>
                <w:lang w:val="en-GB"/>
              </w:rPr>
            </w:pPr>
          </w:p>
        </w:tc>
        <w:tc>
          <w:tcPr>
            <w:tcW w:w="8415" w:type="dxa"/>
            <w:gridSpan w:val="2"/>
          </w:tcPr>
          <w:p w14:paraId="3BFB6A97" w14:textId="16215227" w:rsidR="00D27F79" w:rsidRPr="00D27F79" w:rsidRDefault="00D27F79" w:rsidP="00D27F79">
            <w:pPr>
              <w:pStyle w:val="ListParagraph"/>
              <w:numPr>
                <w:ilvl w:val="0"/>
                <w:numId w:val="28"/>
              </w:numPr>
              <w:spacing w:after="60"/>
              <w:ind w:left="317" w:hanging="284"/>
              <w:rPr>
                <w:rFonts w:ascii="Segoe UI" w:hAnsi="Segoe UI" w:cs="Segoe UI"/>
                <w:bCs/>
                <w:sz w:val="18"/>
                <w:szCs w:val="18"/>
              </w:rPr>
            </w:pPr>
            <w:r w:rsidRPr="00D27F79">
              <w:rPr>
                <w:rFonts w:ascii="Segoe UI" w:hAnsi="Segoe UI" w:cs="Segoe UI"/>
                <w:bCs/>
                <w:sz w:val="18"/>
                <w:szCs w:val="18"/>
              </w:rPr>
              <w:t>Expand access to and coverage of quality, equitable and gender-sensitive HIV diagnosis, treatment, care and retention through enhanced case management with strengthened health and community systems</w:t>
            </w:r>
            <w:r>
              <w:rPr>
                <w:rFonts w:ascii="Segoe UI" w:hAnsi="Segoe UI" w:cs="Segoe UI"/>
                <w:bCs/>
                <w:sz w:val="18"/>
                <w:szCs w:val="18"/>
              </w:rPr>
              <w:t>.</w:t>
            </w:r>
          </w:p>
        </w:tc>
      </w:tr>
      <w:tr w:rsidR="00D27F79" w:rsidRPr="00BA2C76" w14:paraId="63E79A63" w14:textId="77777777" w:rsidTr="00F00CF4">
        <w:trPr>
          <w:trHeight w:val="305"/>
        </w:trPr>
        <w:tc>
          <w:tcPr>
            <w:tcW w:w="9516" w:type="dxa"/>
            <w:gridSpan w:val="3"/>
          </w:tcPr>
          <w:p w14:paraId="5E89B4BD" w14:textId="63E21BA5" w:rsidR="00D27F79" w:rsidRPr="00D27F79" w:rsidRDefault="00D27F79" w:rsidP="009E1BC7">
            <w:pPr>
              <w:spacing w:after="60"/>
              <w:rPr>
                <w:rFonts w:ascii="Segoe UI" w:hAnsi="Segoe UI" w:cs="Segoe UI"/>
                <w:b/>
                <w:bCs/>
                <w:sz w:val="18"/>
                <w:szCs w:val="18"/>
                <w:lang w:val="en-GB"/>
              </w:rPr>
            </w:pPr>
            <w:r w:rsidRPr="00D27F79">
              <w:rPr>
                <w:rFonts w:ascii="Segoe UI" w:hAnsi="Segoe UI" w:cs="Segoe UI"/>
                <w:b/>
                <w:bCs/>
                <w:sz w:val="18"/>
                <w:szCs w:val="18"/>
                <w:lang w:val="en-GB"/>
              </w:rPr>
              <w:t>Modules</w:t>
            </w:r>
          </w:p>
        </w:tc>
      </w:tr>
      <w:tr w:rsidR="007242C1" w:rsidRPr="00BA2C76" w14:paraId="3AB41FD1" w14:textId="77777777" w:rsidTr="009E1BC7">
        <w:trPr>
          <w:trHeight w:val="305"/>
        </w:trPr>
        <w:tc>
          <w:tcPr>
            <w:tcW w:w="6345" w:type="dxa"/>
            <w:gridSpan w:val="2"/>
          </w:tcPr>
          <w:p w14:paraId="1454E798" w14:textId="0D43F482" w:rsidR="007242C1" w:rsidRPr="009E1BC7" w:rsidRDefault="007242C1" w:rsidP="00D42C39">
            <w:pPr>
              <w:spacing w:after="60"/>
              <w:jc w:val="both"/>
              <w:rPr>
                <w:rFonts w:ascii="Segoe UI" w:hAnsi="Segoe UI" w:cs="Segoe UI"/>
                <w:bCs/>
                <w:sz w:val="18"/>
                <w:szCs w:val="18"/>
                <w:lang w:val="en-GB"/>
              </w:rPr>
            </w:pPr>
            <w:r w:rsidRPr="009E1BC7">
              <w:rPr>
                <w:rFonts w:ascii="Segoe UI" w:hAnsi="Segoe UI" w:cs="Segoe UI"/>
                <w:bCs/>
                <w:sz w:val="18"/>
                <w:szCs w:val="18"/>
                <w:lang w:val="en-GB"/>
              </w:rPr>
              <w:t xml:space="preserve">Comprehensive </w:t>
            </w:r>
            <w:r w:rsidR="00876A30">
              <w:rPr>
                <w:rFonts w:ascii="Segoe UI" w:hAnsi="Segoe UI" w:cs="Segoe UI"/>
                <w:bCs/>
                <w:sz w:val="18"/>
                <w:szCs w:val="18"/>
                <w:lang w:val="en-GB"/>
              </w:rPr>
              <w:t xml:space="preserve">HIV </w:t>
            </w:r>
            <w:r w:rsidRPr="009E1BC7">
              <w:rPr>
                <w:rFonts w:ascii="Segoe UI" w:hAnsi="Segoe UI" w:cs="Segoe UI"/>
                <w:bCs/>
                <w:sz w:val="18"/>
                <w:szCs w:val="18"/>
                <w:lang w:val="en-GB"/>
              </w:rPr>
              <w:t xml:space="preserve">prevention programmes for PWID </w:t>
            </w:r>
            <w:r w:rsidRPr="00BA2C76">
              <w:rPr>
                <w:rFonts w:ascii="Segoe UI" w:hAnsi="Segoe UI" w:cs="Segoe UI"/>
                <w:bCs/>
                <w:sz w:val="18"/>
                <w:szCs w:val="18"/>
                <w:lang w:val="en-GB"/>
              </w:rPr>
              <w:t>&amp;</w:t>
            </w:r>
            <w:r w:rsidRPr="009E1BC7">
              <w:rPr>
                <w:rFonts w:ascii="Segoe UI" w:hAnsi="Segoe UI" w:cs="Segoe UI"/>
                <w:bCs/>
                <w:sz w:val="18"/>
                <w:szCs w:val="18"/>
                <w:lang w:val="en-GB"/>
              </w:rPr>
              <w:t xml:space="preserve"> their partners</w:t>
            </w:r>
          </w:p>
        </w:tc>
        <w:tc>
          <w:tcPr>
            <w:tcW w:w="3171" w:type="dxa"/>
            <w:vMerge w:val="restart"/>
            <w:vAlign w:val="center"/>
          </w:tcPr>
          <w:p w14:paraId="18456EB0" w14:textId="77777777" w:rsidR="007242C1" w:rsidRPr="009E1BC7" w:rsidRDefault="007242C1" w:rsidP="009E1BC7">
            <w:pPr>
              <w:spacing w:after="60"/>
              <w:rPr>
                <w:rFonts w:ascii="Segoe UI" w:hAnsi="Segoe UI" w:cs="Segoe UI"/>
                <w:bCs/>
                <w:sz w:val="18"/>
                <w:szCs w:val="18"/>
                <w:lang w:val="en-GB"/>
              </w:rPr>
            </w:pPr>
            <w:r w:rsidRPr="00BA2C76">
              <w:rPr>
                <w:rFonts w:ascii="Segoe UI" w:hAnsi="Segoe UI" w:cs="Segoe UI"/>
                <w:bCs/>
                <w:sz w:val="18"/>
                <w:szCs w:val="18"/>
                <w:lang w:val="en-GB"/>
              </w:rPr>
              <w:t>Identify, Reach, Recommend, Test</w:t>
            </w:r>
          </w:p>
        </w:tc>
      </w:tr>
      <w:tr w:rsidR="007242C1" w:rsidRPr="00BA2C76" w14:paraId="378BE74C" w14:textId="77777777" w:rsidTr="009E1BC7">
        <w:tc>
          <w:tcPr>
            <w:tcW w:w="6345" w:type="dxa"/>
            <w:gridSpan w:val="2"/>
          </w:tcPr>
          <w:p w14:paraId="2B357283" w14:textId="0307E92F" w:rsidR="007242C1" w:rsidRPr="009E1BC7" w:rsidRDefault="007242C1" w:rsidP="00D42C39">
            <w:pPr>
              <w:spacing w:after="60"/>
              <w:jc w:val="both"/>
              <w:rPr>
                <w:rFonts w:ascii="Segoe UI" w:hAnsi="Segoe UI" w:cs="Segoe UI"/>
                <w:bCs/>
                <w:sz w:val="18"/>
                <w:szCs w:val="18"/>
                <w:lang w:val="en-GB"/>
              </w:rPr>
            </w:pPr>
            <w:r w:rsidRPr="009E1BC7">
              <w:rPr>
                <w:rFonts w:ascii="Segoe UI" w:hAnsi="Segoe UI" w:cs="Segoe UI"/>
                <w:bCs/>
                <w:sz w:val="18"/>
                <w:szCs w:val="18"/>
                <w:lang w:val="en-GB"/>
              </w:rPr>
              <w:t xml:space="preserve">Comprehensive </w:t>
            </w:r>
            <w:r w:rsidR="00876A30">
              <w:rPr>
                <w:rFonts w:ascii="Segoe UI" w:hAnsi="Segoe UI" w:cs="Segoe UI"/>
                <w:bCs/>
                <w:sz w:val="18"/>
                <w:szCs w:val="18"/>
                <w:lang w:val="en-GB"/>
              </w:rPr>
              <w:t xml:space="preserve">HIV </w:t>
            </w:r>
            <w:r w:rsidRPr="009E1BC7">
              <w:rPr>
                <w:rFonts w:ascii="Segoe UI" w:hAnsi="Segoe UI" w:cs="Segoe UI"/>
                <w:bCs/>
                <w:sz w:val="18"/>
                <w:szCs w:val="18"/>
                <w:lang w:val="en-GB"/>
              </w:rPr>
              <w:t>prevention programmes for MSM</w:t>
            </w:r>
          </w:p>
        </w:tc>
        <w:tc>
          <w:tcPr>
            <w:tcW w:w="3171" w:type="dxa"/>
            <w:vMerge/>
          </w:tcPr>
          <w:p w14:paraId="3C76E069" w14:textId="77777777" w:rsidR="007242C1" w:rsidRPr="009E1BC7" w:rsidRDefault="007242C1" w:rsidP="00D42C39">
            <w:pPr>
              <w:spacing w:after="60"/>
              <w:jc w:val="both"/>
              <w:rPr>
                <w:rFonts w:ascii="Segoe UI" w:hAnsi="Segoe UI" w:cs="Segoe UI"/>
                <w:bCs/>
                <w:sz w:val="18"/>
                <w:szCs w:val="18"/>
                <w:lang w:val="en-GB"/>
              </w:rPr>
            </w:pPr>
          </w:p>
        </w:tc>
      </w:tr>
      <w:tr w:rsidR="007242C1" w:rsidRPr="00BA2C76" w14:paraId="4C5C81C8" w14:textId="77777777" w:rsidTr="009E1BC7">
        <w:tc>
          <w:tcPr>
            <w:tcW w:w="6345" w:type="dxa"/>
            <w:gridSpan w:val="2"/>
          </w:tcPr>
          <w:p w14:paraId="0D352F92" w14:textId="61896E43" w:rsidR="007242C1" w:rsidRPr="009E1BC7" w:rsidRDefault="007242C1" w:rsidP="00D42C39">
            <w:pPr>
              <w:spacing w:after="60"/>
              <w:jc w:val="both"/>
              <w:rPr>
                <w:rFonts w:ascii="Segoe UI" w:hAnsi="Segoe UI" w:cs="Segoe UI"/>
                <w:bCs/>
                <w:sz w:val="18"/>
                <w:szCs w:val="18"/>
                <w:lang w:val="en-GB"/>
              </w:rPr>
            </w:pPr>
            <w:r w:rsidRPr="009E1BC7">
              <w:rPr>
                <w:rFonts w:ascii="Segoe UI" w:hAnsi="Segoe UI" w:cs="Segoe UI"/>
                <w:bCs/>
                <w:sz w:val="18"/>
                <w:szCs w:val="18"/>
                <w:lang w:val="en-GB"/>
              </w:rPr>
              <w:t xml:space="preserve">Comprehensive </w:t>
            </w:r>
            <w:r w:rsidR="00876A30">
              <w:rPr>
                <w:rFonts w:ascii="Segoe UI" w:hAnsi="Segoe UI" w:cs="Segoe UI"/>
                <w:bCs/>
                <w:sz w:val="18"/>
                <w:szCs w:val="18"/>
                <w:lang w:val="en-GB"/>
              </w:rPr>
              <w:t xml:space="preserve">HIV </w:t>
            </w:r>
            <w:r w:rsidRPr="009E1BC7">
              <w:rPr>
                <w:rFonts w:ascii="Segoe UI" w:hAnsi="Segoe UI" w:cs="Segoe UI"/>
                <w:bCs/>
                <w:sz w:val="18"/>
                <w:szCs w:val="18"/>
                <w:lang w:val="en-GB"/>
              </w:rPr>
              <w:t>prevention programmes for TG</w:t>
            </w:r>
          </w:p>
        </w:tc>
        <w:tc>
          <w:tcPr>
            <w:tcW w:w="3171" w:type="dxa"/>
            <w:vMerge/>
          </w:tcPr>
          <w:p w14:paraId="4C6EA92A" w14:textId="77777777" w:rsidR="007242C1" w:rsidRPr="009E1BC7" w:rsidRDefault="007242C1" w:rsidP="00D42C39">
            <w:pPr>
              <w:spacing w:after="60"/>
              <w:jc w:val="both"/>
              <w:rPr>
                <w:rFonts w:ascii="Segoe UI" w:hAnsi="Segoe UI" w:cs="Segoe UI"/>
                <w:bCs/>
                <w:sz w:val="18"/>
                <w:szCs w:val="18"/>
                <w:lang w:val="en-GB"/>
              </w:rPr>
            </w:pPr>
          </w:p>
        </w:tc>
      </w:tr>
      <w:tr w:rsidR="007242C1" w:rsidRPr="00BA2C76" w14:paraId="3063AF95" w14:textId="77777777" w:rsidTr="009E1BC7">
        <w:tc>
          <w:tcPr>
            <w:tcW w:w="6345" w:type="dxa"/>
            <w:gridSpan w:val="2"/>
          </w:tcPr>
          <w:p w14:paraId="13EBA11D" w14:textId="7057F767" w:rsidR="007242C1" w:rsidRPr="009E1BC7" w:rsidRDefault="007242C1">
            <w:pPr>
              <w:spacing w:after="60"/>
              <w:jc w:val="both"/>
              <w:rPr>
                <w:rFonts w:ascii="Segoe UI" w:hAnsi="Segoe UI" w:cs="Segoe UI"/>
                <w:bCs/>
                <w:sz w:val="18"/>
                <w:szCs w:val="18"/>
                <w:lang w:val="en-GB"/>
              </w:rPr>
            </w:pPr>
            <w:r w:rsidRPr="009E1BC7">
              <w:rPr>
                <w:rFonts w:ascii="Segoe UI" w:hAnsi="Segoe UI" w:cs="Segoe UI"/>
                <w:bCs/>
                <w:sz w:val="18"/>
                <w:szCs w:val="18"/>
                <w:lang w:val="en-GB"/>
              </w:rPr>
              <w:t xml:space="preserve">Comprehensive </w:t>
            </w:r>
            <w:r w:rsidR="00876A30">
              <w:rPr>
                <w:rFonts w:ascii="Segoe UI" w:hAnsi="Segoe UI" w:cs="Segoe UI"/>
                <w:bCs/>
                <w:sz w:val="18"/>
                <w:szCs w:val="18"/>
                <w:lang w:val="en-GB"/>
              </w:rPr>
              <w:t xml:space="preserve">HIV </w:t>
            </w:r>
            <w:r w:rsidRPr="009E1BC7">
              <w:rPr>
                <w:rFonts w:ascii="Segoe UI" w:hAnsi="Segoe UI" w:cs="Segoe UI"/>
                <w:bCs/>
                <w:sz w:val="18"/>
                <w:szCs w:val="18"/>
                <w:lang w:val="en-GB"/>
              </w:rPr>
              <w:t xml:space="preserve">prevention programmes for (male) sex workers </w:t>
            </w:r>
            <w:r w:rsidRPr="00BA2C76">
              <w:rPr>
                <w:rFonts w:ascii="Segoe UI" w:hAnsi="Segoe UI" w:cs="Segoe UI"/>
                <w:bCs/>
                <w:sz w:val="18"/>
                <w:szCs w:val="18"/>
                <w:lang w:val="en-GB"/>
              </w:rPr>
              <w:t>&amp;</w:t>
            </w:r>
            <w:r w:rsidRPr="009E1BC7">
              <w:rPr>
                <w:rFonts w:ascii="Segoe UI" w:hAnsi="Segoe UI" w:cs="Segoe UI"/>
                <w:bCs/>
                <w:sz w:val="18"/>
                <w:szCs w:val="18"/>
                <w:lang w:val="en-GB"/>
              </w:rPr>
              <w:t xml:space="preserve"> their clients</w:t>
            </w:r>
          </w:p>
        </w:tc>
        <w:tc>
          <w:tcPr>
            <w:tcW w:w="3171" w:type="dxa"/>
            <w:vMerge/>
          </w:tcPr>
          <w:p w14:paraId="519085A3" w14:textId="77777777" w:rsidR="007242C1" w:rsidRPr="009E1BC7" w:rsidRDefault="007242C1" w:rsidP="00D42C39">
            <w:pPr>
              <w:spacing w:after="60"/>
              <w:jc w:val="both"/>
              <w:rPr>
                <w:rFonts w:ascii="Segoe UI" w:hAnsi="Segoe UI" w:cs="Segoe UI"/>
                <w:bCs/>
                <w:sz w:val="18"/>
                <w:szCs w:val="18"/>
                <w:lang w:val="en-GB"/>
              </w:rPr>
            </w:pPr>
          </w:p>
        </w:tc>
      </w:tr>
      <w:tr w:rsidR="007242C1" w:rsidRPr="00BA2C76" w14:paraId="18D250E5" w14:textId="4E77CCAC" w:rsidTr="009E1BC7">
        <w:tc>
          <w:tcPr>
            <w:tcW w:w="6345" w:type="dxa"/>
            <w:gridSpan w:val="2"/>
          </w:tcPr>
          <w:p w14:paraId="6AE2E9C7" w14:textId="434DB7A5" w:rsidR="007242C1" w:rsidRPr="009E1BC7" w:rsidRDefault="007242C1" w:rsidP="00D42C39">
            <w:pPr>
              <w:spacing w:after="60"/>
              <w:jc w:val="both"/>
              <w:rPr>
                <w:rFonts w:ascii="Segoe UI" w:hAnsi="Segoe UI" w:cs="Segoe UI"/>
                <w:bCs/>
                <w:sz w:val="18"/>
                <w:szCs w:val="18"/>
                <w:lang w:val="en-GB"/>
              </w:rPr>
            </w:pPr>
            <w:r w:rsidRPr="00BA2C76">
              <w:rPr>
                <w:rFonts w:ascii="Segoe UI" w:hAnsi="Segoe UI" w:cs="Segoe UI"/>
                <w:bCs/>
                <w:sz w:val="18"/>
                <w:szCs w:val="18"/>
                <w:lang w:val="en-GB"/>
              </w:rPr>
              <w:t>PMTCT (eVT)</w:t>
            </w:r>
          </w:p>
        </w:tc>
        <w:tc>
          <w:tcPr>
            <w:tcW w:w="3171" w:type="dxa"/>
            <w:vAlign w:val="center"/>
          </w:tcPr>
          <w:p w14:paraId="1E2F54BB" w14:textId="7163DB15" w:rsidR="007242C1" w:rsidRPr="009E1BC7" w:rsidRDefault="007242C1" w:rsidP="002E79FE">
            <w:pPr>
              <w:spacing w:after="60"/>
              <w:rPr>
                <w:rFonts w:ascii="Segoe UI" w:hAnsi="Segoe UI" w:cs="Segoe UI"/>
                <w:bCs/>
                <w:sz w:val="18"/>
                <w:szCs w:val="18"/>
                <w:lang w:val="en-GB"/>
              </w:rPr>
            </w:pPr>
            <w:r w:rsidRPr="00BA2C76">
              <w:rPr>
                <w:rFonts w:ascii="Segoe UI" w:hAnsi="Segoe UI" w:cs="Segoe UI"/>
                <w:bCs/>
                <w:sz w:val="18"/>
                <w:szCs w:val="18"/>
                <w:lang w:val="en-GB"/>
              </w:rPr>
              <w:t>Treat and Retain</w:t>
            </w:r>
            <w:r w:rsidR="002E79FE">
              <w:rPr>
                <w:rFonts w:ascii="Segoe UI" w:hAnsi="Segoe UI" w:cs="Segoe UI"/>
                <w:bCs/>
                <w:sz w:val="18"/>
                <w:szCs w:val="18"/>
                <w:lang w:val="en-GB"/>
              </w:rPr>
              <w:t xml:space="preserve"> – this application aims to provide training support to health service providers for eVT throughout the country</w:t>
            </w:r>
          </w:p>
        </w:tc>
      </w:tr>
      <w:tr w:rsidR="007242C1" w:rsidRPr="00BA2C76" w14:paraId="754EEB5E" w14:textId="77777777" w:rsidTr="009E1BC7">
        <w:tc>
          <w:tcPr>
            <w:tcW w:w="6345" w:type="dxa"/>
            <w:gridSpan w:val="2"/>
          </w:tcPr>
          <w:p w14:paraId="57761531" w14:textId="77777777" w:rsidR="007242C1" w:rsidRPr="009E1BC7" w:rsidRDefault="007242C1" w:rsidP="00D42C39">
            <w:pPr>
              <w:spacing w:after="60"/>
              <w:jc w:val="both"/>
              <w:rPr>
                <w:rFonts w:ascii="Segoe UI" w:hAnsi="Segoe UI" w:cs="Segoe UI"/>
                <w:bCs/>
                <w:sz w:val="18"/>
                <w:szCs w:val="18"/>
                <w:lang w:val="en-GB"/>
              </w:rPr>
            </w:pPr>
            <w:r w:rsidRPr="00BA2C76">
              <w:rPr>
                <w:rFonts w:ascii="Segoe UI" w:hAnsi="Segoe UI" w:cs="Segoe UI"/>
                <w:bCs/>
                <w:sz w:val="18"/>
                <w:szCs w:val="18"/>
                <w:lang w:val="en-GB"/>
              </w:rPr>
              <w:t>Treatment, care and support</w:t>
            </w:r>
          </w:p>
        </w:tc>
        <w:tc>
          <w:tcPr>
            <w:tcW w:w="3171" w:type="dxa"/>
          </w:tcPr>
          <w:p w14:paraId="6817D4E3" w14:textId="7089F981" w:rsidR="007242C1" w:rsidRPr="009E1BC7" w:rsidRDefault="00EB5DD9" w:rsidP="00D42C39">
            <w:pPr>
              <w:spacing w:after="60"/>
              <w:jc w:val="both"/>
              <w:rPr>
                <w:rFonts w:ascii="Segoe UI" w:hAnsi="Segoe UI" w:cs="Segoe UI"/>
                <w:bCs/>
                <w:sz w:val="18"/>
                <w:szCs w:val="18"/>
                <w:lang w:val="en-GB"/>
              </w:rPr>
            </w:pPr>
            <w:r w:rsidRPr="00BA2C76">
              <w:rPr>
                <w:rFonts w:ascii="Segoe UI" w:hAnsi="Segoe UI" w:cs="Segoe UI"/>
                <w:bCs/>
                <w:sz w:val="18"/>
                <w:szCs w:val="18"/>
                <w:lang w:val="en-GB"/>
              </w:rPr>
              <w:t>Treat and Retain</w:t>
            </w:r>
          </w:p>
        </w:tc>
      </w:tr>
      <w:tr w:rsidR="007D69D3" w:rsidRPr="00BA2C76" w14:paraId="7EE35F9A" w14:textId="77777777" w:rsidTr="009E1BC7">
        <w:tc>
          <w:tcPr>
            <w:tcW w:w="6345" w:type="dxa"/>
            <w:gridSpan w:val="2"/>
          </w:tcPr>
          <w:p w14:paraId="6FA86C5B" w14:textId="4B91EED2" w:rsidR="007D69D3" w:rsidRPr="00BA2C76" w:rsidRDefault="00C32BB4" w:rsidP="00D42C39">
            <w:pPr>
              <w:spacing w:after="60"/>
              <w:jc w:val="both"/>
              <w:rPr>
                <w:rFonts w:ascii="Segoe UI" w:hAnsi="Segoe UI" w:cs="Segoe UI"/>
                <w:bCs/>
                <w:sz w:val="18"/>
                <w:szCs w:val="18"/>
                <w:lang w:val="en-GB"/>
              </w:rPr>
            </w:pPr>
            <w:r>
              <w:rPr>
                <w:rFonts w:ascii="Segoe UI" w:hAnsi="Segoe UI" w:cs="Segoe UI"/>
                <w:bCs/>
                <w:sz w:val="18"/>
                <w:szCs w:val="18"/>
                <w:lang w:val="en-GB"/>
              </w:rPr>
              <w:t>Resilient and Sustainable Systems for Health (</w:t>
            </w:r>
            <w:r w:rsidR="007D69D3" w:rsidRPr="00BA2C76">
              <w:rPr>
                <w:rFonts w:ascii="Segoe UI" w:hAnsi="Segoe UI" w:cs="Segoe UI"/>
                <w:bCs/>
                <w:sz w:val="18"/>
                <w:szCs w:val="18"/>
                <w:lang w:val="en-GB"/>
              </w:rPr>
              <w:t>RSSH</w:t>
            </w:r>
            <w:r>
              <w:rPr>
                <w:rFonts w:ascii="Segoe UI" w:hAnsi="Segoe UI" w:cs="Segoe UI"/>
                <w:bCs/>
                <w:sz w:val="18"/>
                <w:szCs w:val="18"/>
                <w:lang w:val="en-GB"/>
              </w:rPr>
              <w:t>)</w:t>
            </w:r>
          </w:p>
        </w:tc>
        <w:tc>
          <w:tcPr>
            <w:tcW w:w="3171" w:type="dxa"/>
          </w:tcPr>
          <w:p w14:paraId="2B51DEF6" w14:textId="77777777" w:rsidR="007D69D3" w:rsidRPr="00BA2C76" w:rsidRDefault="007D69D3" w:rsidP="00D42C39">
            <w:pPr>
              <w:spacing w:after="60"/>
              <w:jc w:val="both"/>
              <w:rPr>
                <w:rFonts w:ascii="Segoe UI" w:hAnsi="Segoe UI" w:cs="Segoe UI"/>
                <w:bCs/>
                <w:sz w:val="18"/>
                <w:szCs w:val="18"/>
                <w:lang w:val="en-GB"/>
              </w:rPr>
            </w:pPr>
          </w:p>
        </w:tc>
      </w:tr>
    </w:tbl>
    <w:p w14:paraId="73D787C9" w14:textId="77777777" w:rsidR="007505CF" w:rsidRPr="00BA2C76" w:rsidRDefault="007505CF" w:rsidP="00D42C39">
      <w:pPr>
        <w:spacing w:after="60"/>
        <w:jc w:val="both"/>
        <w:rPr>
          <w:rFonts w:ascii="Segoe UI" w:hAnsi="Segoe UI" w:cs="Segoe UI"/>
          <w:bCs/>
          <w:lang w:val="en-GB"/>
        </w:rPr>
      </w:pPr>
    </w:p>
    <w:p w14:paraId="7D3D2879" w14:textId="551746C8" w:rsidR="00D42C39" w:rsidRPr="00BA2C76" w:rsidRDefault="00876A30" w:rsidP="00B85BBD">
      <w:pPr>
        <w:spacing w:before="34"/>
        <w:outlineLvl w:val="0"/>
        <w:rPr>
          <w:rFonts w:ascii="Segoe UI" w:eastAsia="Arial" w:hAnsi="Segoe UI" w:cs="Segoe UI"/>
          <w:b/>
          <w:u w:val="single"/>
          <w:lang w:val="en-GB"/>
        </w:rPr>
      </w:pPr>
      <w:r>
        <w:rPr>
          <w:rFonts w:ascii="Segoe UI" w:eastAsia="Arial" w:hAnsi="Segoe UI" w:cs="Segoe UI"/>
          <w:b/>
          <w:u w:val="single"/>
          <w:lang w:val="en-GB"/>
        </w:rPr>
        <w:t xml:space="preserve">Comprehensive HIV </w:t>
      </w:r>
      <w:r w:rsidR="00360BA3" w:rsidRPr="00BA2C76">
        <w:rPr>
          <w:rFonts w:ascii="Segoe UI" w:eastAsia="Arial" w:hAnsi="Segoe UI" w:cs="Segoe UI"/>
          <w:b/>
          <w:u w:val="single"/>
          <w:lang w:val="en-GB"/>
        </w:rPr>
        <w:t>Prevention Programmes for Key Populations</w:t>
      </w:r>
    </w:p>
    <w:p w14:paraId="744DAD99" w14:textId="54D5350B" w:rsidR="006B1F85" w:rsidRPr="00BA2C76" w:rsidRDefault="00E0293D" w:rsidP="00D42C39">
      <w:pPr>
        <w:spacing w:after="60"/>
        <w:jc w:val="both"/>
        <w:rPr>
          <w:rFonts w:ascii="Segoe UI" w:hAnsi="Segoe UI" w:cs="Segoe UI"/>
          <w:bCs/>
          <w:lang w:val="en-GB"/>
        </w:rPr>
      </w:pPr>
      <w:r>
        <w:rPr>
          <w:rFonts w:ascii="Segoe UI" w:hAnsi="Segoe UI" w:cs="Segoe UI"/>
          <w:bCs/>
          <w:lang w:val="en-GB"/>
        </w:rPr>
        <w:t xml:space="preserve">Interventions are </w:t>
      </w:r>
      <w:r w:rsidRPr="00BA2C76">
        <w:rPr>
          <w:rFonts w:ascii="Segoe UI" w:hAnsi="Segoe UI" w:cs="Segoe UI"/>
          <w:bCs/>
          <w:lang w:val="en-GB"/>
        </w:rPr>
        <w:t>focus</w:t>
      </w:r>
      <w:r>
        <w:rPr>
          <w:rFonts w:ascii="Segoe UI" w:hAnsi="Segoe UI" w:cs="Segoe UI"/>
          <w:bCs/>
          <w:lang w:val="en-GB"/>
        </w:rPr>
        <w:t>ed</w:t>
      </w:r>
      <w:r w:rsidRPr="00BA2C76">
        <w:rPr>
          <w:rFonts w:ascii="Segoe UI" w:hAnsi="Segoe UI" w:cs="Segoe UI"/>
          <w:bCs/>
          <w:lang w:val="en-GB"/>
        </w:rPr>
        <w:t xml:space="preserve"> </w:t>
      </w:r>
      <w:r w:rsidR="00D42C39" w:rsidRPr="00BA2C76">
        <w:rPr>
          <w:rFonts w:ascii="Segoe UI" w:hAnsi="Segoe UI" w:cs="Segoe UI"/>
          <w:bCs/>
          <w:lang w:val="en-GB"/>
        </w:rPr>
        <w:t xml:space="preserve">on a strategic mix of </w:t>
      </w:r>
      <w:r w:rsidR="008B54C5">
        <w:rPr>
          <w:rFonts w:ascii="Segoe UI" w:hAnsi="Segoe UI" w:cs="Segoe UI"/>
          <w:bCs/>
          <w:lang w:val="en-GB"/>
        </w:rPr>
        <w:t>case-</w:t>
      </w:r>
      <w:r w:rsidRPr="00BA2C76">
        <w:rPr>
          <w:rFonts w:ascii="Segoe UI" w:hAnsi="Segoe UI" w:cs="Segoe UI"/>
          <w:bCs/>
          <w:lang w:val="en-GB"/>
        </w:rPr>
        <w:t xml:space="preserve">finding </w:t>
      </w:r>
      <w:r>
        <w:rPr>
          <w:rFonts w:ascii="Segoe UI" w:hAnsi="Segoe UI" w:cs="Segoe UI"/>
          <w:bCs/>
          <w:lang w:val="en-GB"/>
        </w:rPr>
        <w:t>activities (</w:t>
      </w:r>
      <w:r w:rsidR="003E6BB4">
        <w:rPr>
          <w:rFonts w:ascii="Segoe UI" w:hAnsi="Segoe UI" w:cs="Segoe UI"/>
          <w:bCs/>
          <w:lang w:val="en-GB"/>
        </w:rPr>
        <w:t>in-reach</w:t>
      </w:r>
      <w:r w:rsidR="00D42C39" w:rsidRPr="00BA2C76">
        <w:rPr>
          <w:rFonts w:ascii="Segoe UI" w:hAnsi="Segoe UI" w:cs="Segoe UI"/>
          <w:bCs/>
          <w:lang w:val="en-GB"/>
        </w:rPr>
        <w:t xml:space="preserve">, outreach and </w:t>
      </w:r>
      <w:r w:rsidR="00702DFA">
        <w:rPr>
          <w:rFonts w:ascii="Segoe UI" w:hAnsi="Segoe UI" w:cs="Segoe UI"/>
          <w:bCs/>
          <w:lang w:val="en-GB"/>
        </w:rPr>
        <w:t xml:space="preserve">both community-led and facility-based </w:t>
      </w:r>
      <w:r w:rsidR="00D42C39" w:rsidRPr="00BA2C76">
        <w:rPr>
          <w:rFonts w:ascii="Segoe UI" w:hAnsi="Segoe UI" w:cs="Segoe UI"/>
          <w:bCs/>
          <w:lang w:val="en-GB"/>
        </w:rPr>
        <w:t>HIV</w:t>
      </w:r>
      <w:r w:rsidR="00D42C39" w:rsidRPr="00BA2C76">
        <w:rPr>
          <w:rFonts w:ascii="Segoe UI" w:hAnsi="Segoe UI" w:cs="Segoe UI"/>
          <w:sz w:val="13"/>
          <w:szCs w:val="13"/>
          <w:lang w:val="en-GB"/>
        </w:rPr>
        <w:t xml:space="preserve"> </w:t>
      </w:r>
      <w:r w:rsidR="00D42C39" w:rsidRPr="00BA2C76">
        <w:rPr>
          <w:rFonts w:ascii="Segoe UI" w:hAnsi="Segoe UI" w:cs="Segoe UI"/>
          <w:bCs/>
          <w:lang w:val="en-GB"/>
        </w:rPr>
        <w:t>testing services</w:t>
      </w:r>
      <w:r>
        <w:rPr>
          <w:rFonts w:ascii="Segoe UI" w:hAnsi="Segoe UI" w:cs="Segoe UI"/>
          <w:bCs/>
          <w:lang w:val="en-GB"/>
        </w:rPr>
        <w:t xml:space="preserve">) to </w:t>
      </w:r>
      <w:r w:rsidR="00D42C39" w:rsidRPr="00BA2C76">
        <w:rPr>
          <w:rFonts w:ascii="Segoe UI" w:hAnsi="Segoe UI" w:cs="Segoe UI"/>
          <w:lang w:val="en-GB"/>
        </w:rPr>
        <w:t>increase testing coverage</w:t>
      </w:r>
      <w:r w:rsidR="00526AC9">
        <w:rPr>
          <w:rFonts w:ascii="Segoe UI" w:hAnsi="Segoe UI" w:cs="Segoe UI"/>
          <w:lang w:val="en-GB"/>
        </w:rPr>
        <w:t xml:space="preserve"> and yield,</w:t>
      </w:r>
      <w:r w:rsidR="00D42C39" w:rsidRPr="00BA2C76">
        <w:rPr>
          <w:rFonts w:ascii="Segoe UI" w:hAnsi="Segoe UI" w:cs="Segoe UI"/>
          <w:lang w:val="en-GB"/>
        </w:rPr>
        <w:t xml:space="preserve"> and facilitate earlier diagnosis of HIV. </w:t>
      </w:r>
      <w:r w:rsidR="00186DE4">
        <w:rPr>
          <w:rFonts w:ascii="Segoe UI" w:hAnsi="Segoe UI" w:cs="Segoe UI"/>
          <w:lang w:val="en-GB"/>
        </w:rPr>
        <w:t xml:space="preserve">Programme districts </w:t>
      </w:r>
      <w:r w:rsidR="002A6F0B">
        <w:rPr>
          <w:rFonts w:ascii="Segoe UI" w:hAnsi="Segoe UI" w:cs="Segoe UI"/>
          <w:lang w:val="en-GB"/>
        </w:rPr>
        <w:t xml:space="preserve">were selected on the basis of </w:t>
      </w:r>
      <w:r w:rsidR="00906C9B">
        <w:rPr>
          <w:rFonts w:ascii="Segoe UI" w:hAnsi="Segoe UI" w:cs="Segoe UI"/>
          <w:lang w:val="en-GB"/>
        </w:rPr>
        <w:t xml:space="preserve">key </w:t>
      </w:r>
      <w:r w:rsidR="002A6F0B">
        <w:rPr>
          <w:rFonts w:ascii="Segoe UI" w:hAnsi="Segoe UI" w:cs="Segoe UI"/>
          <w:lang w:val="en-GB"/>
        </w:rPr>
        <w:t>population size estimates</w:t>
      </w:r>
      <w:r w:rsidR="00906C9B">
        <w:rPr>
          <w:rFonts w:ascii="Segoe UI" w:hAnsi="Segoe UI" w:cs="Segoe UI"/>
          <w:lang w:val="en-GB"/>
        </w:rPr>
        <w:t>,</w:t>
      </w:r>
      <w:r w:rsidR="002A6F0B">
        <w:rPr>
          <w:rFonts w:ascii="Segoe UI" w:hAnsi="Segoe UI" w:cs="Segoe UI"/>
          <w:lang w:val="en-GB"/>
        </w:rPr>
        <w:t xml:space="preserve"> mapping </w:t>
      </w:r>
      <w:r w:rsidR="00906C9B">
        <w:rPr>
          <w:rFonts w:ascii="Segoe UI" w:hAnsi="Segoe UI" w:cs="Segoe UI"/>
          <w:lang w:val="en-GB"/>
        </w:rPr>
        <w:t xml:space="preserve">and epidemiological data. Within districts, implementation will be guided by local level data and GIS mapping to enhance </w:t>
      </w:r>
      <w:r w:rsidR="00906C9B" w:rsidRPr="00906C9B">
        <w:rPr>
          <w:rFonts w:ascii="Segoe UI" w:hAnsi="Segoe UI" w:cs="Segoe UI"/>
          <w:lang w:val="en-GB"/>
        </w:rPr>
        <w:t>identification</w:t>
      </w:r>
      <w:r w:rsidR="00906C9B">
        <w:rPr>
          <w:rFonts w:ascii="Segoe UI" w:hAnsi="Segoe UI" w:cs="Segoe UI"/>
          <w:lang w:val="en-GB"/>
        </w:rPr>
        <w:t>,</w:t>
      </w:r>
      <w:r w:rsidR="00906C9B" w:rsidRPr="00906C9B">
        <w:rPr>
          <w:rFonts w:ascii="Segoe UI" w:hAnsi="Segoe UI" w:cs="Segoe UI"/>
          <w:lang w:val="en-GB"/>
        </w:rPr>
        <w:t xml:space="preserve"> </w:t>
      </w:r>
      <w:r w:rsidR="00906C9B" w:rsidRPr="00BA2C76">
        <w:rPr>
          <w:rFonts w:ascii="Segoe UI" w:hAnsi="Segoe UI" w:cs="Segoe UI"/>
          <w:lang w:val="en-GB"/>
        </w:rPr>
        <w:t xml:space="preserve">targeting </w:t>
      </w:r>
      <w:r w:rsidR="00906C9B" w:rsidRPr="00906C9B">
        <w:rPr>
          <w:rFonts w:ascii="Segoe UI" w:hAnsi="Segoe UI" w:cs="Segoe UI"/>
          <w:lang w:val="en-GB"/>
        </w:rPr>
        <w:t>and reach</w:t>
      </w:r>
      <w:r w:rsidR="00906C9B">
        <w:rPr>
          <w:rFonts w:ascii="Segoe UI" w:hAnsi="Segoe UI" w:cs="Segoe UI"/>
          <w:lang w:val="en-GB"/>
        </w:rPr>
        <w:t xml:space="preserve">, particularly of those at the highest risk. </w:t>
      </w:r>
    </w:p>
    <w:p w14:paraId="56264956" w14:textId="3229DDA6" w:rsidR="00DE7EAC" w:rsidRPr="00BA2C76" w:rsidRDefault="00D42C39" w:rsidP="00DE7EAC">
      <w:pPr>
        <w:spacing w:after="60"/>
        <w:jc w:val="both"/>
        <w:rPr>
          <w:rFonts w:ascii="Segoe UI" w:hAnsi="Segoe UI" w:cs="Segoe UI"/>
          <w:bCs/>
          <w:lang w:val="en-GB"/>
        </w:rPr>
      </w:pPr>
      <w:r w:rsidRPr="00BA2C76">
        <w:rPr>
          <w:rFonts w:ascii="Segoe UI" w:hAnsi="Segoe UI" w:cs="Segoe UI"/>
          <w:bCs/>
          <w:lang w:val="en-GB"/>
        </w:rPr>
        <w:t>The USAID/</w:t>
      </w:r>
      <w:r w:rsidR="00BE6170">
        <w:rPr>
          <w:rFonts w:ascii="Segoe UI" w:hAnsi="Segoe UI" w:cs="Segoe UI"/>
          <w:bCs/>
          <w:lang w:val="en-GB"/>
        </w:rPr>
        <w:t>FHI360</w:t>
      </w:r>
      <w:r w:rsidRPr="00BA2C76">
        <w:rPr>
          <w:rFonts w:ascii="Segoe UI" w:hAnsi="Segoe UI" w:cs="Segoe UI"/>
          <w:bCs/>
          <w:lang w:val="en-GB"/>
        </w:rPr>
        <w:t xml:space="preserve"> Linkages programme will continue to support some interventions among </w:t>
      </w:r>
      <w:r w:rsidR="007B6496" w:rsidRPr="00BA2C76">
        <w:rPr>
          <w:rFonts w:ascii="Segoe UI" w:hAnsi="Segoe UI" w:cs="Segoe UI"/>
          <w:bCs/>
          <w:lang w:val="en-GB"/>
        </w:rPr>
        <w:t xml:space="preserve">FSW </w:t>
      </w:r>
      <w:r w:rsidR="007B6496">
        <w:rPr>
          <w:rFonts w:ascii="Segoe UI" w:hAnsi="Segoe UI" w:cs="Segoe UI"/>
          <w:bCs/>
          <w:lang w:val="en-GB"/>
        </w:rPr>
        <w:t xml:space="preserve">in 16 districts </w:t>
      </w:r>
      <w:r w:rsidR="0002185F">
        <w:rPr>
          <w:rFonts w:ascii="Segoe UI" w:hAnsi="Segoe UI" w:cs="Segoe UI"/>
          <w:bCs/>
          <w:lang w:val="en-GB"/>
        </w:rPr>
        <w:t xml:space="preserve">including </w:t>
      </w:r>
      <w:r w:rsidRPr="00BA2C76">
        <w:rPr>
          <w:rFonts w:ascii="Segoe UI" w:hAnsi="Segoe UI" w:cs="Segoe UI"/>
          <w:bCs/>
          <w:lang w:val="en-GB"/>
        </w:rPr>
        <w:t xml:space="preserve">MSM, TG, MSW in </w:t>
      </w:r>
      <w:r w:rsidR="00DC1AC3" w:rsidRPr="00BA2C76">
        <w:rPr>
          <w:rFonts w:ascii="Segoe UI" w:hAnsi="Segoe UI" w:cs="Segoe UI"/>
          <w:bCs/>
          <w:lang w:val="en-GB"/>
        </w:rPr>
        <w:t xml:space="preserve">five districts in </w:t>
      </w:r>
      <w:r w:rsidRPr="00BA2C76">
        <w:rPr>
          <w:rFonts w:ascii="Segoe UI" w:hAnsi="Segoe UI" w:cs="Segoe UI"/>
          <w:bCs/>
          <w:lang w:val="en-GB"/>
        </w:rPr>
        <w:t xml:space="preserve">2018-19, but no further external funding is envisaged from this or any other source beyond this time. </w:t>
      </w:r>
      <w:r w:rsidR="00A67E0C">
        <w:rPr>
          <w:rFonts w:ascii="Segoe UI" w:hAnsi="Segoe UI" w:cs="Segoe UI"/>
          <w:bCs/>
          <w:lang w:val="en-GB"/>
        </w:rPr>
        <w:t>Continued s</w:t>
      </w:r>
      <w:r w:rsidR="00DE7EAC" w:rsidRPr="00BA2C76">
        <w:rPr>
          <w:rFonts w:ascii="Segoe UI" w:hAnsi="Segoe UI" w:cs="Segoe UI"/>
          <w:bCs/>
          <w:lang w:val="en-GB"/>
        </w:rPr>
        <w:t>upport for interventions i</w:t>
      </w:r>
      <w:r w:rsidR="00E0293D">
        <w:rPr>
          <w:rFonts w:ascii="Segoe UI" w:hAnsi="Segoe UI" w:cs="Segoe UI"/>
          <w:bCs/>
          <w:lang w:val="en-GB"/>
        </w:rPr>
        <w:t>n</w:t>
      </w:r>
      <w:r w:rsidR="00DE7EAC" w:rsidRPr="00BA2C76">
        <w:rPr>
          <w:rFonts w:ascii="Segoe UI" w:hAnsi="Segoe UI" w:cs="Segoe UI"/>
          <w:bCs/>
          <w:lang w:val="en-GB"/>
        </w:rPr>
        <w:t xml:space="preserve"> </w:t>
      </w:r>
      <w:r w:rsidR="00A67E0C">
        <w:rPr>
          <w:rFonts w:ascii="Segoe UI" w:hAnsi="Segoe UI" w:cs="Segoe UI"/>
          <w:bCs/>
          <w:lang w:val="en-GB"/>
        </w:rPr>
        <w:t xml:space="preserve">these </w:t>
      </w:r>
      <w:r w:rsidR="0002185F">
        <w:rPr>
          <w:rFonts w:ascii="Segoe UI" w:hAnsi="Segoe UI" w:cs="Segoe UI"/>
          <w:bCs/>
          <w:lang w:val="en-GB"/>
        </w:rPr>
        <w:t>sixteen</w:t>
      </w:r>
      <w:r w:rsidR="00A67E0C">
        <w:rPr>
          <w:rFonts w:ascii="Segoe UI" w:hAnsi="Segoe UI" w:cs="Segoe UI"/>
          <w:bCs/>
          <w:lang w:val="en-GB"/>
        </w:rPr>
        <w:t xml:space="preserve"> districts beyond 2018 is </w:t>
      </w:r>
      <w:r w:rsidR="00DE7EAC">
        <w:rPr>
          <w:rFonts w:ascii="Segoe UI" w:hAnsi="Segoe UI" w:cs="Segoe UI"/>
          <w:bCs/>
          <w:lang w:val="en-GB"/>
        </w:rPr>
        <w:t xml:space="preserve">therefore </w:t>
      </w:r>
      <w:r w:rsidR="00DE7EAC" w:rsidRPr="00BA2C76">
        <w:rPr>
          <w:rFonts w:ascii="Segoe UI" w:hAnsi="Segoe UI" w:cs="Segoe UI"/>
          <w:bCs/>
          <w:lang w:val="en-GB"/>
        </w:rPr>
        <w:t xml:space="preserve">proposed in the </w:t>
      </w:r>
      <w:r w:rsidR="00A71FBE" w:rsidRPr="00BA2C76">
        <w:rPr>
          <w:rFonts w:ascii="Segoe UI" w:hAnsi="Segoe UI" w:cs="Segoe UI"/>
          <w:bCs/>
          <w:lang w:val="en-GB"/>
        </w:rPr>
        <w:t xml:space="preserve">Prioritised </w:t>
      </w:r>
      <w:proofErr w:type="gramStart"/>
      <w:r w:rsidR="00A71FBE" w:rsidRPr="00BA2C76">
        <w:rPr>
          <w:rFonts w:ascii="Segoe UI" w:hAnsi="Segoe UI" w:cs="Segoe UI"/>
          <w:bCs/>
          <w:lang w:val="en-GB"/>
        </w:rPr>
        <w:t>Above</w:t>
      </w:r>
      <w:proofErr w:type="gramEnd"/>
      <w:r w:rsidR="00A71FBE" w:rsidRPr="00BA2C76">
        <w:rPr>
          <w:rFonts w:ascii="Segoe UI" w:hAnsi="Segoe UI" w:cs="Segoe UI"/>
          <w:bCs/>
          <w:lang w:val="en-GB"/>
        </w:rPr>
        <w:t xml:space="preserve"> Allocation Request </w:t>
      </w:r>
      <w:r w:rsidR="00DE7EAC" w:rsidRPr="00BA2C76">
        <w:rPr>
          <w:rFonts w:ascii="Segoe UI" w:hAnsi="Segoe UI" w:cs="Segoe UI"/>
          <w:bCs/>
          <w:lang w:val="en-GB"/>
        </w:rPr>
        <w:t>(see Section 5).</w:t>
      </w:r>
    </w:p>
    <w:p w14:paraId="48578E65" w14:textId="0B290120" w:rsidR="002C5F9B" w:rsidRPr="009E1BC7" w:rsidRDefault="002C5F9B">
      <w:pPr>
        <w:spacing w:after="60"/>
        <w:jc w:val="both"/>
        <w:rPr>
          <w:rFonts w:ascii="Segoe UI" w:hAnsi="Segoe UI" w:cs="Segoe UI"/>
          <w:bCs/>
          <w:color w:val="000000"/>
          <w:lang w:val="en-GB" w:eastAsia="en-GB"/>
        </w:rPr>
      </w:pPr>
      <w:r>
        <w:rPr>
          <w:rFonts w:ascii="Segoe UI" w:hAnsi="Segoe UI" w:cs="Segoe UI"/>
          <w:bCs/>
          <w:color w:val="000000"/>
          <w:lang w:val="en-GB" w:eastAsia="en-GB"/>
        </w:rPr>
        <w:t xml:space="preserve">Interventions </w:t>
      </w:r>
      <w:r w:rsidR="002F6D50">
        <w:rPr>
          <w:rFonts w:ascii="Segoe UI" w:hAnsi="Segoe UI" w:cs="Segoe UI"/>
          <w:bCs/>
          <w:color w:val="000000"/>
          <w:lang w:val="en-GB" w:eastAsia="en-GB"/>
        </w:rPr>
        <w:t xml:space="preserve">to cover 90% of </w:t>
      </w:r>
      <w:r>
        <w:rPr>
          <w:rFonts w:ascii="Segoe UI" w:hAnsi="Segoe UI" w:cs="Segoe UI"/>
          <w:bCs/>
          <w:color w:val="000000"/>
          <w:lang w:val="en-GB" w:eastAsia="en-GB"/>
        </w:rPr>
        <w:t xml:space="preserve">migrants at high risk (those who migrate seasonally to </w:t>
      </w:r>
      <w:r w:rsidR="002F6D50" w:rsidRPr="009E1BC7">
        <w:rPr>
          <w:rFonts w:ascii="Segoe UI" w:hAnsi="Segoe UI" w:cs="Segoe UI"/>
          <w:bCs/>
          <w:color w:val="000000"/>
          <w:lang w:val="en-GB" w:eastAsia="en-GB"/>
        </w:rPr>
        <w:t>high HIV prevalence states in India</w:t>
      </w:r>
      <w:r>
        <w:rPr>
          <w:rFonts w:ascii="Segoe UI" w:hAnsi="Segoe UI" w:cs="Segoe UI"/>
          <w:bCs/>
          <w:color w:val="000000"/>
          <w:lang w:val="en-GB" w:eastAsia="en-GB"/>
        </w:rPr>
        <w:t xml:space="preserve">, and who engage in HIV risk behaviours) will be </w:t>
      </w:r>
      <w:r w:rsidR="002F6D50">
        <w:rPr>
          <w:rFonts w:ascii="Segoe UI" w:hAnsi="Segoe UI" w:cs="Segoe UI"/>
          <w:bCs/>
          <w:color w:val="000000"/>
          <w:lang w:val="en-GB" w:eastAsia="en-GB"/>
        </w:rPr>
        <w:t>financed</w:t>
      </w:r>
      <w:r>
        <w:rPr>
          <w:rFonts w:ascii="Segoe UI" w:hAnsi="Segoe UI" w:cs="Segoe UI"/>
          <w:bCs/>
          <w:color w:val="000000"/>
          <w:lang w:val="en-GB" w:eastAsia="en-GB"/>
        </w:rPr>
        <w:t xml:space="preserve"> by domestic resources. </w:t>
      </w:r>
      <w:r w:rsidR="007B6496">
        <w:rPr>
          <w:rFonts w:ascii="Segoe UI" w:hAnsi="Segoe UI" w:cs="Segoe UI"/>
          <w:bCs/>
          <w:color w:val="000000"/>
          <w:lang w:val="en-GB" w:eastAsia="en-GB"/>
        </w:rPr>
        <w:t>S</w:t>
      </w:r>
      <w:r w:rsidR="002F6D50">
        <w:rPr>
          <w:rFonts w:ascii="Segoe UI" w:hAnsi="Segoe UI" w:cs="Segoe UI"/>
          <w:bCs/>
          <w:color w:val="000000"/>
          <w:lang w:val="en-GB" w:eastAsia="en-GB"/>
        </w:rPr>
        <w:t xml:space="preserve">upport for a </w:t>
      </w:r>
      <w:r w:rsidRPr="00BA2C76">
        <w:rPr>
          <w:rFonts w:ascii="Segoe UI" w:hAnsi="Segoe UI" w:cs="Segoe UI"/>
          <w:bCs/>
          <w:color w:val="000000"/>
          <w:lang w:val="en-GB" w:eastAsia="en-GB"/>
        </w:rPr>
        <w:t xml:space="preserve">study on migration patterns to </w:t>
      </w:r>
      <w:r w:rsidR="002F6D50">
        <w:rPr>
          <w:rFonts w:ascii="Segoe UI" w:hAnsi="Segoe UI" w:cs="Segoe UI"/>
          <w:bCs/>
          <w:color w:val="000000"/>
          <w:lang w:val="en-GB" w:eastAsia="en-GB"/>
        </w:rPr>
        <w:t xml:space="preserve">guide the design and targeting of </w:t>
      </w:r>
      <w:r w:rsidRPr="00BA2C76">
        <w:rPr>
          <w:rFonts w:ascii="Segoe UI" w:hAnsi="Segoe UI" w:cs="Segoe UI"/>
          <w:bCs/>
          <w:color w:val="000000"/>
          <w:lang w:val="en-GB" w:eastAsia="en-GB"/>
        </w:rPr>
        <w:t>coverage targets and interventions</w:t>
      </w:r>
      <w:r w:rsidR="007B6496" w:rsidRPr="007B6496">
        <w:rPr>
          <w:rFonts w:ascii="Segoe UI" w:hAnsi="Segoe UI" w:cs="Segoe UI"/>
          <w:bCs/>
          <w:color w:val="000000"/>
          <w:lang w:val="en-GB" w:eastAsia="en-GB"/>
        </w:rPr>
        <w:t xml:space="preserve"> </w:t>
      </w:r>
      <w:r w:rsidR="007B6496">
        <w:rPr>
          <w:rFonts w:ascii="Segoe UI" w:hAnsi="Segoe UI" w:cs="Segoe UI"/>
          <w:bCs/>
          <w:color w:val="000000"/>
          <w:lang w:val="en-GB" w:eastAsia="en-GB"/>
        </w:rPr>
        <w:t xml:space="preserve">is proposed in the Prioritised </w:t>
      </w:r>
      <w:proofErr w:type="gramStart"/>
      <w:r w:rsidR="007B6496">
        <w:rPr>
          <w:rFonts w:ascii="Segoe UI" w:hAnsi="Segoe UI" w:cs="Segoe UI"/>
          <w:bCs/>
          <w:color w:val="000000"/>
          <w:lang w:val="en-GB" w:eastAsia="en-GB"/>
        </w:rPr>
        <w:t>Above</w:t>
      </w:r>
      <w:proofErr w:type="gramEnd"/>
      <w:r w:rsidR="007B6496">
        <w:rPr>
          <w:rFonts w:ascii="Segoe UI" w:hAnsi="Segoe UI" w:cs="Segoe UI"/>
          <w:bCs/>
          <w:color w:val="000000"/>
          <w:lang w:val="en-GB" w:eastAsia="en-GB"/>
        </w:rPr>
        <w:t xml:space="preserve"> Allocation</w:t>
      </w:r>
      <w:r w:rsidR="007B6496" w:rsidRPr="007B6496">
        <w:rPr>
          <w:rFonts w:ascii="Segoe UI" w:hAnsi="Segoe UI" w:cs="Segoe UI"/>
          <w:bCs/>
          <w:color w:val="000000"/>
          <w:lang w:val="en-GB" w:eastAsia="en-GB"/>
        </w:rPr>
        <w:t xml:space="preserve"> </w:t>
      </w:r>
      <w:r w:rsidR="007B6496">
        <w:rPr>
          <w:rFonts w:ascii="Segoe UI" w:hAnsi="Segoe UI" w:cs="Segoe UI"/>
          <w:bCs/>
          <w:color w:val="000000"/>
          <w:lang w:val="en-GB" w:eastAsia="en-GB"/>
        </w:rPr>
        <w:t>Request</w:t>
      </w:r>
      <w:r w:rsidR="007B6496" w:rsidRPr="007B6496">
        <w:rPr>
          <w:rFonts w:ascii="Segoe UI" w:hAnsi="Segoe UI" w:cs="Segoe UI"/>
          <w:bCs/>
          <w:color w:val="000000"/>
          <w:lang w:val="en-GB" w:eastAsia="en-GB"/>
        </w:rPr>
        <w:t xml:space="preserve"> </w:t>
      </w:r>
      <w:r w:rsidR="007B6496" w:rsidRPr="00BA2C76">
        <w:rPr>
          <w:rFonts w:ascii="Segoe UI" w:hAnsi="Segoe UI" w:cs="Segoe UI"/>
          <w:bCs/>
          <w:color w:val="000000"/>
          <w:lang w:val="en-GB" w:eastAsia="en-GB"/>
        </w:rPr>
        <w:t xml:space="preserve">(see </w:t>
      </w:r>
      <w:r w:rsidR="007B6496">
        <w:rPr>
          <w:rFonts w:ascii="Segoe UI" w:hAnsi="Segoe UI" w:cs="Segoe UI"/>
          <w:bCs/>
          <w:color w:val="000000"/>
          <w:lang w:val="en-GB" w:eastAsia="en-GB"/>
        </w:rPr>
        <w:t>Section 5</w:t>
      </w:r>
      <w:r w:rsidR="007B6496" w:rsidRPr="00BA2C76">
        <w:rPr>
          <w:rFonts w:ascii="Segoe UI" w:hAnsi="Segoe UI" w:cs="Segoe UI"/>
          <w:bCs/>
          <w:color w:val="000000"/>
          <w:lang w:val="en-GB" w:eastAsia="en-GB"/>
        </w:rPr>
        <w:t>)</w:t>
      </w:r>
      <w:r w:rsidRPr="00BA2C76">
        <w:rPr>
          <w:rFonts w:ascii="Segoe UI" w:hAnsi="Segoe UI" w:cs="Segoe UI"/>
          <w:bCs/>
          <w:color w:val="000000"/>
          <w:lang w:val="en-GB" w:eastAsia="en-GB"/>
        </w:rPr>
        <w:t xml:space="preserve">. </w:t>
      </w:r>
    </w:p>
    <w:p w14:paraId="56102D08" w14:textId="07340D9B" w:rsidR="00D42C39" w:rsidRPr="00BA2C76" w:rsidRDefault="00DE3CDA" w:rsidP="00D42C39">
      <w:pPr>
        <w:spacing w:after="60"/>
        <w:jc w:val="both"/>
        <w:rPr>
          <w:rFonts w:ascii="Segoe UI" w:hAnsi="Segoe UI" w:cs="Segoe UI"/>
          <w:bCs/>
          <w:lang w:val="en-GB"/>
        </w:rPr>
      </w:pPr>
      <w:r w:rsidRPr="00BA2C76">
        <w:rPr>
          <w:rFonts w:ascii="Segoe UI" w:hAnsi="Segoe UI" w:cs="Segoe UI"/>
          <w:bCs/>
          <w:lang w:val="en-GB"/>
        </w:rPr>
        <w:t>HIV interventions in prisons and other correctional facilities will continue to be implemented by NCASC in cooperation with the Ministry of Home Affairs, supported by domestic resources.</w:t>
      </w:r>
      <w:r w:rsidR="002F4EA9">
        <w:rPr>
          <w:rFonts w:ascii="Segoe UI" w:hAnsi="Segoe UI" w:cs="Segoe UI"/>
          <w:bCs/>
          <w:lang w:val="en-GB"/>
        </w:rPr>
        <w:t xml:space="preserve"> </w:t>
      </w:r>
      <w:r w:rsidR="00BB488E">
        <w:rPr>
          <w:rFonts w:ascii="Segoe UI" w:hAnsi="Segoe UI" w:cs="Segoe UI"/>
          <w:bCs/>
          <w:lang w:val="en-GB"/>
        </w:rPr>
        <w:t>T</w:t>
      </w:r>
      <w:r w:rsidR="00BB488E" w:rsidRPr="00BA2C76">
        <w:rPr>
          <w:rFonts w:ascii="Segoe UI" w:hAnsi="Segoe UI" w:cs="Segoe UI"/>
          <w:bCs/>
          <w:lang w:val="en-GB"/>
        </w:rPr>
        <w:t xml:space="preserve">o </w:t>
      </w:r>
      <w:r w:rsidR="005D09C6">
        <w:rPr>
          <w:rFonts w:ascii="Segoe UI" w:hAnsi="Segoe UI" w:cs="Segoe UI"/>
          <w:bCs/>
          <w:lang w:val="en-GB"/>
        </w:rPr>
        <w:t>inform the planning and implementation of</w:t>
      </w:r>
      <w:r w:rsidR="00BB488E" w:rsidRPr="00BA2C76">
        <w:rPr>
          <w:rFonts w:ascii="Segoe UI" w:hAnsi="Segoe UI" w:cs="Segoe UI"/>
          <w:bCs/>
          <w:lang w:val="en-GB"/>
        </w:rPr>
        <w:t xml:space="preserve"> these interventions</w:t>
      </w:r>
      <w:r w:rsidR="005D09C6">
        <w:rPr>
          <w:rFonts w:ascii="Segoe UI" w:hAnsi="Segoe UI" w:cs="Segoe UI"/>
          <w:bCs/>
          <w:lang w:val="en-GB"/>
        </w:rPr>
        <w:t xml:space="preserve">, </w:t>
      </w:r>
      <w:r w:rsidR="002F4EA9">
        <w:rPr>
          <w:rFonts w:ascii="Segoe UI" w:hAnsi="Segoe UI" w:cs="Segoe UI"/>
          <w:bCs/>
          <w:lang w:val="en-GB"/>
        </w:rPr>
        <w:t xml:space="preserve">an assessment of HIV </w:t>
      </w:r>
      <w:r w:rsidR="002F4EA9" w:rsidRPr="009E1BC7">
        <w:rPr>
          <w:rFonts w:ascii="Segoe UI" w:hAnsi="Segoe UI" w:cs="Segoe UI"/>
          <w:bCs/>
          <w:lang w:val="en-GB"/>
        </w:rPr>
        <w:t xml:space="preserve">risk and vulnerability </w:t>
      </w:r>
      <w:r w:rsidR="002F4EA9">
        <w:rPr>
          <w:rFonts w:ascii="Segoe UI" w:hAnsi="Segoe UI" w:cs="Segoe UI"/>
          <w:bCs/>
          <w:lang w:val="en-GB"/>
        </w:rPr>
        <w:t>in prison settings</w:t>
      </w:r>
      <w:r w:rsidR="002F4EA9" w:rsidRPr="009E1BC7">
        <w:rPr>
          <w:rFonts w:ascii="Segoe UI" w:hAnsi="Segoe UI" w:cs="Segoe UI"/>
          <w:bCs/>
          <w:lang w:val="en-GB"/>
        </w:rPr>
        <w:t xml:space="preserve"> </w:t>
      </w:r>
      <w:r w:rsidR="002F4EA9" w:rsidRPr="009E1BC7">
        <w:rPr>
          <w:rFonts w:ascii="Segoe UI" w:hAnsi="Segoe UI" w:cs="Segoe UI"/>
          <w:bCs/>
          <w:lang w:val="en-GB"/>
        </w:rPr>
        <w:lastRenderedPageBreak/>
        <w:t>is planned under this grant</w:t>
      </w:r>
      <w:r w:rsidR="002F4EA9" w:rsidRPr="00BA2C76">
        <w:rPr>
          <w:rFonts w:ascii="Segoe UI" w:hAnsi="Segoe UI" w:cs="Segoe UI"/>
          <w:bCs/>
          <w:lang w:val="en-GB"/>
        </w:rPr>
        <w:t xml:space="preserve"> </w:t>
      </w:r>
      <w:r w:rsidR="002F4EA9">
        <w:rPr>
          <w:rFonts w:ascii="Segoe UI" w:hAnsi="Segoe UI" w:cs="Segoe UI"/>
          <w:bCs/>
          <w:lang w:val="en-GB"/>
        </w:rPr>
        <w:t>(see RSSH)</w:t>
      </w:r>
      <w:r w:rsidR="002F4EA9" w:rsidRPr="00BA2C76">
        <w:rPr>
          <w:rFonts w:ascii="Segoe UI" w:hAnsi="Segoe UI" w:cs="Segoe UI"/>
          <w:bCs/>
          <w:lang w:val="en-GB"/>
        </w:rPr>
        <w:t xml:space="preserve">. </w:t>
      </w:r>
      <w:r w:rsidR="005D09C6">
        <w:rPr>
          <w:rFonts w:ascii="Segoe UI" w:hAnsi="Segoe UI" w:cs="Segoe UI"/>
          <w:bCs/>
          <w:lang w:val="en-GB"/>
        </w:rPr>
        <w:t xml:space="preserve">However, if possible, the assessment will be conducted in the current implementation period using savings from the </w:t>
      </w:r>
      <w:r w:rsidR="007D6302">
        <w:rPr>
          <w:rFonts w:ascii="Segoe UI" w:hAnsi="Segoe UI" w:cs="Segoe UI"/>
          <w:bCs/>
          <w:lang w:val="en-GB"/>
        </w:rPr>
        <w:t xml:space="preserve">current </w:t>
      </w:r>
      <w:r w:rsidR="005D09C6">
        <w:rPr>
          <w:rFonts w:ascii="Segoe UI" w:hAnsi="Segoe UI" w:cs="Segoe UI"/>
          <w:bCs/>
          <w:lang w:val="en-GB"/>
        </w:rPr>
        <w:t>grant</w:t>
      </w:r>
      <w:r w:rsidR="007D6302">
        <w:rPr>
          <w:rFonts w:ascii="Segoe UI" w:hAnsi="Segoe UI" w:cs="Segoe UI"/>
          <w:bCs/>
          <w:lang w:val="en-GB"/>
        </w:rPr>
        <w:t xml:space="preserve">. </w:t>
      </w:r>
    </w:p>
    <w:p w14:paraId="459C67B2" w14:textId="79BB0CF2" w:rsidR="00D10044" w:rsidRPr="00BA2C76" w:rsidRDefault="00C07421" w:rsidP="00D42C39">
      <w:pPr>
        <w:spacing w:after="60"/>
        <w:jc w:val="both"/>
        <w:rPr>
          <w:rFonts w:ascii="Segoe UI" w:hAnsi="Segoe UI" w:cs="Segoe UI"/>
          <w:bCs/>
          <w:lang w:val="en-GB"/>
        </w:rPr>
      </w:pPr>
      <w:r>
        <w:rPr>
          <w:rFonts w:ascii="Segoe UI" w:hAnsi="Segoe UI" w:cs="Segoe UI"/>
          <w:bCs/>
          <w:lang w:val="en-GB"/>
        </w:rPr>
        <w:t>Global Fund-supported p</w:t>
      </w:r>
      <w:r w:rsidR="00D10044" w:rsidRPr="00BA2C76">
        <w:rPr>
          <w:rFonts w:ascii="Segoe UI" w:hAnsi="Segoe UI" w:cs="Segoe UI"/>
          <w:bCs/>
          <w:lang w:val="en-GB"/>
        </w:rPr>
        <w:t xml:space="preserve">revention programmes will continue to be implemented by community-led (where possible) NGOs working under </w:t>
      </w:r>
      <w:r w:rsidR="00FA0521" w:rsidRPr="00BA2C76">
        <w:rPr>
          <w:rFonts w:ascii="Segoe UI" w:hAnsi="Segoe UI" w:cs="Segoe UI"/>
          <w:bCs/>
          <w:lang w:val="en-GB"/>
        </w:rPr>
        <w:t xml:space="preserve">experienced </w:t>
      </w:r>
      <w:r w:rsidR="008978FE">
        <w:rPr>
          <w:rFonts w:ascii="Segoe UI" w:hAnsi="Segoe UI" w:cs="Segoe UI"/>
          <w:bCs/>
          <w:lang w:val="en-GB"/>
        </w:rPr>
        <w:t>sub-recipients (</w:t>
      </w:r>
      <w:r w:rsidR="00D10044" w:rsidRPr="00BA2C76">
        <w:rPr>
          <w:rFonts w:ascii="Segoe UI" w:hAnsi="Segoe UI" w:cs="Segoe UI"/>
          <w:bCs/>
          <w:lang w:val="en-GB"/>
        </w:rPr>
        <w:t>SRs</w:t>
      </w:r>
      <w:r w:rsidR="008978FE">
        <w:rPr>
          <w:rFonts w:ascii="Segoe UI" w:hAnsi="Segoe UI" w:cs="Segoe UI"/>
          <w:bCs/>
          <w:lang w:val="en-GB"/>
        </w:rPr>
        <w:t>)</w:t>
      </w:r>
      <w:r w:rsidR="00FA0521" w:rsidRPr="00BA2C76">
        <w:rPr>
          <w:rFonts w:ascii="Segoe UI" w:hAnsi="Segoe UI" w:cs="Segoe UI"/>
          <w:bCs/>
          <w:lang w:val="en-GB"/>
        </w:rPr>
        <w:t xml:space="preserve"> with proven programme implementation, management and financial capacity</w:t>
      </w:r>
      <w:r w:rsidR="00D10044" w:rsidRPr="00BA2C76">
        <w:rPr>
          <w:rFonts w:ascii="Segoe UI" w:hAnsi="Segoe UI" w:cs="Segoe UI"/>
          <w:bCs/>
          <w:lang w:val="en-GB"/>
        </w:rPr>
        <w:t xml:space="preserve">. To rationalise management, </w:t>
      </w:r>
      <w:r w:rsidR="00FA0521" w:rsidRPr="009E1BC7">
        <w:rPr>
          <w:rFonts w:ascii="Segoe UI" w:hAnsi="Segoe UI" w:cs="Segoe UI"/>
          <w:bCs/>
          <w:lang w:val="en-GB"/>
        </w:rPr>
        <w:t>standardize service delivery and improve cost-effectiveness, a clustering modality</w:t>
      </w:r>
      <w:r w:rsidR="00876A30">
        <w:rPr>
          <w:rFonts w:ascii="Segoe UI" w:hAnsi="Segoe UI" w:cs="Segoe UI"/>
          <w:bCs/>
          <w:lang w:val="en-GB"/>
        </w:rPr>
        <w:t xml:space="preserve"> for KPs</w:t>
      </w:r>
      <w:r w:rsidR="00FA0521" w:rsidRPr="009E1BC7">
        <w:rPr>
          <w:rFonts w:ascii="Segoe UI" w:hAnsi="Segoe UI" w:cs="Segoe UI"/>
          <w:bCs/>
          <w:lang w:val="en-GB"/>
        </w:rPr>
        <w:t xml:space="preserve"> </w:t>
      </w:r>
      <w:r w:rsidR="00DE3CDA">
        <w:rPr>
          <w:rFonts w:ascii="Segoe UI" w:hAnsi="Segoe UI" w:cs="Segoe UI"/>
          <w:bCs/>
          <w:lang w:val="en-GB"/>
        </w:rPr>
        <w:t xml:space="preserve">based on geographical prioritisation </w:t>
      </w:r>
      <w:r w:rsidR="00FA0521" w:rsidRPr="009E1BC7">
        <w:rPr>
          <w:rFonts w:ascii="Segoe UI" w:hAnsi="Segoe UI" w:cs="Segoe UI"/>
          <w:bCs/>
          <w:lang w:val="en-GB"/>
        </w:rPr>
        <w:t xml:space="preserve">will be adopted, in which activities in two </w:t>
      </w:r>
      <w:r w:rsidR="00D10044" w:rsidRPr="009E1BC7">
        <w:rPr>
          <w:rFonts w:ascii="Segoe UI" w:hAnsi="Segoe UI" w:cs="Segoe UI"/>
          <w:bCs/>
          <w:lang w:val="en-GB"/>
        </w:rPr>
        <w:t xml:space="preserve">or more </w:t>
      </w:r>
      <w:r w:rsidR="00DE3CDA">
        <w:rPr>
          <w:rFonts w:ascii="Segoe UI" w:hAnsi="Segoe UI" w:cs="Segoe UI"/>
          <w:bCs/>
          <w:lang w:val="en-GB"/>
        </w:rPr>
        <w:t>neighbouring</w:t>
      </w:r>
      <w:r w:rsidR="00FA0521" w:rsidRPr="009E1BC7">
        <w:rPr>
          <w:rFonts w:ascii="Segoe UI" w:hAnsi="Segoe UI" w:cs="Segoe UI"/>
          <w:bCs/>
          <w:lang w:val="en-GB"/>
        </w:rPr>
        <w:t xml:space="preserve"> </w:t>
      </w:r>
      <w:r w:rsidR="00D10044" w:rsidRPr="009E1BC7">
        <w:rPr>
          <w:rFonts w:ascii="Segoe UI" w:hAnsi="Segoe UI" w:cs="Segoe UI"/>
          <w:bCs/>
          <w:lang w:val="en-GB"/>
        </w:rPr>
        <w:t xml:space="preserve">districts </w:t>
      </w:r>
      <w:r w:rsidR="00FA0521" w:rsidRPr="009E1BC7">
        <w:rPr>
          <w:rFonts w:ascii="Segoe UI" w:hAnsi="Segoe UI" w:cs="Segoe UI"/>
          <w:bCs/>
          <w:lang w:val="en-GB"/>
        </w:rPr>
        <w:t xml:space="preserve">will be grouped </w:t>
      </w:r>
      <w:r w:rsidR="00D10044" w:rsidRPr="009E1BC7">
        <w:rPr>
          <w:rFonts w:ascii="Segoe UI" w:hAnsi="Segoe UI" w:cs="Segoe UI"/>
          <w:bCs/>
          <w:lang w:val="en-GB"/>
        </w:rPr>
        <w:t>under a single SR</w:t>
      </w:r>
      <w:r w:rsidR="00FA0521" w:rsidRPr="00BA2C76">
        <w:rPr>
          <w:rFonts w:ascii="Segoe UI" w:hAnsi="Segoe UI" w:cs="Segoe UI"/>
          <w:bCs/>
          <w:lang w:val="en-GB"/>
        </w:rPr>
        <w:t>.</w:t>
      </w:r>
    </w:p>
    <w:p w14:paraId="43754583" w14:textId="35FFFBC9" w:rsidR="008E32A6" w:rsidRDefault="00C07421" w:rsidP="00D42C39">
      <w:pPr>
        <w:spacing w:after="60"/>
        <w:jc w:val="both"/>
        <w:rPr>
          <w:rFonts w:ascii="Segoe UI" w:hAnsi="Segoe UI" w:cs="Segoe UI"/>
          <w:bCs/>
          <w:lang w:val="en-GB"/>
        </w:rPr>
      </w:pPr>
      <w:r w:rsidRPr="00965202">
        <w:rPr>
          <w:rFonts w:ascii="Segoe UI" w:hAnsi="Segoe UI" w:cs="Segoe UI"/>
          <w:bCs/>
          <w:lang w:val="en-GB"/>
        </w:rPr>
        <w:t>P</w:t>
      </w:r>
      <w:r w:rsidR="00D42C39" w:rsidRPr="00C05E4C">
        <w:rPr>
          <w:rFonts w:ascii="Segoe UI" w:hAnsi="Segoe UI" w:cs="Segoe UI"/>
          <w:bCs/>
          <w:lang w:val="en-GB"/>
        </w:rPr>
        <w:t xml:space="preserve">riority </w:t>
      </w:r>
      <w:r w:rsidR="00594DC7">
        <w:rPr>
          <w:rFonts w:ascii="Segoe UI" w:hAnsi="Segoe UI" w:cs="Segoe UI"/>
          <w:bCs/>
          <w:lang w:val="en-GB"/>
        </w:rPr>
        <w:t>comprehensive</w:t>
      </w:r>
      <w:r w:rsidR="00594DC7" w:rsidRPr="00C05E4C">
        <w:rPr>
          <w:rFonts w:ascii="Segoe UI" w:hAnsi="Segoe UI" w:cs="Segoe UI"/>
          <w:bCs/>
          <w:lang w:val="en-GB"/>
        </w:rPr>
        <w:t xml:space="preserve"> </w:t>
      </w:r>
      <w:r w:rsidR="005E77DF">
        <w:rPr>
          <w:rFonts w:ascii="Segoe UI" w:hAnsi="Segoe UI" w:cs="Segoe UI"/>
          <w:bCs/>
          <w:lang w:val="en-GB"/>
        </w:rPr>
        <w:t>HIV prevention programme</w:t>
      </w:r>
      <w:r w:rsidR="005E77DF" w:rsidRPr="00C05E4C">
        <w:rPr>
          <w:rFonts w:ascii="Segoe UI" w:hAnsi="Segoe UI" w:cs="Segoe UI"/>
          <w:bCs/>
          <w:lang w:val="en-GB"/>
        </w:rPr>
        <w:t xml:space="preserve"> </w:t>
      </w:r>
      <w:r w:rsidR="00D42C39" w:rsidRPr="00C05E4C">
        <w:rPr>
          <w:rFonts w:ascii="Segoe UI" w:hAnsi="Segoe UI" w:cs="Segoe UI"/>
          <w:bCs/>
          <w:lang w:val="en-GB"/>
        </w:rPr>
        <w:t xml:space="preserve">for men who have sex with men, </w:t>
      </w:r>
      <w:r w:rsidR="00876A30" w:rsidRPr="00C05E4C">
        <w:rPr>
          <w:rFonts w:ascii="Segoe UI" w:hAnsi="Segoe UI" w:cs="Segoe UI"/>
          <w:bCs/>
          <w:lang w:val="en-GB"/>
        </w:rPr>
        <w:t>transgender people</w:t>
      </w:r>
      <w:r w:rsidR="00D42C39" w:rsidRPr="00C05E4C">
        <w:rPr>
          <w:rFonts w:ascii="Segoe UI" w:hAnsi="Segoe UI" w:cs="Segoe UI"/>
          <w:bCs/>
          <w:lang w:val="en-GB"/>
        </w:rPr>
        <w:t xml:space="preserve">, male sex workers, and people who inject drugs, will comprise the </w:t>
      </w:r>
      <w:r>
        <w:rPr>
          <w:rFonts w:ascii="Segoe UI" w:hAnsi="Segoe UI" w:cs="Segoe UI"/>
          <w:bCs/>
          <w:lang w:val="en-GB"/>
        </w:rPr>
        <w:t xml:space="preserve">core activities described in Box 1, as well as specific activities outlined under each key population. </w:t>
      </w:r>
      <w:r w:rsidRPr="00BA2C76">
        <w:rPr>
          <w:rFonts w:ascii="Segoe UI" w:hAnsi="Segoe UI" w:cs="Segoe UI"/>
          <w:bCs/>
          <w:lang w:val="en-GB"/>
        </w:rPr>
        <w:t xml:space="preserve"> </w:t>
      </w:r>
    </w:p>
    <w:p w14:paraId="0F4B1F26" w14:textId="199FF159" w:rsidR="00E33468" w:rsidRDefault="00AE1373" w:rsidP="00D42C39">
      <w:pPr>
        <w:spacing w:after="60"/>
        <w:jc w:val="both"/>
        <w:rPr>
          <w:rFonts w:ascii="Segoe UI" w:hAnsi="Segoe UI" w:cs="Segoe UI"/>
          <w:bCs/>
          <w:lang w:val="en-GB"/>
        </w:rPr>
      </w:pPr>
      <w:r>
        <w:rPr>
          <w:rFonts w:ascii="Segoe UI" w:hAnsi="Segoe UI" w:cs="Segoe UI"/>
          <w:bCs/>
          <w:lang w:val="en-GB"/>
        </w:rPr>
        <w:t xml:space="preserve">Prevention interventions will be linked to the activities proposed for catalytic funding described above. </w:t>
      </w:r>
    </w:p>
    <w:p w14:paraId="07E5959B" w14:textId="386B22C4" w:rsidR="00D42C39" w:rsidRPr="00965202" w:rsidRDefault="00E0293D" w:rsidP="00D42C39">
      <w:pPr>
        <w:spacing w:after="60"/>
        <w:jc w:val="both"/>
        <w:rPr>
          <w:rFonts w:ascii="Segoe UI" w:hAnsi="Segoe UI" w:cs="Segoe UI"/>
          <w:b/>
          <w:bCs/>
          <w:lang w:val="en-GB"/>
        </w:rPr>
      </w:pPr>
      <w:r w:rsidRPr="00965202">
        <w:rPr>
          <w:rFonts w:ascii="Segoe UI" w:hAnsi="Segoe UI" w:cs="Segoe UI"/>
          <w:b/>
          <w:bCs/>
          <w:lang w:val="en-GB"/>
        </w:rPr>
        <w:t xml:space="preserve">Box 1. </w:t>
      </w:r>
      <w:r w:rsidR="008E32A6" w:rsidRPr="00965202">
        <w:rPr>
          <w:rFonts w:ascii="Segoe UI" w:hAnsi="Segoe UI" w:cs="Segoe UI"/>
          <w:b/>
          <w:bCs/>
          <w:lang w:val="en-GB"/>
        </w:rPr>
        <w:t xml:space="preserve">Common </w:t>
      </w:r>
      <w:r w:rsidR="00D42C39" w:rsidRPr="00965202">
        <w:rPr>
          <w:rFonts w:ascii="Segoe UI" w:hAnsi="Segoe UI" w:cs="Segoe UI"/>
          <w:b/>
          <w:bCs/>
          <w:lang w:val="en-GB"/>
        </w:rPr>
        <w:t xml:space="preserve">core </w:t>
      </w:r>
      <w:r w:rsidR="001A57F5" w:rsidRPr="00965202">
        <w:rPr>
          <w:rFonts w:ascii="Segoe UI" w:hAnsi="Segoe UI" w:cs="Segoe UI"/>
          <w:b/>
          <w:bCs/>
          <w:lang w:val="en-GB"/>
        </w:rPr>
        <w:t xml:space="preserve">activities </w:t>
      </w:r>
      <w:r w:rsidR="008E32A6" w:rsidRPr="00965202">
        <w:rPr>
          <w:rFonts w:ascii="Segoe UI" w:hAnsi="Segoe UI" w:cs="Segoe UI"/>
          <w:b/>
          <w:bCs/>
          <w:lang w:val="en-GB"/>
        </w:rPr>
        <w:t xml:space="preserve">of </w:t>
      </w:r>
      <w:r w:rsidR="00876A30">
        <w:rPr>
          <w:rFonts w:ascii="Segoe UI" w:eastAsia="Arial" w:hAnsi="Segoe UI" w:cs="Segoe UI"/>
          <w:b/>
          <w:u w:val="single"/>
          <w:lang w:val="en-GB"/>
        </w:rPr>
        <w:t xml:space="preserve">Comprehensive HIV </w:t>
      </w:r>
      <w:r w:rsidR="00876A30" w:rsidRPr="00BA2C76">
        <w:rPr>
          <w:rFonts w:ascii="Segoe UI" w:eastAsia="Arial" w:hAnsi="Segoe UI" w:cs="Segoe UI"/>
          <w:b/>
          <w:u w:val="single"/>
          <w:lang w:val="en-GB"/>
        </w:rPr>
        <w:t xml:space="preserve">Prevention Programmes </w:t>
      </w:r>
      <w:r w:rsidR="008E32A6" w:rsidRPr="00965202">
        <w:rPr>
          <w:rFonts w:ascii="Segoe UI" w:hAnsi="Segoe UI" w:cs="Segoe UI"/>
          <w:b/>
          <w:bCs/>
          <w:lang w:val="en-GB"/>
        </w:rPr>
        <w:t>for key populations</w:t>
      </w:r>
      <w:r w:rsidR="00D42C39" w:rsidRPr="00965202">
        <w:rPr>
          <w:rFonts w:ascii="Segoe UI" w:hAnsi="Segoe UI" w:cs="Segoe UI"/>
          <w:b/>
          <w:bCs/>
          <w:lang w:val="en-GB"/>
        </w:rPr>
        <w:t xml:space="preserve">.  </w:t>
      </w:r>
    </w:p>
    <w:tbl>
      <w:tblPr>
        <w:tblStyle w:val="TableGrid"/>
        <w:tblW w:w="0" w:type="auto"/>
        <w:tblLook w:val="04A0" w:firstRow="1" w:lastRow="0" w:firstColumn="1" w:lastColumn="0" w:noHBand="0" w:noVBand="1"/>
      </w:tblPr>
      <w:tblGrid>
        <w:gridCol w:w="9516"/>
      </w:tblGrid>
      <w:tr w:rsidR="00E0293D" w14:paraId="7D059181" w14:textId="77777777" w:rsidTr="00E0293D">
        <w:tc>
          <w:tcPr>
            <w:tcW w:w="9516" w:type="dxa"/>
          </w:tcPr>
          <w:p w14:paraId="2BF39E61" w14:textId="673FEFA5" w:rsidR="00E0293D" w:rsidRPr="00BA2C76" w:rsidRDefault="00E0293D" w:rsidP="00965202">
            <w:pPr>
              <w:spacing w:before="34"/>
              <w:outlineLvl w:val="0"/>
              <w:rPr>
                <w:rFonts w:ascii="Segoe UI" w:hAnsi="Segoe UI" w:cs="Segoe UI"/>
                <w:bCs/>
                <w:lang w:val="en-GB"/>
              </w:rPr>
            </w:pPr>
            <w:r w:rsidRPr="00BA2C76">
              <w:rPr>
                <w:rFonts w:ascii="Segoe UI" w:eastAsia="Arial" w:hAnsi="Segoe UI" w:cs="Segoe UI"/>
                <w:u w:val="single"/>
                <w:lang w:val="en-GB"/>
              </w:rPr>
              <w:t>Community empowerment for key populations</w:t>
            </w:r>
            <w:r w:rsidR="00526AC9">
              <w:rPr>
                <w:rFonts w:ascii="Segoe UI" w:eastAsia="Arial" w:hAnsi="Segoe UI" w:cs="Segoe UI"/>
                <w:u w:val="single"/>
                <w:lang w:val="en-GB"/>
              </w:rPr>
              <w:t xml:space="preserve">: </w:t>
            </w:r>
            <w:r w:rsidR="00526AC9" w:rsidRPr="00BA2C76">
              <w:rPr>
                <w:rFonts w:ascii="Segoe UI" w:hAnsi="Segoe UI" w:cs="Segoe UI"/>
                <w:bCs/>
                <w:lang w:val="en-GB"/>
              </w:rPr>
              <w:t>communit</w:t>
            </w:r>
            <w:r w:rsidR="00526AC9">
              <w:rPr>
                <w:rFonts w:ascii="Segoe UI" w:hAnsi="Segoe UI" w:cs="Segoe UI"/>
                <w:bCs/>
                <w:lang w:val="en-GB"/>
              </w:rPr>
              <w:t>y</w:t>
            </w:r>
            <w:r w:rsidR="00526AC9" w:rsidRPr="00BA2C76">
              <w:rPr>
                <w:rFonts w:ascii="Segoe UI" w:hAnsi="Segoe UI" w:cs="Segoe UI"/>
                <w:bCs/>
                <w:lang w:val="en-GB"/>
              </w:rPr>
              <w:t xml:space="preserve"> </w:t>
            </w:r>
            <w:r w:rsidRPr="00BA2C76">
              <w:rPr>
                <w:rFonts w:ascii="Segoe UI" w:hAnsi="Segoe UI" w:cs="Segoe UI"/>
                <w:bCs/>
                <w:lang w:val="en-GB"/>
              </w:rPr>
              <w:t>competenc</w:t>
            </w:r>
            <w:r w:rsidR="00526AC9">
              <w:rPr>
                <w:rFonts w:ascii="Segoe UI" w:hAnsi="Segoe UI" w:cs="Segoe UI"/>
                <w:bCs/>
                <w:lang w:val="en-GB"/>
              </w:rPr>
              <w:t>ies</w:t>
            </w:r>
            <w:r w:rsidRPr="00BA2C76">
              <w:rPr>
                <w:rFonts w:ascii="Segoe UI" w:hAnsi="Segoe UI" w:cs="Segoe UI"/>
                <w:bCs/>
                <w:lang w:val="en-GB"/>
              </w:rPr>
              <w:t xml:space="preserve"> </w:t>
            </w:r>
            <w:r w:rsidR="00526AC9">
              <w:rPr>
                <w:rFonts w:ascii="Segoe UI" w:hAnsi="Segoe UI" w:cs="Segoe UI"/>
                <w:bCs/>
                <w:lang w:val="en-GB"/>
              </w:rPr>
              <w:t>will be built</w:t>
            </w:r>
            <w:r w:rsidRPr="00BA2C76">
              <w:rPr>
                <w:rFonts w:ascii="Segoe UI" w:hAnsi="Segoe UI" w:cs="Segoe UI"/>
                <w:bCs/>
                <w:lang w:val="en-GB"/>
              </w:rPr>
              <w:t xml:space="preserve"> (at individual and organisational levels) to identify and reach more people at risk, recommend more people to access HIV testing as well as other interventions, and provide HIV testing for triage. Initial training will be consolidated through regular supportive supervision and mentoring.</w:t>
            </w:r>
          </w:p>
          <w:p w14:paraId="05AB4CF6" w14:textId="4124029C" w:rsidR="00E0293D" w:rsidRPr="00BA2C76" w:rsidRDefault="00E0293D" w:rsidP="00E0293D">
            <w:pPr>
              <w:spacing w:before="34"/>
              <w:outlineLvl w:val="0"/>
              <w:rPr>
                <w:rFonts w:ascii="Segoe UI" w:hAnsi="Segoe UI" w:cs="Segoe UI"/>
                <w:bCs/>
                <w:lang w:val="en-GB"/>
              </w:rPr>
            </w:pPr>
            <w:r w:rsidRPr="00BA2C76">
              <w:rPr>
                <w:rFonts w:ascii="Segoe UI" w:eastAsia="Arial" w:hAnsi="Segoe UI" w:cs="Segoe UI"/>
                <w:u w:val="single"/>
                <w:lang w:val="en-GB"/>
              </w:rPr>
              <w:t>Behavioural interventions for key populations</w:t>
            </w:r>
            <w:r w:rsidR="00526AC9">
              <w:rPr>
                <w:rFonts w:ascii="Segoe UI" w:eastAsia="Arial" w:hAnsi="Segoe UI" w:cs="Segoe UI"/>
                <w:u w:val="single"/>
                <w:lang w:val="en-GB"/>
              </w:rPr>
              <w:t xml:space="preserve">: </w:t>
            </w:r>
            <w:r w:rsidRPr="00BA2C76">
              <w:rPr>
                <w:rFonts w:ascii="Segoe UI" w:hAnsi="Segoe UI" w:cs="Segoe UI"/>
                <w:bCs/>
                <w:lang w:val="en-GB"/>
              </w:rPr>
              <w:t xml:space="preserve"> </w:t>
            </w:r>
            <w:r w:rsidR="00526AC9" w:rsidRPr="00BA2C76">
              <w:rPr>
                <w:rFonts w:ascii="Segoe UI" w:hAnsi="Segoe UI" w:cs="Segoe UI"/>
                <w:bCs/>
                <w:lang w:val="en-GB"/>
              </w:rPr>
              <w:t>NG</w:t>
            </w:r>
            <w:r w:rsidR="00526AC9">
              <w:rPr>
                <w:rFonts w:ascii="Segoe UI" w:hAnsi="Segoe UI" w:cs="Segoe UI"/>
                <w:bCs/>
                <w:lang w:val="en-GB"/>
              </w:rPr>
              <w:t xml:space="preserve">O/CBO competencies will be strengthened on </w:t>
            </w:r>
          </w:p>
          <w:p w14:paraId="5117EDC6" w14:textId="7CD4240A" w:rsidR="00E0293D" w:rsidRPr="00BA2C76" w:rsidRDefault="00E0293D" w:rsidP="00965202">
            <w:pPr>
              <w:spacing w:after="60"/>
              <w:contextualSpacing/>
              <w:jc w:val="both"/>
              <w:rPr>
                <w:rFonts w:ascii="Segoe UI" w:hAnsi="Segoe UI" w:cs="Segoe UI"/>
                <w:bCs/>
                <w:lang w:val="en-GB"/>
              </w:rPr>
            </w:pPr>
            <w:r w:rsidRPr="00BA2C76">
              <w:rPr>
                <w:rFonts w:ascii="Segoe UI" w:hAnsi="Segoe UI" w:cs="Segoe UI"/>
                <w:bCs/>
                <w:lang w:val="en-GB"/>
              </w:rPr>
              <w:t>community/hotspot mapping and size estimations using local-level data, GIS and social media to improve identification, targeting and coverage of key populations.</w:t>
            </w:r>
            <w:r w:rsidR="00526AC9">
              <w:rPr>
                <w:rFonts w:ascii="Segoe UI" w:hAnsi="Segoe UI" w:cs="Segoe UI"/>
                <w:bCs/>
                <w:lang w:val="en-GB"/>
              </w:rPr>
              <w:t xml:space="preserve"> </w:t>
            </w:r>
            <w:r w:rsidR="003E6BB4">
              <w:rPr>
                <w:rFonts w:ascii="Segoe UI" w:hAnsi="Segoe UI" w:cs="Segoe UI"/>
                <w:bCs/>
                <w:lang w:val="en-GB"/>
              </w:rPr>
              <w:t>In-reach</w:t>
            </w:r>
            <w:r w:rsidR="00082F35">
              <w:rPr>
                <w:rFonts w:ascii="Segoe UI" w:hAnsi="Segoe UI" w:cs="Segoe UI"/>
                <w:bCs/>
                <w:lang w:val="en-GB"/>
              </w:rPr>
              <w:t>/outreach</w:t>
            </w:r>
            <w:r w:rsidRPr="00BA2C76">
              <w:rPr>
                <w:rFonts w:ascii="Segoe UI" w:hAnsi="Segoe UI" w:cs="Segoe UI"/>
                <w:bCs/>
                <w:lang w:val="en-GB"/>
              </w:rPr>
              <w:t xml:space="preserve"> strategies, including information &amp; education, risk reduction counselling, and recommending HIV testing, STI and other </w:t>
            </w:r>
            <w:r>
              <w:rPr>
                <w:rFonts w:ascii="Segoe UI" w:hAnsi="Segoe UI" w:cs="Segoe UI"/>
                <w:bCs/>
                <w:lang w:val="en-GB"/>
              </w:rPr>
              <w:t>R</w:t>
            </w:r>
            <w:r w:rsidRPr="00BA2C76">
              <w:rPr>
                <w:rFonts w:ascii="Segoe UI" w:hAnsi="Segoe UI" w:cs="Segoe UI"/>
                <w:bCs/>
                <w:lang w:val="en-GB"/>
              </w:rPr>
              <w:t>SH services, viral hepatitis and TB services</w:t>
            </w:r>
            <w:r w:rsidR="00932627">
              <w:rPr>
                <w:rFonts w:ascii="Segoe UI" w:hAnsi="Segoe UI" w:cs="Segoe UI"/>
                <w:bCs/>
                <w:lang w:val="en-GB"/>
              </w:rPr>
              <w:t>, will be used to reach wider and deeper into communities</w:t>
            </w:r>
            <w:r w:rsidRPr="00BA2C76">
              <w:rPr>
                <w:rFonts w:ascii="Segoe UI" w:hAnsi="Segoe UI" w:cs="Segoe UI"/>
                <w:bCs/>
                <w:lang w:val="en-GB"/>
              </w:rPr>
              <w:t>.</w:t>
            </w:r>
            <w:r w:rsidR="00932627">
              <w:rPr>
                <w:rFonts w:ascii="Segoe UI" w:hAnsi="Segoe UI" w:cs="Segoe UI"/>
                <w:bCs/>
                <w:lang w:val="en-GB"/>
              </w:rPr>
              <w:t xml:space="preserve"> R</w:t>
            </w:r>
            <w:r w:rsidRPr="00BA2C76">
              <w:rPr>
                <w:rFonts w:ascii="Segoe UI" w:hAnsi="Segoe UI" w:cs="Segoe UI"/>
                <w:bCs/>
                <w:lang w:val="en-GB"/>
              </w:rPr>
              <w:t xml:space="preserve">elevant, targeted approaches </w:t>
            </w:r>
            <w:r w:rsidR="00932627">
              <w:rPr>
                <w:rFonts w:ascii="Segoe UI" w:hAnsi="Segoe UI" w:cs="Segoe UI"/>
                <w:bCs/>
                <w:lang w:val="en-GB"/>
              </w:rPr>
              <w:t xml:space="preserve">will be developed </w:t>
            </w:r>
            <w:r w:rsidRPr="00BA2C76">
              <w:rPr>
                <w:rFonts w:ascii="Segoe UI" w:hAnsi="Segoe UI" w:cs="Segoe UI"/>
                <w:bCs/>
                <w:lang w:val="en-GB"/>
              </w:rPr>
              <w:t>for more effective reach using social media and smart technologies (e.g. apps, interactive voice response, online materials on HIV &amp; risk issues)</w:t>
            </w:r>
            <w:r w:rsidR="00932627">
              <w:rPr>
                <w:rFonts w:ascii="Segoe UI" w:hAnsi="Segoe UI" w:cs="Segoe UI"/>
                <w:bCs/>
                <w:lang w:val="en-GB"/>
              </w:rPr>
              <w:t xml:space="preserve">. </w:t>
            </w:r>
            <w:r w:rsidR="00932627" w:rsidRPr="00BA2C76">
              <w:rPr>
                <w:rFonts w:ascii="Segoe UI" w:hAnsi="Segoe UI" w:cs="Segoe UI"/>
                <w:bCs/>
                <w:lang w:val="en-GB"/>
              </w:rPr>
              <w:t>NG</w:t>
            </w:r>
            <w:r w:rsidR="00932627">
              <w:rPr>
                <w:rFonts w:ascii="Segoe UI" w:hAnsi="Segoe UI" w:cs="Segoe UI"/>
                <w:bCs/>
                <w:lang w:val="en-GB"/>
              </w:rPr>
              <w:t>Os/CBOs will provide r</w:t>
            </w:r>
            <w:r w:rsidRPr="00BA2C76">
              <w:rPr>
                <w:rFonts w:ascii="Segoe UI" w:hAnsi="Segoe UI" w:cs="Segoe UI"/>
                <w:bCs/>
                <w:lang w:val="en-GB"/>
              </w:rPr>
              <w:t xml:space="preserve">eferral (accompanied where necessary) to HIV testing, STI, eVT, ART, TB, CHBC and viral hepatitis services. </w:t>
            </w:r>
          </w:p>
          <w:p w14:paraId="7372CDD8" w14:textId="13A033C2" w:rsidR="00E0293D" w:rsidRPr="002024FE" w:rsidRDefault="00E0293D" w:rsidP="00965202">
            <w:pPr>
              <w:spacing w:after="60"/>
              <w:contextualSpacing/>
              <w:jc w:val="both"/>
              <w:rPr>
                <w:rFonts w:ascii="Segoe UI" w:hAnsi="Segoe UI" w:cs="Segoe UI"/>
                <w:bCs/>
                <w:lang w:val="en-GB"/>
              </w:rPr>
            </w:pPr>
            <w:r w:rsidRPr="00BA2C76">
              <w:rPr>
                <w:rFonts w:ascii="Segoe UI" w:eastAsia="Arial" w:hAnsi="Segoe UI" w:cs="Segoe UI"/>
                <w:u w:val="single"/>
                <w:lang w:val="en-GB"/>
              </w:rPr>
              <w:t>Condoms and lubricant programming</w:t>
            </w:r>
            <w:r w:rsidR="002024FE">
              <w:rPr>
                <w:rFonts w:ascii="Segoe UI" w:eastAsia="Arial" w:hAnsi="Segoe UI" w:cs="Segoe UI"/>
                <w:u w:val="single"/>
                <w:lang w:val="en-GB"/>
              </w:rPr>
              <w:t>:</w:t>
            </w:r>
            <w:r w:rsidR="002024FE" w:rsidRPr="00965202">
              <w:rPr>
                <w:rFonts w:ascii="Segoe UI" w:eastAsia="Arial" w:hAnsi="Segoe UI" w:cs="Segoe UI"/>
                <w:lang w:val="en-GB"/>
              </w:rPr>
              <w:t xml:space="preserve"> </w:t>
            </w:r>
            <w:r w:rsidR="00932627">
              <w:rPr>
                <w:rFonts w:ascii="Segoe UI" w:hAnsi="Segoe UI" w:cs="Segoe UI"/>
                <w:bCs/>
                <w:lang w:val="en-GB"/>
              </w:rPr>
              <w:t xml:space="preserve">condom &amp; lube distribution will be supported by </w:t>
            </w:r>
            <w:r w:rsidRPr="00BA2C76">
              <w:rPr>
                <w:rFonts w:ascii="Segoe UI" w:hAnsi="Segoe UI" w:cs="Segoe UI"/>
                <w:bCs/>
                <w:lang w:val="en-GB"/>
              </w:rPr>
              <w:t>targeted IEC</w:t>
            </w:r>
            <w:r w:rsidR="00932627">
              <w:rPr>
                <w:rFonts w:ascii="Segoe UI" w:hAnsi="Segoe UI" w:cs="Segoe UI"/>
                <w:bCs/>
                <w:lang w:val="en-GB"/>
              </w:rPr>
              <w:t xml:space="preserve"> and</w:t>
            </w:r>
            <w:r w:rsidRPr="00BA2C76">
              <w:rPr>
                <w:rFonts w:ascii="Segoe UI" w:hAnsi="Segoe UI" w:cs="Segoe UI"/>
                <w:bCs/>
                <w:lang w:val="en-GB"/>
              </w:rPr>
              <w:t xml:space="preserve"> training for </w:t>
            </w:r>
            <w:r w:rsidR="003E6BB4">
              <w:rPr>
                <w:rFonts w:ascii="Segoe UI" w:hAnsi="Segoe UI" w:cs="Segoe UI"/>
                <w:bCs/>
                <w:lang w:val="en-GB"/>
              </w:rPr>
              <w:t>in-reach</w:t>
            </w:r>
            <w:r w:rsidR="008811F6">
              <w:rPr>
                <w:rFonts w:ascii="Segoe UI" w:hAnsi="Segoe UI" w:cs="Segoe UI"/>
                <w:bCs/>
                <w:lang w:val="en-GB"/>
              </w:rPr>
              <w:t>/</w:t>
            </w:r>
            <w:r w:rsidRPr="00BA2C76">
              <w:rPr>
                <w:rFonts w:ascii="Segoe UI" w:hAnsi="Segoe UI" w:cs="Segoe UI"/>
                <w:bCs/>
                <w:lang w:val="en-GB"/>
              </w:rPr>
              <w:t xml:space="preserve">outreach workers on demand generation and condom negotiation skills. </w:t>
            </w:r>
            <w:r w:rsidR="00932627">
              <w:rPr>
                <w:rFonts w:ascii="Segoe UI" w:hAnsi="Segoe UI" w:cs="Segoe UI"/>
                <w:bCs/>
                <w:lang w:val="en-GB"/>
              </w:rPr>
              <w:t>In addition</w:t>
            </w:r>
            <w:r w:rsidR="002024FE">
              <w:rPr>
                <w:rFonts w:ascii="Segoe UI" w:hAnsi="Segoe UI" w:cs="Segoe UI"/>
                <w:bCs/>
                <w:lang w:val="en-GB"/>
              </w:rPr>
              <w:t xml:space="preserve">, the </w:t>
            </w:r>
            <w:r w:rsidR="002024FE" w:rsidRPr="00BA2C76">
              <w:rPr>
                <w:rFonts w:ascii="Segoe UI" w:hAnsi="Segoe UI" w:cs="Segoe UI"/>
                <w:bCs/>
                <w:lang w:val="en-GB"/>
              </w:rPr>
              <w:t xml:space="preserve">condom/lube supply chain </w:t>
            </w:r>
            <w:r w:rsidR="002024FE">
              <w:rPr>
                <w:rFonts w:ascii="Segoe UI" w:hAnsi="Segoe UI" w:cs="Segoe UI"/>
                <w:bCs/>
                <w:lang w:val="en-GB"/>
              </w:rPr>
              <w:t>will be r</w:t>
            </w:r>
            <w:r w:rsidR="002024FE" w:rsidRPr="00BA2C76">
              <w:rPr>
                <w:rFonts w:ascii="Segoe UI" w:hAnsi="Segoe UI" w:cs="Segoe UI"/>
                <w:bCs/>
                <w:lang w:val="en-GB"/>
              </w:rPr>
              <w:t>eview</w:t>
            </w:r>
            <w:r w:rsidR="002024FE">
              <w:rPr>
                <w:rFonts w:ascii="Segoe UI" w:hAnsi="Segoe UI" w:cs="Segoe UI"/>
                <w:bCs/>
                <w:lang w:val="en-GB"/>
              </w:rPr>
              <w:t>ed</w:t>
            </w:r>
            <w:r w:rsidR="002024FE" w:rsidRPr="00BA2C76">
              <w:rPr>
                <w:rFonts w:ascii="Segoe UI" w:hAnsi="Segoe UI" w:cs="Segoe UI"/>
                <w:bCs/>
                <w:lang w:val="en-GB"/>
              </w:rPr>
              <w:t xml:space="preserve"> and strengthen</w:t>
            </w:r>
            <w:r w:rsidR="002024FE">
              <w:rPr>
                <w:rFonts w:ascii="Segoe UI" w:hAnsi="Segoe UI" w:cs="Segoe UI"/>
                <w:bCs/>
                <w:lang w:val="en-GB"/>
              </w:rPr>
              <w:t>ed</w:t>
            </w:r>
            <w:r w:rsidR="002024FE" w:rsidRPr="00BA2C76">
              <w:rPr>
                <w:rFonts w:ascii="Segoe UI" w:hAnsi="Segoe UI" w:cs="Segoe UI"/>
                <w:bCs/>
                <w:lang w:val="en-GB"/>
              </w:rPr>
              <w:t xml:space="preserve"> to ensure adequate, regular supplies in all locations.</w:t>
            </w:r>
          </w:p>
          <w:p w14:paraId="1AC1EBDE" w14:textId="0F34581C" w:rsidR="00E0293D" w:rsidRPr="00BA2C76" w:rsidRDefault="00E0293D" w:rsidP="00965202">
            <w:pPr>
              <w:spacing w:before="34"/>
              <w:outlineLvl w:val="0"/>
              <w:rPr>
                <w:rFonts w:ascii="Segoe UI" w:hAnsi="Segoe UI" w:cs="Segoe UI"/>
                <w:bCs/>
                <w:lang w:val="en-GB"/>
              </w:rPr>
            </w:pPr>
            <w:r w:rsidRPr="00BA2C76">
              <w:rPr>
                <w:rFonts w:ascii="Segoe UI" w:eastAsia="Arial" w:hAnsi="Segoe UI" w:cs="Segoe UI"/>
                <w:u w:val="single"/>
                <w:lang w:val="en-GB"/>
              </w:rPr>
              <w:t>HIV testing</w:t>
            </w:r>
            <w:r w:rsidR="00795EA3">
              <w:rPr>
                <w:rFonts w:ascii="Segoe UI" w:eastAsia="Arial" w:hAnsi="Segoe UI" w:cs="Segoe UI"/>
                <w:u w:val="single"/>
                <w:lang w:val="en-GB"/>
              </w:rPr>
              <w:t xml:space="preserve">: </w:t>
            </w:r>
            <w:r w:rsidRPr="00F3298B">
              <w:rPr>
                <w:rFonts w:ascii="Segoe UI" w:hAnsi="Segoe UI" w:cs="Segoe UI"/>
                <w:bCs/>
                <w:lang w:val="en-GB"/>
              </w:rPr>
              <w:t xml:space="preserve">100% of </w:t>
            </w:r>
            <w:r>
              <w:rPr>
                <w:rFonts w:ascii="Segoe UI" w:hAnsi="Segoe UI" w:cs="Segoe UI"/>
                <w:bCs/>
                <w:lang w:val="en-GB"/>
              </w:rPr>
              <w:t>sex workers, MSM, TG and PWID</w:t>
            </w:r>
            <w:r w:rsidR="00795EA3">
              <w:rPr>
                <w:rFonts w:ascii="Segoe UI" w:hAnsi="Segoe UI" w:cs="Segoe UI"/>
                <w:bCs/>
                <w:lang w:val="en-GB"/>
              </w:rPr>
              <w:t xml:space="preserve"> who are</w:t>
            </w:r>
            <w:r w:rsidRPr="00F3298B">
              <w:rPr>
                <w:rFonts w:ascii="Segoe UI" w:hAnsi="Segoe UI" w:cs="Segoe UI"/>
                <w:bCs/>
                <w:lang w:val="en-GB"/>
              </w:rPr>
              <w:t xml:space="preserve"> </w:t>
            </w:r>
            <w:r w:rsidRPr="00965202">
              <w:rPr>
                <w:rFonts w:ascii="Segoe UI" w:hAnsi="Segoe UI" w:cs="Segoe UI"/>
                <w:bCs/>
                <w:u w:val="single"/>
                <w:lang w:val="en-GB"/>
              </w:rPr>
              <w:t>reached</w:t>
            </w:r>
            <w:r w:rsidRPr="00F3298B">
              <w:rPr>
                <w:rFonts w:ascii="Segoe UI" w:hAnsi="Segoe UI" w:cs="Segoe UI"/>
                <w:bCs/>
                <w:lang w:val="en-GB"/>
              </w:rPr>
              <w:t xml:space="preserve"> </w:t>
            </w:r>
            <w:r w:rsidR="00795EA3">
              <w:rPr>
                <w:rFonts w:ascii="Segoe UI" w:hAnsi="Segoe UI" w:cs="Segoe UI"/>
                <w:bCs/>
                <w:lang w:val="en-GB"/>
              </w:rPr>
              <w:t xml:space="preserve">by the programme will </w:t>
            </w:r>
            <w:r w:rsidRPr="00F3298B">
              <w:rPr>
                <w:rFonts w:ascii="Segoe UI" w:hAnsi="Segoe UI" w:cs="Segoe UI"/>
                <w:bCs/>
                <w:lang w:val="en-GB"/>
              </w:rPr>
              <w:t>receive an HIV test twice a year</w:t>
            </w:r>
            <w:r>
              <w:rPr>
                <w:rFonts w:ascii="Segoe UI" w:hAnsi="Segoe UI" w:cs="Segoe UI"/>
                <w:bCs/>
                <w:lang w:val="en-GB"/>
              </w:rPr>
              <w:t xml:space="preserve"> by 2021</w:t>
            </w:r>
            <w:r w:rsidRPr="00BA2C76">
              <w:rPr>
                <w:rFonts w:ascii="Segoe UI" w:hAnsi="Segoe UI" w:cs="Segoe UI"/>
                <w:bCs/>
                <w:lang w:val="en-GB"/>
              </w:rPr>
              <w:t xml:space="preserve">. </w:t>
            </w:r>
            <w:r w:rsidR="00795EA3">
              <w:rPr>
                <w:rFonts w:ascii="Segoe UI" w:hAnsi="Segoe UI" w:cs="Segoe UI"/>
                <w:bCs/>
                <w:lang w:val="en-GB"/>
              </w:rPr>
              <w:t xml:space="preserve">Modalities include </w:t>
            </w:r>
            <w:r w:rsidRPr="00BA2C76">
              <w:rPr>
                <w:rFonts w:ascii="Segoe UI" w:hAnsi="Segoe UI" w:cs="Segoe UI"/>
                <w:bCs/>
                <w:lang w:val="en-GB"/>
              </w:rPr>
              <w:t xml:space="preserve">testing for triage in community settings, or </w:t>
            </w:r>
            <w:r w:rsidR="00795EA3">
              <w:rPr>
                <w:rFonts w:ascii="Segoe UI" w:hAnsi="Segoe UI" w:cs="Segoe UI"/>
                <w:bCs/>
                <w:lang w:val="en-GB"/>
              </w:rPr>
              <w:t xml:space="preserve">PITC </w:t>
            </w:r>
            <w:r w:rsidRPr="00BA2C76">
              <w:rPr>
                <w:rFonts w:ascii="Segoe UI" w:hAnsi="Segoe UI" w:cs="Segoe UI"/>
                <w:bCs/>
                <w:lang w:val="en-GB"/>
              </w:rPr>
              <w:t>in SRH, ANC or TB settings, with accompanied referral to confirmation testing (from community settings) and/or linkage to treatment for people screening positive</w:t>
            </w:r>
            <w:r w:rsidR="008B54C5">
              <w:rPr>
                <w:rFonts w:ascii="Segoe UI" w:hAnsi="Segoe UI" w:cs="Segoe UI"/>
                <w:bCs/>
                <w:lang w:val="en-GB"/>
              </w:rPr>
              <w:t>.</w:t>
            </w:r>
            <w:r w:rsidR="00795EA3">
              <w:rPr>
                <w:rFonts w:ascii="Segoe UI" w:hAnsi="Segoe UI" w:cs="Segoe UI"/>
                <w:bCs/>
                <w:lang w:val="en-GB"/>
              </w:rPr>
              <w:t xml:space="preserve"> </w:t>
            </w:r>
            <w:r w:rsidR="006D2B78">
              <w:rPr>
                <w:rFonts w:ascii="Segoe UI" w:hAnsi="Segoe UI" w:cs="Segoe UI"/>
                <w:bCs/>
                <w:lang w:val="en-GB"/>
              </w:rPr>
              <w:t xml:space="preserve">Testing will include recommendation and or referral to </w:t>
            </w:r>
            <w:r w:rsidRPr="00BA2C76">
              <w:rPr>
                <w:rFonts w:ascii="Segoe UI" w:hAnsi="Segoe UI" w:cs="Segoe UI"/>
                <w:bCs/>
                <w:lang w:val="en-GB"/>
              </w:rPr>
              <w:t>partner testing, disclosure support</w:t>
            </w:r>
            <w:r w:rsidR="006D2B78">
              <w:rPr>
                <w:rFonts w:ascii="Segoe UI" w:hAnsi="Segoe UI" w:cs="Segoe UI"/>
                <w:bCs/>
                <w:lang w:val="en-GB"/>
              </w:rPr>
              <w:t>. P</w:t>
            </w:r>
            <w:r w:rsidR="006D2B78" w:rsidRPr="00BA2C76">
              <w:rPr>
                <w:rFonts w:ascii="Segoe UI" w:hAnsi="Segoe UI" w:cs="Segoe UI"/>
                <w:bCs/>
                <w:lang w:val="en-GB"/>
              </w:rPr>
              <w:t xml:space="preserve">eople </w:t>
            </w:r>
            <w:r w:rsidR="006D2B78">
              <w:rPr>
                <w:rFonts w:ascii="Segoe UI" w:hAnsi="Segoe UI" w:cs="Segoe UI"/>
                <w:bCs/>
                <w:lang w:val="en-GB"/>
              </w:rPr>
              <w:t xml:space="preserve">with non-reactive tests will be </w:t>
            </w:r>
            <w:r w:rsidRPr="00BA2C76">
              <w:rPr>
                <w:rFonts w:ascii="Segoe UI" w:hAnsi="Segoe UI" w:cs="Segoe UI"/>
                <w:bCs/>
                <w:lang w:val="en-GB"/>
              </w:rPr>
              <w:t>continuous</w:t>
            </w:r>
            <w:r w:rsidR="006D2B78">
              <w:rPr>
                <w:rFonts w:ascii="Segoe UI" w:hAnsi="Segoe UI" w:cs="Segoe UI"/>
                <w:bCs/>
                <w:lang w:val="en-GB"/>
              </w:rPr>
              <w:t>ly</w:t>
            </w:r>
            <w:r w:rsidRPr="00BA2C76">
              <w:rPr>
                <w:rFonts w:ascii="Segoe UI" w:hAnsi="Segoe UI" w:cs="Segoe UI"/>
                <w:bCs/>
                <w:lang w:val="en-GB"/>
              </w:rPr>
              <w:t xml:space="preserve"> re-engage</w:t>
            </w:r>
            <w:r w:rsidR="006D2B78">
              <w:rPr>
                <w:rFonts w:ascii="Segoe UI" w:hAnsi="Segoe UI" w:cs="Segoe UI"/>
                <w:bCs/>
                <w:lang w:val="en-GB"/>
              </w:rPr>
              <w:t>d</w:t>
            </w:r>
            <w:r w:rsidRPr="00BA2C76">
              <w:rPr>
                <w:rFonts w:ascii="Segoe UI" w:hAnsi="Segoe UI" w:cs="Segoe UI"/>
                <w:bCs/>
                <w:lang w:val="en-GB"/>
              </w:rPr>
              <w:t xml:space="preserve"> </w:t>
            </w:r>
            <w:r w:rsidR="006D2B78" w:rsidRPr="00BA2C76">
              <w:rPr>
                <w:rFonts w:ascii="Segoe UI" w:hAnsi="Segoe UI" w:cs="Segoe UI"/>
                <w:bCs/>
                <w:lang w:val="en-GB"/>
              </w:rPr>
              <w:t>and recommend</w:t>
            </w:r>
            <w:r w:rsidR="006D2B78">
              <w:rPr>
                <w:rFonts w:ascii="Segoe UI" w:hAnsi="Segoe UI" w:cs="Segoe UI"/>
                <w:bCs/>
                <w:lang w:val="en-GB"/>
              </w:rPr>
              <w:t>ed for</w:t>
            </w:r>
            <w:r w:rsidR="006D2B78" w:rsidRPr="00BA2C76">
              <w:rPr>
                <w:rFonts w:ascii="Segoe UI" w:hAnsi="Segoe UI" w:cs="Segoe UI"/>
                <w:bCs/>
                <w:lang w:val="en-GB"/>
              </w:rPr>
              <w:t xml:space="preserve"> furt</w:t>
            </w:r>
            <w:r w:rsidR="006D2B78">
              <w:rPr>
                <w:rFonts w:ascii="Segoe UI" w:hAnsi="Segoe UI" w:cs="Segoe UI"/>
                <w:bCs/>
                <w:lang w:val="en-GB"/>
              </w:rPr>
              <w:t>her testing and other services</w:t>
            </w:r>
            <w:r w:rsidR="006D2B78" w:rsidRPr="00BA2C76">
              <w:rPr>
                <w:rFonts w:ascii="Segoe UI" w:hAnsi="Segoe UI" w:cs="Segoe UI"/>
                <w:bCs/>
                <w:lang w:val="en-GB"/>
              </w:rPr>
              <w:t xml:space="preserve"> </w:t>
            </w:r>
            <w:r w:rsidRPr="00BA2C76">
              <w:rPr>
                <w:rFonts w:ascii="Segoe UI" w:hAnsi="Segoe UI" w:cs="Segoe UI"/>
                <w:bCs/>
                <w:lang w:val="en-GB"/>
              </w:rPr>
              <w:t>including risk reduction counselling</w:t>
            </w:r>
            <w:r w:rsidR="00907C19">
              <w:rPr>
                <w:rFonts w:ascii="Segoe UI" w:hAnsi="Segoe UI" w:cs="Segoe UI"/>
                <w:bCs/>
                <w:lang w:val="en-GB"/>
              </w:rPr>
              <w:t>.</w:t>
            </w:r>
            <w:r w:rsidRPr="00BA2C76">
              <w:rPr>
                <w:rFonts w:ascii="Segoe UI" w:hAnsi="Segoe UI" w:cs="Segoe UI"/>
                <w:bCs/>
                <w:lang w:val="en-GB"/>
              </w:rPr>
              <w:t xml:space="preserve"> </w:t>
            </w:r>
          </w:p>
          <w:p w14:paraId="50B9A842" w14:textId="3B27BD8A" w:rsidR="00E0293D" w:rsidRPr="00965202" w:rsidRDefault="00E0293D" w:rsidP="00965202">
            <w:pPr>
              <w:spacing w:before="34"/>
              <w:outlineLvl w:val="0"/>
              <w:rPr>
                <w:rFonts w:ascii="Segoe UI" w:eastAsia="Arial" w:hAnsi="Segoe UI" w:cs="Segoe UI"/>
                <w:u w:val="single"/>
                <w:lang w:val="en-GB"/>
              </w:rPr>
            </w:pPr>
            <w:r w:rsidRPr="00BA2C76">
              <w:rPr>
                <w:rFonts w:ascii="Segoe UI" w:eastAsia="Arial" w:hAnsi="Segoe UI" w:cs="Segoe UI"/>
                <w:u w:val="single"/>
                <w:lang w:val="en-GB"/>
              </w:rPr>
              <w:t>STI</w:t>
            </w:r>
            <w:r w:rsidR="00732F2C">
              <w:rPr>
                <w:rFonts w:ascii="Segoe UI" w:eastAsia="Arial" w:hAnsi="Segoe UI" w:cs="Segoe UI"/>
                <w:u w:val="single"/>
                <w:lang w:val="en-GB"/>
              </w:rPr>
              <w:t xml:space="preserve"> &amp; other sexual health services</w:t>
            </w:r>
            <w:r w:rsidRPr="00BA2C76">
              <w:rPr>
                <w:rFonts w:ascii="Segoe UI" w:hAnsi="Segoe UI" w:cs="Segoe UI"/>
                <w:bCs/>
                <w:lang w:val="en-GB"/>
              </w:rPr>
              <w:t>.</w:t>
            </w:r>
          </w:p>
          <w:p w14:paraId="634A8607" w14:textId="3E8F290A" w:rsidR="00E0293D" w:rsidRPr="00BA2C76" w:rsidRDefault="00E0293D" w:rsidP="00965202">
            <w:pPr>
              <w:spacing w:before="34"/>
              <w:outlineLvl w:val="0"/>
              <w:rPr>
                <w:rFonts w:ascii="Segoe UI" w:hAnsi="Segoe UI" w:cs="Segoe UI"/>
                <w:bCs/>
                <w:lang w:val="en-GB"/>
              </w:rPr>
            </w:pPr>
            <w:r w:rsidRPr="00BA2C76">
              <w:rPr>
                <w:rFonts w:ascii="Segoe UI" w:eastAsia="Arial" w:hAnsi="Segoe UI" w:cs="Segoe UI"/>
                <w:u w:val="single"/>
                <w:lang w:val="en-GB"/>
              </w:rPr>
              <w:t>Prevention and management of coinfections and comorbidities</w:t>
            </w:r>
            <w:r w:rsidR="00732F2C">
              <w:rPr>
                <w:rFonts w:ascii="Segoe UI" w:eastAsia="Arial" w:hAnsi="Segoe UI" w:cs="Segoe UI"/>
                <w:u w:val="single"/>
                <w:lang w:val="en-GB"/>
              </w:rPr>
              <w:t>:</w:t>
            </w:r>
            <w:r w:rsidR="00732F2C" w:rsidRPr="00965202">
              <w:rPr>
                <w:rFonts w:ascii="Segoe UI" w:eastAsia="Arial" w:hAnsi="Segoe UI" w:cs="Segoe UI"/>
                <w:lang w:val="en-GB"/>
              </w:rPr>
              <w:t xml:space="preserve"> r</w:t>
            </w:r>
            <w:r w:rsidRPr="00BA2C76">
              <w:rPr>
                <w:rFonts w:ascii="Segoe UI" w:hAnsi="Segoe UI" w:cs="Segoe UI"/>
                <w:bCs/>
                <w:lang w:val="en-GB"/>
              </w:rPr>
              <w:t>eferral to TB services (training on symptomatic TB scre</w:t>
            </w:r>
            <w:r w:rsidR="00732F2C">
              <w:rPr>
                <w:rFonts w:ascii="Segoe UI" w:hAnsi="Segoe UI" w:cs="Segoe UI"/>
                <w:bCs/>
                <w:lang w:val="en-GB"/>
              </w:rPr>
              <w:t xml:space="preserve">ening will be provided for HCW and community-led </w:t>
            </w:r>
            <w:r w:rsidR="00732F2C" w:rsidRPr="00BA2C76">
              <w:rPr>
                <w:rFonts w:ascii="Segoe UI" w:hAnsi="Segoe UI" w:cs="Segoe UI"/>
                <w:bCs/>
                <w:lang w:val="en-GB"/>
              </w:rPr>
              <w:t>testing providers</w:t>
            </w:r>
            <w:r w:rsidRPr="00BA2C76">
              <w:rPr>
                <w:rFonts w:ascii="Segoe UI" w:hAnsi="Segoe UI" w:cs="Segoe UI"/>
                <w:bCs/>
                <w:lang w:val="en-GB"/>
              </w:rPr>
              <w:t xml:space="preserve">). </w:t>
            </w:r>
            <w:r w:rsidR="00E907E0">
              <w:rPr>
                <w:rFonts w:ascii="Segoe UI" w:hAnsi="Segoe UI" w:cs="Segoe UI"/>
                <w:bCs/>
                <w:lang w:val="en-GB"/>
              </w:rPr>
              <w:t>To address high rates of HCV,</w:t>
            </w:r>
            <w:r w:rsidR="00E907E0">
              <w:rPr>
                <w:rStyle w:val="FootnoteReference"/>
                <w:rFonts w:ascii="Segoe UI" w:hAnsi="Segoe UI" w:cs="Segoe UI"/>
                <w:bCs/>
                <w:lang w:val="en-GB"/>
              </w:rPr>
              <w:footnoteReference w:id="19"/>
            </w:r>
            <w:r w:rsidR="00E907E0">
              <w:rPr>
                <w:rFonts w:ascii="Segoe UI" w:hAnsi="Segoe UI" w:cs="Segoe UI"/>
                <w:bCs/>
                <w:lang w:val="en-GB"/>
              </w:rPr>
              <w:t xml:space="preserve"> d</w:t>
            </w:r>
            <w:r w:rsidRPr="00BA2C76">
              <w:rPr>
                <w:rFonts w:ascii="Segoe UI" w:hAnsi="Segoe UI" w:cs="Segoe UI"/>
                <w:bCs/>
                <w:lang w:val="en-GB"/>
              </w:rPr>
              <w:t>iagnosis of viral hepatitis</w:t>
            </w:r>
            <w:r w:rsidR="00732F2C">
              <w:rPr>
                <w:rFonts w:ascii="Segoe UI" w:hAnsi="Segoe UI" w:cs="Segoe UI"/>
                <w:bCs/>
                <w:lang w:val="en-GB"/>
              </w:rPr>
              <w:t xml:space="preserve"> and</w:t>
            </w:r>
            <w:r w:rsidR="000A4146">
              <w:rPr>
                <w:rFonts w:ascii="Segoe UI" w:hAnsi="Segoe UI" w:cs="Segoe UI"/>
                <w:bCs/>
                <w:lang w:val="en-GB"/>
              </w:rPr>
              <w:t xml:space="preserve"> HCV treatment for HIV-HCV</w:t>
            </w:r>
            <w:r w:rsidR="00732F2C">
              <w:rPr>
                <w:rFonts w:ascii="Segoe UI" w:hAnsi="Segoe UI" w:cs="Segoe UI"/>
                <w:bCs/>
                <w:lang w:val="en-GB"/>
              </w:rPr>
              <w:t xml:space="preserve"> will be provided for </w:t>
            </w:r>
            <w:r w:rsidRPr="00BA2C76">
              <w:rPr>
                <w:rFonts w:ascii="Segoe UI" w:hAnsi="Segoe UI" w:cs="Segoe UI"/>
                <w:bCs/>
                <w:lang w:val="en-GB"/>
              </w:rPr>
              <w:t>coinfected persons.</w:t>
            </w:r>
            <w:r w:rsidR="00732F2C">
              <w:rPr>
                <w:rFonts w:ascii="Segoe UI" w:hAnsi="Segoe UI" w:cs="Segoe UI"/>
                <w:bCs/>
                <w:lang w:val="en-GB"/>
              </w:rPr>
              <w:t xml:space="preserve"> </w:t>
            </w:r>
            <w:r w:rsidRPr="00BA2C76">
              <w:rPr>
                <w:rFonts w:ascii="Segoe UI" w:hAnsi="Segoe UI" w:cs="Segoe UI"/>
                <w:bCs/>
                <w:lang w:val="en-GB"/>
              </w:rPr>
              <w:t>Referral to mental health services</w:t>
            </w:r>
            <w:r w:rsidR="00732F2C">
              <w:rPr>
                <w:rFonts w:ascii="Segoe UI" w:hAnsi="Segoe UI" w:cs="Segoe UI"/>
                <w:bCs/>
                <w:lang w:val="en-GB"/>
              </w:rPr>
              <w:t xml:space="preserve"> where necessary</w:t>
            </w:r>
            <w:r w:rsidRPr="00BA2C76">
              <w:rPr>
                <w:rFonts w:ascii="Segoe UI" w:hAnsi="Segoe UI" w:cs="Segoe UI"/>
                <w:bCs/>
                <w:lang w:val="en-GB"/>
              </w:rPr>
              <w:t>.</w:t>
            </w:r>
          </w:p>
          <w:p w14:paraId="32017581" w14:textId="300C10CD" w:rsidR="00E0293D" w:rsidRDefault="00E0293D" w:rsidP="00AF1086">
            <w:pPr>
              <w:spacing w:before="34"/>
              <w:jc w:val="both"/>
              <w:outlineLvl w:val="0"/>
              <w:rPr>
                <w:rFonts w:ascii="Segoe UI" w:hAnsi="Segoe UI" w:cs="Segoe UI"/>
                <w:bCs/>
              </w:rPr>
            </w:pPr>
            <w:r w:rsidRPr="00BA2C76">
              <w:rPr>
                <w:rFonts w:ascii="Segoe UI" w:eastAsia="Arial" w:hAnsi="Segoe UI" w:cs="Segoe UI"/>
                <w:u w:val="single"/>
                <w:lang w:val="en-GB"/>
              </w:rPr>
              <w:t>Interventions for young key populations</w:t>
            </w:r>
            <w:r w:rsidR="00732F2C">
              <w:rPr>
                <w:rFonts w:ascii="Segoe UI" w:eastAsia="Arial" w:hAnsi="Segoe UI" w:cs="Segoe UI"/>
                <w:u w:val="single"/>
                <w:lang w:val="en-GB"/>
              </w:rPr>
              <w:t xml:space="preserve">: </w:t>
            </w:r>
            <w:r w:rsidR="00732F2C" w:rsidRPr="00BA2C76">
              <w:rPr>
                <w:rFonts w:ascii="Segoe UI" w:hAnsi="Segoe UI" w:cs="Segoe UI"/>
                <w:bCs/>
                <w:lang w:val="en-GB"/>
              </w:rPr>
              <w:t>appropriate IEC materials and risk reduction strategies</w:t>
            </w:r>
            <w:r w:rsidR="00732F2C">
              <w:rPr>
                <w:rFonts w:ascii="Segoe UI" w:hAnsi="Segoe UI" w:cs="Segoe UI"/>
                <w:bCs/>
                <w:lang w:val="en-GB"/>
              </w:rPr>
              <w:t xml:space="preserve"> will be developed </w:t>
            </w:r>
            <w:r w:rsidRPr="00BA2C76">
              <w:rPr>
                <w:rFonts w:ascii="Segoe UI" w:hAnsi="Segoe UI" w:cs="Segoe UI"/>
                <w:bCs/>
                <w:lang w:val="en-GB"/>
              </w:rPr>
              <w:t xml:space="preserve">for young key populations; </w:t>
            </w:r>
            <w:r w:rsidR="003E6BB4">
              <w:rPr>
                <w:rFonts w:ascii="Segoe UI" w:hAnsi="Segoe UI" w:cs="Segoe UI"/>
                <w:bCs/>
                <w:lang w:val="en-GB"/>
              </w:rPr>
              <w:t>in-reach</w:t>
            </w:r>
            <w:r w:rsidR="008811F6">
              <w:rPr>
                <w:rFonts w:ascii="Segoe UI" w:hAnsi="Segoe UI" w:cs="Segoe UI"/>
                <w:bCs/>
                <w:lang w:val="en-GB"/>
              </w:rPr>
              <w:t>/o</w:t>
            </w:r>
            <w:r w:rsidRPr="00BA2C76">
              <w:rPr>
                <w:rFonts w:ascii="Segoe UI" w:hAnsi="Segoe UI" w:cs="Segoe UI"/>
                <w:bCs/>
                <w:lang w:val="en-GB"/>
              </w:rPr>
              <w:t xml:space="preserve">utreach workers </w:t>
            </w:r>
            <w:r w:rsidR="00732F2C">
              <w:rPr>
                <w:rFonts w:ascii="Segoe UI" w:hAnsi="Segoe UI" w:cs="Segoe UI"/>
                <w:bCs/>
                <w:lang w:val="en-GB"/>
              </w:rPr>
              <w:t xml:space="preserve">will be trained </w:t>
            </w:r>
            <w:r w:rsidRPr="00BA2C76">
              <w:rPr>
                <w:rFonts w:ascii="Segoe UI" w:hAnsi="Segoe UI" w:cs="Segoe UI"/>
                <w:bCs/>
                <w:lang w:val="en-GB"/>
              </w:rPr>
              <w:t>on risk reduction counselling.</w:t>
            </w:r>
            <w:r w:rsidR="00732F2C">
              <w:rPr>
                <w:rFonts w:ascii="Segoe UI" w:hAnsi="Segoe UI" w:cs="Segoe UI"/>
                <w:bCs/>
                <w:lang w:val="en-GB"/>
              </w:rPr>
              <w:t xml:space="preserve"> </w:t>
            </w:r>
            <w:r w:rsidR="00732F2C" w:rsidRPr="009E1BC7">
              <w:rPr>
                <w:rFonts w:ascii="Segoe UI" w:hAnsi="Segoe UI" w:cs="Segoe UI"/>
                <w:bCs/>
              </w:rPr>
              <w:t>HCW</w:t>
            </w:r>
            <w:r w:rsidR="00732F2C">
              <w:rPr>
                <w:rFonts w:ascii="Segoe UI" w:hAnsi="Segoe UI" w:cs="Segoe UI"/>
                <w:bCs/>
              </w:rPr>
              <w:t xml:space="preserve"> will be trained on </w:t>
            </w:r>
            <w:r w:rsidRPr="009E1BC7">
              <w:rPr>
                <w:rFonts w:ascii="Segoe UI" w:hAnsi="Segoe UI" w:cs="Segoe UI"/>
                <w:bCs/>
              </w:rPr>
              <w:t xml:space="preserve">overlapping vulnerabilities of young key populations and their specific health needs and rights. </w:t>
            </w:r>
            <w:r w:rsidRPr="00907C19">
              <w:rPr>
                <w:rFonts w:ascii="Segoe UI" w:hAnsi="Segoe UI" w:cs="Segoe UI"/>
                <w:bCs/>
              </w:rPr>
              <w:t>To expand the evidence base for interventions for young KPs, the scope of the IBBS will be expanded to cover young and adolescent key populations, and the methodology and questionnaires updated accordingly (n</w:t>
            </w:r>
            <w:r w:rsidR="00907C19" w:rsidRPr="00907C19">
              <w:rPr>
                <w:rFonts w:ascii="Segoe UI" w:hAnsi="Segoe UI" w:cs="Segoe UI"/>
                <w:bCs/>
              </w:rPr>
              <w:t>o cost</w:t>
            </w:r>
            <w:r w:rsidRPr="00907C19">
              <w:rPr>
                <w:rFonts w:ascii="Segoe UI" w:hAnsi="Segoe UI" w:cs="Segoe UI"/>
                <w:bCs/>
              </w:rPr>
              <w:t xml:space="preserve">). </w:t>
            </w:r>
            <w:r w:rsidR="00D7746C">
              <w:rPr>
                <w:rFonts w:ascii="Segoe UI" w:hAnsi="Segoe UI" w:cs="Segoe UI"/>
                <w:bCs/>
              </w:rPr>
              <w:t>Support is requested for a</w:t>
            </w:r>
            <w:r w:rsidR="00D7746C" w:rsidRPr="00526AC9">
              <w:rPr>
                <w:rFonts w:ascii="Segoe UI" w:hAnsi="Segoe UI" w:cs="Segoe UI"/>
                <w:bCs/>
              </w:rPr>
              <w:t xml:space="preserve">nalysing and producing </w:t>
            </w:r>
            <w:r w:rsidR="00D7746C">
              <w:rPr>
                <w:rFonts w:ascii="Segoe UI" w:hAnsi="Segoe UI" w:cs="Segoe UI"/>
                <w:bCs/>
              </w:rPr>
              <w:t>these</w:t>
            </w:r>
            <w:r w:rsidR="00D7746C" w:rsidRPr="00526AC9">
              <w:rPr>
                <w:rFonts w:ascii="Segoe UI" w:hAnsi="Segoe UI" w:cs="Segoe UI"/>
                <w:bCs/>
              </w:rPr>
              <w:t xml:space="preserve"> disaggregated reports.</w:t>
            </w:r>
          </w:p>
        </w:tc>
      </w:tr>
    </w:tbl>
    <w:p w14:paraId="7F31C26A" w14:textId="77777777" w:rsidR="00D42C39" w:rsidRPr="00BA2C76" w:rsidRDefault="00D42C39" w:rsidP="00D42C39">
      <w:pPr>
        <w:spacing w:before="34"/>
        <w:rPr>
          <w:rFonts w:ascii="Arial" w:eastAsia="Arial" w:hAnsi="Arial" w:cs="Arial"/>
          <w:b/>
          <w:lang w:val="en-GB"/>
        </w:rPr>
      </w:pPr>
    </w:p>
    <w:p w14:paraId="32FC5CC9" w14:textId="59ED4A8F" w:rsidR="00D42C39" w:rsidRPr="009E1BC7" w:rsidRDefault="00733EB5" w:rsidP="00AF1086">
      <w:pPr>
        <w:pStyle w:val="ListParagraph"/>
        <w:numPr>
          <w:ilvl w:val="0"/>
          <w:numId w:val="27"/>
        </w:numPr>
        <w:spacing w:before="34"/>
        <w:rPr>
          <w:rFonts w:ascii="Segoe UI" w:eastAsia="Arial" w:hAnsi="Segoe UI" w:cs="Segoe UI"/>
          <w:b/>
          <w:u w:val="single"/>
        </w:rPr>
      </w:pPr>
      <w:r>
        <w:rPr>
          <w:rFonts w:ascii="Segoe UI" w:eastAsia="Arial" w:hAnsi="Segoe UI" w:cs="Segoe UI"/>
          <w:b/>
          <w:u w:val="single"/>
        </w:rPr>
        <w:t xml:space="preserve">Comprehensive HIV </w:t>
      </w:r>
      <w:r w:rsidRPr="00BA2C76">
        <w:rPr>
          <w:rFonts w:ascii="Segoe UI" w:eastAsia="Arial" w:hAnsi="Segoe UI" w:cs="Segoe UI"/>
          <w:b/>
          <w:u w:val="single"/>
        </w:rPr>
        <w:t xml:space="preserve">Prevention Programmes </w:t>
      </w:r>
      <w:r w:rsidR="00D42C39" w:rsidRPr="009E1BC7">
        <w:rPr>
          <w:rFonts w:ascii="Segoe UI" w:eastAsia="Arial" w:hAnsi="Segoe UI" w:cs="Segoe UI"/>
          <w:b/>
          <w:u w:val="single"/>
        </w:rPr>
        <w:t>for MSM, TG and MSW</w:t>
      </w:r>
      <w:r w:rsidR="00657A93" w:rsidRPr="00BA2C76">
        <w:rPr>
          <w:rFonts w:ascii="Segoe UI" w:eastAsia="Arial" w:hAnsi="Segoe UI" w:cs="Segoe UI"/>
          <w:b/>
          <w:u w:val="single"/>
        </w:rPr>
        <w:t xml:space="preserve">      </w:t>
      </w:r>
    </w:p>
    <w:p w14:paraId="3C00BF6E" w14:textId="249052AA" w:rsidR="008978FE" w:rsidRPr="00BA2C76" w:rsidRDefault="008E32A6" w:rsidP="008978FE">
      <w:pPr>
        <w:spacing w:after="60"/>
        <w:jc w:val="both"/>
        <w:rPr>
          <w:rFonts w:ascii="Segoe UI" w:hAnsi="Segoe UI" w:cs="Segoe UI"/>
          <w:bCs/>
          <w:lang w:val="en-GB"/>
        </w:rPr>
      </w:pPr>
      <w:r>
        <w:rPr>
          <w:rFonts w:ascii="Segoe UI" w:hAnsi="Segoe UI" w:cs="Segoe UI"/>
          <w:bCs/>
          <w:lang w:val="en-GB"/>
        </w:rPr>
        <w:lastRenderedPageBreak/>
        <w:t>A</w:t>
      </w:r>
      <w:r w:rsidRPr="00BA2C76">
        <w:rPr>
          <w:rFonts w:ascii="Segoe UI" w:hAnsi="Segoe UI" w:cs="Segoe UI"/>
          <w:bCs/>
          <w:lang w:val="en-GB"/>
        </w:rPr>
        <w:t xml:space="preserve"> defined package of HIV prevention</w:t>
      </w:r>
      <w:r>
        <w:rPr>
          <w:rFonts w:ascii="Segoe UI" w:hAnsi="Segoe UI" w:cs="Segoe UI"/>
          <w:bCs/>
          <w:lang w:val="en-GB"/>
        </w:rPr>
        <w:t xml:space="preserve"> and testing i</w:t>
      </w:r>
      <w:r w:rsidR="000F118E" w:rsidRPr="00BA2C76">
        <w:rPr>
          <w:rFonts w:ascii="Segoe UI" w:hAnsi="Segoe UI" w:cs="Segoe UI"/>
          <w:bCs/>
          <w:lang w:val="en-GB"/>
        </w:rPr>
        <w:t xml:space="preserve">nterventions for MSM, TG and MSW will be implemented </w:t>
      </w:r>
      <w:r w:rsidR="000F118E">
        <w:rPr>
          <w:rFonts w:ascii="Segoe UI" w:hAnsi="Segoe UI" w:cs="Segoe UI"/>
          <w:bCs/>
          <w:lang w:val="en-GB"/>
        </w:rPr>
        <w:t>in</w:t>
      </w:r>
      <w:r w:rsidR="000F118E" w:rsidRPr="00BA2C76">
        <w:rPr>
          <w:rFonts w:ascii="Segoe UI" w:hAnsi="Segoe UI" w:cs="Segoe UI"/>
          <w:bCs/>
          <w:lang w:val="en-GB"/>
        </w:rPr>
        <w:t xml:space="preserve"> </w:t>
      </w:r>
      <w:r w:rsidR="000F118E">
        <w:rPr>
          <w:rFonts w:ascii="Segoe UI" w:hAnsi="Segoe UI" w:cs="Segoe UI"/>
          <w:bCs/>
          <w:lang w:val="en-GB"/>
        </w:rPr>
        <w:t>23</w:t>
      </w:r>
      <w:r w:rsidR="000F118E" w:rsidRPr="00BA2C76">
        <w:rPr>
          <w:rFonts w:ascii="Segoe UI" w:hAnsi="Segoe UI" w:cs="Segoe UI"/>
          <w:bCs/>
          <w:lang w:val="en-GB"/>
        </w:rPr>
        <w:t xml:space="preserve"> districts</w:t>
      </w:r>
      <w:r>
        <w:rPr>
          <w:rFonts w:ascii="Segoe UI" w:hAnsi="Segoe UI" w:cs="Segoe UI"/>
          <w:bCs/>
          <w:lang w:val="en-GB"/>
        </w:rPr>
        <w:t>,</w:t>
      </w:r>
      <w:r w:rsidR="000F118E" w:rsidRPr="00BA2C76">
        <w:rPr>
          <w:rFonts w:ascii="Segoe UI" w:hAnsi="Segoe UI" w:cs="Segoe UI"/>
          <w:bCs/>
          <w:lang w:val="en-GB"/>
        </w:rPr>
        <w:t xml:space="preserve"> </w:t>
      </w:r>
      <w:r w:rsidR="000F118E">
        <w:rPr>
          <w:rFonts w:ascii="Segoe UI" w:hAnsi="Segoe UI" w:cs="Segoe UI"/>
          <w:bCs/>
          <w:lang w:val="en-GB"/>
        </w:rPr>
        <w:t xml:space="preserve">which will be </w:t>
      </w:r>
      <w:r w:rsidR="000F118E" w:rsidRPr="00BA2C76">
        <w:rPr>
          <w:rFonts w:ascii="Segoe UI" w:hAnsi="Segoe UI" w:cs="Segoe UI"/>
          <w:bCs/>
          <w:lang w:val="en-GB"/>
        </w:rPr>
        <w:t>grouped into 6 geographic clusters.</w:t>
      </w:r>
      <w:r w:rsidR="000F118E">
        <w:rPr>
          <w:rFonts w:ascii="Segoe UI" w:hAnsi="Segoe UI" w:cs="Segoe UI"/>
          <w:bCs/>
          <w:lang w:val="en-GB"/>
        </w:rPr>
        <w:t xml:space="preserve"> </w:t>
      </w:r>
      <w:r w:rsidR="00D42C39" w:rsidRPr="00BA2C76">
        <w:rPr>
          <w:rFonts w:ascii="Segoe UI" w:hAnsi="Segoe UI" w:cs="Segoe UI"/>
          <w:bCs/>
          <w:lang w:val="en-GB"/>
        </w:rPr>
        <w:t>Coverage of both prevention interventions and HIV testing will increase to 90% (</w:t>
      </w:r>
      <w:r w:rsidR="001B5DA7" w:rsidRPr="00BA2C76">
        <w:rPr>
          <w:rFonts w:ascii="Segoe UI" w:hAnsi="Segoe UI" w:cs="Segoe UI"/>
          <w:bCs/>
          <w:lang w:val="en-GB"/>
        </w:rPr>
        <w:t>57</w:t>
      </w:r>
      <w:r w:rsidR="00D42C39" w:rsidRPr="00BA2C76">
        <w:rPr>
          <w:rFonts w:ascii="Segoe UI" w:hAnsi="Segoe UI" w:cs="Segoe UI"/>
          <w:bCs/>
          <w:lang w:val="en-GB"/>
        </w:rPr>
        <w:t>,</w:t>
      </w:r>
      <w:r w:rsidR="001B5DA7" w:rsidRPr="00BA2C76">
        <w:rPr>
          <w:rFonts w:ascii="Segoe UI" w:hAnsi="Segoe UI" w:cs="Segoe UI"/>
          <w:bCs/>
          <w:lang w:val="en-GB"/>
        </w:rPr>
        <w:t>702 MSM, 20,804 TG, 17,410 MSW</w:t>
      </w:r>
      <w:r w:rsidR="00D42C39" w:rsidRPr="00BA2C76">
        <w:rPr>
          <w:rFonts w:ascii="Segoe UI" w:hAnsi="Segoe UI" w:cs="Segoe UI"/>
          <w:bCs/>
          <w:lang w:val="en-GB"/>
        </w:rPr>
        <w:t xml:space="preserve">) in 2020-21. </w:t>
      </w:r>
    </w:p>
    <w:p w14:paraId="672DB467" w14:textId="3C2B1CBE" w:rsidR="00D42C39" w:rsidRPr="00BA2C76" w:rsidRDefault="008E32A6" w:rsidP="00D42C39">
      <w:pPr>
        <w:spacing w:after="60"/>
        <w:jc w:val="both"/>
        <w:rPr>
          <w:rFonts w:ascii="Segoe UI" w:hAnsi="Segoe UI" w:cs="Segoe UI"/>
          <w:bCs/>
          <w:lang w:val="en-GB"/>
        </w:rPr>
      </w:pPr>
      <w:r>
        <w:rPr>
          <w:rFonts w:ascii="Segoe UI" w:hAnsi="Segoe UI" w:cs="Segoe UI"/>
          <w:bCs/>
          <w:lang w:val="en-GB"/>
        </w:rPr>
        <w:t>T</w:t>
      </w:r>
      <w:r w:rsidR="006410AC" w:rsidRPr="00BA2C76">
        <w:rPr>
          <w:rFonts w:ascii="Segoe UI" w:hAnsi="Segoe UI" w:cs="Segoe UI"/>
          <w:bCs/>
          <w:lang w:val="en-GB"/>
        </w:rPr>
        <w:t xml:space="preserve">he </w:t>
      </w:r>
      <w:r>
        <w:rPr>
          <w:rFonts w:ascii="Segoe UI" w:hAnsi="Segoe UI" w:cs="Segoe UI"/>
          <w:bCs/>
          <w:lang w:val="en-GB"/>
        </w:rPr>
        <w:t xml:space="preserve">proposed </w:t>
      </w:r>
      <w:r w:rsidR="006410AC" w:rsidRPr="00BA2C76">
        <w:rPr>
          <w:rFonts w:ascii="Segoe UI" w:hAnsi="Segoe UI" w:cs="Segoe UI"/>
          <w:bCs/>
          <w:lang w:val="en-GB"/>
        </w:rPr>
        <w:t xml:space="preserve">package </w:t>
      </w:r>
      <w:r>
        <w:rPr>
          <w:rFonts w:ascii="Segoe UI" w:hAnsi="Segoe UI" w:cs="Segoe UI"/>
          <w:bCs/>
          <w:lang w:val="en-GB"/>
        </w:rPr>
        <w:t xml:space="preserve">includes the </w:t>
      </w:r>
      <w:r w:rsidR="006410AC" w:rsidRPr="00BA2C76">
        <w:rPr>
          <w:rFonts w:ascii="Segoe UI" w:hAnsi="Segoe UI" w:cs="Segoe UI"/>
          <w:bCs/>
          <w:lang w:val="en-GB"/>
        </w:rPr>
        <w:t xml:space="preserve">prevention interventions outlined </w:t>
      </w:r>
      <w:r>
        <w:rPr>
          <w:rFonts w:ascii="Segoe UI" w:hAnsi="Segoe UI" w:cs="Segoe UI"/>
          <w:bCs/>
          <w:lang w:val="en-GB"/>
        </w:rPr>
        <w:t xml:space="preserve">in Box 1 </w:t>
      </w:r>
      <w:r w:rsidR="006410AC" w:rsidRPr="00BA2C76">
        <w:rPr>
          <w:rFonts w:ascii="Segoe UI" w:hAnsi="Segoe UI" w:cs="Segoe UI"/>
          <w:bCs/>
          <w:lang w:val="en-GB"/>
        </w:rPr>
        <w:t>above</w:t>
      </w:r>
      <w:r w:rsidR="006410AC" w:rsidRPr="00BA2C76">
        <w:rPr>
          <w:rFonts w:ascii="Segoe UI" w:eastAsia="Arial" w:hAnsi="Segoe UI" w:cs="Segoe UI"/>
          <w:lang w:val="en-GB"/>
        </w:rPr>
        <w:t xml:space="preserve">, </w:t>
      </w:r>
      <w:r>
        <w:rPr>
          <w:rFonts w:ascii="Segoe UI" w:eastAsia="Arial" w:hAnsi="Segoe UI" w:cs="Segoe UI"/>
          <w:lang w:val="en-GB"/>
        </w:rPr>
        <w:t xml:space="preserve">as well as </w:t>
      </w:r>
      <w:r w:rsidR="006410AC" w:rsidRPr="00BA2C76">
        <w:rPr>
          <w:rFonts w:ascii="Segoe UI" w:eastAsia="Arial" w:hAnsi="Segoe UI" w:cs="Segoe UI"/>
          <w:lang w:val="en-GB"/>
        </w:rPr>
        <w:t xml:space="preserve">the following </w:t>
      </w:r>
      <w:r w:rsidR="006410AC" w:rsidRPr="00BA2C76">
        <w:rPr>
          <w:rFonts w:ascii="Segoe UI" w:hAnsi="Segoe UI" w:cs="Segoe UI"/>
          <w:bCs/>
          <w:lang w:val="en-GB"/>
        </w:rPr>
        <w:t>s</w:t>
      </w:r>
      <w:r w:rsidR="00D42C39" w:rsidRPr="00BA2C76">
        <w:rPr>
          <w:rFonts w:ascii="Segoe UI" w:hAnsi="Segoe UI" w:cs="Segoe UI"/>
          <w:bCs/>
          <w:lang w:val="en-GB"/>
        </w:rPr>
        <w:t xml:space="preserve">pecific interventions </w:t>
      </w:r>
      <w:r w:rsidR="003F02D4" w:rsidRPr="00BA2C76">
        <w:rPr>
          <w:rFonts w:ascii="Segoe UI" w:hAnsi="Segoe UI" w:cs="Segoe UI"/>
          <w:bCs/>
          <w:lang w:val="en-GB"/>
        </w:rPr>
        <w:t>for MSM, TG and MSW</w:t>
      </w:r>
      <w:r w:rsidR="00D42C39" w:rsidRPr="00BA2C76">
        <w:rPr>
          <w:rFonts w:ascii="Segoe UI" w:hAnsi="Segoe UI" w:cs="Segoe UI"/>
          <w:bCs/>
          <w:lang w:val="en-GB"/>
        </w:rPr>
        <w:t xml:space="preserve">: </w:t>
      </w:r>
    </w:p>
    <w:p w14:paraId="1AF59D19" w14:textId="3F0F56E3" w:rsidR="001A6E44" w:rsidRPr="00965202" w:rsidRDefault="00D42C39" w:rsidP="00D42C39">
      <w:pPr>
        <w:numPr>
          <w:ilvl w:val="0"/>
          <w:numId w:val="6"/>
        </w:numPr>
        <w:spacing w:before="34"/>
        <w:contextualSpacing/>
        <w:jc w:val="both"/>
        <w:rPr>
          <w:rFonts w:ascii="Segoe UI" w:eastAsia="Arial" w:hAnsi="Segoe UI" w:cs="Segoe UI"/>
          <w:u w:val="single"/>
          <w:lang w:val="en-GB"/>
        </w:rPr>
      </w:pPr>
      <w:r w:rsidRPr="009E1BC7">
        <w:rPr>
          <w:rFonts w:ascii="Segoe UI" w:eastAsia="Arial" w:hAnsi="Segoe UI" w:cs="Segoe UI"/>
          <w:u w:val="single"/>
          <w:lang w:val="en-GB"/>
        </w:rPr>
        <w:t>HIV self-testing:</w:t>
      </w:r>
      <w:r w:rsidRPr="009E1BC7">
        <w:rPr>
          <w:rFonts w:ascii="Segoe UI" w:eastAsia="Arial" w:hAnsi="Segoe UI" w:cs="Segoe UI"/>
          <w:lang w:val="en-GB"/>
        </w:rPr>
        <w:t xml:space="preserve"> </w:t>
      </w:r>
      <w:r w:rsidR="00713DA3" w:rsidRPr="00BA2C76">
        <w:rPr>
          <w:rFonts w:ascii="Segoe UI" w:eastAsia="Arial" w:hAnsi="Segoe UI" w:cs="Segoe UI"/>
          <w:lang w:val="en-GB"/>
        </w:rPr>
        <w:t xml:space="preserve">will be conducted as an </w:t>
      </w:r>
      <w:r w:rsidR="00BE6170">
        <w:rPr>
          <w:rFonts w:ascii="Segoe UI" w:eastAsia="Arial" w:hAnsi="Segoe UI" w:cs="Segoe UI"/>
          <w:lang w:val="en-GB"/>
        </w:rPr>
        <w:t>FHI360</w:t>
      </w:r>
      <w:r w:rsidR="00713DA3" w:rsidRPr="00BA2C76">
        <w:rPr>
          <w:rFonts w:ascii="Segoe UI" w:eastAsia="Arial" w:hAnsi="Segoe UI" w:cs="Segoe UI"/>
          <w:lang w:val="en-GB"/>
        </w:rPr>
        <w:t>-</w:t>
      </w:r>
      <w:r w:rsidR="004C0D1B">
        <w:rPr>
          <w:rFonts w:ascii="Segoe UI" w:eastAsia="Arial" w:hAnsi="Segoe UI" w:cs="Segoe UI"/>
          <w:lang w:val="en-GB"/>
        </w:rPr>
        <w:t>supported</w:t>
      </w:r>
      <w:r w:rsidR="004C0D1B" w:rsidRPr="00BA2C76">
        <w:rPr>
          <w:rFonts w:ascii="Segoe UI" w:eastAsia="Arial" w:hAnsi="Segoe UI" w:cs="Segoe UI"/>
          <w:lang w:val="en-GB"/>
        </w:rPr>
        <w:t xml:space="preserve"> </w:t>
      </w:r>
      <w:r w:rsidR="00713DA3" w:rsidRPr="00BA2C76">
        <w:rPr>
          <w:rFonts w:ascii="Segoe UI" w:eastAsia="Arial" w:hAnsi="Segoe UI" w:cs="Segoe UI"/>
          <w:lang w:val="en-GB"/>
        </w:rPr>
        <w:t xml:space="preserve">pilot </w:t>
      </w:r>
      <w:r w:rsidRPr="009E1BC7">
        <w:rPr>
          <w:rFonts w:ascii="Segoe UI" w:eastAsia="Arial" w:hAnsi="Segoe UI" w:cs="Segoe UI"/>
          <w:lang w:val="en-GB"/>
        </w:rPr>
        <w:t>among MSM</w:t>
      </w:r>
      <w:r w:rsidR="00713DA3" w:rsidRPr="00BA2C76">
        <w:rPr>
          <w:rFonts w:ascii="Segoe UI" w:eastAsia="Arial" w:hAnsi="Segoe UI" w:cs="Segoe UI"/>
          <w:lang w:val="en-GB"/>
        </w:rPr>
        <w:t>, TG and MSW</w:t>
      </w:r>
      <w:r w:rsidRPr="009E1BC7">
        <w:rPr>
          <w:rFonts w:ascii="Segoe UI" w:eastAsia="Arial" w:hAnsi="Segoe UI" w:cs="Segoe UI"/>
          <w:lang w:val="en-GB"/>
        </w:rPr>
        <w:t xml:space="preserve"> in </w:t>
      </w:r>
      <w:r w:rsidR="003D2C9A" w:rsidRPr="00BA2C76">
        <w:rPr>
          <w:rFonts w:ascii="Segoe UI" w:eastAsia="Arial" w:hAnsi="Segoe UI" w:cs="Segoe UI"/>
          <w:lang w:val="en-GB"/>
        </w:rPr>
        <w:t>late 2017</w:t>
      </w:r>
      <w:r w:rsidR="00713DA3" w:rsidRPr="00BA2C76">
        <w:rPr>
          <w:rFonts w:ascii="Segoe UI" w:eastAsia="Arial" w:hAnsi="Segoe UI" w:cs="Segoe UI"/>
          <w:lang w:val="en-GB"/>
        </w:rPr>
        <w:t xml:space="preserve"> and then, based </w:t>
      </w:r>
      <w:r w:rsidR="00EC7354" w:rsidRPr="00BA2C76">
        <w:rPr>
          <w:rFonts w:ascii="Segoe UI" w:eastAsia="Arial" w:hAnsi="Segoe UI" w:cs="Segoe UI"/>
          <w:lang w:val="en-GB"/>
        </w:rPr>
        <w:t xml:space="preserve">on </w:t>
      </w:r>
      <w:r w:rsidR="00713DA3" w:rsidRPr="00BA2C76">
        <w:rPr>
          <w:rFonts w:ascii="Segoe UI" w:eastAsia="Arial" w:hAnsi="Segoe UI" w:cs="Segoe UI"/>
          <w:lang w:val="en-GB"/>
        </w:rPr>
        <w:t>recommendations</w:t>
      </w:r>
      <w:r w:rsidR="00EC7354" w:rsidRPr="00BA2C76">
        <w:rPr>
          <w:rFonts w:ascii="Segoe UI" w:eastAsia="Arial" w:hAnsi="Segoe UI" w:cs="Segoe UI"/>
          <w:lang w:val="en-GB"/>
        </w:rPr>
        <w:t>, rolled out to a larger cohort of MSM, TG, MSW and FSW in 2018 and 2019</w:t>
      </w:r>
      <w:r w:rsidRPr="009E1BC7">
        <w:rPr>
          <w:rFonts w:ascii="Segoe UI" w:eastAsia="Arial" w:hAnsi="Segoe UI" w:cs="Segoe UI"/>
          <w:lang w:val="en-GB"/>
        </w:rPr>
        <w:t>.</w:t>
      </w:r>
      <w:r w:rsidR="00EC7354" w:rsidRPr="00BA2C76">
        <w:rPr>
          <w:rFonts w:ascii="Segoe UI" w:eastAsia="Arial" w:hAnsi="Segoe UI" w:cs="Segoe UI"/>
          <w:lang w:val="en-GB"/>
        </w:rPr>
        <w:t xml:space="preserve"> After evaluation, Global Fund support may be requested to continue this intervention in 2019-20 and 2020-21</w:t>
      </w:r>
      <w:r w:rsidR="006E7C18">
        <w:rPr>
          <w:rFonts w:ascii="Segoe UI" w:eastAsia="Arial" w:hAnsi="Segoe UI" w:cs="Segoe UI"/>
          <w:lang w:val="en-GB"/>
        </w:rPr>
        <w:t xml:space="preserve"> as part of the broader strategy to increase case finding.</w:t>
      </w:r>
      <w:r w:rsidR="006E7C18" w:rsidRPr="009E1BC7">
        <w:rPr>
          <w:rFonts w:ascii="Segoe UI" w:eastAsia="Arial" w:hAnsi="Segoe UI" w:cs="Segoe UI"/>
          <w:lang w:val="en-GB"/>
        </w:rPr>
        <w:t xml:space="preserve">  </w:t>
      </w:r>
    </w:p>
    <w:p w14:paraId="4A9D88AF" w14:textId="62F73119" w:rsidR="00D42C39" w:rsidRPr="009E1BC7" w:rsidRDefault="001A6E44" w:rsidP="00965202">
      <w:pPr>
        <w:pStyle w:val="ListParagraph"/>
        <w:spacing w:before="34"/>
        <w:ind w:left="360"/>
        <w:jc w:val="both"/>
        <w:rPr>
          <w:rFonts w:eastAsia="Arial"/>
          <w:u w:val="single"/>
        </w:rPr>
      </w:pPr>
      <w:r w:rsidRPr="00D7746C">
        <w:rPr>
          <w:rFonts w:ascii="Segoe UI" w:eastAsia="Arial" w:hAnsi="Segoe UI" w:cs="Segoe UI"/>
          <w:u w:val="single"/>
        </w:rPr>
        <w:t>PrEP</w:t>
      </w:r>
      <w:r w:rsidR="00D7746C" w:rsidRPr="00D7746C">
        <w:rPr>
          <w:rFonts w:ascii="Segoe UI" w:eastAsia="Arial" w:hAnsi="Segoe UI" w:cs="Segoe UI"/>
          <w:u w:val="single"/>
        </w:rPr>
        <w:t xml:space="preserve">: </w:t>
      </w:r>
      <w:r w:rsidR="00D7746C">
        <w:rPr>
          <w:rFonts w:ascii="Segoe UI" w:hAnsi="Segoe UI" w:cs="Segoe UI"/>
          <w:bCs/>
        </w:rPr>
        <w:t>a</w:t>
      </w:r>
      <w:r w:rsidRPr="00D7746C">
        <w:rPr>
          <w:rFonts w:ascii="Segoe UI" w:hAnsi="Segoe UI" w:cs="Segoe UI"/>
          <w:bCs/>
        </w:rPr>
        <w:t xml:space="preserve">n </w:t>
      </w:r>
      <w:r w:rsidR="00BE6170">
        <w:rPr>
          <w:rFonts w:ascii="Segoe UI" w:hAnsi="Segoe UI" w:cs="Segoe UI"/>
          <w:bCs/>
        </w:rPr>
        <w:t>FHI360</w:t>
      </w:r>
      <w:r w:rsidRPr="00D7746C">
        <w:rPr>
          <w:rFonts w:ascii="Segoe UI" w:hAnsi="Segoe UI" w:cs="Segoe UI"/>
          <w:bCs/>
        </w:rPr>
        <w:t>-</w:t>
      </w:r>
      <w:r w:rsidR="00254BAB">
        <w:rPr>
          <w:rFonts w:ascii="Segoe UI" w:hAnsi="Segoe UI" w:cs="Segoe UI"/>
          <w:bCs/>
        </w:rPr>
        <w:t>supported</w:t>
      </w:r>
      <w:r w:rsidR="00254BAB" w:rsidRPr="00D7746C">
        <w:rPr>
          <w:rFonts w:ascii="Segoe UI" w:hAnsi="Segoe UI" w:cs="Segoe UI"/>
          <w:bCs/>
        </w:rPr>
        <w:t xml:space="preserve"> </w:t>
      </w:r>
      <w:r w:rsidRPr="00D7746C">
        <w:rPr>
          <w:rFonts w:ascii="Segoe UI" w:hAnsi="Segoe UI" w:cs="Segoe UI"/>
          <w:bCs/>
        </w:rPr>
        <w:t xml:space="preserve">pilot of PrEP is planned for 2018-19 among FSW, MSM, MSW and TG who are at very high risk of HIV. </w:t>
      </w:r>
      <w:r w:rsidRPr="006352BA">
        <w:rPr>
          <w:rFonts w:ascii="Segoe UI" w:hAnsi="Segoe UI" w:cs="Segoe UI"/>
          <w:bCs/>
        </w:rPr>
        <w:t xml:space="preserve">Support is requested </w:t>
      </w:r>
      <w:r w:rsidRPr="00CF52F7">
        <w:rPr>
          <w:rFonts w:ascii="Segoe UI" w:hAnsi="Segoe UI" w:cs="Segoe UI"/>
          <w:bCs/>
        </w:rPr>
        <w:t xml:space="preserve">for the continuation of PrEP </w:t>
      </w:r>
      <w:r w:rsidR="00FC72A1">
        <w:rPr>
          <w:rFonts w:ascii="Segoe UI" w:hAnsi="Segoe UI" w:cs="Segoe UI"/>
          <w:bCs/>
        </w:rPr>
        <w:t xml:space="preserve">in </w:t>
      </w:r>
      <w:r w:rsidRPr="007B6496">
        <w:rPr>
          <w:rFonts w:ascii="Segoe UI" w:hAnsi="Segoe UI" w:cs="Segoe UI"/>
          <w:bCs/>
        </w:rPr>
        <w:t xml:space="preserve">2019-20 and 2020-21, based on the findings from the pilot, among MSW, who were envisaged as the key target population of PrEP in the NHSP. Activities will include the finalisation of PrEP protocols </w:t>
      </w:r>
      <w:r w:rsidR="00CF19C5" w:rsidRPr="007B6496">
        <w:rPr>
          <w:rFonts w:ascii="Segoe UI" w:hAnsi="Segoe UI" w:cs="Segoe UI"/>
          <w:bCs/>
        </w:rPr>
        <w:t>and training</w:t>
      </w:r>
      <w:r w:rsidRPr="007B6496">
        <w:rPr>
          <w:rFonts w:ascii="Segoe UI" w:hAnsi="Segoe UI" w:cs="Segoe UI"/>
          <w:bCs/>
        </w:rPr>
        <w:t xml:space="preserve">, including recording and reporting, for clinicians, HIV counsellors and other health care workers.   </w:t>
      </w:r>
    </w:p>
    <w:p w14:paraId="2A73ECF9" w14:textId="7A108AD2" w:rsidR="00D42C39" w:rsidRDefault="00D42C39" w:rsidP="00D42C39">
      <w:pPr>
        <w:numPr>
          <w:ilvl w:val="0"/>
          <w:numId w:val="6"/>
        </w:numPr>
        <w:spacing w:before="34"/>
        <w:contextualSpacing/>
        <w:jc w:val="both"/>
        <w:rPr>
          <w:rFonts w:ascii="Segoe UI" w:eastAsia="Arial" w:hAnsi="Segoe UI" w:cs="Segoe UI"/>
          <w:lang w:val="en-GB"/>
        </w:rPr>
      </w:pPr>
      <w:r w:rsidRPr="00BA2C76">
        <w:rPr>
          <w:rFonts w:ascii="Segoe UI" w:eastAsia="Arial" w:hAnsi="Segoe UI" w:cs="Segoe UI"/>
          <w:u w:val="single"/>
          <w:lang w:val="en-GB"/>
        </w:rPr>
        <w:t>Hormone replacement therapy</w:t>
      </w:r>
      <w:r w:rsidR="00F870C3">
        <w:rPr>
          <w:rFonts w:ascii="Segoe UI" w:eastAsia="Arial" w:hAnsi="Segoe UI" w:cs="Segoe UI"/>
          <w:u w:val="single"/>
          <w:lang w:val="en-GB"/>
        </w:rPr>
        <w:t xml:space="preserve"> (HRT)</w:t>
      </w:r>
      <w:r w:rsidRPr="00BA2C76">
        <w:rPr>
          <w:rFonts w:ascii="Segoe UI" w:eastAsia="Arial" w:hAnsi="Segoe UI" w:cs="Segoe UI"/>
          <w:u w:val="single"/>
          <w:lang w:val="en-GB"/>
        </w:rPr>
        <w:t xml:space="preserve"> counselling</w:t>
      </w:r>
      <w:r w:rsidRPr="00BA2C76">
        <w:rPr>
          <w:rFonts w:ascii="Segoe UI" w:eastAsia="Arial" w:hAnsi="Segoe UI" w:cs="Segoe UI"/>
          <w:lang w:val="en-GB"/>
        </w:rPr>
        <w:t xml:space="preserve"> will be </w:t>
      </w:r>
      <w:r w:rsidR="00F870C3">
        <w:rPr>
          <w:rFonts w:ascii="Segoe UI" w:eastAsia="Arial" w:hAnsi="Segoe UI" w:cs="Segoe UI"/>
          <w:lang w:val="en-GB"/>
        </w:rPr>
        <w:t>included in existing training package</w:t>
      </w:r>
      <w:r w:rsidR="00F870C3" w:rsidRPr="00BA2C76">
        <w:rPr>
          <w:rFonts w:ascii="Segoe UI" w:eastAsia="Arial" w:hAnsi="Segoe UI" w:cs="Segoe UI"/>
          <w:lang w:val="en-GB"/>
        </w:rPr>
        <w:t xml:space="preserve"> </w:t>
      </w:r>
      <w:r w:rsidRPr="00BA2C76">
        <w:rPr>
          <w:rFonts w:ascii="Segoe UI" w:eastAsia="Arial" w:hAnsi="Segoe UI" w:cs="Segoe UI"/>
          <w:lang w:val="en-GB"/>
        </w:rPr>
        <w:t>for TG, including counselling on safe injecting and interactions between HRT and ART.</w:t>
      </w:r>
      <w:r w:rsidR="006B345C" w:rsidRPr="00BA2C76">
        <w:rPr>
          <w:rFonts w:ascii="Segoe UI" w:eastAsia="Arial" w:hAnsi="Segoe UI" w:cs="Segoe UI"/>
          <w:lang w:val="en-GB"/>
        </w:rPr>
        <w:t xml:space="preserve">  </w:t>
      </w:r>
      <w:r w:rsidR="00EC7354" w:rsidRPr="00BA2C76">
        <w:rPr>
          <w:rFonts w:ascii="Segoe UI" w:eastAsia="Arial" w:hAnsi="Segoe UI" w:cs="Segoe UI"/>
          <w:lang w:val="en-GB"/>
        </w:rPr>
        <w:t xml:space="preserve"> </w:t>
      </w:r>
    </w:p>
    <w:p w14:paraId="0798A4F0" w14:textId="3766E43B" w:rsidR="006E7C18" w:rsidRPr="00965202" w:rsidRDefault="006E7C18" w:rsidP="007B6496">
      <w:pPr>
        <w:numPr>
          <w:ilvl w:val="0"/>
          <w:numId w:val="6"/>
        </w:numPr>
        <w:spacing w:before="34"/>
        <w:contextualSpacing/>
        <w:jc w:val="both"/>
        <w:rPr>
          <w:rFonts w:ascii="Segoe UI" w:hAnsi="Segoe UI" w:cs="Segoe UI"/>
          <w:bCs/>
          <w:lang w:val="en-GB"/>
        </w:rPr>
      </w:pPr>
      <w:r w:rsidRPr="00BA2C76">
        <w:rPr>
          <w:rFonts w:ascii="Segoe UI" w:eastAsia="Arial" w:hAnsi="Segoe UI" w:cs="Segoe UI"/>
          <w:u w:val="single"/>
          <w:lang w:val="en-GB"/>
        </w:rPr>
        <w:t xml:space="preserve">Harm reduction: </w:t>
      </w:r>
      <w:r>
        <w:rPr>
          <w:rFonts w:ascii="Segoe UI" w:hAnsi="Segoe UI" w:cs="Segoe UI"/>
          <w:bCs/>
          <w:lang w:val="en-GB"/>
        </w:rPr>
        <w:t>r</w:t>
      </w:r>
      <w:r w:rsidRPr="00BA2C76">
        <w:rPr>
          <w:rFonts w:ascii="Segoe UI" w:hAnsi="Segoe UI" w:cs="Segoe UI"/>
          <w:bCs/>
          <w:lang w:val="en-GB"/>
        </w:rPr>
        <w:t xml:space="preserve">isk reduction counselling and referral to OST and NSP services will be provided for </w:t>
      </w:r>
      <w:r w:rsidRPr="00BA2C76">
        <w:rPr>
          <w:rFonts w:ascii="Segoe UI" w:eastAsia="Arial" w:hAnsi="Segoe UI" w:cs="Segoe UI"/>
          <w:lang w:val="en-GB"/>
        </w:rPr>
        <w:t>MSM, TG and MSW who inject drugs</w:t>
      </w:r>
      <w:r w:rsidRPr="00BA2C76">
        <w:rPr>
          <w:rFonts w:ascii="Segoe UI" w:hAnsi="Segoe UI" w:cs="Segoe UI"/>
          <w:bCs/>
          <w:lang w:val="en-GB"/>
        </w:rPr>
        <w:t>.</w:t>
      </w:r>
    </w:p>
    <w:p w14:paraId="6CC523AB" w14:textId="77777777" w:rsidR="00D42C39" w:rsidRPr="00BA2C76" w:rsidRDefault="00D42C39" w:rsidP="00D42C39">
      <w:pPr>
        <w:spacing w:before="34"/>
        <w:rPr>
          <w:rFonts w:ascii="Arial" w:eastAsia="Arial" w:hAnsi="Arial" w:cs="Arial"/>
          <w:b/>
          <w:lang w:val="en-GB"/>
        </w:rPr>
      </w:pPr>
    </w:p>
    <w:p w14:paraId="61F63CDF" w14:textId="14373579" w:rsidR="00D42C39" w:rsidRPr="00C31C1F" w:rsidRDefault="00735991" w:rsidP="00C31C1F">
      <w:pPr>
        <w:pStyle w:val="ListParagraph"/>
        <w:numPr>
          <w:ilvl w:val="0"/>
          <w:numId w:val="27"/>
        </w:numPr>
        <w:spacing w:before="34"/>
        <w:rPr>
          <w:rFonts w:ascii="Segoe UI" w:eastAsia="Arial" w:hAnsi="Segoe UI" w:cs="Segoe UI"/>
          <w:b/>
          <w:u w:val="single"/>
        </w:rPr>
      </w:pPr>
      <w:r w:rsidRPr="00C31C1F">
        <w:rPr>
          <w:rFonts w:ascii="Segoe UI" w:eastAsia="Arial" w:hAnsi="Segoe UI" w:cs="Segoe UI"/>
          <w:b/>
          <w:u w:val="single"/>
        </w:rPr>
        <w:t xml:space="preserve">Comprehensive HIV Prevention Programmes </w:t>
      </w:r>
      <w:r w:rsidR="00D42C39" w:rsidRPr="00C31C1F">
        <w:rPr>
          <w:rFonts w:ascii="Segoe UI" w:eastAsia="Arial" w:hAnsi="Segoe UI" w:cs="Segoe UI"/>
          <w:b/>
          <w:u w:val="single"/>
        </w:rPr>
        <w:t>for PWID</w:t>
      </w:r>
    </w:p>
    <w:p w14:paraId="269FFB91" w14:textId="6D006F4F" w:rsidR="000F118E" w:rsidRPr="00965202" w:rsidRDefault="000F118E" w:rsidP="00965202">
      <w:pPr>
        <w:spacing w:after="60"/>
        <w:jc w:val="both"/>
        <w:rPr>
          <w:rFonts w:ascii="Segoe UI" w:hAnsi="Segoe UI" w:cs="Segoe UI"/>
          <w:bCs/>
        </w:rPr>
      </w:pPr>
      <w:r>
        <w:rPr>
          <w:rFonts w:ascii="Segoe UI" w:hAnsi="Segoe UI" w:cs="Segoe UI"/>
          <w:bCs/>
          <w:lang w:val="en-GB"/>
        </w:rPr>
        <w:t>A</w:t>
      </w:r>
      <w:r w:rsidRPr="00BA2C76">
        <w:rPr>
          <w:rFonts w:ascii="Segoe UI" w:hAnsi="Segoe UI" w:cs="Segoe UI"/>
          <w:bCs/>
          <w:lang w:val="en-GB"/>
        </w:rPr>
        <w:t xml:space="preserve"> defined package of HIV prevention</w:t>
      </w:r>
      <w:r w:rsidR="008E32A6">
        <w:rPr>
          <w:rFonts w:ascii="Segoe UI" w:hAnsi="Segoe UI" w:cs="Segoe UI"/>
          <w:bCs/>
          <w:lang w:val="en-GB"/>
        </w:rPr>
        <w:t>, testing</w:t>
      </w:r>
      <w:r w:rsidRPr="00BA2C76">
        <w:rPr>
          <w:rFonts w:ascii="Segoe UI" w:hAnsi="Segoe UI" w:cs="Segoe UI"/>
          <w:bCs/>
          <w:lang w:val="en-GB"/>
        </w:rPr>
        <w:t xml:space="preserve"> and harm reduction services</w:t>
      </w:r>
      <w:r w:rsidRPr="00907C19">
        <w:rPr>
          <w:rFonts w:ascii="Segoe UI" w:hAnsi="Segoe UI" w:cs="Segoe UI"/>
          <w:bCs/>
        </w:rPr>
        <w:t xml:space="preserve"> </w:t>
      </w:r>
      <w:r w:rsidRPr="00965202">
        <w:rPr>
          <w:rFonts w:ascii="Segoe UI" w:hAnsi="Segoe UI" w:cs="Segoe UI"/>
          <w:bCs/>
        </w:rPr>
        <w:t>for PWID will be implemented in 26 districts, grouped into 9 clusters.</w:t>
      </w:r>
      <w:r w:rsidRPr="000F118E">
        <w:rPr>
          <w:rFonts w:ascii="Segoe UI" w:hAnsi="Segoe UI" w:cs="Segoe UI"/>
          <w:bCs/>
          <w:lang w:val="en-GB"/>
        </w:rPr>
        <w:t xml:space="preserve"> </w:t>
      </w:r>
      <w:r w:rsidRPr="00BA2C76">
        <w:rPr>
          <w:rFonts w:ascii="Segoe UI" w:hAnsi="Segoe UI" w:cs="Segoe UI"/>
          <w:bCs/>
          <w:lang w:val="en-GB"/>
        </w:rPr>
        <w:t>Coverage of both prevention interventions and HIV testing will increase to 90% (29,522) in 2020-21</w:t>
      </w:r>
      <w:r>
        <w:rPr>
          <w:rFonts w:ascii="Segoe UI" w:hAnsi="Segoe UI" w:cs="Segoe UI"/>
          <w:bCs/>
          <w:lang w:val="en-GB"/>
        </w:rPr>
        <w:t xml:space="preserve">. </w:t>
      </w:r>
      <w:r w:rsidR="002024FE" w:rsidRPr="00BA2C76">
        <w:rPr>
          <w:rFonts w:ascii="Segoe UI" w:hAnsi="Segoe UI" w:cs="Segoe UI"/>
          <w:bCs/>
          <w:lang w:val="en-GB"/>
        </w:rPr>
        <w:t>OST coverage is targeted at 10% of the PWID population in all three years (3280 in 2020-21)</w:t>
      </w:r>
      <w:r w:rsidR="00414D1D">
        <w:rPr>
          <w:rFonts w:ascii="Segoe UI" w:hAnsi="Segoe UI" w:cs="Segoe UI"/>
          <w:bCs/>
          <w:lang w:val="en-GB"/>
        </w:rPr>
        <w:t>, through 15 sites and up to 9 satellite sites by 2020.</w:t>
      </w:r>
    </w:p>
    <w:p w14:paraId="08DCE4EA" w14:textId="073BDBDB" w:rsidR="006D2B78" w:rsidRDefault="006410AC" w:rsidP="006D2B78">
      <w:pPr>
        <w:spacing w:after="60"/>
        <w:jc w:val="both"/>
        <w:rPr>
          <w:rFonts w:ascii="Segoe UI" w:eastAsia="Arial" w:hAnsi="Segoe UI" w:cs="Segoe UI"/>
          <w:lang w:val="en-GB"/>
        </w:rPr>
      </w:pPr>
      <w:r w:rsidRPr="00BA2C76">
        <w:rPr>
          <w:rFonts w:ascii="Segoe UI" w:hAnsi="Segoe UI" w:cs="Segoe UI"/>
          <w:bCs/>
          <w:lang w:val="en-GB"/>
        </w:rPr>
        <w:t xml:space="preserve">In addition to the package of prevention interventions outlined </w:t>
      </w:r>
      <w:r w:rsidR="002024FE">
        <w:rPr>
          <w:rFonts w:ascii="Segoe UI" w:hAnsi="Segoe UI" w:cs="Segoe UI"/>
          <w:bCs/>
          <w:lang w:val="en-GB"/>
        </w:rPr>
        <w:t>in Box 1</w:t>
      </w:r>
      <w:r w:rsidRPr="00BA2C76">
        <w:rPr>
          <w:rFonts w:ascii="Segoe UI" w:eastAsia="Arial" w:hAnsi="Segoe UI" w:cs="Segoe UI"/>
          <w:lang w:val="en-GB"/>
        </w:rPr>
        <w:t xml:space="preserve">, </w:t>
      </w:r>
      <w:r w:rsidRPr="00BA2C76">
        <w:rPr>
          <w:rFonts w:ascii="Segoe UI" w:hAnsi="Segoe UI" w:cs="Segoe UI"/>
          <w:bCs/>
          <w:lang w:val="en-GB"/>
        </w:rPr>
        <w:t>s</w:t>
      </w:r>
      <w:r w:rsidR="00D42C39" w:rsidRPr="00BA2C76">
        <w:rPr>
          <w:rFonts w:ascii="Segoe UI" w:hAnsi="Segoe UI" w:cs="Segoe UI"/>
          <w:bCs/>
          <w:lang w:val="en-GB"/>
        </w:rPr>
        <w:t xml:space="preserve">pecific interventions </w:t>
      </w:r>
      <w:r w:rsidRPr="00BA2C76">
        <w:rPr>
          <w:rFonts w:ascii="Segoe UI" w:hAnsi="Segoe UI" w:cs="Segoe UI"/>
          <w:bCs/>
          <w:lang w:val="en-GB"/>
        </w:rPr>
        <w:t xml:space="preserve">for PWID </w:t>
      </w:r>
      <w:r w:rsidR="00D7746C">
        <w:rPr>
          <w:rFonts w:ascii="Segoe UI" w:hAnsi="Segoe UI" w:cs="Segoe UI"/>
          <w:bCs/>
          <w:lang w:val="en-GB"/>
        </w:rPr>
        <w:t>will include</w:t>
      </w:r>
      <w:r w:rsidR="00525E00">
        <w:rPr>
          <w:rFonts w:ascii="Segoe UI" w:hAnsi="Segoe UI" w:cs="Segoe UI"/>
          <w:bCs/>
          <w:lang w:val="en-GB"/>
        </w:rPr>
        <w:t>:</w:t>
      </w:r>
      <w:r w:rsidR="00D7746C">
        <w:rPr>
          <w:rFonts w:ascii="Segoe UI" w:eastAsia="Arial" w:hAnsi="Segoe UI" w:cs="Segoe UI"/>
          <w:lang w:val="en-GB"/>
        </w:rPr>
        <w:t xml:space="preserve"> </w:t>
      </w:r>
    </w:p>
    <w:p w14:paraId="71203893" w14:textId="2A5F4F11" w:rsidR="006D2B78" w:rsidRPr="007B6496" w:rsidRDefault="00D42C39" w:rsidP="00965202">
      <w:pPr>
        <w:numPr>
          <w:ilvl w:val="0"/>
          <w:numId w:val="6"/>
        </w:numPr>
        <w:spacing w:before="34"/>
        <w:contextualSpacing/>
        <w:jc w:val="both"/>
        <w:rPr>
          <w:rFonts w:ascii="Segoe UI" w:eastAsia="Arial" w:hAnsi="Segoe UI" w:cs="Segoe UI"/>
          <w:lang w:val="en-GB"/>
        </w:rPr>
      </w:pPr>
      <w:r w:rsidRPr="00BA2C76">
        <w:rPr>
          <w:rFonts w:ascii="Segoe UI" w:eastAsia="Arial" w:hAnsi="Segoe UI" w:cs="Segoe UI"/>
          <w:u w:val="single"/>
          <w:lang w:val="en-GB"/>
        </w:rPr>
        <w:t>Needle and syringe programming (NSP)</w:t>
      </w:r>
      <w:r w:rsidRPr="00965202">
        <w:rPr>
          <w:rFonts w:ascii="Segoe UI" w:eastAsia="Arial" w:hAnsi="Segoe UI" w:cs="Segoe UI"/>
          <w:u w:val="single"/>
          <w:lang w:val="en-GB"/>
        </w:rPr>
        <w:t xml:space="preserve">: </w:t>
      </w:r>
      <w:r w:rsidRPr="007B6496">
        <w:rPr>
          <w:rFonts w:ascii="Segoe UI" w:eastAsia="Arial" w:hAnsi="Segoe UI" w:cs="Segoe UI"/>
          <w:lang w:val="en-GB"/>
        </w:rPr>
        <w:t xml:space="preserve">NHIP targets for the coming funding period are based on the distribution of </w:t>
      </w:r>
      <w:r w:rsidR="007B6496">
        <w:rPr>
          <w:rFonts w:ascii="Segoe UI" w:eastAsia="Arial" w:hAnsi="Segoe UI" w:cs="Segoe UI"/>
          <w:lang w:val="en-GB"/>
        </w:rPr>
        <w:t xml:space="preserve">an average </w:t>
      </w:r>
      <w:r w:rsidRPr="007B6496">
        <w:rPr>
          <w:rFonts w:ascii="Segoe UI" w:eastAsia="Arial" w:hAnsi="Segoe UI" w:cs="Segoe UI"/>
          <w:lang w:val="en-GB"/>
        </w:rPr>
        <w:t>10 needles/syringes per month for every person who injects drugs</w:t>
      </w:r>
      <w:r w:rsidR="007B6496">
        <w:rPr>
          <w:rFonts w:ascii="Segoe UI" w:eastAsia="Arial" w:hAnsi="Segoe UI" w:cs="Segoe UI"/>
          <w:lang w:val="en-GB"/>
        </w:rPr>
        <w:t xml:space="preserve"> (actual need/distribution will differ from person to person)</w:t>
      </w:r>
      <w:r w:rsidRPr="007B6496">
        <w:rPr>
          <w:rFonts w:ascii="Segoe UI" w:eastAsia="Arial" w:hAnsi="Segoe UI" w:cs="Segoe UI"/>
          <w:lang w:val="en-GB"/>
        </w:rPr>
        <w:t>. The NSP programme will include local-level advocacy meetings.</w:t>
      </w:r>
      <w:r w:rsidR="006D2B78" w:rsidRPr="007B6496">
        <w:rPr>
          <w:rFonts w:ascii="Segoe UI" w:eastAsia="Arial" w:hAnsi="Segoe UI" w:cs="Segoe UI"/>
          <w:lang w:val="en-GB"/>
        </w:rPr>
        <w:t xml:space="preserve"> </w:t>
      </w:r>
    </w:p>
    <w:p w14:paraId="5226E28A" w14:textId="39493D98" w:rsidR="00D42C39" w:rsidRPr="00965202" w:rsidRDefault="006D2B78" w:rsidP="007B6496">
      <w:pPr>
        <w:numPr>
          <w:ilvl w:val="0"/>
          <w:numId w:val="6"/>
        </w:numPr>
        <w:spacing w:before="34"/>
        <w:contextualSpacing/>
        <w:jc w:val="both"/>
        <w:rPr>
          <w:rFonts w:ascii="Segoe UI" w:eastAsia="Arial" w:hAnsi="Segoe UI" w:cs="Segoe UI"/>
          <w:u w:val="single"/>
          <w:lang w:val="en-GB"/>
        </w:rPr>
      </w:pPr>
      <w:r w:rsidRPr="00965202">
        <w:rPr>
          <w:rFonts w:ascii="Segoe UI" w:eastAsia="Arial" w:hAnsi="Segoe UI" w:cs="Segoe UI"/>
          <w:u w:val="single"/>
          <w:lang w:val="en-GB"/>
        </w:rPr>
        <w:t xml:space="preserve">Naloxone </w:t>
      </w:r>
      <w:r w:rsidRPr="007B6496">
        <w:rPr>
          <w:rFonts w:ascii="Segoe UI" w:eastAsia="Arial" w:hAnsi="Segoe UI" w:cs="Segoe UI"/>
          <w:lang w:val="en-GB"/>
        </w:rPr>
        <w:t>distribut</w:t>
      </w:r>
      <w:r>
        <w:rPr>
          <w:rFonts w:ascii="Segoe UI" w:eastAsia="Arial" w:hAnsi="Segoe UI" w:cs="Segoe UI"/>
          <w:lang w:val="en-GB"/>
        </w:rPr>
        <w:t>ion</w:t>
      </w:r>
      <w:r w:rsidRPr="007B6496">
        <w:rPr>
          <w:rFonts w:ascii="Segoe UI" w:eastAsia="Arial" w:hAnsi="Segoe UI" w:cs="Segoe UI"/>
          <w:lang w:val="en-GB"/>
        </w:rPr>
        <w:t xml:space="preserve"> for overdose prevention &amp; management.</w:t>
      </w:r>
    </w:p>
    <w:p w14:paraId="6F5FDA0A" w14:textId="44BF8E68" w:rsidR="004C5325" w:rsidRPr="00BA2C76" w:rsidRDefault="00D42C39" w:rsidP="00965202">
      <w:pPr>
        <w:numPr>
          <w:ilvl w:val="0"/>
          <w:numId w:val="6"/>
        </w:numPr>
        <w:spacing w:before="34"/>
        <w:contextualSpacing/>
        <w:jc w:val="both"/>
        <w:rPr>
          <w:rFonts w:ascii="Segoe UI" w:eastAsia="Arial" w:hAnsi="Segoe UI" w:cs="Segoe UI"/>
          <w:lang w:val="en-GB"/>
        </w:rPr>
      </w:pPr>
      <w:r w:rsidRPr="007B6496">
        <w:rPr>
          <w:rFonts w:ascii="Segoe UI" w:eastAsia="Arial" w:hAnsi="Segoe UI" w:cs="Segoe UI"/>
          <w:u w:val="single"/>
          <w:lang w:val="en-GB"/>
        </w:rPr>
        <w:t>Opioid substitution therapy (OST)</w:t>
      </w:r>
      <w:r w:rsidRPr="007B6496">
        <w:rPr>
          <w:rFonts w:ascii="Segoe UI" w:eastAsia="Arial" w:hAnsi="Segoe UI" w:cs="Segoe UI"/>
          <w:lang w:val="en-GB"/>
        </w:rPr>
        <w:t>: As of July 201</w:t>
      </w:r>
      <w:r w:rsidR="006D77CA">
        <w:rPr>
          <w:rFonts w:ascii="Segoe UI" w:eastAsia="Arial" w:hAnsi="Segoe UI" w:cs="Segoe UI"/>
          <w:lang w:val="en-GB"/>
        </w:rPr>
        <w:t>7</w:t>
      </w:r>
      <w:r w:rsidRPr="007B6496">
        <w:rPr>
          <w:rFonts w:ascii="Segoe UI" w:eastAsia="Arial" w:hAnsi="Segoe UI" w:cs="Segoe UI"/>
          <w:lang w:val="en-GB"/>
        </w:rPr>
        <w:t>, 1</w:t>
      </w:r>
      <w:r w:rsidR="00BC3255" w:rsidRPr="007B6496">
        <w:rPr>
          <w:rFonts w:ascii="Segoe UI" w:eastAsia="Arial" w:hAnsi="Segoe UI" w:cs="Segoe UI"/>
          <w:lang w:val="en-GB"/>
        </w:rPr>
        <w:t>,</w:t>
      </w:r>
      <w:r w:rsidR="006D77CA">
        <w:rPr>
          <w:rFonts w:ascii="Segoe UI" w:eastAsia="Arial" w:hAnsi="Segoe UI" w:cs="Segoe UI"/>
          <w:lang w:val="en-GB"/>
        </w:rPr>
        <w:t>05</w:t>
      </w:r>
      <w:r w:rsidRPr="007B6496">
        <w:rPr>
          <w:rFonts w:ascii="Segoe UI" w:eastAsia="Arial" w:hAnsi="Segoe UI" w:cs="Segoe UI"/>
          <w:lang w:val="en-GB"/>
        </w:rPr>
        <w:t xml:space="preserve">4 PWID </w:t>
      </w:r>
      <w:r w:rsidR="006D77CA">
        <w:rPr>
          <w:rFonts w:ascii="Segoe UI" w:eastAsia="Arial" w:hAnsi="Segoe UI" w:cs="Segoe UI"/>
          <w:lang w:val="en-GB"/>
        </w:rPr>
        <w:t>are currently</w:t>
      </w:r>
      <w:r w:rsidRPr="007B6496">
        <w:rPr>
          <w:rFonts w:ascii="Segoe UI" w:eastAsia="Arial" w:hAnsi="Segoe UI" w:cs="Segoe UI"/>
          <w:lang w:val="en-GB"/>
        </w:rPr>
        <w:t xml:space="preserve"> </w:t>
      </w:r>
      <w:r w:rsidR="006D77CA">
        <w:rPr>
          <w:rFonts w:ascii="Segoe UI" w:eastAsia="Arial" w:hAnsi="Segoe UI" w:cs="Segoe UI"/>
          <w:lang w:val="en-GB"/>
        </w:rPr>
        <w:t>on</w:t>
      </w:r>
      <w:r w:rsidRPr="007B6496">
        <w:rPr>
          <w:rFonts w:ascii="Segoe UI" w:eastAsia="Arial" w:hAnsi="Segoe UI" w:cs="Segoe UI"/>
          <w:lang w:val="en-GB"/>
        </w:rPr>
        <w:t xml:space="preserve"> OST (8</w:t>
      </w:r>
      <w:r w:rsidR="006D77CA">
        <w:rPr>
          <w:rFonts w:ascii="Segoe UI" w:eastAsia="Arial" w:hAnsi="Segoe UI" w:cs="Segoe UI"/>
          <w:lang w:val="en-GB"/>
        </w:rPr>
        <w:t>64</w:t>
      </w:r>
      <w:r w:rsidRPr="007B6496">
        <w:rPr>
          <w:rFonts w:ascii="Segoe UI" w:eastAsia="Arial" w:hAnsi="Segoe UI" w:cs="Segoe UI"/>
          <w:lang w:val="en-GB"/>
        </w:rPr>
        <w:t xml:space="preserve"> on methadone, </w:t>
      </w:r>
      <w:r w:rsidR="006D77CA">
        <w:rPr>
          <w:rFonts w:ascii="Segoe UI" w:eastAsia="Arial" w:hAnsi="Segoe UI" w:cs="Segoe UI"/>
          <w:lang w:val="en-GB"/>
        </w:rPr>
        <w:t>190</w:t>
      </w:r>
      <w:r w:rsidRPr="007B6496">
        <w:rPr>
          <w:rFonts w:ascii="Segoe UI" w:eastAsia="Arial" w:hAnsi="Segoe UI" w:cs="Segoe UI"/>
          <w:lang w:val="en-GB"/>
        </w:rPr>
        <w:t xml:space="preserve"> on buprenorphine), at </w:t>
      </w:r>
      <w:r w:rsidR="00735991" w:rsidRPr="007B6496">
        <w:rPr>
          <w:rFonts w:ascii="Segoe UI" w:eastAsia="Arial" w:hAnsi="Segoe UI" w:cs="Segoe UI"/>
          <w:lang w:val="en-GB"/>
        </w:rPr>
        <w:t>1</w:t>
      </w:r>
      <w:r w:rsidR="00735991">
        <w:rPr>
          <w:rFonts w:ascii="Segoe UI" w:eastAsia="Arial" w:hAnsi="Segoe UI" w:cs="Segoe UI"/>
          <w:lang w:val="en-GB"/>
        </w:rPr>
        <w:t xml:space="preserve">2 </w:t>
      </w:r>
      <w:r w:rsidRPr="007B6496">
        <w:rPr>
          <w:rFonts w:ascii="Segoe UI" w:eastAsia="Arial" w:hAnsi="Segoe UI" w:cs="Segoe UI"/>
          <w:lang w:val="en-GB"/>
        </w:rPr>
        <w:t xml:space="preserve">sites (4 NGO-managed sites and </w:t>
      </w:r>
      <w:r w:rsidR="00735991">
        <w:rPr>
          <w:rFonts w:ascii="Segoe UI" w:eastAsia="Arial" w:hAnsi="Segoe UI" w:cs="Segoe UI"/>
          <w:lang w:val="en-GB"/>
        </w:rPr>
        <w:t xml:space="preserve">8 </w:t>
      </w:r>
      <w:r w:rsidRPr="007B6496">
        <w:rPr>
          <w:rFonts w:ascii="Segoe UI" w:eastAsia="Arial" w:hAnsi="Segoe UI" w:cs="Segoe UI"/>
          <w:lang w:val="en-GB"/>
        </w:rPr>
        <w:t xml:space="preserve">government hospitals). </w:t>
      </w:r>
      <w:r w:rsidR="002D2163" w:rsidRPr="007B6496">
        <w:rPr>
          <w:rFonts w:ascii="Segoe UI" w:eastAsia="Arial" w:hAnsi="Segoe UI" w:cs="Segoe UI"/>
          <w:lang w:val="en-GB"/>
        </w:rPr>
        <w:t xml:space="preserve">There is a strongly felt need among the PWID community for improved access to OST through more accessible sites and implementation modalities, </w:t>
      </w:r>
      <w:r w:rsidR="0016048B" w:rsidRPr="007B6496">
        <w:rPr>
          <w:rFonts w:ascii="Segoe UI" w:eastAsia="Arial" w:hAnsi="Segoe UI" w:cs="Segoe UI"/>
          <w:lang w:val="en-GB"/>
        </w:rPr>
        <w:t xml:space="preserve">more targeted demand generation interventions and better </w:t>
      </w:r>
      <w:r w:rsidR="0025385D" w:rsidRPr="007B6496">
        <w:rPr>
          <w:rFonts w:ascii="Segoe UI" w:eastAsia="Arial" w:hAnsi="Segoe UI" w:cs="Segoe UI"/>
          <w:lang w:val="en-GB"/>
        </w:rPr>
        <w:t xml:space="preserve">motivation and </w:t>
      </w:r>
      <w:r w:rsidR="0016048B" w:rsidRPr="007B6496">
        <w:rPr>
          <w:rFonts w:ascii="Segoe UI" w:eastAsia="Arial" w:hAnsi="Segoe UI" w:cs="Segoe UI"/>
          <w:lang w:val="en-GB"/>
        </w:rPr>
        <w:t>treatment literacy, which are expected to address the challenges of low uptake and retention.</w:t>
      </w:r>
      <w:r w:rsidR="002D2163" w:rsidRPr="007B6496">
        <w:rPr>
          <w:rFonts w:ascii="Segoe UI" w:eastAsia="Arial" w:hAnsi="Segoe UI" w:cs="Segoe UI"/>
          <w:lang w:val="en-GB"/>
        </w:rPr>
        <w:t xml:space="preserve"> </w:t>
      </w:r>
      <w:r w:rsidR="008E17EC">
        <w:rPr>
          <w:rFonts w:ascii="Segoe UI" w:eastAsia="Arial" w:hAnsi="Segoe UI" w:cs="Segoe UI"/>
          <w:lang w:val="en-GB"/>
        </w:rPr>
        <w:t xml:space="preserve">The role of the </w:t>
      </w:r>
      <w:r w:rsidR="00735991" w:rsidRPr="00BA2C76">
        <w:rPr>
          <w:rFonts w:ascii="Segoe UI" w:eastAsia="Arial" w:hAnsi="Segoe UI" w:cs="Segoe UI"/>
          <w:lang w:val="en-GB"/>
        </w:rPr>
        <w:t>Social</w:t>
      </w:r>
      <w:r w:rsidR="004C5325" w:rsidRPr="00BA2C76">
        <w:rPr>
          <w:rFonts w:ascii="Segoe UI" w:eastAsia="Arial" w:hAnsi="Segoe UI" w:cs="Segoe UI"/>
          <w:lang w:val="en-GB"/>
        </w:rPr>
        <w:t xml:space="preserve"> support unit</w:t>
      </w:r>
      <w:r w:rsidR="008E17EC">
        <w:rPr>
          <w:rFonts w:ascii="Segoe UI" w:eastAsia="Arial" w:hAnsi="Segoe UI" w:cs="Segoe UI"/>
          <w:lang w:val="en-GB"/>
        </w:rPr>
        <w:t>s</w:t>
      </w:r>
      <w:r w:rsidR="004C5325" w:rsidRPr="00BA2C76">
        <w:rPr>
          <w:rFonts w:ascii="Segoe UI" w:eastAsia="Arial" w:hAnsi="Segoe UI" w:cs="Segoe UI"/>
          <w:lang w:val="en-GB"/>
        </w:rPr>
        <w:t xml:space="preserve"> </w:t>
      </w:r>
      <w:r w:rsidR="002E15EE">
        <w:rPr>
          <w:rFonts w:ascii="Segoe UI" w:eastAsia="Arial" w:hAnsi="Segoe UI" w:cs="Segoe UI"/>
          <w:lang w:val="en-GB"/>
        </w:rPr>
        <w:t>(SSU</w:t>
      </w:r>
      <w:r w:rsidR="008E17EC">
        <w:rPr>
          <w:rFonts w:ascii="Segoe UI" w:eastAsia="Arial" w:hAnsi="Segoe UI" w:cs="Segoe UI"/>
          <w:lang w:val="en-GB"/>
        </w:rPr>
        <w:t>s</w:t>
      </w:r>
      <w:r w:rsidR="002E15EE">
        <w:rPr>
          <w:rFonts w:ascii="Segoe UI" w:eastAsia="Arial" w:hAnsi="Segoe UI" w:cs="Segoe UI"/>
          <w:lang w:val="en-GB"/>
        </w:rPr>
        <w:t xml:space="preserve">) </w:t>
      </w:r>
      <w:r w:rsidR="008E17EC">
        <w:rPr>
          <w:rFonts w:ascii="Segoe UI" w:eastAsia="Arial" w:hAnsi="Segoe UI" w:cs="Segoe UI"/>
          <w:lang w:val="en-GB"/>
        </w:rPr>
        <w:t xml:space="preserve">will be reviewed and </w:t>
      </w:r>
      <w:r w:rsidR="004C5325" w:rsidRPr="00BA2C76">
        <w:rPr>
          <w:rFonts w:ascii="Segoe UI" w:eastAsia="Arial" w:hAnsi="Segoe UI" w:cs="Segoe UI"/>
          <w:lang w:val="en-GB"/>
        </w:rPr>
        <w:t xml:space="preserve">SOPs </w:t>
      </w:r>
      <w:r w:rsidR="008E17EC">
        <w:rPr>
          <w:rFonts w:ascii="Segoe UI" w:eastAsia="Arial" w:hAnsi="Segoe UI" w:cs="Segoe UI"/>
          <w:lang w:val="en-GB"/>
        </w:rPr>
        <w:t xml:space="preserve">developed to support </w:t>
      </w:r>
      <w:r w:rsidR="004C5325" w:rsidRPr="00BA2C76">
        <w:rPr>
          <w:rFonts w:ascii="Segoe UI" w:eastAsia="Arial" w:hAnsi="Segoe UI" w:cs="Segoe UI"/>
          <w:lang w:val="en-GB"/>
        </w:rPr>
        <w:t>improv</w:t>
      </w:r>
      <w:r w:rsidR="008E17EC">
        <w:rPr>
          <w:rFonts w:ascii="Segoe UI" w:eastAsia="Arial" w:hAnsi="Segoe UI" w:cs="Segoe UI"/>
          <w:lang w:val="en-GB"/>
        </w:rPr>
        <w:t>ed</w:t>
      </w:r>
      <w:r w:rsidR="004C5325" w:rsidRPr="00BA2C76">
        <w:rPr>
          <w:rFonts w:ascii="Segoe UI" w:eastAsia="Arial" w:hAnsi="Segoe UI" w:cs="Segoe UI"/>
          <w:lang w:val="en-GB"/>
        </w:rPr>
        <w:t xml:space="preserve"> retention and social reintegration.</w:t>
      </w:r>
      <w:r w:rsidR="006E7C18">
        <w:rPr>
          <w:rFonts w:ascii="Segoe UI" w:eastAsia="Arial" w:hAnsi="Segoe UI" w:cs="Segoe UI"/>
          <w:lang w:val="en-GB"/>
        </w:rPr>
        <w:t xml:space="preserve"> SSUs will be institutionalised as part of the hospital system where OST medical units are available.</w:t>
      </w:r>
    </w:p>
    <w:p w14:paraId="40DCB283" w14:textId="77777777" w:rsidR="00116634" w:rsidRDefault="00C64A70" w:rsidP="00965202">
      <w:pPr>
        <w:spacing w:before="34"/>
        <w:ind w:left="360"/>
        <w:contextualSpacing/>
        <w:jc w:val="both"/>
        <w:rPr>
          <w:rFonts w:ascii="Segoe UI" w:eastAsia="Arial" w:hAnsi="Segoe UI" w:cs="Segoe UI"/>
          <w:lang w:val="en-GB"/>
        </w:rPr>
      </w:pPr>
      <w:r>
        <w:rPr>
          <w:rFonts w:ascii="Segoe UI" w:eastAsia="Arial" w:hAnsi="Segoe UI" w:cs="Segoe UI"/>
          <w:lang w:val="en-GB"/>
        </w:rPr>
        <w:t>The</w:t>
      </w:r>
      <w:r w:rsidR="008A6B45" w:rsidRPr="00BA2C76">
        <w:rPr>
          <w:rFonts w:ascii="Segoe UI" w:eastAsia="Arial" w:hAnsi="Segoe UI" w:cs="Segoe UI"/>
          <w:lang w:val="en-GB"/>
        </w:rPr>
        <w:t xml:space="preserve"> expansion of OST sites </w:t>
      </w:r>
      <w:r>
        <w:rPr>
          <w:rFonts w:ascii="Segoe UI" w:eastAsia="Arial" w:hAnsi="Segoe UI" w:cs="Segoe UI"/>
          <w:lang w:val="en-GB"/>
        </w:rPr>
        <w:t xml:space="preserve">will include the introduction of </w:t>
      </w:r>
      <w:r w:rsidR="00431E42">
        <w:rPr>
          <w:rFonts w:ascii="Segoe UI" w:eastAsia="Arial" w:hAnsi="Segoe UI" w:cs="Segoe UI"/>
          <w:lang w:val="en-GB"/>
        </w:rPr>
        <w:t>satellite</w:t>
      </w:r>
      <w:r w:rsidR="0025385D" w:rsidRPr="00352E3B">
        <w:rPr>
          <w:rFonts w:ascii="Segoe UI" w:eastAsia="Arial" w:hAnsi="Segoe UI" w:cs="Segoe UI"/>
        </w:rPr>
        <w:t xml:space="preserve"> unit</w:t>
      </w:r>
      <w:r w:rsidR="0025385D">
        <w:rPr>
          <w:rFonts w:ascii="Segoe UI" w:eastAsia="Arial" w:hAnsi="Segoe UI" w:cs="Segoe UI"/>
        </w:rPr>
        <w:t>s</w:t>
      </w:r>
      <w:r w:rsidR="002E15EE">
        <w:rPr>
          <w:rFonts w:ascii="Segoe UI" w:eastAsia="Arial" w:hAnsi="Segoe UI" w:cs="Segoe UI"/>
        </w:rPr>
        <w:t xml:space="preserve"> at</w:t>
      </w:r>
      <w:r w:rsidR="0025385D" w:rsidRPr="00352E3B">
        <w:rPr>
          <w:rFonts w:ascii="Segoe UI" w:eastAsia="Arial" w:hAnsi="Segoe UI" w:cs="Segoe UI"/>
        </w:rPr>
        <w:t xml:space="preserve"> 2-3 sites</w:t>
      </w:r>
      <w:r w:rsidR="002E15EE">
        <w:rPr>
          <w:rFonts w:ascii="Segoe UI" w:eastAsia="Arial" w:hAnsi="Segoe UI" w:cs="Segoe UI"/>
        </w:rPr>
        <w:t xml:space="preserve"> initially</w:t>
      </w:r>
      <w:r w:rsidR="0025385D" w:rsidRPr="00352E3B">
        <w:rPr>
          <w:rFonts w:ascii="Segoe UI" w:eastAsia="Arial" w:hAnsi="Segoe UI" w:cs="Segoe UI"/>
        </w:rPr>
        <w:t xml:space="preserve">, </w:t>
      </w:r>
      <w:r w:rsidR="002E15EE">
        <w:rPr>
          <w:rFonts w:ascii="Segoe UI" w:eastAsia="Arial" w:hAnsi="Segoe UI" w:cs="Segoe UI"/>
        </w:rPr>
        <w:t xml:space="preserve">and then expanded to </w:t>
      </w:r>
      <w:r w:rsidR="002E15EE" w:rsidRPr="00352E3B">
        <w:rPr>
          <w:rFonts w:ascii="Segoe UI" w:eastAsia="Arial" w:hAnsi="Segoe UI" w:cs="Segoe UI"/>
        </w:rPr>
        <w:t xml:space="preserve">7-9 </w:t>
      </w:r>
      <w:r w:rsidR="002E15EE">
        <w:rPr>
          <w:rFonts w:ascii="Segoe UI" w:eastAsia="Arial" w:hAnsi="Segoe UI" w:cs="Segoe UI"/>
        </w:rPr>
        <w:t>sites in total (</w:t>
      </w:r>
      <w:r w:rsidR="0025385D">
        <w:rPr>
          <w:rFonts w:ascii="Segoe UI" w:eastAsia="Arial" w:hAnsi="Segoe UI" w:cs="Segoe UI"/>
        </w:rPr>
        <w:t xml:space="preserve">based on an assessment of </w:t>
      </w:r>
      <w:r w:rsidR="002E15EE">
        <w:rPr>
          <w:rFonts w:ascii="Segoe UI" w:eastAsia="Arial" w:hAnsi="Segoe UI" w:cs="Segoe UI"/>
        </w:rPr>
        <w:t>the initial</w:t>
      </w:r>
      <w:r w:rsidR="0025385D">
        <w:rPr>
          <w:rFonts w:ascii="Segoe UI" w:eastAsia="Arial" w:hAnsi="Segoe UI" w:cs="Segoe UI"/>
        </w:rPr>
        <w:t xml:space="preserve"> satellite sites</w:t>
      </w:r>
      <w:r w:rsidR="002E15EE">
        <w:rPr>
          <w:rFonts w:ascii="Segoe UI" w:eastAsia="Arial" w:hAnsi="Segoe UI" w:cs="Segoe UI"/>
        </w:rPr>
        <w:t>)</w:t>
      </w:r>
      <w:r w:rsidR="00414D1D">
        <w:rPr>
          <w:rFonts w:ascii="Segoe UI" w:eastAsia="Arial" w:hAnsi="Segoe UI" w:cs="Segoe UI"/>
        </w:rPr>
        <w:t xml:space="preserve"> </w:t>
      </w:r>
      <w:r w:rsidR="002E15EE">
        <w:rPr>
          <w:rFonts w:ascii="Segoe UI" w:eastAsia="Arial" w:hAnsi="Segoe UI" w:cs="Segoe UI"/>
        </w:rPr>
        <w:t xml:space="preserve">by </w:t>
      </w:r>
      <w:r w:rsidR="0025385D" w:rsidRPr="00352E3B">
        <w:rPr>
          <w:rFonts w:ascii="Segoe UI" w:eastAsia="Arial" w:hAnsi="Segoe UI" w:cs="Segoe UI"/>
        </w:rPr>
        <w:t>2020</w:t>
      </w:r>
      <w:r w:rsidR="002E15EE">
        <w:rPr>
          <w:rFonts w:ascii="Segoe UI" w:eastAsia="Arial" w:hAnsi="Segoe UI" w:cs="Segoe UI"/>
        </w:rPr>
        <w:t>.</w:t>
      </w:r>
      <w:r w:rsidR="008E17EC">
        <w:rPr>
          <w:rFonts w:ascii="Segoe UI" w:eastAsia="Arial" w:hAnsi="Segoe UI" w:cs="Segoe UI"/>
        </w:rPr>
        <w:t xml:space="preserve"> </w:t>
      </w:r>
      <w:r w:rsidR="008E17EC" w:rsidRPr="00BA2C76">
        <w:rPr>
          <w:rFonts w:ascii="Segoe UI" w:eastAsia="Arial" w:hAnsi="Segoe UI" w:cs="Segoe UI"/>
          <w:lang w:val="en-GB"/>
        </w:rPr>
        <w:t xml:space="preserve">Capacity building </w:t>
      </w:r>
      <w:r w:rsidR="008E17EC">
        <w:rPr>
          <w:rFonts w:ascii="Segoe UI" w:eastAsia="Arial" w:hAnsi="Segoe UI" w:cs="Segoe UI"/>
          <w:lang w:val="en-GB"/>
        </w:rPr>
        <w:t xml:space="preserve">will be provided for </w:t>
      </w:r>
      <w:r w:rsidR="008E17EC" w:rsidRPr="00BA2C76">
        <w:rPr>
          <w:rFonts w:ascii="Segoe UI" w:eastAsia="Arial" w:hAnsi="Segoe UI" w:cs="Segoe UI"/>
          <w:lang w:val="en-GB"/>
        </w:rPr>
        <w:t>technical facilitators, including regular review meetings and strengthening of recording/reporting</w:t>
      </w:r>
      <w:r w:rsidR="006A121E" w:rsidRPr="006A121E">
        <w:rPr>
          <w:rFonts w:ascii="Segoe UI" w:eastAsia="Arial" w:hAnsi="Segoe UI" w:cs="Segoe UI"/>
          <w:lang w:val="en-GB"/>
        </w:rPr>
        <w:t xml:space="preserve"> </w:t>
      </w:r>
      <w:r w:rsidR="006A121E">
        <w:rPr>
          <w:rFonts w:ascii="Segoe UI" w:eastAsia="Arial" w:hAnsi="Segoe UI" w:cs="Segoe UI"/>
          <w:lang w:val="en-GB"/>
        </w:rPr>
        <w:t>and oversight</w:t>
      </w:r>
      <w:r w:rsidR="008E17EC" w:rsidRPr="00BA2C76">
        <w:rPr>
          <w:rFonts w:ascii="Segoe UI" w:eastAsia="Arial" w:hAnsi="Segoe UI" w:cs="Segoe UI"/>
          <w:lang w:val="en-GB"/>
        </w:rPr>
        <w:t>.</w:t>
      </w:r>
      <w:r w:rsidR="006A121E" w:rsidRPr="006A121E">
        <w:rPr>
          <w:rFonts w:ascii="Segoe UI" w:eastAsia="Arial" w:hAnsi="Segoe UI" w:cs="Segoe UI"/>
          <w:lang w:val="en-GB"/>
        </w:rPr>
        <w:t xml:space="preserve"> </w:t>
      </w:r>
      <w:r w:rsidR="006A121E" w:rsidRPr="00BA2C76">
        <w:rPr>
          <w:rFonts w:ascii="Segoe UI" w:eastAsia="Arial" w:hAnsi="Segoe UI" w:cs="Segoe UI"/>
          <w:lang w:val="en-GB"/>
        </w:rPr>
        <w:t xml:space="preserve">OST champions in the medical community </w:t>
      </w:r>
      <w:r w:rsidR="006A121E">
        <w:rPr>
          <w:rFonts w:ascii="Segoe UI" w:eastAsia="Arial" w:hAnsi="Segoe UI" w:cs="Segoe UI"/>
          <w:lang w:val="en-GB"/>
        </w:rPr>
        <w:t xml:space="preserve">will be identified, trained and </w:t>
      </w:r>
      <w:r w:rsidR="006A121E" w:rsidRPr="00BA2C76">
        <w:rPr>
          <w:rFonts w:ascii="Segoe UI" w:eastAsia="Arial" w:hAnsi="Segoe UI" w:cs="Segoe UI"/>
          <w:lang w:val="en-GB"/>
        </w:rPr>
        <w:t>support</w:t>
      </w:r>
      <w:r w:rsidR="006A121E">
        <w:rPr>
          <w:rFonts w:ascii="Segoe UI" w:eastAsia="Arial" w:hAnsi="Segoe UI" w:cs="Segoe UI"/>
          <w:lang w:val="en-GB"/>
        </w:rPr>
        <w:t>ed</w:t>
      </w:r>
      <w:r w:rsidR="006A121E" w:rsidRPr="00BA2C76">
        <w:rPr>
          <w:rFonts w:ascii="Segoe UI" w:eastAsia="Arial" w:hAnsi="Segoe UI" w:cs="Segoe UI"/>
          <w:lang w:val="en-GB"/>
        </w:rPr>
        <w:t xml:space="preserve"> to advocate to the Ministri</w:t>
      </w:r>
      <w:r w:rsidR="006A121E">
        <w:rPr>
          <w:rFonts w:ascii="Segoe UI" w:eastAsia="Arial" w:hAnsi="Segoe UI" w:cs="Segoe UI"/>
          <w:lang w:val="en-GB"/>
        </w:rPr>
        <w:t>es of Home Affairs and Health. I</w:t>
      </w:r>
      <w:r w:rsidR="006A121E" w:rsidRPr="00BA2C76">
        <w:rPr>
          <w:rFonts w:ascii="Segoe UI" w:eastAsia="Arial" w:hAnsi="Segoe UI" w:cs="Segoe UI"/>
          <w:lang w:val="en-GB"/>
        </w:rPr>
        <w:t>n</w:t>
      </w:r>
      <w:r w:rsidR="003E6BB4">
        <w:rPr>
          <w:rFonts w:ascii="Segoe UI" w:eastAsia="Arial" w:hAnsi="Segoe UI" w:cs="Segoe UI"/>
          <w:lang w:val="en-GB"/>
        </w:rPr>
        <w:t>-</w:t>
      </w:r>
      <w:r w:rsidR="006A121E" w:rsidRPr="00BA2C76">
        <w:rPr>
          <w:rFonts w:ascii="Segoe UI" w:eastAsia="Arial" w:hAnsi="Segoe UI" w:cs="Segoe UI"/>
          <w:lang w:val="en-GB"/>
        </w:rPr>
        <w:t>reach</w:t>
      </w:r>
      <w:r w:rsidR="008811F6">
        <w:rPr>
          <w:rFonts w:ascii="Segoe UI" w:eastAsia="Arial" w:hAnsi="Segoe UI" w:cs="Segoe UI"/>
          <w:lang w:val="en-GB"/>
        </w:rPr>
        <w:t>/</w:t>
      </w:r>
      <w:r w:rsidR="006A121E" w:rsidRPr="00BA2C76">
        <w:rPr>
          <w:rFonts w:ascii="Segoe UI" w:eastAsia="Arial" w:hAnsi="Segoe UI" w:cs="Segoe UI"/>
          <w:lang w:val="en-GB"/>
        </w:rPr>
        <w:t xml:space="preserve">outreach workers </w:t>
      </w:r>
      <w:r w:rsidR="006A121E">
        <w:rPr>
          <w:rFonts w:ascii="Segoe UI" w:eastAsia="Arial" w:hAnsi="Segoe UI" w:cs="Segoe UI"/>
          <w:lang w:val="en-GB"/>
        </w:rPr>
        <w:t>will have a comprehensive o</w:t>
      </w:r>
      <w:r w:rsidR="006A121E" w:rsidRPr="00BA2C76">
        <w:rPr>
          <w:rFonts w:ascii="Segoe UI" w:eastAsia="Arial" w:hAnsi="Segoe UI" w:cs="Segoe UI"/>
          <w:lang w:val="en-GB"/>
        </w:rPr>
        <w:t xml:space="preserve">rientation </w:t>
      </w:r>
      <w:r w:rsidR="006A121E">
        <w:rPr>
          <w:rFonts w:ascii="Segoe UI" w:eastAsia="Arial" w:hAnsi="Segoe UI" w:cs="Segoe UI"/>
          <w:lang w:val="en-GB"/>
        </w:rPr>
        <w:t>to OST to empower them to act as role models, motivate</w:t>
      </w:r>
      <w:r w:rsidR="006A121E" w:rsidRPr="00BA2C76">
        <w:rPr>
          <w:rFonts w:ascii="Segoe UI" w:eastAsia="Arial" w:hAnsi="Segoe UI" w:cs="Segoe UI"/>
          <w:lang w:val="en-GB"/>
        </w:rPr>
        <w:t xml:space="preserve"> and </w:t>
      </w:r>
      <w:r w:rsidR="006A121E">
        <w:rPr>
          <w:rFonts w:ascii="Segoe UI" w:eastAsia="Arial" w:hAnsi="Segoe UI" w:cs="Segoe UI"/>
          <w:lang w:val="en-GB"/>
        </w:rPr>
        <w:t xml:space="preserve">generate </w:t>
      </w:r>
      <w:r w:rsidR="006A121E" w:rsidRPr="00BA2C76">
        <w:rPr>
          <w:rFonts w:ascii="Segoe UI" w:eastAsia="Arial" w:hAnsi="Segoe UI" w:cs="Segoe UI"/>
          <w:lang w:val="en-GB"/>
        </w:rPr>
        <w:t xml:space="preserve">demand </w:t>
      </w:r>
      <w:r w:rsidR="006A121E">
        <w:rPr>
          <w:rFonts w:ascii="Segoe UI" w:eastAsia="Arial" w:hAnsi="Segoe UI" w:cs="Segoe UI"/>
          <w:lang w:val="en-GB"/>
        </w:rPr>
        <w:t>for OST. R</w:t>
      </w:r>
      <w:r w:rsidR="006A121E" w:rsidRPr="00BA2C76">
        <w:rPr>
          <w:rFonts w:ascii="Segoe UI" w:eastAsia="Arial" w:hAnsi="Segoe UI" w:cs="Segoe UI"/>
          <w:lang w:val="en-GB"/>
        </w:rPr>
        <w:t xml:space="preserve">elevant, compelling IEC materials (print, video) </w:t>
      </w:r>
      <w:r w:rsidR="006A121E">
        <w:rPr>
          <w:rFonts w:ascii="Segoe UI" w:eastAsia="Arial" w:hAnsi="Segoe UI" w:cs="Segoe UI"/>
          <w:lang w:val="en-GB"/>
        </w:rPr>
        <w:t xml:space="preserve">will be developed </w:t>
      </w:r>
      <w:r w:rsidR="006A121E" w:rsidRPr="00BA2C76">
        <w:rPr>
          <w:rFonts w:ascii="Segoe UI" w:eastAsia="Arial" w:hAnsi="Segoe UI" w:cs="Segoe UI"/>
          <w:lang w:val="en-GB"/>
        </w:rPr>
        <w:t>for treatment literacy and demand generation</w:t>
      </w:r>
      <w:r w:rsidR="006A121E">
        <w:rPr>
          <w:rFonts w:ascii="Segoe UI" w:eastAsia="Arial" w:hAnsi="Segoe UI" w:cs="Segoe UI"/>
          <w:lang w:val="en-GB"/>
        </w:rPr>
        <w:t>.</w:t>
      </w:r>
      <w:r w:rsidR="00116634">
        <w:rPr>
          <w:rFonts w:ascii="Segoe UI" w:eastAsia="Arial" w:hAnsi="Segoe UI" w:cs="Segoe UI"/>
          <w:lang w:val="en-GB"/>
        </w:rPr>
        <w:t xml:space="preserve"> </w:t>
      </w:r>
      <w:r w:rsidR="00116634">
        <w:rPr>
          <w:rFonts w:ascii="Segoe UI" w:hAnsi="Segoe UI" w:cs="Segoe UI"/>
          <w:bCs/>
          <w:lang w:val="en-GB"/>
        </w:rPr>
        <w:t>However, if possible, evaluation of OST sites and drug use pattern will be conducted in the current implementation period using savings from the current grant</w:t>
      </w:r>
      <w:r w:rsidR="00116634">
        <w:rPr>
          <w:rFonts w:ascii="Segoe UI" w:eastAsia="Arial" w:hAnsi="Segoe UI" w:cs="Segoe UI"/>
          <w:lang w:val="en-GB"/>
        </w:rPr>
        <w:t xml:space="preserve"> </w:t>
      </w:r>
    </w:p>
    <w:p w14:paraId="6FCD01F0" w14:textId="77777777" w:rsidR="00116634" w:rsidRDefault="00116634" w:rsidP="00965202">
      <w:pPr>
        <w:spacing w:before="34"/>
        <w:ind w:left="360"/>
        <w:contextualSpacing/>
        <w:jc w:val="both"/>
        <w:rPr>
          <w:rFonts w:ascii="Segoe UI" w:eastAsia="Arial" w:hAnsi="Segoe UI" w:cs="Segoe UI"/>
          <w:lang w:val="en-GB"/>
        </w:rPr>
      </w:pPr>
    </w:p>
    <w:p w14:paraId="38CD9CBA" w14:textId="6DB910F9" w:rsidR="00D42C39" w:rsidRDefault="006A121E" w:rsidP="00965202">
      <w:pPr>
        <w:spacing w:before="34"/>
        <w:ind w:left="360"/>
        <w:contextualSpacing/>
        <w:jc w:val="both"/>
        <w:rPr>
          <w:rFonts w:ascii="Segoe UI" w:eastAsia="Arial" w:hAnsi="Segoe UI" w:cs="Segoe UI"/>
          <w:lang w:val="en-GB"/>
        </w:rPr>
      </w:pPr>
      <w:r>
        <w:rPr>
          <w:rFonts w:ascii="Segoe UI" w:eastAsia="Arial" w:hAnsi="Segoe UI" w:cs="Segoe UI"/>
          <w:lang w:val="en-GB"/>
        </w:rPr>
        <w:lastRenderedPageBreak/>
        <w:t xml:space="preserve">Global Fund support is also proposed for </w:t>
      </w:r>
      <w:r w:rsidR="00D42C39" w:rsidRPr="00BA2C76">
        <w:rPr>
          <w:rFonts w:ascii="Segoe UI" w:eastAsia="Arial" w:hAnsi="Segoe UI" w:cs="Segoe UI"/>
          <w:lang w:val="en-GB"/>
        </w:rPr>
        <w:t>social support unit staff (NGO personnel) and the procurement of methadone and buprenorphine</w:t>
      </w:r>
      <w:r w:rsidR="00414D1D">
        <w:rPr>
          <w:rFonts w:ascii="Segoe UI" w:eastAsia="Arial" w:hAnsi="Segoe UI" w:cs="Segoe UI"/>
          <w:lang w:val="en-GB"/>
        </w:rPr>
        <w:t>.</w:t>
      </w:r>
      <w:r w:rsidR="00D42C39" w:rsidRPr="00BA2C76">
        <w:rPr>
          <w:rFonts w:ascii="Segoe UI" w:eastAsia="Arial" w:hAnsi="Segoe UI" w:cs="Segoe UI"/>
          <w:lang w:val="en-GB"/>
        </w:rPr>
        <w:t xml:space="preserve"> GoN will cover the salaries of the medical doctors overseeing the sites. </w:t>
      </w:r>
    </w:p>
    <w:p w14:paraId="46EDDFC0" w14:textId="3D2B7A82" w:rsidR="00D42C39" w:rsidRPr="002024FE" w:rsidRDefault="00D42C39" w:rsidP="00D42C39">
      <w:pPr>
        <w:numPr>
          <w:ilvl w:val="0"/>
          <w:numId w:val="6"/>
        </w:numPr>
        <w:spacing w:before="34"/>
        <w:contextualSpacing/>
        <w:jc w:val="both"/>
        <w:rPr>
          <w:rFonts w:ascii="Segoe UI" w:eastAsia="Arial" w:hAnsi="Segoe UI" w:cs="Segoe UI"/>
          <w:lang w:val="en-GB"/>
        </w:rPr>
      </w:pPr>
      <w:r w:rsidRPr="002024FE">
        <w:rPr>
          <w:rFonts w:ascii="Segoe UI" w:eastAsia="Arial" w:hAnsi="Segoe UI" w:cs="Segoe UI"/>
          <w:u w:val="single"/>
          <w:lang w:val="en-GB"/>
        </w:rPr>
        <w:t>Interventions for women who inject drugs</w:t>
      </w:r>
      <w:r w:rsidRPr="002024FE">
        <w:rPr>
          <w:rFonts w:ascii="Segoe UI" w:eastAsia="Arial" w:hAnsi="Segoe UI" w:cs="Segoe UI"/>
          <w:lang w:val="en-GB"/>
        </w:rPr>
        <w:t xml:space="preserve">: As a means of improving women’s access to </w:t>
      </w:r>
      <w:r w:rsidR="00C64A70">
        <w:rPr>
          <w:rFonts w:ascii="Segoe UI" w:eastAsia="Arial" w:hAnsi="Segoe UI" w:cs="Segoe UI"/>
          <w:lang w:val="en-GB"/>
        </w:rPr>
        <w:t xml:space="preserve">services, </w:t>
      </w:r>
      <w:r w:rsidR="00951A82">
        <w:rPr>
          <w:rFonts w:ascii="Segoe UI" w:eastAsia="Arial" w:hAnsi="Segoe UI" w:cs="Segoe UI"/>
          <w:lang w:val="en-GB"/>
        </w:rPr>
        <w:t>two needle-syringe sites</w:t>
      </w:r>
      <w:r w:rsidR="00951A82" w:rsidRPr="00951A82">
        <w:rPr>
          <w:rFonts w:ascii="Segoe UI" w:eastAsia="Arial" w:hAnsi="Segoe UI" w:cs="Segoe UI"/>
          <w:lang w:val="en-GB"/>
        </w:rPr>
        <w:t xml:space="preserve"> </w:t>
      </w:r>
      <w:r w:rsidR="00951A82" w:rsidRPr="002024FE">
        <w:rPr>
          <w:rFonts w:ascii="Segoe UI" w:eastAsia="Arial" w:hAnsi="Segoe UI" w:cs="Segoe UI"/>
          <w:lang w:val="en-GB"/>
        </w:rPr>
        <w:t>for women</w:t>
      </w:r>
      <w:r w:rsidR="00951A82">
        <w:rPr>
          <w:rFonts w:ascii="Segoe UI" w:eastAsia="Arial" w:hAnsi="Segoe UI" w:cs="Segoe UI"/>
          <w:lang w:val="en-GB"/>
        </w:rPr>
        <w:t xml:space="preserve">, </w:t>
      </w:r>
      <w:r w:rsidRPr="002024FE">
        <w:rPr>
          <w:rFonts w:ascii="Segoe UI" w:eastAsia="Arial" w:hAnsi="Segoe UI" w:cs="Segoe UI"/>
          <w:lang w:val="en-GB"/>
        </w:rPr>
        <w:t>operated by women-led NGO</w:t>
      </w:r>
      <w:r w:rsidR="00951A82">
        <w:rPr>
          <w:rFonts w:ascii="Segoe UI" w:eastAsia="Arial" w:hAnsi="Segoe UI" w:cs="Segoe UI"/>
          <w:lang w:val="en-GB"/>
        </w:rPr>
        <w:t>s</w:t>
      </w:r>
      <w:r w:rsidRPr="002024FE">
        <w:rPr>
          <w:rFonts w:ascii="Segoe UI" w:eastAsia="Arial" w:hAnsi="Segoe UI" w:cs="Segoe UI"/>
          <w:lang w:val="en-GB"/>
        </w:rPr>
        <w:t xml:space="preserve">, will be </w:t>
      </w:r>
      <w:r w:rsidR="00C64A70">
        <w:rPr>
          <w:rFonts w:ascii="Segoe UI" w:eastAsia="Arial" w:hAnsi="Segoe UI" w:cs="Segoe UI"/>
          <w:lang w:val="en-GB"/>
        </w:rPr>
        <w:t>established</w:t>
      </w:r>
      <w:r w:rsidRPr="002024FE">
        <w:rPr>
          <w:rFonts w:ascii="Segoe UI" w:eastAsia="Arial" w:hAnsi="Segoe UI" w:cs="Segoe UI"/>
          <w:lang w:val="en-GB"/>
        </w:rPr>
        <w:t>.</w:t>
      </w:r>
    </w:p>
    <w:p w14:paraId="4835E745" w14:textId="28AA89FB" w:rsidR="00A71FBE" w:rsidRPr="000F48AB" w:rsidRDefault="000F48AB" w:rsidP="00D42C39">
      <w:pPr>
        <w:numPr>
          <w:ilvl w:val="0"/>
          <w:numId w:val="6"/>
        </w:numPr>
        <w:spacing w:before="34"/>
        <w:contextualSpacing/>
        <w:jc w:val="both"/>
        <w:rPr>
          <w:rFonts w:ascii="Segoe UI" w:eastAsia="Arial" w:hAnsi="Segoe UI" w:cs="Segoe UI"/>
          <w:lang w:val="en-GB"/>
        </w:rPr>
      </w:pPr>
      <w:r w:rsidRPr="00965202">
        <w:rPr>
          <w:rFonts w:ascii="Segoe UI" w:hAnsi="Segoe UI" w:cs="Segoe UI"/>
          <w:u w:val="single"/>
        </w:rPr>
        <w:t>Strengthening of PWID-led networks</w:t>
      </w:r>
      <w:r>
        <w:rPr>
          <w:rFonts w:ascii="Segoe UI" w:hAnsi="Segoe UI" w:cs="Segoe UI"/>
        </w:rPr>
        <w:t xml:space="preserve"> to </w:t>
      </w:r>
      <w:r w:rsidR="006D2B78">
        <w:rPr>
          <w:rFonts w:ascii="Segoe UI" w:hAnsi="Segoe UI" w:cs="Segoe UI"/>
        </w:rPr>
        <w:t xml:space="preserve">coordinate and </w:t>
      </w:r>
      <w:r>
        <w:rPr>
          <w:rFonts w:ascii="Segoe UI" w:hAnsi="Segoe UI" w:cs="Segoe UI"/>
        </w:rPr>
        <w:t>support increased uptake of NSP, OST and other harm reduction activities</w:t>
      </w:r>
      <w:r w:rsidR="006D2B78">
        <w:rPr>
          <w:rFonts w:ascii="Segoe UI" w:hAnsi="Segoe UI" w:cs="Segoe UI"/>
        </w:rPr>
        <w:t xml:space="preserve"> (including </w:t>
      </w:r>
      <w:r w:rsidR="006D2B78" w:rsidRPr="00BA2C76">
        <w:rPr>
          <w:rFonts w:ascii="Segoe UI" w:eastAsia="Arial" w:hAnsi="Segoe UI" w:cs="Segoe UI"/>
          <w:lang w:val="en-GB"/>
        </w:rPr>
        <w:t>drug rehab/detox service</w:t>
      </w:r>
      <w:r w:rsidR="006D2B78">
        <w:rPr>
          <w:rFonts w:ascii="Segoe UI" w:eastAsia="Arial" w:hAnsi="Segoe UI" w:cs="Segoe UI"/>
          <w:lang w:val="en-GB"/>
        </w:rPr>
        <w:t>s)</w:t>
      </w:r>
      <w:r>
        <w:rPr>
          <w:rFonts w:ascii="Segoe UI" w:hAnsi="Segoe UI" w:cs="Segoe UI"/>
        </w:rPr>
        <w:t xml:space="preserve">, through short-term technical assistance. </w:t>
      </w:r>
      <w:r w:rsidR="006D2B78">
        <w:rPr>
          <w:rFonts w:ascii="Segoe UI" w:hAnsi="Segoe UI" w:cs="Segoe UI"/>
        </w:rPr>
        <w:t xml:space="preserve"> </w:t>
      </w:r>
    </w:p>
    <w:p w14:paraId="2061B258" w14:textId="5627DB9D" w:rsidR="00D42C39" w:rsidRPr="00C31C1F" w:rsidRDefault="0005499C" w:rsidP="00C31C1F">
      <w:pPr>
        <w:pStyle w:val="ListParagraph"/>
        <w:numPr>
          <w:ilvl w:val="0"/>
          <w:numId w:val="27"/>
        </w:numPr>
        <w:spacing w:before="34"/>
        <w:outlineLvl w:val="0"/>
        <w:rPr>
          <w:rFonts w:ascii="Segoe UI" w:eastAsia="Arial" w:hAnsi="Segoe UI" w:cs="Segoe UI"/>
          <w:b/>
          <w:u w:val="single"/>
        </w:rPr>
      </w:pPr>
      <w:r w:rsidRPr="00C31C1F">
        <w:rPr>
          <w:rFonts w:ascii="Segoe UI" w:eastAsia="Arial" w:hAnsi="Segoe UI" w:cs="Segoe UI"/>
          <w:b/>
          <w:u w:val="single"/>
        </w:rPr>
        <w:t>Treatment, Care and Support</w:t>
      </w:r>
    </w:p>
    <w:p w14:paraId="38300CE2" w14:textId="3F7075D3" w:rsidR="009E329E" w:rsidRDefault="009E329E" w:rsidP="009E329E">
      <w:pPr>
        <w:spacing w:after="60"/>
        <w:jc w:val="both"/>
        <w:rPr>
          <w:rFonts w:ascii="Segoe UI" w:hAnsi="Segoe UI" w:cs="Segoe UI"/>
          <w:bCs/>
          <w:color w:val="000000"/>
          <w:lang w:val="en-GB" w:eastAsia="en-GB"/>
        </w:rPr>
      </w:pPr>
      <w:r>
        <w:rPr>
          <w:rFonts w:ascii="Segoe UI" w:hAnsi="Segoe UI" w:cs="Segoe UI"/>
          <w:bCs/>
          <w:color w:val="000000"/>
          <w:lang w:val="en-GB" w:eastAsia="en-GB"/>
        </w:rPr>
        <w:t>HIV</w:t>
      </w:r>
      <w:r w:rsidRPr="00BA2C76">
        <w:rPr>
          <w:rFonts w:ascii="Segoe UI" w:hAnsi="Segoe UI" w:cs="Segoe UI"/>
          <w:bCs/>
          <w:color w:val="000000"/>
          <w:lang w:val="en-GB" w:eastAsia="en-GB"/>
        </w:rPr>
        <w:t xml:space="preserve"> case identification </w:t>
      </w:r>
      <w:r>
        <w:rPr>
          <w:rFonts w:ascii="Segoe UI" w:hAnsi="Segoe UI" w:cs="Segoe UI"/>
          <w:bCs/>
          <w:color w:val="000000"/>
          <w:lang w:val="en-GB" w:eastAsia="en-GB"/>
        </w:rPr>
        <w:t>is expected to</w:t>
      </w:r>
      <w:r w:rsidRPr="00BA2C76">
        <w:rPr>
          <w:rFonts w:ascii="Segoe UI" w:hAnsi="Segoe UI" w:cs="Segoe UI"/>
          <w:bCs/>
          <w:color w:val="000000"/>
          <w:lang w:val="en-GB" w:eastAsia="en-GB"/>
        </w:rPr>
        <w:t xml:space="preserve"> increase through the implementation of </w:t>
      </w:r>
      <w:r w:rsidR="0036085F">
        <w:rPr>
          <w:rFonts w:ascii="Segoe UI" w:hAnsi="Segoe UI" w:cs="Segoe UI"/>
          <w:bCs/>
          <w:color w:val="000000"/>
          <w:lang w:val="en-GB" w:eastAsia="en-GB"/>
        </w:rPr>
        <w:t xml:space="preserve">CLT, test and treat, </w:t>
      </w:r>
      <w:r w:rsidRPr="00BA2C76">
        <w:rPr>
          <w:rFonts w:ascii="Segoe UI" w:hAnsi="Segoe UI" w:cs="Segoe UI"/>
          <w:bCs/>
          <w:color w:val="000000"/>
          <w:lang w:val="en-GB" w:eastAsia="en-GB"/>
        </w:rPr>
        <w:t xml:space="preserve">more vigorous TB/HIV screening, </w:t>
      </w:r>
      <w:r w:rsidR="0036085F">
        <w:rPr>
          <w:rFonts w:ascii="Segoe UI" w:hAnsi="Segoe UI" w:cs="Segoe UI"/>
          <w:bCs/>
          <w:color w:val="000000"/>
          <w:lang w:val="en-GB" w:eastAsia="en-GB"/>
        </w:rPr>
        <w:t>and CCC.</w:t>
      </w:r>
      <w:r w:rsidRPr="00BA2C76">
        <w:rPr>
          <w:rFonts w:ascii="Segoe UI" w:hAnsi="Segoe UI" w:cs="Segoe UI"/>
          <w:bCs/>
          <w:color w:val="000000"/>
          <w:lang w:val="en-GB" w:eastAsia="en-GB"/>
        </w:rPr>
        <w:t xml:space="preserve"> </w:t>
      </w:r>
      <w:r w:rsidR="0036085F">
        <w:rPr>
          <w:rFonts w:ascii="Segoe UI" w:hAnsi="Segoe UI" w:cs="Segoe UI"/>
          <w:bCs/>
          <w:color w:val="000000"/>
          <w:lang w:val="en-GB" w:eastAsia="en-GB"/>
        </w:rPr>
        <w:t>M</w:t>
      </w:r>
      <w:r w:rsidRPr="00BA2C76">
        <w:rPr>
          <w:rFonts w:ascii="Segoe UI" w:hAnsi="Segoe UI" w:cs="Segoe UI"/>
          <w:bCs/>
          <w:color w:val="000000"/>
          <w:lang w:val="en-GB" w:eastAsia="en-GB"/>
        </w:rPr>
        <w:t xml:space="preserve">ore people will also be retained on treatment. However, </w:t>
      </w:r>
      <w:r w:rsidR="00871B46">
        <w:rPr>
          <w:rFonts w:ascii="Segoe UI" w:hAnsi="Segoe UI" w:cs="Segoe UI"/>
          <w:bCs/>
          <w:color w:val="000000"/>
          <w:lang w:val="en-GB" w:eastAsia="en-GB"/>
        </w:rPr>
        <w:t xml:space="preserve">given </w:t>
      </w:r>
      <w:r w:rsidRPr="00BA2C76">
        <w:rPr>
          <w:rFonts w:ascii="Segoe UI" w:hAnsi="Segoe UI" w:cs="Segoe UI"/>
          <w:bCs/>
          <w:color w:val="000000"/>
          <w:lang w:val="en-GB" w:eastAsia="en-GB"/>
        </w:rPr>
        <w:t>the declining trend in prevalence among key populations and decreasing number of PLHIV</w:t>
      </w:r>
      <w:r w:rsidR="00871B46">
        <w:rPr>
          <w:rFonts w:ascii="Segoe UI" w:hAnsi="Segoe UI" w:cs="Segoe UI"/>
          <w:bCs/>
          <w:color w:val="000000"/>
          <w:lang w:val="en-GB" w:eastAsia="en-GB"/>
        </w:rPr>
        <w:t>,</w:t>
      </w:r>
      <w:r w:rsidRPr="00BA2C76">
        <w:rPr>
          <w:rStyle w:val="FootnoteReference"/>
          <w:rFonts w:ascii="Segoe UI" w:hAnsi="Segoe UI" w:cs="Segoe UI"/>
          <w:bCs/>
          <w:color w:val="000000"/>
          <w:lang w:val="en-GB" w:eastAsia="en-GB"/>
        </w:rPr>
        <w:footnoteReference w:id="20"/>
      </w:r>
      <w:r w:rsidRPr="00BA2C76">
        <w:rPr>
          <w:rFonts w:ascii="Segoe UI" w:hAnsi="Segoe UI" w:cs="Segoe UI"/>
          <w:bCs/>
          <w:color w:val="000000"/>
          <w:lang w:val="en-GB" w:eastAsia="en-GB"/>
        </w:rPr>
        <w:t xml:space="preserve"> new case identification is expected to increase </w:t>
      </w:r>
      <w:r w:rsidR="0036085F">
        <w:rPr>
          <w:rFonts w:ascii="Segoe UI" w:hAnsi="Segoe UI" w:cs="Segoe UI"/>
          <w:bCs/>
          <w:color w:val="000000"/>
          <w:lang w:val="en-GB" w:eastAsia="en-GB"/>
        </w:rPr>
        <w:t xml:space="preserve">only </w:t>
      </w:r>
      <w:r w:rsidRPr="00BA2C76">
        <w:rPr>
          <w:rFonts w:ascii="Segoe UI" w:hAnsi="Segoe UI" w:cs="Segoe UI"/>
          <w:bCs/>
          <w:color w:val="000000"/>
          <w:lang w:val="en-GB" w:eastAsia="en-GB"/>
        </w:rPr>
        <w:t>until 2019</w:t>
      </w:r>
      <w:r w:rsidR="0036085F">
        <w:rPr>
          <w:rFonts w:ascii="Segoe UI" w:hAnsi="Segoe UI" w:cs="Segoe UI"/>
          <w:bCs/>
          <w:color w:val="000000"/>
          <w:lang w:val="en-GB" w:eastAsia="en-GB"/>
        </w:rPr>
        <w:t>,</w:t>
      </w:r>
      <w:r w:rsidRPr="00BA2C76">
        <w:rPr>
          <w:rFonts w:ascii="Segoe UI" w:hAnsi="Segoe UI" w:cs="Segoe UI"/>
          <w:bCs/>
          <w:color w:val="000000"/>
          <w:lang w:val="en-GB" w:eastAsia="en-GB"/>
        </w:rPr>
        <w:t xml:space="preserve"> </w:t>
      </w:r>
      <w:r w:rsidR="0036085F">
        <w:rPr>
          <w:rFonts w:ascii="Segoe UI" w:hAnsi="Segoe UI" w:cs="Segoe UI"/>
          <w:bCs/>
          <w:color w:val="000000"/>
          <w:lang w:val="en-GB" w:eastAsia="en-GB"/>
        </w:rPr>
        <w:t>and</w:t>
      </w:r>
      <w:r w:rsidRPr="00BA2C76">
        <w:rPr>
          <w:rFonts w:ascii="Segoe UI" w:hAnsi="Segoe UI" w:cs="Segoe UI"/>
          <w:bCs/>
          <w:color w:val="000000"/>
          <w:lang w:val="en-GB" w:eastAsia="en-GB"/>
        </w:rPr>
        <w:t xml:space="preserve"> decline thereafter. In view of this, the treatment targets are set at 58% of estimated PLHIV in 2018-19, increasing to </w:t>
      </w:r>
      <w:r>
        <w:rPr>
          <w:rFonts w:ascii="Segoe UI" w:hAnsi="Segoe UI" w:cs="Segoe UI"/>
          <w:bCs/>
          <w:color w:val="000000"/>
          <w:lang w:val="en-GB" w:eastAsia="en-GB"/>
        </w:rPr>
        <w:t>74</w:t>
      </w:r>
      <w:r w:rsidRPr="00BA2C76">
        <w:rPr>
          <w:rFonts w:ascii="Segoe UI" w:hAnsi="Segoe UI" w:cs="Segoe UI"/>
          <w:bCs/>
          <w:color w:val="000000"/>
          <w:lang w:val="en-GB" w:eastAsia="en-GB"/>
        </w:rPr>
        <w:t>% in 2020-21</w:t>
      </w:r>
      <w:r w:rsidR="006A121E">
        <w:rPr>
          <w:rFonts w:ascii="Segoe UI" w:hAnsi="Segoe UI" w:cs="Segoe UI"/>
          <w:bCs/>
          <w:color w:val="000000"/>
          <w:lang w:val="en-GB" w:eastAsia="en-GB"/>
        </w:rPr>
        <w:t xml:space="preserve"> (Fig</w:t>
      </w:r>
      <w:r w:rsidR="00C31C1F">
        <w:rPr>
          <w:rFonts w:ascii="Segoe UI" w:hAnsi="Segoe UI" w:cs="Segoe UI"/>
          <w:bCs/>
          <w:color w:val="000000"/>
          <w:lang w:val="en-GB" w:eastAsia="en-GB"/>
        </w:rPr>
        <w:t>ure</w:t>
      </w:r>
      <w:r w:rsidR="006A121E">
        <w:rPr>
          <w:rFonts w:ascii="Segoe UI" w:hAnsi="Segoe UI" w:cs="Segoe UI"/>
          <w:bCs/>
          <w:color w:val="000000"/>
          <w:lang w:val="en-GB" w:eastAsia="en-GB"/>
        </w:rPr>
        <w:t>. 3)</w:t>
      </w:r>
      <w:r w:rsidRPr="00BA2C76">
        <w:rPr>
          <w:rFonts w:ascii="Segoe UI" w:hAnsi="Segoe UI" w:cs="Segoe UI"/>
          <w:bCs/>
          <w:color w:val="000000"/>
          <w:lang w:val="en-GB" w:eastAsia="en-GB"/>
        </w:rPr>
        <w:t xml:space="preserve">. These targets </w:t>
      </w:r>
      <w:r>
        <w:rPr>
          <w:rFonts w:ascii="Segoe UI" w:hAnsi="Segoe UI" w:cs="Segoe UI"/>
          <w:bCs/>
          <w:color w:val="000000"/>
          <w:lang w:val="en-GB" w:eastAsia="en-GB"/>
        </w:rPr>
        <w:t>are</w:t>
      </w:r>
      <w:r w:rsidR="0036085F">
        <w:rPr>
          <w:rFonts w:ascii="Segoe UI" w:hAnsi="Segoe UI" w:cs="Segoe UI"/>
          <w:bCs/>
          <w:color w:val="000000"/>
          <w:lang w:val="en-GB" w:eastAsia="en-GB"/>
        </w:rPr>
        <w:t xml:space="preserve"> based on</w:t>
      </w:r>
      <w:r w:rsidRPr="00BA2C76">
        <w:rPr>
          <w:rFonts w:ascii="Segoe UI" w:hAnsi="Segoe UI" w:cs="Segoe UI"/>
          <w:bCs/>
          <w:color w:val="000000"/>
          <w:lang w:val="en-GB" w:eastAsia="en-GB"/>
        </w:rPr>
        <w:t xml:space="preserve"> the </w:t>
      </w:r>
      <w:r>
        <w:rPr>
          <w:rFonts w:ascii="Segoe UI" w:hAnsi="Segoe UI" w:cs="Segoe UI"/>
          <w:bCs/>
          <w:color w:val="000000"/>
          <w:lang w:val="en-GB" w:eastAsia="en-GB"/>
        </w:rPr>
        <w:t xml:space="preserve">current </w:t>
      </w:r>
      <w:r w:rsidRPr="00BA2C76">
        <w:rPr>
          <w:rFonts w:ascii="Segoe UI" w:hAnsi="Segoe UI" w:cs="Segoe UI"/>
          <w:bCs/>
          <w:color w:val="000000"/>
          <w:lang w:val="en-GB" w:eastAsia="en-GB"/>
        </w:rPr>
        <w:t>infection estimates</w:t>
      </w:r>
      <w:r w:rsidR="00053A1B">
        <w:rPr>
          <w:rFonts w:ascii="Segoe UI" w:hAnsi="Segoe UI" w:cs="Segoe UI"/>
          <w:bCs/>
          <w:color w:val="000000"/>
          <w:lang w:val="en-GB" w:eastAsia="en-GB"/>
        </w:rPr>
        <w:t xml:space="preserve">, which are annually updated. </w:t>
      </w:r>
    </w:p>
    <w:p w14:paraId="69DF2334" w14:textId="77777777" w:rsidR="004410D9" w:rsidRPr="00BA2C76" w:rsidRDefault="004410D9" w:rsidP="009E329E">
      <w:pPr>
        <w:spacing w:after="60"/>
        <w:jc w:val="both"/>
        <w:rPr>
          <w:rFonts w:ascii="Segoe UI" w:hAnsi="Segoe UI" w:cs="Segoe UI"/>
          <w:bCs/>
          <w:color w:val="000000"/>
          <w:lang w:val="en-GB" w:eastAsia="en-GB"/>
        </w:rPr>
      </w:pPr>
    </w:p>
    <w:p w14:paraId="03639180" w14:textId="1CC55AC1" w:rsidR="008A622A" w:rsidRDefault="008A622A" w:rsidP="00116379">
      <w:pPr>
        <w:spacing w:after="60"/>
        <w:jc w:val="both"/>
        <w:rPr>
          <w:rFonts w:ascii="Segoe UI" w:hAnsi="Segoe UI" w:cs="Segoe UI"/>
          <w:bCs/>
          <w:color w:val="000000"/>
          <w:lang w:val="en-GB" w:eastAsia="en-GB"/>
        </w:rPr>
      </w:pPr>
      <w:r>
        <w:rPr>
          <w:rFonts w:ascii="Segoe UI" w:hAnsi="Segoe UI" w:cs="Segoe UI"/>
          <w:bCs/>
          <w:color w:val="000000"/>
          <w:lang w:val="en-GB" w:eastAsia="en-GB"/>
        </w:rPr>
        <w:t>Figure 3. Expected scale and impact of Global Fund support in Nepal</w:t>
      </w:r>
    </w:p>
    <w:p w14:paraId="1DD19A84" w14:textId="25AE1413" w:rsidR="008A622A" w:rsidRPr="00BA2C76" w:rsidRDefault="008A622A" w:rsidP="00116379">
      <w:pPr>
        <w:spacing w:after="60"/>
        <w:jc w:val="both"/>
        <w:rPr>
          <w:rFonts w:ascii="Segoe UI" w:hAnsi="Segoe UI" w:cs="Segoe UI"/>
          <w:bCs/>
          <w:color w:val="000000"/>
          <w:lang w:val="en-GB" w:eastAsia="en-GB"/>
        </w:rPr>
      </w:pPr>
      <w:r>
        <w:rPr>
          <w:noProof/>
          <w:lang w:val="en-GB" w:eastAsia="en-GB"/>
        </w:rPr>
        <w:drawing>
          <wp:inline distT="0" distB="0" distL="0" distR="0" wp14:anchorId="2244DC85" wp14:editId="1F4EA1E8">
            <wp:extent cx="4628728" cy="2809875"/>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4633305" cy="2812653"/>
                    </a:xfrm>
                    <a:prstGeom prst="rect">
                      <a:avLst/>
                    </a:prstGeom>
                  </pic:spPr>
                </pic:pic>
              </a:graphicData>
            </a:graphic>
          </wp:inline>
        </w:drawing>
      </w:r>
    </w:p>
    <w:p w14:paraId="096E8E97" w14:textId="664E0802" w:rsidR="00116379" w:rsidRPr="00BA2C76" w:rsidRDefault="00116379" w:rsidP="00116379">
      <w:pPr>
        <w:spacing w:after="60"/>
        <w:jc w:val="both"/>
        <w:rPr>
          <w:rFonts w:ascii="Segoe UI" w:hAnsi="Segoe UI" w:cs="Segoe UI"/>
          <w:bCs/>
          <w:color w:val="000000"/>
          <w:lang w:val="en-GB" w:eastAsia="en-GB"/>
        </w:rPr>
      </w:pPr>
      <w:r w:rsidRPr="00BA2C76">
        <w:rPr>
          <w:rFonts w:ascii="Segoe UI" w:hAnsi="Segoe UI" w:cs="Segoe UI"/>
          <w:bCs/>
          <w:color w:val="000000"/>
          <w:lang w:val="en-GB" w:eastAsia="en-GB"/>
        </w:rPr>
        <w:t xml:space="preserve">To help close the treatment gap and build greater sustainability into the treatment programme, the Government of Nepal has committed to increase its share of funding for treatment, contributing </w:t>
      </w:r>
      <w:r w:rsidR="007B4F78" w:rsidRPr="00BA2C76">
        <w:rPr>
          <w:rFonts w:ascii="Segoe UI" w:hAnsi="Segoe UI" w:cs="Segoe UI"/>
          <w:bCs/>
          <w:color w:val="000000"/>
          <w:lang w:val="en-GB" w:eastAsia="en-GB"/>
        </w:rPr>
        <w:t>8</w:t>
      </w:r>
      <w:r w:rsidRPr="00BA2C76">
        <w:rPr>
          <w:rFonts w:ascii="Segoe UI" w:hAnsi="Segoe UI" w:cs="Segoe UI"/>
          <w:bCs/>
          <w:color w:val="000000"/>
          <w:lang w:val="en-GB" w:eastAsia="en-GB"/>
        </w:rPr>
        <w:t xml:space="preserve">0% of the cost </w:t>
      </w:r>
      <w:r w:rsidR="001241E0">
        <w:rPr>
          <w:rFonts w:ascii="Segoe UI" w:hAnsi="Segoe UI" w:cs="Segoe UI"/>
          <w:bCs/>
          <w:color w:val="000000"/>
          <w:lang w:val="en-GB" w:eastAsia="en-GB"/>
        </w:rPr>
        <w:t xml:space="preserve">of ARVs </w:t>
      </w:r>
      <w:r w:rsidRPr="00BA2C76">
        <w:rPr>
          <w:rFonts w:ascii="Segoe UI" w:hAnsi="Segoe UI" w:cs="Segoe UI"/>
          <w:bCs/>
          <w:color w:val="000000"/>
          <w:lang w:val="en-GB" w:eastAsia="en-GB"/>
        </w:rPr>
        <w:t xml:space="preserve">by </w:t>
      </w:r>
      <w:r w:rsidR="00260088" w:rsidRPr="00BA2C76">
        <w:rPr>
          <w:rFonts w:ascii="Segoe UI" w:hAnsi="Segoe UI" w:cs="Segoe UI"/>
          <w:bCs/>
          <w:color w:val="000000"/>
          <w:lang w:val="en-GB" w:eastAsia="en-GB"/>
        </w:rPr>
        <w:t>201</w:t>
      </w:r>
      <w:r w:rsidR="00260088">
        <w:rPr>
          <w:rFonts w:ascii="Segoe UI" w:hAnsi="Segoe UI" w:cs="Segoe UI"/>
          <w:bCs/>
          <w:color w:val="000000"/>
          <w:lang w:val="en-GB" w:eastAsia="en-GB"/>
        </w:rPr>
        <w:t>8-19 and 100% from 2019-20 onward</w:t>
      </w:r>
      <w:r w:rsidR="004410D9">
        <w:rPr>
          <w:rFonts w:ascii="Segoe UI" w:hAnsi="Segoe UI" w:cs="Segoe UI"/>
          <w:bCs/>
          <w:color w:val="000000"/>
          <w:lang w:val="en-GB" w:eastAsia="en-GB"/>
        </w:rPr>
        <w:t>.</w:t>
      </w:r>
      <w:r w:rsidR="001241E0">
        <w:rPr>
          <w:rFonts w:ascii="Segoe UI" w:hAnsi="Segoe UI" w:cs="Segoe UI"/>
          <w:bCs/>
          <w:color w:val="000000"/>
          <w:lang w:val="en-GB" w:eastAsia="en-GB"/>
        </w:rPr>
        <w:t xml:space="preserve"> </w:t>
      </w:r>
      <w:r w:rsidR="004410D9">
        <w:rPr>
          <w:rFonts w:ascii="Segoe UI" w:hAnsi="Segoe UI" w:cs="Segoe UI"/>
          <w:bCs/>
          <w:color w:val="000000"/>
          <w:lang w:val="en-GB" w:eastAsia="en-GB"/>
        </w:rPr>
        <w:t xml:space="preserve"> Besides, o</w:t>
      </w:r>
      <w:r w:rsidR="001241E0">
        <w:rPr>
          <w:rFonts w:ascii="Segoe UI" w:hAnsi="Segoe UI" w:cs="Segoe UI"/>
          <w:bCs/>
          <w:color w:val="000000"/>
          <w:lang w:val="en-GB" w:eastAsia="en-GB"/>
        </w:rPr>
        <w:t>perational costs</w:t>
      </w:r>
      <w:r w:rsidR="001241E0" w:rsidRPr="001241E0">
        <w:rPr>
          <w:rFonts w:ascii="Segoe UI" w:hAnsi="Segoe UI" w:cs="Segoe UI"/>
          <w:bCs/>
          <w:color w:val="000000"/>
          <w:lang w:val="en-GB" w:eastAsia="en-GB"/>
        </w:rPr>
        <w:t xml:space="preserve"> </w:t>
      </w:r>
      <w:r w:rsidR="001241E0">
        <w:rPr>
          <w:rFonts w:ascii="Segoe UI" w:hAnsi="Segoe UI" w:cs="Segoe UI"/>
          <w:bCs/>
          <w:color w:val="000000"/>
          <w:lang w:val="en-GB" w:eastAsia="en-GB"/>
        </w:rPr>
        <w:t>and salaries of staff, including HIV counsellors at each ART centre and dispensing site</w:t>
      </w:r>
      <w:r w:rsidR="004410D9">
        <w:rPr>
          <w:rFonts w:ascii="Segoe UI" w:hAnsi="Segoe UI" w:cs="Segoe UI"/>
          <w:bCs/>
          <w:color w:val="000000"/>
          <w:lang w:val="en-GB" w:eastAsia="en-GB"/>
        </w:rPr>
        <w:t xml:space="preserve"> will be funded by government from 2018</w:t>
      </w:r>
      <w:r w:rsidR="001241E0">
        <w:rPr>
          <w:rFonts w:ascii="Segoe UI" w:hAnsi="Segoe UI" w:cs="Segoe UI"/>
          <w:bCs/>
          <w:color w:val="000000"/>
          <w:lang w:val="en-GB" w:eastAsia="en-GB"/>
        </w:rPr>
        <w:t xml:space="preserve">. </w:t>
      </w:r>
    </w:p>
    <w:p w14:paraId="7160F3C5" w14:textId="77777777" w:rsidR="00116379" w:rsidRPr="00BA2C76" w:rsidRDefault="00116379" w:rsidP="00116379">
      <w:pPr>
        <w:spacing w:after="60"/>
        <w:jc w:val="both"/>
        <w:rPr>
          <w:rFonts w:ascii="Segoe UI" w:hAnsi="Segoe UI" w:cs="Segoe UI"/>
          <w:bCs/>
          <w:color w:val="000000"/>
          <w:lang w:val="en-GB" w:eastAsia="en-GB"/>
        </w:rPr>
      </w:pPr>
      <w:r w:rsidRPr="00BA2C76">
        <w:rPr>
          <w:rFonts w:ascii="Segoe UI" w:hAnsi="Segoe UI" w:cs="Segoe UI"/>
          <w:bCs/>
          <w:color w:val="000000"/>
          <w:lang w:val="en-GB" w:eastAsia="en-GB"/>
        </w:rPr>
        <w:t>Challenges and gaps related to the accessibility and quality of treatment and care</w:t>
      </w:r>
      <w:r w:rsidR="008F0B77" w:rsidRPr="00BA2C76">
        <w:rPr>
          <w:rFonts w:ascii="Segoe UI" w:hAnsi="Segoe UI" w:cs="Segoe UI"/>
          <w:bCs/>
          <w:color w:val="000000"/>
          <w:lang w:val="en-GB" w:eastAsia="en-GB"/>
        </w:rPr>
        <w:t>, in the cont</w:t>
      </w:r>
      <w:r w:rsidR="004C556A" w:rsidRPr="00BA2C76">
        <w:rPr>
          <w:rFonts w:ascii="Segoe UI" w:hAnsi="Segoe UI" w:cs="Segoe UI"/>
          <w:bCs/>
          <w:color w:val="000000"/>
          <w:lang w:val="en-GB" w:eastAsia="en-GB"/>
        </w:rPr>
        <w:t>e</w:t>
      </w:r>
      <w:r w:rsidR="008F0B77" w:rsidRPr="00BA2C76">
        <w:rPr>
          <w:rFonts w:ascii="Segoe UI" w:hAnsi="Segoe UI" w:cs="Segoe UI"/>
          <w:bCs/>
          <w:color w:val="000000"/>
          <w:lang w:val="en-GB" w:eastAsia="en-GB"/>
        </w:rPr>
        <w:t>xt of reaching the national targets for enrolling and retaining</w:t>
      </w:r>
      <w:r w:rsidRPr="00BA2C76">
        <w:rPr>
          <w:rFonts w:ascii="Segoe UI" w:hAnsi="Segoe UI" w:cs="Segoe UI"/>
          <w:bCs/>
          <w:color w:val="000000"/>
          <w:lang w:val="en-GB" w:eastAsia="en-GB"/>
        </w:rPr>
        <w:t xml:space="preserve"> </w:t>
      </w:r>
      <w:r w:rsidR="008F0B77" w:rsidRPr="00BA2C76">
        <w:rPr>
          <w:rFonts w:ascii="Segoe UI" w:hAnsi="Segoe UI" w:cs="Segoe UI"/>
          <w:bCs/>
          <w:color w:val="000000"/>
          <w:lang w:val="en-GB" w:eastAsia="en-GB"/>
        </w:rPr>
        <w:t xml:space="preserve">people in treatment and </w:t>
      </w:r>
      <w:r w:rsidR="004C556A" w:rsidRPr="00BA2C76">
        <w:rPr>
          <w:rFonts w:ascii="Segoe UI" w:hAnsi="Segoe UI" w:cs="Segoe UI"/>
          <w:bCs/>
          <w:color w:val="000000"/>
          <w:lang w:val="en-GB" w:eastAsia="en-GB"/>
        </w:rPr>
        <w:t>reducing their viral loads to undetectable levels,</w:t>
      </w:r>
      <w:r w:rsidR="008F0B77" w:rsidRPr="00BA2C76">
        <w:rPr>
          <w:rFonts w:ascii="Segoe UI" w:hAnsi="Segoe UI" w:cs="Segoe UI"/>
          <w:bCs/>
          <w:color w:val="000000"/>
          <w:lang w:val="en-GB" w:eastAsia="en-GB"/>
        </w:rPr>
        <w:t xml:space="preserve"> </w:t>
      </w:r>
      <w:r w:rsidRPr="00BA2C76">
        <w:rPr>
          <w:rFonts w:ascii="Segoe UI" w:hAnsi="Segoe UI" w:cs="Segoe UI"/>
          <w:bCs/>
          <w:color w:val="000000"/>
          <w:lang w:val="en-GB" w:eastAsia="en-GB"/>
        </w:rPr>
        <w:t xml:space="preserve">will be addressed through the following interventions.   </w:t>
      </w:r>
    </w:p>
    <w:p w14:paraId="2D0068D6" w14:textId="0065C2AC" w:rsidR="00D42C39" w:rsidRPr="00BA2C76" w:rsidRDefault="00D42C39" w:rsidP="00116379">
      <w:pPr>
        <w:spacing w:before="34"/>
        <w:jc w:val="both"/>
        <w:rPr>
          <w:rFonts w:ascii="Segoe UI" w:eastAsia="Arial" w:hAnsi="Segoe UI" w:cs="Segoe UI"/>
          <w:lang w:val="en-GB"/>
        </w:rPr>
      </w:pPr>
    </w:p>
    <w:p w14:paraId="03C2B0D0" w14:textId="77777777" w:rsidR="00D42C39" w:rsidRPr="00BA2C76" w:rsidRDefault="00D42C39" w:rsidP="00B85BBD">
      <w:pPr>
        <w:outlineLvl w:val="0"/>
        <w:rPr>
          <w:rFonts w:ascii="Segoe UI" w:hAnsi="Segoe UI" w:cs="Segoe UI"/>
          <w:bCs/>
          <w:color w:val="000000"/>
          <w:u w:val="single"/>
          <w:lang w:val="en-GB" w:eastAsia="en-GB"/>
        </w:rPr>
      </w:pPr>
      <w:r w:rsidRPr="00BA2C76">
        <w:rPr>
          <w:rFonts w:ascii="Segoe UI" w:hAnsi="Segoe UI" w:cs="Segoe UI"/>
          <w:bCs/>
          <w:color w:val="000000"/>
          <w:u w:val="single"/>
          <w:lang w:val="en-GB" w:eastAsia="en-GB"/>
        </w:rPr>
        <w:t>Differentiated ART Service Delivery</w:t>
      </w:r>
    </w:p>
    <w:p w14:paraId="0B0E8E03" w14:textId="53F45943" w:rsidR="00D42C39" w:rsidRPr="00BA2C76" w:rsidRDefault="003D609C" w:rsidP="00965202">
      <w:pPr>
        <w:spacing w:after="60"/>
        <w:jc w:val="both"/>
        <w:rPr>
          <w:rFonts w:ascii="Segoe UI" w:hAnsi="Segoe UI" w:cs="Segoe UI"/>
          <w:bCs/>
          <w:color w:val="000000"/>
          <w:lang w:val="en-GB" w:eastAsia="en-GB"/>
        </w:rPr>
      </w:pPr>
      <w:r>
        <w:rPr>
          <w:rFonts w:ascii="Segoe UI" w:hAnsi="Segoe UI" w:cs="Segoe UI"/>
          <w:bCs/>
          <w:color w:val="000000"/>
          <w:lang w:val="en-GB" w:eastAsia="en-GB"/>
        </w:rPr>
        <w:t xml:space="preserve">The GoN is planning an </w:t>
      </w:r>
      <w:r w:rsidR="00D42C39" w:rsidRPr="00BA2C76">
        <w:rPr>
          <w:rFonts w:ascii="Segoe UI" w:hAnsi="Segoe UI" w:cs="Segoe UI"/>
          <w:bCs/>
          <w:color w:val="000000"/>
          <w:lang w:val="en-GB" w:eastAsia="en-GB"/>
        </w:rPr>
        <w:t>ongoing expansion of HIV services from the current 66 sites,</w:t>
      </w:r>
      <w:r w:rsidR="00ED393C" w:rsidRPr="00BA2C76">
        <w:rPr>
          <w:rStyle w:val="FootnoteReference"/>
          <w:rFonts w:ascii="Segoe UI" w:hAnsi="Segoe UI" w:cs="Segoe UI"/>
          <w:bCs/>
          <w:color w:val="000000"/>
          <w:lang w:val="en-GB" w:eastAsia="en-GB"/>
        </w:rPr>
        <w:footnoteReference w:id="21"/>
      </w:r>
      <w:r w:rsidR="00D42C39" w:rsidRPr="00BA2C76">
        <w:rPr>
          <w:rFonts w:ascii="Segoe UI" w:hAnsi="Segoe UI" w:cs="Segoe UI"/>
          <w:bCs/>
          <w:color w:val="000000"/>
          <w:lang w:val="en-GB" w:eastAsia="en-GB"/>
        </w:rPr>
        <w:t xml:space="preserve"> </w:t>
      </w:r>
      <w:r w:rsidRPr="00BA2C76">
        <w:rPr>
          <w:rFonts w:ascii="Segoe UI" w:hAnsi="Segoe UI" w:cs="Segoe UI"/>
          <w:bCs/>
          <w:color w:val="000000"/>
          <w:lang w:val="en-GB" w:eastAsia="en-GB"/>
        </w:rPr>
        <w:t xml:space="preserve">to all 75 districts of the country as well as decentralisation </w:t>
      </w:r>
      <w:r>
        <w:rPr>
          <w:rFonts w:ascii="Segoe UI" w:hAnsi="Segoe UI" w:cs="Segoe UI"/>
          <w:bCs/>
          <w:color w:val="000000"/>
          <w:lang w:val="en-GB" w:eastAsia="en-GB"/>
        </w:rPr>
        <w:t>to</w:t>
      </w:r>
      <w:r w:rsidRPr="00BA2C76">
        <w:rPr>
          <w:rFonts w:ascii="Segoe UI" w:hAnsi="Segoe UI" w:cs="Segoe UI"/>
          <w:bCs/>
          <w:color w:val="000000"/>
          <w:lang w:val="en-GB" w:eastAsia="en-GB"/>
        </w:rPr>
        <w:t xml:space="preserve"> ART dispensing units at </w:t>
      </w:r>
      <w:r>
        <w:rPr>
          <w:rFonts w:ascii="Segoe UI" w:hAnsi="Segoe UI" w:cs="Segoe UI"/>
          <w:bCs/>
          <w:color w:val="000000"/>
          <w:lang w:val="en-GB" w:eastAsia="en-GB"/>
        </w:rPr>
        <w:t xml:space="preserve">selected </w:t>
      </w:r>
      <w:r w:rsidRPr="00BA2C76">
        <w:rPr>
          <w:rFonts w:ascii="Segoe UI" w:hAnsi="Segoe UI" w:cs="Segoe UI"/>
          <w:bCs/>
          <w:color w:val="000000"/>
          <w:lang w:val="en-GB" w:eastAsia="en-GB"/>
        </w:rPr>
        <w:t xml:space="preserve">PHCs. </w:t>
      </w:r>
      <w:r w:rsidR="00053A1B">
        <w:rPr>
          <w:rFonts w:ascii="Segoe UI" w:hAnsi="Segoe UI" w:cs="Segoe UI"/>
          <w:bCs/>
          <w:color w:val="000000"/>
          <w:lang w:val="en-GB" w:eastAsia="en-GB"/>
        </w:rPr>
        <w:t>As e</w:t>
      </w:r>
      <w:r w:rsidR="00053A1B" w:rsidRPr="00BA2C76">
        <w:rPr>
          <w:rFonts w:ascii="Segoe UI" w:hAnsi="Segoe UI" w:cs="Segoe UI"/>
          <w:bCs/>
          <w:color w:val="000000"/>
          <w:lang w:val="en-GB" w:eastAsia="en-GB"/>
        </w:rPr>
        <w:t xml:space="preserve">arlier </w:t>
      </w:r>
      <w:r w:rsidR="00053A1B">
        <w:rPr>
          <w:rFonts w:ascii="Segoe UI" w:hAnsi="Segoe UI" w:cs="Segoe UI"/>
          <w:bCs/>
          <w:color w:val="000000"/>
          <w:lang w:val="en-GB" w:eastAsia="en-GB"/>
        </w:rPr>
        <w:t xml:space="preserve">diagnosis and </w:t>
      </w:r>
      <w:r w:rsidR="00053A1B" w:rsidRPr="00BA2C76">
        <w:rPr>
          <w:rFonts w:ascii="Segoe UI" w:hAnsi="Segoe UI" w:cs="Segoe UI"/>
          <w:bCs/>
          <w:color w:val="000000"/>
          <w:lang w:val="en-GB" w:eastAsia="en-GB"/>
        </w:rPr>
        <w:t>treatment</w:t>
      </w:r>
      <w:r w:rsidR="00053A1B">
        <w:rPr>
          <w:rFonts w:ascii="Segoe UI" w:hAnsi="Segoe UI" w:cs="Segoe UI"/>
          <w:bCs/>
          <w:color w:val="000000"/>
          <w:lang w:val="en-GB" w:eastAsia="en-GB"/>
        </w:rPr>
        <w:t xml:space="preserve"> are anticipated due to </w:t>
      </w:r>
      <w:r w:rsidR="00053A1B" w:rsidRPr="00BA2C76">
        <w:rPr>
          <w:rFonts w:ascii="Segoe UI" w:hAnsi="Segoe UI" w:cs="Segoe UI"/>
          <w:bCs/>
          <w:color w:val="000000"/>
          <w:lang w:val="en-GB" w:eastAsia="en-GB"/>
        </w:rPr>
        <w:t>‘</w:t>
      </w:r>
      <w:r w:rsidR="00053A1B">
        <w:rPr>
          <w:rFonts w:ascii="Segoe UI" w:hAnsi="Segoe UI" w:cs="Segoe UI"/>
          <w:bCs/>
          <w:color w:val="000000"/>
          <w:lang w:val="en-GB" w:eastAsia="en-GB"/>
        </w:rPr>
        <w:t>t</w:t>
      </w:r>
      <w:r w:rsidR="00053A1B" w:rsidRPr="00BA2C76">
        <w:rPr>
          <w:rFonts w:ascii="Segoe UI" w:hAnsi="Segoe UI" w:cs="Segoe UI"/>
          <w:bCs/>
          <w:color w:val="000000"/>
          <w:lang w:val="en-GB" w:eastAsia="en-GB"/>
        </w:rPr>
        <w:t>est and treat’</w:t>
      </w:r>
      <w:r w:rsidR="00053A1B">
        <w:rPr>
          <w:rFonts w:ascii="Segoe UI" w:hAnsi="Segoe UI" w:cs="Segoe UI"/>
          <w:bCs/>
          <w:color w:val="000000"/>
          <w:lang w:val="en-GB" w:eastAsia="en-GB"/>
        </w:rPr>
        <w:t xml:space="preserve">, </w:t>
      </w:r>
      <w:r w:rsidR="00D27303">
        <w:rPr>
          <w:rFonts w:ascii="Segoe UI" w:hAnsi="Segoe UI" w:cs="Segoe UI"/>
          <w:bCs/>
          <w:color w:val="000000"/>
          <w:lang w:val="en-GB" w:eastAsia="en-GB"/>
        </w:rPr>
        <w:t xml:space="preserve">there is an opportunity to </w:t>
      </w:r>
      <w:r w:rsidR="00976A96">
        <w:rPr>
          <w:rFonts w:ascii="Segoe UI" w:hAnsi="Segoe UI" w:cs="Segoe UI"/>
          <w:bCs/>
          <w:color w:val="000000"/>
          <w:lang w:val="en-GB" w:eastAsia="en-GB"/>
        </w:rPr>
        <w:t>make it easier for clients to access and stay on treatment</w:t>
      </w:r>
      <w:r w:rsidR="001241E0">
        <w:rPr>
          <w:rFonts w:ascii="Segoe UI" w:hAnsi="Segoe UI" w:cs="Segoe UI"/>
          <w:bCs/>
          <w:color w:val="000000"/>
          <w:lang w:val="en-GB" w:eastAsia="en-GB"/>
        </w:rPr>
        <w:t xml:space="preserve"> </w:t>
      </w:r>
      <w:r w:rsidR="00D27303">
        <w:rPr>
          <w:rFonts w:ascii="Segoe UI" w:hAnsi="Segoe UI" w:cs="Segoe UI"/>
          <w:bCs/>
          <w:color w:val="000000"/>
          <w:lang w:val="en-GB" w:eastAsia="en-GB"/>
        </w:rPr>
        <w:t>by matching</w:t>
      </w:r>
      <w:r w:rsidR="00976A96">
        <w:rPr>
          <w:rFonts w:ascii="Segoe UI" w:hAnsi="Segoe UI" w:cs="Segoe UI"/>
          <w:bCs/>
          <w:color w:val="000000"/>
          <w:lang w:val="en-GB" w:eastAsia="en-GB"/>
        </w:rPr>
        <w:t xml:space="preserve"> their</w:t>
      </w:r>
      <w:r w:rsidR="00D27303">
        <w:rPr>
          <w:rFonts w:ascii="Segoe UI" w:hAnsi="Segoe UI" w:cs="Segoe UI"/>
          <w:bCs/>
          <w:color w:val="000000"/>
          <w:lang w:val="en-GB" w:eastAsia="en-GB"/>
        </w:rPr>
        <w:t xml:space="preserve"> </w:t>
      </w:r>
      <w:r w:rsidR="00D27303" w:rsidRPr="00BA2C76">
        <w:rPr>
          <w:rFonts w:ascii="Segoe UI" w:hAnsi="Segoe UI" w:cs="Segoe UI"/>
          <w:bCs/>
          <w:color w:val="000000"/>
          <w:lang w:val="en-GB" w:eastAsia="en-GB"/>
        </w:rPr>
        <w:t>individual needs</w:t>
      </w:r>
      <w:r w:rsidR="00D27303">
        <w:rPr>
          <w:rFonts w:ascii="Segoe UI" w:hAnsi="Segoe UI" w:cs="Segoe UI"/>
          <w:bCs/>
          <w:color w:val="000000"/>
          <w:lang w:val="en-GB" w:eastAsia="en-GB"/>
        </w:rPr>
        <w:t xml:space="preserve"> to differentiated levels of care, as envisaged in the 2017 Treatment Guidelines.</w:t>
      </w:r>
      <w:r w:rsidR="00D27303">
        <w:rPr>
          <w:rStyle w:val="FootnoteReference"/>
          <w:rFonts w:ascii="Segoe UI" w:hAnsi="Segoe UI" w:cs="Segoe UI"/>
          <w:bCs/>
          <w:color w:val="000000"/>
          <w:lang w:val="en-GB" w:eastAsia="en-GB"/>
        </w:rPr>
        <w:footnoteReference w:id="22"/>
      </w:r>
      <w:r w:rsidR="00D27303" w:rsidRPr="00BA2C76" w:rsidDel="00053A1B">
        <w:rPr>
          <w:rFonts w:ascii="Segoe UI" w:hAnsi="Segoe UI" w:cs="Segoe UI"/>
          <w:bCs/>
          <w:color w:val="000000"/>
          <w:lang w:val="en-GB" w:eastAsia="en-GB"/>
        </w:rPr>
        <w:t xml:space="preserve"> </w:t>
      </w:r>
      <w:r w:rsidR="00D27303">
        <w:rPr>
          <w:rFonts w:ascii="Segoe UI" w:hAnsi="Segoe UI" w:cs="Segoe UI"/>
          <w:bCs/>
          <w:color w:val="000000"/>
          <w:lang w:val="en-GB" w:eastAsia="en-GB"/>
        </w:rPr>
        <w:t xml:space="preserve">To support this, </w:t>
      </w:r>
      <w:r w:rsidR="00D42C39" w:rsidRPr="00BA2C76">
        <w:rPr>
          <w:rFonts w:ascii="Segoe UI" w:hAnsi="Segoe UI" w:cs="Segoe UI"/>
          <w:bCs/>
          <w:color w:val="000000"/>
          <w:lang w:val="en-GB" w:eastAsia="en-GB"/>
        </w:rPr>
        <w:t>Global Fund support is requested</w:t>
      </w:r>
      <w:r w:rsidR="0043092A">
        <w:rPr>
          <w:rFonts w:ascii="Segoe UI" w:hAnsi="Segoe UI" w:cs="Segoe UI"/>
          <w:bCs/>
          <w:color w:val="000000"/>
          <w:lang w:val="en-GB" w:eastAsia="en-GB"/>
        </w:rPr>
        <w:t xml:space="preserve"> for</w:t>
      </w:r>
      <w:r w:rsidR="00D42C39" w:rsidRPr="00BA2C76">
        <w:rPr>
          <w:rFonts w:ascii="Segoe UI" w:hAnsi="Segoe UI" w:cs="Segoe UI"/>
          <w:bCs/>
          <w:color w:val="000000"/>
          <w:lang w:val="en-GB" w:eastAsia="en-GB"/>
        </w:rPr>
        <w:t xml:space="preserve">: </w:t>
      </w:r>
    </w:p>
    <w:p w14:paraId="41FED647" w14:textId="13E77C0D" w:rsidR="00D42C39" w:rsidRPr="00BA2C76" w:rsidRDefault="00D42C39" w:rsidP="00D42C39">
      <w:pPr>
        <w:numPr>
          <w:ilvl w:val="0"/>
          <w:numId w:val="3"/>
        </w:numPr>
        <w:contextualSpacing/>
        <w:jc w:val="both"/>
        <w:rPr>
          <w:rFonts w:ascii="Segoe UI" w:hAnsi="Segoe UI" w:cs="Segoe UI"/>
          <w:bCs/>
          <w:color w:val="000000"/>
          <w:lang w:val="en-GB" w:eastAsia="en-GB"/>
        </w:rPr>
      </w:pPr>
      <w:r w:rsidRPr="00BA2C76">
        <w:rPr>
          <w:rFonts w:ascii="Segoe UI" w:hAnsi="Segoe UI" w:cs="Segoe UI"/>
          <w:bCs/>
          <w:color w:val="000000"/>
          <w:lang w:val="en-GB" w:eastAsia="en-GB"/>
        </w:rPr>
        <w:lastRenderedPageBreak/>
        <w:t>Training on the updated guidelines</w:t>
      </w:r>
      <w:r w:rsidR="001241E0">
        <w:rPr>
          <w:rFonts w:ascii="Segoe UI" w:hAnsi="Segoe UI" w:cs="Segoe UI"/>
          <w:bCs/>
          <w:color w:val="000000"/>
          <w:lang w:val="en-GB" w:eastAsia="en-GB"/>
        </w:rPr>
        <w:t xml:space="preserve"> and r</w:t>
      </w:r>
      <w:r w:rsidR="001241E0" w:rsidRPr="00BA2C76">
        <w:rPr>
          <w:rFonts w:ascii="Segoe UI" w:hAnsi="Segoe UI" w:cs="Segoe UI"/>
          <w:bCs/>
          <w:color w:val="000000"/>
          <w:lang w:val="en-GB" w:eastAsia="en-GB"/>
        </w:rPr>
        <w:t xml:space="preserve">egular supportive onsite supervision/mentoring </w:t>
      </w:r>
      <w:r w:rsidRPr="00BA2C76">
        <w:rPr>
          <w:rFonts w:ascii="Segoe UI" w:hAnsi="Segoe UI" w:cs="Segoe UI"/>
          <w:bCs/>
          <w:color w:val="000000"/>
          <w:lang w:val="en-GB" w:eastAsia="en-GB"/>
        </w:rPr>
        <w:t>for clinicians, nurses, health assistants, HIV counsellors/case managers (including counsellors in the newly established dispensing units), lab technicians</w:t>
      </w:r>
      <w:r w:rsidR="001241E0">
        <w:rPr>
          <w:rFonts w:ascii="Segoe UI" w:hAnsi="Segoe UI" w:cs="Segoe UI"/>
          <w:bCs/>
          <w:color w:val="000000"/>
          <w:lang w:val="en-GB" w:eastAsia="en-GB"/>
        </w:rPr>
        <w:t>,</w:t>
      </w:r>
      <w:r w:rsidRPr="00BA2C76">
        <w:rPr>
          <w:rFonts w:ascii="Segoe UI" w:hAnsi="Segoe UI" w:cs="Segoe UI"/>
          <w:bCs/>
          <w:color w:val="000000"/>
          <w:lang w:val="en-GB" w:eastAsia="en-GB"/>
        </w:rPr>
        <w:t xml:space="preserve"> </w:t>
      </w:r>
      <w:r w:rsidR="001241E0" w:rsidRPr="00BA2C76">
        <w:rPr>
          <w:rFonts w:ascii="Segoe UI" w:hAnsi="Segoe UI" w:cs="Segoe UI"/>
          <w:bCs/>
          <w:color w:val="000000"/>
          <w:lang w:val="en-GB" w:eastAsia="en-GB"/>
        </w:rPr>
        <w:t xml:space="preserve">M&amp;E staff </w:t>
      </w:r>
      <w:r w:rsidRPr="00BA2C76">
        <w:rPr>
          <w:rFonts w:ascii="Segoe UI" w:hAnsi="Segoe UI" w:cs="Segoe UI"/>
          <w:bCs/>
          <w:color w:val="000000"/>
          <w:lang w:val="en-GB" w:eastAsia="en-GB"/>
        </w:rPr>
        <w:t xml:space="preserve">and logistics staff. </w:t>
      </w:r>
    </w:p>
    <w:p w14:paraId="0FDC35AE" w14:textId="388D6992" w:rsidR="00D42C39" w:rsidRPr="00D5131C" w:rsidRDefault="00D42C39" w:rsidP="00D5131C">
      <w:pPr>
        <w:pStyle w:val="ListParagraph"/>
        <w:numPr>
          <w:ilvl w:val="0"/>
          <w:numId w:val="3"/>
        </w:numPr>
        <w:rPr>
          <w:rFonts w:ascii="Segoe UI" w:hAnsi="Segoe UI" w:cs="Segoe UI"/>
        </w:rPr>
      </w:pPr>
      <w:r w:rsidRPr="00D5131C">
        <w:rPr>
          <w:rFonts w:ascii="Segoe UI" w:hAnsi="Segoe UI" w:cs="Segoe UI"/>
          <w:bCs/>
          <w:color w:val="000000"/>
          <w:lang w:eastAsia="en-GB"/>
        </w:rPr>
        <w:t xml:space="preserve">Monthly ART coordination meetings (local health authority, hospital, ART centre, case management team, PLHIV networks and CCC/CHBC teams) for </w:t>
      </w:r>
      <w:r w:rsidRPr="00D5131C">
        <w:rPr>
          <w:rFonts w:ascii="Segoe UI" w:hAnsi="Segoe UI" w:cs="Segoe UI"/>
        </w:rPr>
        <w:t>monitoring, performance review and planning.</w:t>
      </w:r>
      <w:r w:rsidR="00D5131C" w:rsidRPr="00D5131C">
        <w:t xml:space="preserve"> </w:t>
      </w:r>
      <w:r w:rsidR="00D5131C" w:rsidRPr="00D5131C">
        <w:rPr>
          <w:rFonts w:ascii="Segoe UI" w:hAnsi="Segoe UI" w:cs="Segoe UI"/>
        </w:rPr>
        <w:t>Community led testing through mobilisation of CCC/CHBC team for KPs in those districts where ther</w:t>
      </w:r>
      <w:r w:rsidR="00D5131C">
        <w:rPr>
          <w:rFonts w:ascii="Segoe UI" w:hAnsi="Segoe UI" w:cs="Segoe UI"/>
        </w:rPr>
        <w:t xml:space="preserve">e is no KP led </w:t>
      </w:r>
      <w:r w:rsidR="00D62AB3">
        <w:rPr>
          <w:rFonts w:ascii="Segoe UI" w:hAnsi="Segoe UI" w:cs="Segoe UI"/>
        </w:rPr>
        <w:t xml:space="preserve">interventions in </w:t>
      </w:r>
      <w:r w:rsidR="00D5131C">
        <w:rPr>
          <w:rFonts w:ascii="Segoe UI" w:hAnsi="Segoe UI" w:cs="Segoe UI"/>
        </w:rPr>
        <w:t>operati</w:t>
      </w:r>
      <w:r w:rsidR="00D62AB3">
        <w:rPr>
          <w:rFonts w:ascii="Segoe UI" w:hAnsi="Segoe UI" w:cs="Segoe UI"/>
        </w:rPr>
        <w:t>on.</w:t>
      </w:r>
    </w:p>
    <w:p w14:paraId="23E77F2D" w14:textId="77777777" w:rsidR="00822DA2" w:rsidRDefault="00D42C39" w:rsidP="00D42C39">
      <w:pPr>
        <w:numPr>
          <w:ilvl w:val="0"/>
          <w:numId w:val="3"/>
        </w:numPr>
        <w:contextualSpacing/>
        <w:jc w:val="both"/>
        <w:rPr>
          <w:rFonts w:ascii="Segoe UI" w:hAnsi="Segoe UI" w:cs="Segoe UI"/>
          <w:bCs/>
          <w:color w:val="000000"/>
          <w:lang w:val="en-GB" w:eastAsia="en-GB"/>
        </w:rPr>
      </w:pPr>
      <w:r w:rsidRPr="00BA2C76">
        <w:rPr>
          <w:rFonts w:ascii="Segoe UI" w:hAnsi="Segoe UI" w:cs="Segoe UI"/>
          <w:bCs/>
          <w:color w:val="000000"/>
          <w:lang w:val="en-GB" w:eastAsia="en-GB"/>
        </w:rPr>
        <w:t>Engaging CHBC teams as ‘peer navigators’ to support and track PLHIV in initiating treatment and care services.</w:t>
      </w:r>
      <w:r w:rsidR="000079F1" w:rsidRPr="00BA2C76">
        <w:rPr>
          <w:rFonts w:ascii="Segoe UI" w:hAnsi="Segoe UI" w:cs="Segoe UI"/>
          <w:bCs/>
          <w:color w:val="000000"/>
          <w:lang w:val="en-GB" w:eastAsia="en-GB"/>
        </w:rPr>
        <w:t xml:space="preserve">   </w:t>
      </w:r>
    </w:p>
    <w:p w14:paraId="4C9931BF" w14:textId="746428AA" w:rsidR="00D42C39" w:rsidRPr="00BA2C76" w:rsidRDefault="00822DA2" w:rsidP="00D42C39">
      <w:pPr>
        <w:numPr>
          <w:ilvl w:val="0"/>
          <w:numId w:val="3"/>
        </w:numPr>
        <w:contextualSpacing/>
        <w:jc w:val="both"/>
        <w:rPr>
          <w:rFonts w:ascii="Segoe UI" w:hAnsi="Segoe UI" w:cs="Segoe UI"/>
          <w:bCs/>
          <w:color w:val="000000"/>
          <w:lang w:val="en-GB" w:eastAsia="en-GB"/>
        </w:rPr>
      </w:pPr>
      <w:r>
        <w:rPr>
          <w:rFonts w:ascii="Segoe UI" w:hAnsi="Segoe UI" w:cs="Segoe UI"/>
          <w:bCs/>
          <w:color w:val="000000"/>
          <w:lang w:val="en-GB" w:eastAsia="en-GB"/>
        </w:rPr>
        <w:t>Ensuring supplies of ARVs to dispensing sites from AR</w:t>
      </w:r>
      <w:r w:rsidR="00951A82">
        <w:rPr>
          <w:rFonts w:ascii="Segoe UI" w:hAnsi="Segoe UI" w:cs="Segoe UI"/>
          <w:bCs/>
          <w:color w:val="000000"/>
          <w:lang w:val="en-GB" w:eastAsia="en-GB"/>
        </w:rPr>
        <w:t xml:space="preserve">T </w:t>
      </w:r>
      <w:r>
        <w:rPr>
          <w:rFonts w:ascii="Segoe UI" w:hAnsi="Segoe UI" w:cs="Segoe UI"/>
          <w:bCs/>
          <w:color w:val="000000"/>
          <w:lang w:val="en-GB" w:eastAsia="en-GB"/>
        </w:rPr>
        <w:t xml:space="preserve">sites. </w:t>
      </w:r>
      <w:r w:rsidR="000079F1" w:rsidRPr="00BA2C76">
        <w:rPr>
          <w:rFonts w:ascii="Segoe UI" w:hAnsi="Segoe UI" w:cs="Segoe UI"/>
          <w:bCs/>
          <w:color w:val="000000"/>
          <w:lang w:val="en-GB" w:eastAsia="en-GB"/>
        </w:rPr>
        <w:t xml:space="preserve"> </w:t>
      </w:r>
    </w:p>
    <w:p w14:paraId="2C1644E1" w14:textId="51686108" w:rsidR="00D42C39" w:rsidRPr="00BA2C76" w:rsidRDefault="001241E0" w:rsidP="00D42C39">
      <w:pPr>
        <w:numPr>
          <w:ilvl w:val="0"/>
          <w:numId w:val="3"/>
        </w:numPr>
        <w:contextualSpacing/>
        <w:jc w:val="both"/>
        <w:rPr>
          <w:rFonts w:ascii="Segoe UI" w:hAnsi="Segoe UI" w:cs="Segoe UI"/>
          <w:bCs/>
          <w:color w:val="000000"/>
          <w:lang w:val="en-GB" w:eastAsia="en-GB"/>
        </w:rPr>
      </w:pPr>
      <w:r>
        <w:rPr>
          <w:rFonts w:ascii="Segoe UI" w:hAnsi="Segoe UI" w:cs="Segoe UI"/>
          <w:bCs/>
          <w:color w:val="000000"/>
          <w:lang w:val="en-GB" w:eastAsia="en-GB"/>
        </w:rPr>
        <w:t>D</w:t>
      </w:r>
      <w:r w:rsidRPr="00BA2C76">
        <w:rPr>
          <w:rFonts w:ascii="Segoe UI" w:hAnsi="Segoe UI" w:cs="Segoe UI"/>
          <w:bCs/>
          <w:color w:val="000000"/>
          <w:lang w:val="en-GB" w:eastAsia="en-GB"/>
        </w:rPr>
        <w:t>evelop</w:t>
      </w:r>
      <w:r>
        <w:rPr>
          <w:rFonts w:ascii="Segoe UI" w:hAnsi="Segoe UI" w:cs="Segoe UI"/>
          <w:bCs/>
          <w:color w:val="000000"/>
          <w:lang w:val="en-GB" w:eastAsia="en-GB"/>
        </w:rPr>
        <w:t>ing and</w:t>
      </w:r>
      <w:r w:rsidRPr="00BA2C76">
        <w:rPr>
          <w:rFonts w:ascii="Segoe UI" w:hAnsi="Segoe UI" w:cs="Segoe UI"/>
          <w:bCs/>
          <w:color w:val="000000"/>
          <w:lang w:val="en-GB" w:eastAsia="en-GB"/>
        </w:rPr>
        <w:t xml:space="preserve"> </w:t>
      </w:r>
      <w:r>
        <w:rPr>
          <w:rFonts w:ascii="Segoe UI" w:hAnsi="Segoe UI" w:cs="Segoe UI"/>
          <w:bCs/>
          <w:color w:val="000000"/>
          <w:lang w:val="en-GB" w:eastAsia="en-GB"/>
        </w:rPr>
        <w:t>i</w:t>
      </w:r>
      <w:r w:rsidR="00D42C39" w:rsidRPr="00BA2C76">
        <w:rPr>
          <w:rFonts w:ascii="Segoe UI" w:hAnsi="Segoe UI" w:cs="Segoe UI"/>
          <w:bCs/>
          <w:color w:val="000000"/>
          <w:lang w:val="en-GB" w:eastAsia="en-GB"/>
        </w:rPr>
        <w:t xml:space="preserve">mplementing a treatment literacy programme, including training for HIV counsellors and CCC/CHBC teams, to ensure that clients, </w:t>
      </w:r>
      <w:r w:rsidR="004410D9" w:rsidRPr="00BA2C76">
        <w:rPr>
          <w:rFonts w:ascii="Segoe UI" w:hAnsi="Segoe UI" w:cs="Segoe UI"/>
          <w:bCs/>
          <w:color w:val="000000"/>
          <w:lang w:val="en-GB" w:eastAsia="en-GB"/>
        </w:rPr>
        <w:t>particularly stable</w:t>
      </w:r>
      <w:r w:rsidR="00D42C39" w:rsidRPr="00BA2C76">
        <w:rPr>
          <w:rFonts w:ascii="Segoe UI" w:hAnsi="Segoe UI" w:cs="Segoe UI"/>
          <w:bCs/>
          <w:color w:val="000000"/>
          <w:lang w:val="en-GB" w:eastAsia="en-GB"/>
        </w:rPr>
        <w:t xml:space="preserve"> patients who are deemed eligible for longer appointment spacing, have a better understanding of their treatment regimen, the importance of monitoring and adherence, and associated health issues. </w:t>
      </w:r>
    </w:p>
    <w:p w14:paraId="6D5D3311" w14:textId="0D409511" w:rsidR="00D42C39" w:rsidRPr="00BA2C76" w:rsidRDefault="00D42C39" w:rsidP="00D42C39">
      <w:pPr>
        <w:numPr>
          <w:ilvl w:val="0"/>
          <w:numId w:val="3"/>
        </w:numPr>
        <w:contextualSpacing/>
        <w:jc w:val="both"/>
        <w:rPr>
          <w:rFonts w:ascii="Segoe UI" w:hAnsi="Segoe UI" w:cs="Segoe UI"/>
          <w:bCs/>
          <w:color w:val="000000"/>
          <w:lang w:val="en-GB" w:eastAsia="en-GB"/>
        </w:rPr>
      </w:pPr>
      <w:r w:rsidRPr="00BA2C76">
        <w:rPr>
          <w:rFonts w:ascii="Segoe UI" w:hAnsi="Segoe UI" w:cs="Segoe UI"/>
          <w:bCs/>
          <w:color w:val="000000"/>
          <w:lang w:val="en-GB" w:eastAsia="en-GB"/>
        </w:rPr>
        <w:t xml:space="preserve">Linking (existing) hospital dieticians to each ART team to provide nutrition counselling where needed.  </w:t>
      </w:r>
    </w:p>
    <w:p w14:paraId="77EA4728" w14:textId="576204B5" w:rsidR="00D42C39" w:rsidRDefault="00D42C39" w:rsidP="00D42C39">
      <w:pPr>
        <w:numPr>
          <w:ilvl w:val="0"/>
          <w:numId w:val="3"/>
        </w:numPr>
        <w:spacing w:after="120"/>
        <w:ind w:left="357" w:hanging="357"/>
        <w:jc w:val="both"/>
        <w:rPr>
          <w:rFonts w:ascii="Segoe UI" w:hAnsi="Segoe UI" w:cs="Segoe UI"/>
          <w:bCs/>
          <w:color w:val="000000"/>
          <w:lang w:val="en-GB" w:eastAsia="en-GB"/>
        </w:rPr>
      </w:pPr>
      <w:r w:rsidRPr="00BA2C76">
        <w:rPr>
          <w:rFonts w:ascii="Segoe UI" w:hAnsi="Segoe UI" w:cs="Segoe UI"/>
          <w:bCs/>
          <w:color w:val="000000"/>
          <w:lang w:val="en-GB" w:eastAsia="en-GB"/>
        </w:rPr>
        <w:t xml:space="preserve">Addressing gaps in the provision of CD4 testing (required as a baseline measure at ART initiation) to avoid delays in initiation: same-day diagnosis and treatment should be provided where possible. This may entail the purchase of new equipment as well as </w:t>
      </w:r>
      <w:r w:rsidR="00951A82">
        <w:rPr>
          <w:rFonts w:ascii="Segoe UI" w:hAnsi="Segoe UI" w:cs="Segoe UI"/>
          <w:bCs/>
          <w:color w:val="000000"/>
          <w:lang w:val="en-GB" w:eastAsia="en-GB"/>
        </w:rPr>
        <w:t xml:space="preserve">training for lab staff and </w:t>
      </w:r>
      <w:r w:rsidRPr="00BA2C76">
        <w:rPr>
          <w:rFonts w:ascii="Segoe UI" w:hAnsi="Segoe UI" w:cs="Segoe UI"/>
          <w:bCs/>
          <w:color w:val="000000"/>
          <w:lang w:val="en-GB" w:eastAsia="en-GB"/>
        </w:rPr>
        <w:t>the repair/maintenance of existing facilities.</w:t>
      </w:r>
    </w:p>
    <w:p w14:paraId="15232737" w14:textId="2A4ED75E" w:rsidR="009648E7" w:rsidRPr="00AF1086" w:rsidRDefault="009648E7" w:rsidP="00AF1086">
      <w:pPr>
        <w:pStyle w:val="ListParagraph"/>
        <w:numPr>
          <w:ilvl w:val="0"/>
          <w:numId w:val="3"/>
        </w:numPr>
        <w:spacing w:after="120"/>
        <w:jc w:val="both"/>
        <w:rPr>
          <w:rFonts w:ascii="Segoe UI" w:hAnsi="Segoe UI" w:cs="Segoe UI"/>
          <w:bCs/>
          <w:color w:val="000000"/>
          <w:lang w:eastAsia="en-GB"/>
        </w:rPr>
      </w:pPr>
      <w:r w:rsidRPr="00AF1086">
        <w:rPr>
          <w:rFonts w:ascii="Segoe UI" w:hAnsi="Segoe UI" w:cs="Segoe UI"/>
          <w:bCs/>
          <w:color w:val="000000"/>
          <w:lang w:eastAsia="en-GB"/>
        </w:rPr>
        <w:t>Treatment interventions will be supported by activities to address discrimination and rights to health issues in health care settings which will be supported by catalytic funding.</w:t>
      </w:r>
    </w:p>
    <w:p w14:paraId="71B8B547" w14:textId="77777777" w:rsidR="00D42C39" w:rsidRPr="00BA2C76" w:rsidRDefault="00D42C39" w:rsidP="00B85BBD">
      <w:pPr>
        <w:outlineLvl w:val="0"/>
        <w:rPr>
          <w:rFonts w:ascii="Segoe UI" w:hAnsi="Segoe UI" w:cs="Segoe UI"/>
          <w:bCs/>
          <w:color w:val="000000"/>
          <w:u w:val="single"/>
          <w:lang w:val="en-GB" w:eastAsia="en-GB"/>
        </w:rPr>
      </w:pPr>
      <w:r w:rsidRPr="00BA2C76">
        <w:rPr>
          <w:rFonts w:ascii="Segoe UI" w:hAnsi="Segoe UI" w:cs="Segoe UI"/>
          <w:bCs/>
          <w:color w:val="000000"/>
          <w:u w:val="single"/>
          <w:lang w:val="en-GB" w:eastAsia="en-GB"/>
        </w:rPr>
        <w:t>Pharmaceutical and health products</w:t>
      </w:r>
    </w:p>
    <w:p w14:paraId="560F466C" w14:textId="6B123011" w:rsidR="00D42C39" w:rsidRDefault="00D42C39" w:rsidP="00D42C39">
      <w:pPr>
        <w:spacing w:after="120"/>
        <w:jc w:val="both"/>
        <w:rPr>
          <w:rFonts w:ascii="Segoe UI" w:hAnsi="Segoe UI" w:cs="Segoe UI"/>
          <w:lang w:val="en-GB"/>
        </w:rPr>
      </w:pPr>
      <w:r w:rsidRPr="00BA2C76">
        <w:rPr>
          <w:rFonts w:ascii="Segoe UI" w:hAnsi="Segoe UI" w:cs="Segoe UI"/>
          <w:lang w:val="en-GB"/>
        </w:rPr>
        <w:t xml:space="preserve">Global Fund support is requested for </w:t>
      </w:r>
      <w:r w:rsidR="0043092A">
        <w:rPr>
          <w:rFonts w:ascii="Segoe UI" w:hAnsi="Segoe UI" w:cs="Segoe UI"/>
          <w:lang w:val="en-GB"/>
        </w:rPr>
        <w:t>2</w:t>
      </w:r>
      <w:r w:rsidR="0043092A" w:rsidRPr="00BA2C76">
        <w:rPr>
          <w:rFonts w:ascii="Segoe UI" w:hAnsi="Segoe UI" w:cs="Segoe UI"/>
          <w:lang w:val="en-GB"/>
        </w:rPr>
        <w:t xml:space="preserve">0% of procurement ARVs </w:t>
      </w:r>
      <w:r w:rsidR="0043092A">
        <w:rPr>
          <w:rFonts w:ascii="Segoe UI" w:hAnsi="Segoe UI" w:cs="Segoe UI"/>
          <w:lang w:val="en-GB"/>
        </w:rPr>
        <w:t>in 2018-19</w:t>
      </w:r>
      <w:r w:rsidRPr="00BA2C76">
        <w:rPr>
          <w:rFonts w:ascii="Segoe UI" w:hAnsi="Segoe UI" w:cs="Segoe UI"/>
          <w:lang w:val="en-GB"/>
        </w:rPr>
        <w:t xml:space="preserve">, as well as </w:t>
      </w:r>
      <w:r w:rsidR="0043092A" w:rsidRPr="00BA2C76">
        <w:rPr>
          <w:rFonts w:ascii="Segoe UI" w:hAnsi="Segoe UI" w:cs="Segoe UI"/>
          <w:lang w:val="en-GB"/>
        </w:rPr>
        <w:t xml:space="preserve">costs related to treatment initiation and routine laboratory and clinical monitoring over the funding period. </w:t>
      </w:r>
      <w:r w:rsidR="0043092A">
        <w:rPr>
          <w:rFonts w:ascii="Segoe UI" w:hAnsi="Segoe UI" w:cs="Segoe UI"/>
          <w:lang w:val="en-GB"/>
        </w:rPr>
        <w:t xml:space="preserve">The GoN will cover 100% of ARVs </w:t>
      </w:r>
      <w:r w:rsidR="00566C18">
        <w:rPr>
          <w:rFonts w:ascii="Segoe UI" w:hAnsi="Segoe UI" w:cs="Segoe UI"/>
          <w:lang w:val="en-GB"/>
        </w:rPr>
        <w:t xml:space="preserve">in </w:t>
      </w:r>
      <w:r w:rsidR="00566C18" w:rsidRPr="00BA2C76">
        <w:rPr>
          <w:rFonts w:ascii="Segoe UI" w:hAnsi="Segoe UI" w:cs="Segoe UI"/>
          <w:lang w:val="en-GB"/>
        </w:rPr>
        <w:t>2019</w:t>
      </w:r>
      <w:r w:rsidR="0043092A">
        <w:rPr>
          <w:rFonts w:ascii="Segoe UI" w:hAnsi="Segoe UI" w:cs="Segoe UI"/>
          <w:lang w:val="en-GB"/>
        </w:rPr>
        <w:t>-20 and 2020-21.</w:t>
      </w:r>
      <w:r w:rsidR="006F7EB2">
        <w:rPr>
          <w:rFonts w:ascii="Segoe UI" w:hAnsi="Segoe UI" w:cs="Segoe UI"/>
          <w:lang w:val="en-GB"/>
        </w:rPr>
        <w:t xml:space="preserve"> </w:t>
      </w:r>
    </w:p>
    <w:p w14:paraId="1E34CFBC" w14:textId="39DE0A2A" w:rsidR="006F7EB2" w:rsidRPr="00BA2C76" w:rsidRDefault="006F7EB2" w:rsidP="00D42C39">
      <w:pPr>
        <w:spacing w:after="120"/>
        <w:jc w:val="both"/>
        <w:rPr>
          <w:rFonts w:ascii="Segoe UI" w:hAnsi="Segoe UI" w:cs="Segoe UI"/>
          <w:lang w:val="en-GB"/>
        </w:rPr>
      </w:pPr>
      <w:r w:rsidRPr="006F7EB2">
        <w:rPr>
          <w:rFonts w:ascii="Segoe UI" w:hAnsi="Segoe UI" w:cs="Segoe UI"/>
          <w:lang w:val="en-GB"/>
        </w:rPr>
        <w:t xml:space="preserve">Since the </w:t>
      </w:r>
      <w:proofErr w:type="spellStart"/>
      <w:r w:rsidRPr="006F7EB2">
        <w:rPr>
          <w:rFonts w:ascii="Segoe UI" w:hAnsi="Segoe UI" w:cs="Segoe UI"/>
          <w:lang w:val="en-GB"/>
        </w:rPr>
        <w:t>GoN’s</w:t>
      </w:r>
      <w:proofErr w:type="spellEnd"/>
      <w:r w:rsidRPr="006F7EB2">
        <w:rPr>
          <w:rFonts w:ascii="Segoe UI" w:hAnsi="Segoe UI" w:cs="Segoe UI"/>
          <w:lang w:val="en-GB"/>
        </w:rPr>
        <w:t xml:space="preserve"> fiscal year for the annual budget and program planning does not match with the periods of the new funding application, the actual percentage shown each year in the National Supply Plan does not match with the stated percentage contribution. The quantification and percentage contribution from the Global Fund and the GoN will be finally worked out during grant negotiation period.</w:t>
      </w:r>
    </w:p>
    <w:p w14:paraId="230D9127" w14:textId="77777777" w:rsidR="00D42C39" w:rsidRPr="00BA2C76" w:rsidRDefault="00D42C39" w:rsidP="00B85BBD">
      <w:pPr>
        <w:spacing w:before="34"/>
        <w:outlineLvl w:val="0"/>
        <w:rPr>
          <w:rFonts w:ascii="Segoe UI" w:eastAsia="Arial" w:hAnsi="Segoe UI" w:cs="Segoe UI"/>
          <w:u w:val="single"/>
          <w:lang w:val="en-GB"/>
        </w:rPr>
      </w:pPr>
      <w:r w:rsidRPr="00BA2C76">
        <w:rPr>
          <w:rFonts w:ascii="Segoe UI" w:eastAsia="Arial" w:hAnsi="Segoe UI" w:cs="Segoe UI"/>
          <w:u w:val="single"/>
          <w:lang w:val="en-GB"/>
        </w:rPr>
        <w:t xml:space="preserve">Treatment monitoring </w:t>
      </w:r>
    </w:p>
    <w:p w14:paraId="6A3503BE" w14:textId="1351216A" w:rsidR="00D42C39" w:rsidRPr="00BA2C76" w:rsidRDefault="00D42C39" w:rsidP="00D42C39">
      <w:pPr>
        <w:spacing w:after="60"/>
        <w:jc w:val="both"/>
        <w:rPr>
          <w:rFonts w:ascii="Segoe UI" w:hAnsi="Segoe UI" w:cs="Segoe UI"/>
          <w:lang w:val="en-GB"/>
        </w:rPr>
      </w:pPr>
      <w:r w:rsidRPr="00BA2C76">
        <w:rPr>
          <w:rFonts w:ascii="Segoe UI" w:hAnsi="Segoe UI" w:cs="Segoe UI"/>
          <w:lang w:val="en-GB"/>
        </w:rPr>
        <w:t>The programme is planning to scale up and decentralise VL testing through a more rational use of existing capacity in the country</w:t>
      </w:r>
      <w:r w:rsidR="00993BBC" w:rsidRPr="00BA2C76">
        <w:rPr>
          <w:rFonts w:ascii="Segoe UI" w:hAnsi="Segoe UI" w:cs="Segoe UI"/>
          <w:lang w:val="en-GB"/>
        </w:rPr>
        <w:t xml:space="preserve">. The GoN has allocated </w:t>
      </w:r>
      <w:r w:rsidR="00ED2C3A">
        <w:rPr>
          <w:rFonts w:ascii="Segoe UI" w:hAnsi="Segoe UI" w:cs="Segoe UI"/>
          <w:lang w:val="en-GB"/>
        </w:rPr>
        <w:t>additional funds</w:t>
      </w:r>
      <w:r w:rsidR="00993BBC" w:rsidRPr="00BA2C76">
        <w:rPr>
          <w:rFonts w:ascii="Segoe UI" w:hAnsi="Segoe UI" w:cs="Segoe UI"/>
          <w:lang w:val="en-GB"/>
        </w:rPr>
        <w:t xml:space="preserve"> to purchase new VL machines to supplement the existing VL centres</w:t>
      </w:r>
      <w:r w:rsidR="00361293" w:rsidRPr="00BA2C76">
        <w:rPr>
          <w:rFonts w:ascii="Segoe UI" w:hAnsi="Segoe UI" w:cs="Segoe UI"/>
          <w:lang w:val="en-GB"/>
        </w:rPr>
        <w:t>,</w:t>
      </w:r>
      <w:r w:rsidR="008D16B5" w:rsidRPr="00BA2C76">
        <w:rPr>
          <w:rStyle w:val="FootnoteReference"/>
          <w:rFonts w:ascii="Segoe UI" w:hAnsi="Segoe UI" w:cs="Segoe UI"/>
          <w:lang w:val="en-GB"/>
        </w:rPr>
        <w:footnoteReference w:id="23"/>
      </w:r>
      <w:r w:rsidR="008D16B5" w:rsidRPr="00BA2C76">
        <w:rPr>
          <w:rFonts w:ascii="Segoe UI" w:hAnsi="Segoe UI" w:cs="Segoe UI"/>
          <w:lang w:val="en-GB"/>
        </w:rPr>
        <w:t xml:space="preserve"> </w:t>
      </w:r>
      <w:r w:rsidR="00993BBC" w:rsidRPr="00BA2C76">
        <w:rPr>
          <w:rFonts w:ascii="Segoe UI" w:hAnsi="Segoe UI" w:cs="Segoe UI"/>
          <w:lang w:val="en-GB"/>
        </w:rPr>
        <w:t>and the HIV programme will also have access to</w:t>
      </w:r>
      <w:r w:rsidRPr="00BA2C76">
        <w:rPr>
          <w:rFonts w:ascii="Segoe UI" w:hAnsi="Segoe UI" w:cs="Segoe UI"/>
          <w:lang w:val="en-GB"/>
        </w:rPr>
        <w:t xml:space="preserve"> more than 30 GeneXpert machines managed by the TB programme, to ensure that every ART centre is linked to a local VL testing facility. </w:t>
      </w:r>
      <w:r w:rsidR="007E16D6">
        <w:rPr>
          <w:rFonts w:ascii="Segoe UI" w:hAnsi="Segoe UI" w:cs="Segoe UI"/>
          <w:lang w:val="en-GB"/>
        </w:rPr>
        <w:t>Global Fund support is proposed for training lab staff on using GeneXpert for VL monitoring</w:t>
      </w:r>
      <w:r w:rsidRPr="00BA2C76">
        <w:rPr>
          <w:rFonts w:ascii="Segoe UI" w:hAnsi="Segoe UI" w:cs="Segoe UI"/>
          <w:lang w:val="en-GB"/>
        </w:rPr>
        <w:t xml:space="preserve">. </w:t>
      </w:r>
      <w:r w:rsidR="007E16D6">
        <w:rPr>
          <w:rFonts w:ascii="Segoe UI" w:hAnsi="Segoe UI" w:cs="Segoe UI"/>
          <w:lang w:val="en-GB"/>
        </w:rPr>
        <w:t>CD4 and EID training will also be provided.</w:t>
      </w:r>
      <w:r w:rsidR="00EF71A3">
        <w:rPr>
          <w:rFonts w:ascii="Segoe UI" w:hAnsi="Segoe UI" w:cs="Segoe UI"/>
          <w:lang w:val="en-GB"/>
        </w:rPr>
        <w:t xml:space="preserve"> </w:t>
      </w:r>
      <w:r w:rsidRPr="00BA2C76">
        <w:rPr>
          <w:rFonts w:ascii="Segoe UI" w:hAnsi="Segoe UI" w:cs="Segoe UI"/>
          <w:lang w:val="en-GB"/>
        </w:rPr>
        <w:t xml:space="preserve">Maintenance of CD4, VL and other health equipment </w:t>
      </w:r>
      <w:r w:rsidR="00ED2C3A">
        <w:rPr>
          <w:rFonts w:ascii="Segoe UI" w:hAnsi="Segoe UI" w:cs="Segoe UI"/>
          <w:lang w:val="en-GB"/>
        </w:rPr>
        <w:t>is requested from the Global Fund</w:t>
      </w:r>
      <w:r w:rsidRPr="00BA2C76">
        <w:rPr>
          <w:rFonts w:ascii="Segoe UI" w:hAnsi="Segoe UI" w:cs="Segoe UI"/>
          <w:lang w:val="en-GB"/>
        </w:rPr>
        <w:t>.</w:t>
      </w:r>
      <w:r w:rsidR="00993BBC" w:rsidRPr="00BA2C76">
        <w:rPr>
          <w:rFonts w:ascii="Segoe UI" w:hAnsi="Segoe UI" w:cs="Segoe UI"/>
          <w:lang w:val="en-GB"/>
        </w:rPr>
        <w:t xml:space="preserve">  </w:t>
      </w:r>
    </w:p>
    <w:p w14:paraId="0EDD6D8A" w14:textId="5DAA66A3" w:rsidR="00D42C39" w:rsidRPr="00BA2C76" w:rsidRDefault="00D42C39" w:rsidP="00D42C39">
      <w:pPr>
        <w:spacing w:after="120"/>
        <w:jc w:val="both"/>
        <w:rPr>
          <w:rFonts w:ascii="Segoe UI" w:hAnsi="Segoe UI" w:cs="Segoe UI"/>
          <w:bCs/>
          <w:color w:val="000000"/>
          <w:lang w:val="en-GB" w:eastAsia="en-GB"/>
        </w:rPr>
      </w:pPr>
      <w:r w:rsidRPr="00BA2C76">
        <w:rPr>
          <w:rFonts w:ascii="Segoe UI" w:hAnsi="Segoe UI" w:cs="Segoe UI"/>
          <w:lang w:val="en-GB"/>
        </w:rPr>
        <w:t xml:space="preserve">Support for the ongoing development and roll-out of the </w:t>
      </w:r>
      <w:r w:rsidR="00E6534A" w:rsidRPr="00BA2C76">
        <w:rPr>
          <w:rFonts w:ascii="Segoe UI" w:hAnsi="Segoe UI" w:cs="Segoe UI"/>
          <w:lang w:val="en-GB"/>
        </w:rPr>
        <w:t xml:space="preserve">HIV </w:t>
      </w:r>
      <w:r w:rsidR="00EF71A3">
        <w:rPr>
          <w:rFonts w:ascii="Segoe UI" w:hAnsi="Segoe UI" w:cs="Segoe UI"/>
          <w:lang w:val="en-GB"/>
        </w:rPr>
        <w:t>tracker (</w:t>
      </w:r>
      <w:r w:rsidR="00E6534A" w:rsidRPr="00BA2C76">
        <w:rPr>
          <w:rFonts w:ascii="Segoe UI" w:hAnsi="Segoe UI" w:cs="Segoe UI"/>
          <w:lang w:val="en-GB"/>
        </w:rPr>
        <w:t>database</w:t>
      </w:r>
      <w:r w:rsidR="00EF71A3">
        <w:rPr>
          <w:rFonts w:ascii="Segoe UI" w:hAnsi="Segoe UI" w:cs="Segoe UI"/>
          <w:lang w:val="en-GB"/>
        </w:rPr>
        <w:t>)</w:t>
      </w:r>
      <w:r w:rsidR="00E6534A" w:rsidRPr="00BA2C76">
        <w:rPr>
          <w:rFonts w:ascii="Segoe UI" w:hAnsi="Segoe UI" w:cs="Segoe UI"/>
          <w:lang w:val="en-GB"/>
        </w:rPr>
        <w:t xml:space="preserve"> with </w:t>
      </w:r>
      <w:r w:rsidRPr="00BA2C76">
        <w:rPr>
          <w:rFonts w:ascii="Segoe UI" w:hAnsi="Segoe UI" w:cs="Segoe UI"/>
          <w:lang w:val="en-GB"/>
        </w:rPr>
        <w:t>UIC system</w:t>
      </w:r>
      <w:r w:rsidR="00EF71A3">
        <w:rPr>
          <w:rFonts w:ascii="Segoe UI" w:hAnsi="Segoe UI" w:cs="Segoe UI"/>
          <w:lang w:val="en-GB"/>
        </w:rPr>
        <w:t xml:space="preserve"> in DHIS2 platform (which is also being used by MoH as part of HMIS)</w:t>
      </w:r>
      <w:r w:rsidRPr="00BA2C76">
        <w:rPr>
          <w:rFonts w:ascii="Segoe UI" w:hAnsi="Segoe UI" w:cs="Segoe UI"/>
          <w:lang w:val="en-GB"/>
        </w:rPr>
        <w:t xml:space="preserve">, </w:t>
      </w:r>
      <w:r w:rsidRPr="00BA2C76">
        <w:rPr>
          <w:rFonts w:ascii="Segoe UI" w:eastAsia="Arial" w:hAnsi="Segoe UI" w:cs="Segoe UI"/>
          <w:lang w:val="en-GB"/>
        </w:rPr>
        <w:t xml:space="preserve">is requested as an RSSH intervention. This will include applications for patient tracking, monitoring and adherence. </w:t>
      </w:r>
    </w:p>
    <w:p w14:paraId="5FBFEE9E" w14:textId="77777777" w:rsidR="00D42C39" w:rsidRPr="00BA2C76" w:rsidRDefault="00D42C39" w:rsidP="00B85BBD">
      <w:pPr>
        <w:spacing w:before="34"/>
        <w:outlineLvl w:val="0"/>
        <w:rPr>
          <w:rFonts w:ascii="Segoe UI" w:eastAsia="Arial" w:hAnsi="Segoe UI" w:cs="Segoe UI"/>
          <w:u w:val="single"/>
          <w:lang w:val="en-GB"/>
        </w:rPr>
      </w:pPr>
      <w:r w:rsidRPr="00BA2C76">
        <w:rPr>
          <w:rFonts w:ascii="Segoe UI" w:eastAsia="Arial" w:hAnsi="Segoe UI" w:cs="Segoe UI"/>
          <w:u w:val="single"/>
          <w:lang w:val="en-GB"/>
        </w:rPr>
        <w:t xml:space="preserve">Treatment adherence, counselling &amp; psychosocial support and other treatment interventions </w:t>
      </w:r>
    </w:p>
    <w:p w14:paraId="59F74EDA" w14:textId="106B2A58" w:rsidR="00D42C39" w:rsidRPr="00BA2C76" w:rsidRDefault="00A3359E" w:rsidP="00965202">
      <w:pPr>
        <w:pStyle w:val="CommentText"/>
        <w:jc w:val="both"/>
        <w:rPr>
          <w:rFonts w:ascii="Segoe UI" w:hAnsi="Segoe UI" w:cs="Segoe UI"/>
          <w:color w:val="222222"/>
          <w:lang w:val="en-GB"/>
        </w:rPr>
      </w:pPr>
      <w:r>
        <w:rPr>
          <w:rFonts w:ascii="Segoe UI" w:hAnsi="Segoe UI" w:cs="Segoe UI"/>
          <w:color w:val="222222"/>
          <w:lang w:val="en-GB"/>
        </w:rPr>
        <w:t>T</w:t>
      </w:r>
      <w:r w:rsidRPr="00BA2C76">
        <w:rPr>
          <w:rFonts w:ascii="Segoe UI" w:hAnsi="Segoe UI" w:cs="Segoe UI"/>
          <w:color w:val="222222"/>
          <w:lang w:val="en-GB"/>
        </w:rPr>
        <w:t xml:space="preserve">o </w:t>
      </w:r>
      <w:r>
        <w:rPr>
          <w:rFonts w:ascii="Segoe UI" w:hAnsi="Segoe UI" w:cs="Segoe UI"/>
          <w:color w:val="222222"/>
          <w:lang w:val="en-GB"/>
        </w:rPr>
        <w:t>enhance</w:t>
      </w:r>
      <w:r w:rsidRPr="00BA2C76">
        <w:rPr>
          <w:rFonts w:ascii="Segoe UI" w:hAnsi="Segoe UI" w:cs="Segoe UI"/>
          <w:color w:val="222222"/>
          <w:lang w:val="en-GB"/>
        </w:rPr>
        <w:t xml:space="preserve"> treatment adherence and retention in the cascade</w:t>
      </w:r>
      <w:r>
        <w:rPr>
          <w:rFonts w:ascii="Segoe UI" w:hAnsi="Segoe UI" w:cs="Segoe UI"/>
          <w:color w:val="222222"/>
          <w:lang w:val="en-GB"/>
        </w:rPr>
        <w:t xml:space="preserve">, </w:t>
      </w:r>
      <w:r w:rsidRPr="00BA2C76">
        <w:rPr>
          <w:rFonts w:ascii="Segoe UI" w:hAnsi="Segoe UI" w:cs="Segoe UI"/>
          <w:color w:val="222222"/>
          <w:lang w:val="en-GB"/>
        </w:rPr>
        <w:t>outpatient care delivered through the largely PLHIV-led Community Care Centres (CCC) and Commu</w:t>
      </w:r>
      <w:r>
        <w:rPr>
          <w:rFonts w:ascii="Segoe UI" w:hAnsi="Segoe UI" w:cs="Segoe UI"/>
          <w:color w:val="222222"/>
          <w:lang w:val="en-GB"/>
        </w:rPr>
        <w:t>nity and Home-Based Care (CHBC)</w:t>
      </w:r>
      <w:r w:rsidRPr="00BA2C76">
        <w:rPr>
          <w:rFonts w:ascii="Segoe UI" w:hAnsi="Segoe UI" w:cs="Segoe UI"/>
          <w:vertAlign w:val="superscript"/>
          <w:lang w:val="en-GB"/>
        </w:rPr>
        <w:footnoteReference w:id="24"/>
      </w:r>
      <w:r w:rsidRPr="00BA2C76">
        <w:rPr>
          <w:rFonts w:ascii="Segoe UI" w:hAnsi="Segoe UI" w:cs="Segoe UI"/>
          <w:color w:val="222222"/>
          <w:lang w:val="en-GB"/>
        </w:rPr>
        <w:t xml:space="preserve"> </w:t>
      </w:r>
      <w:r>
        <w:rPr>
          <w:rFonts w:ascii="Segoe UI" w:hAnsi="Segoe UI" w:cs="Segoe UI"/>
          <w:color w:val="222222"/>
          <w:lang w:val="en-GB"/>
        </w:rPr>
        <w:t xml:space="preserve">will </w:t>
      </w:r>
      <w:r w:rsidR="00A1206A">
        <w:rPr>
          <w:rFonts w:ascii="Segoe UI" w:hAnsi="Segoe UI" w:cs="Segoe UI"/>
          <w:color w:val="222222"/>
          <w:lang w:val="en-GB"/>
        </w:rPr>
        <w:t xml:space="preserve">be </w:t>
      </w:r>
      <w:r w:rsidR="00A1206A" w:rsidRPr="00BA2C76">
        <w:rPr>
          <w:rFonts w:ascii="Segoe UI" w:hAnsi="Segoe UI" w:cs="Segoe UI"/>
          <w:color w:val="222222"/>
          <w:lang w:val="en-GB"/>
        </w:rPr>
        <w:lastRenderedPageBreak/>
        <w:t>rationalised</w:t>
      </w:r>
      <w:r w:rsidR="00D42C39" w:rsidRPr="00BA2C76">
        <w:rPr>
          <w:rFonts w:ascii="Segoe UI" w:hAnsi="Segoe UI" w:cs="Segoe UI"/>
          <w:color w:val="222222"/>
          <w:lang w:val="en-GB"/>
        </w:rPr>
        <w:t xml:space="preserve"> as part of </w:t>
      </w:r>
      <w:r>
        <w:rPr>
          <w:rFonts w:ascii="Segoe UI" w:hAnsi="Segoe UI" w:cs="Segoe UI"/>
          <w:color w:val="222222"/>
          <w:lang w:val="en-GB"/>
        </w:rPr>
        <w:t>the</w:t>
      </w:r>
      <w:r w:rsidRPr="00BA2C76">
        <w:rPr>
          <w:rFonts w:ascii="Segoe UI" w:hAnsi="Segoe UI" w:cs="Segoe UI"/>
          <w:color w:val="222222"/>
          <w:lang w:val="en-GB"/>
        </w:rPr>
        <w:t xml:space="preserve"> </w:t>
      </w:r>
      <w:r w:rsidR="00D42C39" w:rsidRPr="00BA2C76">
        <w:rPr>
          <w:rFonts w:ascii="Segoe UI" w:hAnsi="Segoe UI" w:cs="Segoe UI"/>
          <w:color w:val="222222"/>
          <w:lang w:val="en-GB"/>
        </w:rPr>
        <w:t>differentiated care approach</w:t>
      </w:r>
      <w:r w:rsidR="00C844FA" w:rsidRPr="00BA2C76">
        <w:rPr>
          <w:rFonts w:ascii="Segoe UI" w:hAnsi="Segoe UI" w:cs="Segoe UI"/>
          <w:color w:val="222222"/>
          <w:lang w:val="en-GB"/>
        </w:rPr>
        <w:t xml:space="preserve">. </w:t>
      </w:r>
      <w:r w:rsidRPr="00BA2C76">
        <w:rPr>
          <w:rFonts w:ascii="Segoe UI" w:hAnsi="Segoe UI" w:cs="Segoe UI"/>
          <w:color w:val="222222"/>
          <w:lang w:val="en-GB"/>
        </w:rPr>
        <w:t xml:space="preserve">CCC/CHBC providers will </w:t>
      </w:r>
      <w:r>
        <w:rPr>
          <w:rFonts w:ascii="Segoe UI" w:hAnsi="Segoe UI" w:cs="Segoe UI"/>
          <w:color w:val="222222"/>
          <w:lang w:val="en-GB"/>
        </w:rPr>
        <w:t>work</w:t>
      </w:r>
      <w:r w:rsidRPr="00BA2C76">
        <w:rPr>
          <w:rFonts w:ascii="Segoe UI" w:hAnsi="Segoe UI" w:cs="Segoe UI"/>
          <w:color w:val="222222"/>
          <w:lang w:val="en-GB"/>
        </w:rPr>
        <w:t xml:space="preserve"> </w:t>
      </w:r>
      <w:r w:rsidR="005771B3" w:rsidRPr="00BA2C76">
        <w:rPr>
          <w:rFonts w:ascii="Segoe UI" w:hAnsi="Segoe UI" w:cs="Segoe UI"/>
          <w:color w:val="222222"/>
          <w:lang w:val="en-GB"/>
        </w:rPr>
        <w:t xml:space="preserve">closely with ART teams, with HIV counsellors as the focal point, </w:t>
      </w:r>
      <w:r>
        <w:rPr>
          <w:rFonts w:ascii="Segoe UI" w:hAnsi="Segoe UI" w:cs="Segoe UI"/>
          <w:color w:val="222222"/>
          <w:lang w:val="en-GB"/>
        </w:rPr>
        <w:t xml:space="preserve">to </w:t>
      </w:r>
      <w:r w:rsidR="005771B3" w:rsidRPr="00BA2C76">
        <w:rPr>
          <w:rFonts w:ascii="Segoe UI" w:hAnsi="Segoe UI" w:cs="Segoe UI"/>
          <w:color w:val="222222"/>
          <w:lang w:val="en-GB"/>
        </w:rPr>
        <w:t xml:space="preserve">take on a greater case management role. </w:t>
      </w:r>
      <w:r w:rsidR="00D42C39" w:rsidRPr="00BA2C76">
        <w:rPr>
          <w:rFonts w:ascii="Segoe UI" w:hAnsi="Segoe UI" w:cs="Segoe UI"/>
          <w:color w:val="222222"/>
          <w:lang w:val="en-GB"/>
        </w:rPr>
        <w:t xml:space="preserve">CCC/CHBC providers will </w:t>
      </w:r>
      <w:r>
        <w:rPr>
          <w:rFonts w:ascii="Segoe UI" w:hAnsi="Segoe UI" w:cs="Segoe UI"/>
          <w:color w:val="222222"/>
          <w:lang w:val="en-GB"/>
        </w:rPr>
        <w:t xml:space="preserve">also </w:t>
      </w:r>
      <w:r w:rsidR="00D42C39" w:rsidRPr="00BA2C76">
        <w:rPr>
          <w:rFonts w:ascii="Segoe UI" w:hAnsi="Segoe UI" w:cs="Segoe UI"/>
          <w:color w:val="222222"/>
          <w:lang w:val="en-GB"/>
        </w:rPr>
        <w:t xml:space="preserve">be trained and supported to </w:t>
      </w:r>
      <w:r>
        <w:rPr>
          <w:rFonts w:ascii="Segoe UI" w:hAnsi="Segoe UI" w:cs="Segoe UI"/>
          <w:color w:val="222222"/>
          <w:lang w:val="en-GB"/>
        </w:rPr>
        <w:t>provide</w:t>
      </w:r>
      <w:r w:rsidR="00D42C39" w:rsidRPr="00BA2C76">
        <w:rPr>
          <w:rFonts w:ascii="Segoe UI" w:hAnsi="Segoe UI" w:cs="Segoe UI"/>
          <w:color w:val="222222"/>
          <w:lang w:val="en-GB"/>
        </w:rPr>
        <w:t xml:space="preserve"> treatment literacy, as well as psychological support and adherence evaluation, including for stable clients who are having less frequent clinical visits.</w:t>
      </w:r>
      <w:r w:rsidR="004D193C">
        <w:rPr>
          <w:rFonts w:ascii="Segoe UI" w:hAnsi="Segoe UI" w:cs="Segoe UI"/>
          <w:color w:val="222222"/>
          <w:lang w:val="en-GB"/>
        </w:rPr>
        <w:t xml:space="preserve"> In addition, </w:t>
      </w:r>
      <w:r w:rsidR="004D193C" w:rsidRPr="00965202">
        <w:rPr>
          <w:rFonts w:ascii="Segoe UI" w:hAnsi="Segoe UI" w:cs="Segoe UI"/>
          <w:color w:val="222222"/>
          <w:lang w:val="en-GB"/>
        </w:rPr>
        <w:t>CCC/CHBC pro</w:t>
      </w:r>
      <w:r w:rsidR="004D193C" w:rsidRPr="007B6496">
        <w:rPr>
          <w:rFonts w:ascii="Segoe UI" w:hAnsi="Segoe UI" w:cs="Segoe UI"/>
          <w:color w:val="222222"/>
          <w:lang w:val="en-GB"/>
        </w:rPr>
        <w:t>viders will be trained to carry</w:t>
      </w:r>
      <w:r w:rsidR="004D193C">
        <w:rPr>
          <w:rFonts w:ascii="Segoe UI" w:hAnsi="Segoe UI" w:cs="Segoe UI"/>
          <w:color w:val="222222"/>
          <w:lang w:val="en-GB"/>
        </w:rPr>
        <w:t xml:space="preserve"> </w:t>
      </w:r>
      <w:r w:rsidR="004D193C" w:rsidRPr="00965202">
        <w:rPr>
          <w:rFonts w:ascii="Segoe UI" w:hAnsi="Segoe UI" w:cs="Segoe UI"/>
          <w:color w:val="222222"/>
          <w:lang w:val="en-GB"/>
        </w:rPr>
        <w:t xml:space="preserve">out </w:t>
      </w:r>
      <w:r w:rsidR="004D193C">
        <w:rPr>
          <w:rFonts w:ascii="Segoe UI" w:hAnsi="Segoe UI" w:cs="Segoe UI"/>
          <w:color w:val="222222"/>
          <w:lang w:val="en-GB"/>
        </w:rPr>
        <w:t>CLT</w:t>
      </w:r>
      <w:r w:rsidR="004D193C" w:rsidRPr="00965202">
        <w:rPr>
          <w:rFonts w:ascii="Segoe UI" w:hAnsi="Segoe UI" w:cs="Segoe UI"/>
          <w:color w:val="222222"/>
          <w:lang w:val="en-GB"/>
        </w:rPr>
        <w:t xml:space="preserve"> for partners/spouses of PLHIV and other key populations</w:t>
      </w:r>
      <w:r w:rsidR="004D193C">
        <w:rPr>
          <w:rFonts w:ascii="Segoe UI" w:hAnsi="Segoe UI" w:cs="Segoe UI"/>
          <w:color w:val="222222"/>
          <w:lang w:val="en-GB"/>
        </w:rPr>
        <w:t>,</w:t>
      </w:r>
      <w:r w:rsidR="004D193C" w:rsidRPr="00965202">
        <w:rPr>
          <w:rFonts w:ascii="Segoe UI" w:hAnsi="Segoe UI" w:cs="Segoe UI"/>
          <w:color w:val="222222"/>
          <w:lang w:val="en-GB"/>
        </w:rPr>
        <w:t xml:space="preserve"> particularly among migrants and their spouses where other service providers are not available. </w:t>
      </w:r>
      <w:r w:rsidR="00566F82">
        <w:rPr>
          <w:rFonts w:ascii="Segoe UI" w:hAnsi="Segoe UI" w:cs="Segoe UI"/>
          <w:color w:val="222222"/>
          <w:lang w:val="en-GB"/>
        </w:rPr>
        <w:t xml:space="preserve">CCC/CHBC providers will also be carrying out a ‘Right to Health’ campaign, supported by catalytic funding, which will be critical in increasing ART uptake. </w:t>
      </w:r>
      <w:r w:rsidR="00871B46">
        <w:rPr>
          <w:rFonts w:ascii="Segoe UI" w:hAnsi="Segoe UI" w:cs="Segoe UI"/>
          <w:color w:val="222222"/>
          <w:lang w:val="en-GB"/>
        </w:rPr>
        <w:t>A</w:t>
      </w:r>
      <w:r w:rsidR="00D42C39" w:rsidRPr="00BA2C76">
        <w:rPr>
          <w:rFonts w:ascii="Segoe UI" w:hAnsi="Segoe UI" w:cs="Segoe UI"/>
          <w:color w:val="222222"/>
          <w:lang w:val="en-GB"/>
        </w:rPr>
        <w:t>dherence clubs for key populations who are on treatment</w:t>
      </w:r>
      <w:r>
        <w:rPr>
          <w:rFonts w:ascii="Segoe UI" w:hAnsi="Segoe UI" w:cs="Segoe UI"/>
          <w:color w:val="222222"/>
          <w:lang w:val="en-GB"/>
        </w:rPr>
        <w:t xml:space="preserve"> will be explored</w:t>
      </w:r>
      <w:r w:rsidRPr="00A3359E">
        <w:rPr>
          <w:rFonts w:ascii="Segoe UI" w:hAnsi="Segoe UI" w:cs="Segoe UI"/>
          <w:color w:val="222222"/>
          <w:lang w:val="en-GB"/>
        </w:rPr>
        <w:t xml:space="preserve"> </w:t>
      </w:r>
      <w:r w:rsidR="00871B46">
        <w:rPr>
          <w:rFonts w:ascii="Segoe UI" w:hAnsi="Segoe UI" w:cs="Segoe UI"/>
          <w:color w:val="222222"/>
          <w:lang w:val="en-GB"/>
        </w:rPr>
        <w:t>w</w:t>
      </w:r>
      <w:r w:rsidRPr="00BA2C76">
        <w:rPr>
          <w:rFonts w:ascii="Segoe UI" w:hAnsi="Segoe UI" w:cs="Segoe UI"/>
          <w:color w:val="222222"/>
          <w:lang w:val="en-GB"/>
        </w:rPr>
        <w:t>here there is sufficient capacity and demand</w:t>
      </w:r>
      <w:r w:rsidR="00871B46">
        <w:rPr>
          <w:rFonts w:ascii="Segoe UI" w:hAnsi="Segoe UI" w:cs="Segoe UI"/>
          <w:color w:val="222222"/>
          <w:lang w:val="en-GB"/>
        </w:rPr>
        <w:t xml:space="preserve">, and </w:t>
      </w:r>
      <w:r w:rsidR="00D42C39" w:rsidRPr="00BA2C76">
        <w:rPr>
          <w:rFonts w:ascii="Segoe UI" w:hAnsi="Segoe UI" w:cs="Segoe UI"/>
          <w:color w:val="222222"/>
          <w:lang w:val="en-GB"/>
        </w:rPr>
        <w:t>expanded if deemed effective.</w:t>
      </w:r>
      <w:r w:rsidR="00D42C39" w:rsidRPr="00BA2C76">
        <w:rPr>
          <w:rFonts w:ascii="Segoe UI" w:hAnsi="Segoe UI" w:cs="Segoe UI"/>
          <w:color w:val="222222"/>
          <w:lang w:val="en-GB"/>
        </w:rPr>
        <w:tab/>
      </w:r>
    </w:p>
    <w:p w14:paraId="7A443780" w14:textId="77777777" w:rsidR="00A1206A" w:rsidRDefault="00A1206A" w:rsidP="00A1206A">
      <w:pPr>
        <w:rPr>
          <w:lang w:val="en-GB" w:eastAsia="en-GB"/>
        </w:rPr>
      </w:pPr>
    </w:p>
    <w:p w14:paraId="7F98E033" w14:textId="77777777" w:rsidR="00D42C39" w:rsidRPr="00BA2C76" w:rsidRDefault="00D42C39" w:rsidP="00B85BBD">
      <w:pPr>
        <w:outlineLvl w:val="0"/>
        <w:rPr>
          <w:rFonts w:ascii="Segoe UI" w:hAnsi="Segoe UI" w:cs="Segoe UI"/>
          <w:bCs/>
          <w:color w:val="000000"/>
          <w:u w:val="single"/>
          <w:lang w:val="en-GB" w:eastAsia="en-GB"/>
        </w:rPr>
      </w:pPr>
      <w:r w:rsidRPr="00BA2C76">
        <w:rPr>
          <w:rFonts w:ascii="Segoe UI" w:hAnsi="Segoe UI" w:cs="Segoe UI"/>
          <w:bCs/>
          <w:color w:val="000000"/>
          <w:u w:val="single"/>
          <w:lang w:val="en-GB" w:eastAsia="en-GB"/>
        </w:rPr>
        <w:t>Other treatment interventions</w:t>
      </w:r>
    </w:p>
    <w:p w14:paraId="26DE1105" w14:textId="2A768BC3" w:rsidR="00D42C39" w:rsidRPr="00BA2C76" w:rsidRDefault="009648E7" w:rsidP="00D42C39">
      <w:pPr>
        <w:spacing w:before="34"/>
        <w:jc w:val="both"/>
        <w:rPr>
          <w:rFonts w:ascii="Segoe UI" w:hAnsi="Segoe UI" w:cs="Segoe UI"/>
          <w:color w:val="222222"/>
          <w:lang w:val="en-GB"/>
        </w:rPr>
      </w:pPr>
      <w:r>
        <w:rPr>
          <w:rFonts w:ascii="Segoe UI" w:hAnsi="Segoe UI" w:cs="Segoe UI"/>
          <w:color w:val="222222"/>
          <w:lang w:val="en-GB"/>
        </w:rPr>
        <w:t>C</w:t>
      </w:r>
      <w:r w:rsidR="00D42C39" w:rsidRPr="00BA2C76">
        <w:rPr>
          <w:rFonts w:ascii="Segoe UI" w:hAnsi="Segoe UI" w:cs="Segoe UI"/>
          <w:color w:val="222222"/>
          <w:lang w:val="en-GB"/>
        </w:rPr>
        <w:t>ervical cancer is the most frequent cancer among women in Nepal.</w:t>
      </w:r>
      <w:r w:rsidR="00D42C39" w:rsidRPr="00BA2C76">
        <w:rPr>
          <w:rFonts w:ascii="Segoe UI" w:hAnsi="Segoe UI" w:cs="Segoe UI"/>
          <w:color w:val="222222"/>
          <w:vertAlign w:val="superscript"/>
          <w:lang w:val="en-GB"/>
        </w:rPr>
        <w:footnoteReference w:id="25"/>
      </w:r>
      <w:r w:rsidR="00D42C39" w:rsidRPr="00BA2C76">
        <w:rPr>
          <w:rFonts w:ascii="Segoe UI" w:hAnsi="Segoe UI" w:cs="Segoe UI"/>
          <w:color w:val="222222"/>
          <w:lang w:val="en-GB"/>
        </w:rPr>
        <w:t xml:space="preserve"> Women living with HIV have a higher risk of developing cervical cancer than HIV-negative women, and WHO recommends annual cervical cancer screening for women and girls who are living with HIV.</w:t>
      </w:r>
      <w:r w:rsidR="00D42C39" w:rsidRPr="00BA2C76">
        <w:rPr>
          <w:rFonts w:ascii="Calibri" w:hAnsi="Calibri" w:cs="Calibri"/>
          <w:b/>
          <w:bCs/>
          <w:color w:val="000000"/>
          <w:sz w:val="22"/>
          <w:szCs w:val="22"/>
          <w:vertAlign w:val="superscript"/>
          <w:lang w:val="en-GB" w:eastAsia="en-GB"/>
        </w:rPr>
        <w:footnoteReference w:id="26"/>
      </w:r>
      <w:r w:rsidR="00D42C39" w:rsidRPr="00BA2C76">
        <w:rPr>
          <w:rFonts w:ascii="Segoe UI" w:hAnsi="Segoe UI" w:cs="Segoe UI"/>
          <w:color w:val="222222"/>
          <w:lang w:val="en-GB"/>
        </w:rPr>
        <w:t xml:space="preserve">  </w:t>
      </w:r>
      <w:r w:rsidR="00150F47">
        <w:rPr>
          <w:rFonts w:ascii="Segoe UI" w:hAnsi="Segoe UI" w:cs="Segoe UI"/>
          <w:color w:val="222222"/>
          <w:lang w:val="en-GB"/>
        </w:rPr>
        <w:t xml:space="preserve">A study on Cervical Cancer Screening among women living with HIV is being conducted by the Save the Children. Based on the findings of the study, support may be </w:t>
      </w:r>
      <w:r w:rsidR="00D42C39" w:rsidRPr="00BA2C76">
        <w:rPr>
          <w:rFonts w:ascii="Segoe UI" w:hAnsi="Segoe UI" w:cs="Segoe UI"/>
          <w:color w:val="222222"/>
          <w:lang w:val="en-GB"/>
        </w:rPr>
        <w:t xml:space="preserve">proposed </w:t>
      </w:r>
      <w:r w:rsidR="00150F47">
        <w:rPr>
          <w:rFonts w:ascii="Segoe UI" w:hAnsi="Segoe UI" w:cs="Segoe UI"/>
          <w:color w:val="222222"/>
          <w:lang w:val="en-GB"/>
        </w:rPr>
        <w:t xml:space="preserve">to Global Fund </w:t>
      </w:r>
      <w:r w:rsidR="00D42C39" w:rsidRPr="00BA2C76">
        <w:rPr>
          <w:rFonts w:ascii="Segoe UI" w:hAnsi="Segoe UI" w:cs="Segoe UI"/>
          <w:color w:val="222222"/>
          <w:lang w:val="en-GB"/>
        </w:rPr>
        <w:t>for initial and annual cervical cancer screening, and referral to treatment where necessary, for women who test positive for HIV.</w:t>
      </w:r>
      <w:r w:rsidR="00025750">
        <w:rPr>
          <w:rFonts w:ascii="Segoe UI" w:hAnsi="Segoe UI" w:cs="Segoe UI"/>
          <w:color w:val="222222"/>
          <w:lang w:val="en-GB"/>
        </w:rPr>
        <w:t xml:space="preserve"> Additionally, </w:t>
      </w:r>
      <w:r w:rsidR="00B030C9">
        <w:rPr>
          <w:rFonts w:ascii="Segoe UI" w:hAnsi="Segoe UI" w:cs="Segoe UI"/>
          <w:color w:val="222222"/>
          <w:lang w:val="en-GB"/>
        </w:rPr>
        <w:t>GoN</w:t>
      </w:r>
      <w:r w:rsidR="00025750">
        <w:rPr>
          <w:rFonts w:ascii="Segoe UI" w:hAnsi="Segoe UI" w:cs="Segoe UI"/>
          <w:color w:val="222222"/>
          <w:lang w:val="en-GB"/>
        </w:rPr>
        <w:t xml:space="preserve"> has initiated HPV vaccination among adolescent girls with</w:t>
      </w:r>
      <w:r w:rsidR="00976433">
        <w:rPr>
          <w:rFonts w:ascii="Segoe UI" w:hAnsi="Segoe UI" w:cs="Segoe UI"/>
          <w:color w:val="222222"/>
          <w:lang w:val="en-GB"/>
        </w:rPr>
        <w:t xml:space="preserve"> the aim of expanding it to across the country which will </w:t>
      </w:r>
      <w:r w:rsidR="00B030C9">
        <w:rPr>
          <w:rFonts w:ascii="Segoe UI" w:hAnsi="Segoe UI" w:cs="Segoe UI"/>
          <w:color w:val="222222"/>
          <w:lang w:val="en-GB"/>
        </w:rPr>
        <w:t>also</w:t>
      </w:r>
      <w:r w:rsidR="00976433">
        <w:rPr>
          <w:rFonts w:ascii="Segoe UI" w:hAnsi="Segoe UI" w:cs="Segoe UI"/>
          <w:color w:val="222222"/>
          <w:lang w:val="en-GB"/>
        </w:rPr>
        <w:t xml:space="preserve"> benefit adolescents KPs.</w:t>
      </w:r>
      <w:r w:rsidR="00D42C39" w:rsidRPr="00BA2C76">
        <w:rPr>
          <w:rFonts w:ascii="Segoe UI" w:hAnsi="Segoe UI" w:cs="Segoe UI"/>
          <w:color w:val="222222"/>
          <w:lang w:val="en-GB"/>
        </w:rPr>
        <w:t xml:space="preserve"> </w:t>
      </w:r>
    </w:p>
    <w:p w14:paraId="303FB679" w14:textId="77777777" w:rsidR="00D42C39" w:rsidRPr="00BA2C76" w:rsidRDefault="00D42C39" w:rsidP="00D42C39">
      <w:pPr>
        <w:spacing w:before="34"/>
        <w:rPr>
          <w:lang w:val="en-GB"/>
        </w:rPr>
      </w:pPr>
    </w:p>
    <w:p w14:paraId="174808A4" w14:textId="149F0E92" w:rsidR="00D42C39" w:rsidRPr="00BA2C76" w:rsidRDefault="00403AF8" w:rsidP="00B85BBD">
      <w:pPr>
        <w:spacing w:before="34"/>
        <w:outlineLvl w:val="0"/>
        <w:rPr>
          <w:rFonts w:ascii="Segoe UI" w:eastAsia="Arial" w:hAnsi="Segoe UI" w:cs="Segoe UI"/>
          <w:b/>
          <w:u w:val="single"/>
          <w:lang w:val="en-GB"/>
        </w:rPr>
      </w:pPr>
      <w:r>
        <w:rPr>
          <w:rFonts w:ascii="Segoe UI" w:eastAsia="Arial" w:hAnsi="Segoe UI" w:cs="Segoe UI"/>
          <w:b/>
          <w:u w:val="single"/>
          <w:lang w:val="en-GB"/>
        </w:rPr>
        <w:t>PMTCT (</w:t>
      </w:r>
      <w:r w:rsidR="00D42C39" w:rsidRPr="00BA2C76">
        <w:rPr>
          <w:rFonts w:ascii="Segoe UI" w:eastAsia="Arial" w:hAnsi="Segoe UI" w:cs="Segoe UI"/>
          <w:b/>
          <w:u w:val="single"/>
          <w:lang w:val="en-GB"/>
        </w:rPr>
        <w:t>Elimination of Vertical Transmission</w:t>
      </w:r>
      <w:r w:rsidR="007E7DB7">
        <w:rPr>
          <w:rFonts w:ascii="Segoe UI" w:eastAsia="Arial" w:hAnsi="Segoe UI" w:cs="Segoe UI"/>
          <w:b/>
          <w:u w:val="single"/>
          <w:lang w:val="en-GB"/>
        </w:rPr>
        <w:t xml:space="preserve"> </w:t>
      </w:r>
      <w:r>
        <w:rPr>
          <w:rFonts w:ascii="Segoe UI" w:eastAsia="Arial" w:hAnsi="Segoe UI" w:cs="Segoe UI"/>
          <w:b/>
          <w:u w:val="single"/>
          <w:lang w:val="en-GB"/>
        </w:rPr>
        <w:t xml:space="preserve">- </w:t>
      </w:r>
      <w:r w:rsidR="007E7DB7">
        <w:rPr>
          <w:rFonts w:ascii="Segoe UI" w:eastAsia="Arial" w:hAnsi="Segoe UI" w:cs="Segoe UI"/>
          <w:b/>
          <w:u w:val="single"/>
          <w:lang w:val="en-GB"/>
        </w:rPr>
        <w:t>eVT)</w:t>
      </w:r>
    </w:p>
    <w:p w14:paraId="1ABD7B95" w14:textId="328974C8" w:rsidR="00095286" w:rsidRDefault="00D42C39" w:rsidP="00D42C39">
      <w:pPr>
        <w:spacing w:after="60"/>
        <w:jc w:val="both"/>
        <w:rPr>
          <w:rFonts w:ascii="Segoe UI" w:hAnsi="Segoe UI" w:cs="Segoe UI"/>
          <w:lang w:val="en-GB"/>
        </w:rPr>
      </w:pPr>
      <w:r w:rsidRPr="00BA2C76">
        <w:rPr>
          <w:rFonts w:ascii="Segoe UI" w:hAnsi="Segoe UI" w:cs="Segoe UI"/>
          <w:color w:val="222222"/>
          <w:lang w:val="en-GB"/>
        </w:rPr>
        <w:t>The eVT</w:t>
      </w:r>
      <w:r w:rsidR="007E7DB7">
        <w:rPr>
          <w:rFonts w:ascii="Segoe UI" w:hAnsi="Segoe UI" w:cs="Segoe UI"/>
          <w:color w:val="222222"/>
          <w:lang w:val="en-GB"/>
        </w:rPr>
        <w:t xml:space="preserve"> (PMTCT)</w:t>
      </w:r>
      <w:r w:rsidRPr="00BA2C76">
        <w:rPr>
          <w:rFonts w:ascii="Segoe UI" w:hAnsi="Segoe UI" w:cs="Segoe UI"/>
          <w:color w:val="222222"/>
          <w:lang w:val="en-GB"/>
        </w:rPr>
        <w:t xml:space="preserve"> programme is now well-established as an integral component of ANC services throughout the country, with HIV screening and counselling for ANC visitors up to the health post level in 55 districts as of July 2016, and by the end of 2017, all health care providers in the country will have been trained</w:t>
      </w:r>
      <w:r w:rsidR="00445FB4">
        <w:rPr>
          <w:rFonts w:ascii="Segoe UI" w:hAnsi="Segoe UI" w:cs="Segoe UI"/>
          <w:color w:val="222222"/>
          <w:lang w:val="en-GB"/>
        </w:rPr>
        <w:t xml:space="preserve"> on eVT</w:t>
      </w:r>
      <w:r w:rsidRPr="00BA2C76">
        <w:rPr>
          <w:rFonts w:ascii="Segoe UI" w:hAnsi="Segoe UI" w:cs="Segoe UI"/>
          <w:color w:val="222222"/>
          <w:lang w:val="en-GB"/>
        </w:rPr>
        <w:t xml:space="preserve">. </w:t>
      </w:r>
      <w:r w:rsidR="00445FB4">
        <w:rPr>
          <w:rFonts w:ascii="Segoe UI" w:hAnsi="Segoe UI" w:cs="Segoe UI"/>
          <w:color w:val="222222"/>
          <w:lang w:val="en-GB"/>
        </w:rPr>
        <w:t>In line with</w:t>
      </w:r>
      <w:r w:rsidR="001452DD" w:rsidRPr="00BA2C76">
        <w:rPr>
          <w:rFonts w:ascii="Segoe UI" w:hAnsi="Segoe UI" w:cs="Segoe UI"/>
          <w:lang w:val="en-GB"/>
        </w:rPr>
        <w:t xml:space="preserve"> the </w:t>
      </w:r>
      <w:r w:rsidR="00B838DC" w:rsidRPr="00BA2C76">
        <w:rPr>
          <w:rFonts w:ascii="Segoe UI" w:hAnsi="Segoe UI" w:cs="Segoe UI"/>
          <w:lang w:val="en-GB"/>
        </w:rPr>
        <w:t>NH</w:t>
      </w:r>
      <w:r w:rsidR="00B838DC">
        <w:rPr>
          <w:rFonts w:ascii="Segoe UI" w:hAnsi="Segoe UI" w:cs="Segoe UI"/>
          <w:lang w:val="en-GB"/>
        </w:rPr>
        <w:t>S</w:t>
      </w:r>
      <w:r w:rsidR="00B838DC" w:rsidRPr="00BA2C76">
        <w:rPr>
          <w:rFonts w:ascii="Segoe UI" w:hAnsi="Segoe UI" w:cs="Segoe UI"/>
          <w:lang w:val="en-GB"/>
        </w:rPr>
        <w:t xml:space="preserve">P </w:t>
      </w:r>
      <w:r w:rsidR="001452DD" w:rsidRPr="00BA2C76">
        <w:rPr>
          <w:rFonts w:ascii="Segoe UI" w:hAnsi="Segoe UI" w:cs="Segoe UI"/>
          <w:lang w:val="en-GB"/>
        </w:rPr>
        <w:t xml:space="preserve">eVT target of </w:t>
      </w:r>
      <w:r w:rsidR="00B838DC" w:rsidRPr="00BA2C76">
        <w:rPr>
          <w:rFonts w:ascii="Segoe UI" w:hAnsi="Segoe UI" w:cs="Segoe UI"/>
          <w:lang w:val="en-GB"/>
        </w:rPr>
        <w:t>9</w:t>
      </w:r>
      <w:r w:rsidR="00B838DC">
        <w:rPr>
          <w:rFonts w:ascii="Segoe UI" w:hAnsi="Segoe UI" w:cs="Segoe UI"/>
          <w:lang w:val="en-GB"/>
        </w:rPr>
        <w:t>0</w:t>
      </w:r>
      <w:r w:rsidR="001452DD" w:rsidRPr="00BA2C76">
        <w:rPr>
          <w:rFonts w:ascii="Segoe UI" w:hAnsi="Segoe UI" w:cs="Segoe UI"/>
          <w:lang w:val="en-GB"/>
        </w:rPr>
        <w:t>% coverage by 20</w:t>
      </w:r>
      <w:r w:rsidR="00445FB4">
        <w:rPr>
          <w:rFonts w:ascii="Segoe UI" w:hAnsi="Segoe UI" w:cs="Segoe UI"/>
          <w:lang w:val="en-GB"/>
        </w:rPr>
        <w:t>2</w:t>
      </w:r>
      <w:r w:rsidR="001452DD" w:rsidRPr="00BA2C76">
        <w:rPr>
          <w:rFonts w:ascii="Segoe UI" w:hAnsi="Segoe UI" w:cs="Segoe UI"/>
          <w:lang w:val="en-GB"/>
        </w:rPr>
        <w:t xml:space="preserve">0-21, </w:t>
      </w:r>
      <w:r w:rsidR="00445FB4">
        <w:rPr>
          <w:rFonts w:ascii="Segoe UI" w:hAnsi="Segoe UI" w:cs="Segoe UI"/>
          <w:lang w:val="en-GB"/>
        </w:rPr>
        <w:t xml:space="preserve">GoN </w:t>
      </w:r>
      <w:r w:rsidR="001452DD">
        <w:rPr>
          <w:rFonts w:ascii="Segoe UI" w:hAnsi="Segoe UI" w:cs="Segoe UI"/>
          <w:lang w:val="en-GB"/>
        </w:rPr>
        <w:t xml:space="preserve">will </w:t>
      </w:r>
      <w:r w:rsidR="00445FB4">
        <w:rPr>
          <w:rFonts w:ascii="Segoe UI" w:hAnsi="Segoe UI" w:cs="Segoe UI"/>
          <w:lang w:val="en-GB"/>
        </w:rPr>
        <w:t>take over</w:t>
      </w:r>
      <w:r w:rsidR="001452DD">
        <w:rPr>
          <w:rFonts w:ascii="Segoe UI" w:hAnsi="Segoe UI" w:cs="Segoe UI"/>
          <w:lang w:val="en-GB"/>
        </w:rPr>
        <w:t xml:space="preserve"> </w:t>
      </w:r>
      <w:r w:rsidR="00445FB4">
        <w:rPr>
          <w:rFonts w:ascii="Segoe UI" w:hAnsi="Segoe UI" w:cs="Segoe UI"/>
          <w:lang w:val="en-GB"/>
        </w:rPr>
        <w:t>major role of screening among pregnant women from</w:t>
      </w:r>
      <w:r w:rsidR="001452DD">
        <w:rPr>
          <w:rFonts w:ascii="Segoe UI" w:hAnsi="Segoe UI" w:cs="Segoe UI"/>
          <w:lang w:val="en-GB"/>
        </w:rPr>
        <w:t xml:space="preserve"> 2018-</w:t>
      </w:r>
      <w:r w:rsidR="00095286">
        <w:rPr>
          <w:rFonts w:ascii="Segoe UI" w:hAnsi="Segoe UI" w:cs="Segoe UI"/>
          <w:lang w:val="en-GB"/>
        </w:rPr>
        <w:t xml:space="preserve">19. </w:t>
      </w:r>
      <w:r w:rsidRPr="00BA2C76">
        <w:rPr>
          <w:rFonts w:ascii="Segoe UI" w:hAnsi="Segoe UI" w:cs="Segoe UI"/>
          <w:color w:val="222222"/>
          <w:lang w:val="en-GB"/>
        </w:rPr>
        <w:t xml:space="preserve">However, </w:t>
      </w:r>
      <w:r w:rsidR="00095286" w:rsidRPr="00BA2C76">
        <w:rPr>
          <w:rFonts w:ascii="Segoe UI" w:eastAsia="Arial" w:hAnsi="Segoe UI" w:cs="Segoe UI"/>
          <w:lang w:val="en-GB"/>
        </w:rPr>
        <w:t xml:space="preserve">Global Fund support is proposed </w:t>
      </w:r>
      <w:r w:rsidR="00095286">
        <w:rPr>
          <w:rFonts w:ascii="Segoe UI" w:eastAsia="Arial" w:hAnsi="Segoe UI" w:cs="Segoe UI"/>
          <w:lang w:val="en-GB"/>
        </w:rPr>
        <w:t>for the following</w:t>
      </w:r>
      <w:r w:rsidR="003C0B11">
        <w:rPr>
          <w:rFonts w:ascii="Segoe UI" w:eastAsia="Arial" w:hAnsi="Segoe UI" w:cs="Segoe UI"/>
          <w:lang w:val="en-GB"/>
        </w:rPr>
        <w:t xml:space="preserve"> </w:t>
      </w:r>
      <w:r w:rsidR="00F0409F">
        <w:rPr>
          <w:rFonts w:ascii="Segoe UI" w:eastAsia="Arial" w:hAnsi="Segoe UI" w:cs="Segoe UI"/>
          <w:lang w:val="en-GB"/>
        </w:rPr>
        <w:t>critical activities</w:t>
      </w:r>
      <w:r w:rsidR="003C0B11">
        <w:rPr>
          <w:rFonts w:ascii="Segoe UI" w:eastAsia="Arial" w:hAnsi="Segoe UI" w:cs="Segoe UI"/>
          <w:lang w:val="en-GB"/>
        </w:rPr>
        <w:t xml:space="preserve"> for comprehensive eVT</w:t>
      </w:r>
      <w:r w:rsidR="00F0409F">
        <w:rPr>
          <w:rFonts w:ascii="Segoe UI" w:eastAsia="Arial" w:hAnsi="Segoe UI" w:cs="Segoe UI"/>
          <w:lang w:val="en-GB"/>
        </w:rPr>
        <w:t xml:space="preserve"> programme</w:t>
      </w:r>
      <w:r w:rsidR="00095286">
        <w:rPr>
          <w:rFonts w:ascii="Segoe UI" w:eastAsia="Arial" w:hAnsi="Segoe UI" w:cs="Segoe UI"/>
          <w:lang w:val="en-GB"/>
        </w:rPr>
        <w:t xml:space="preserve">: </w:t>
      </w:r>
    </w:p>
    <w:p w14:paraId="22329C29" w14:textId="2B93241B" w:rsidR="00F0409F" w:rsidRPr="00AF1086" w:rsidRDefault="007E7DB7" w:rsidP="003C0B11">
      <w:pPr>
        <w:pStyle w:val="ListParagraph"/>
        <w:numPr>
          <w:ilvl w:val="0"/>
          <w:numId w:val="22"/>
        </w:numPr>
        <w:spacing w:after="60"/>
        <w:jc w:val="both"/>
        <w:rPr>
          <w:rFonts w:ascii="Segoe UI" w:eastAsia="Arial" w:hAnsi="Segoe UI" w:cs="Segoe UI"/>
          <w:lang w:val="en-US"/>
        </w:rPr>
      </w:pPr>
      <w:r>
        <w:rPr>
          <w:rFonts w:ascii="Segoe UI" w:eastAsia="Arial" w:hAnsi="Segoe UI" w:cs="Segoe UI"/>
          <w:lang w:val="en-US"/>
        </w:rPr>
        <w:t>eVT</w:t>
      </w:r>
      <w:r w:rsidR="00F0409F">
        <w:rPr>
          <w:rFonts w:ascii="Segoe UI" w:eastAsia="Arial" w:hAnsi="Segoe UI" w:cs="Segoe UI"/>
          <w:lang w:val="en-US"/>
        </w:rPr>
        <w:t xml:space="preserve"> training for service providers</w:t>
      </w:r>
    </w:p>
    <w:p w14:paraId="71E9A315" w14:textId="2049FB47" w:rsidR="00095286" w:rsidRPr="00AF1086" w:rsidRDefault="00095286" w:rsidP="003C0B11">
      <w:pPr>
        <w:pStyle w:val="ListParagraph"/>
        <w:numPr>
          <w:ilvl w:val="0"/>
          <w:numId w:val="22"/>
        </w:numPr>
        <w:spacing w:after="60"/>
        <w:jc w:val="both"/>
        <w:rPr>
          <w:rFonts w:ascii="Segoe UI" w:eastAsia="Arial" w:hAnsi="Segoe UI" w:cs="Segoe UI"/>
          <w:lang w:val="en-US"/>
        </w:rPr>
      </w:pPr>
      <w:r w:rsidRPr="003C0B11">
        <w:rPr>
          <w:rFonts w:ascii="Segoe UI" w:eastAsia="Arial" w:hAnsi="Segoe UI" w:cs="Segoe UI"/>
        </w:rPr>
        <w:t>Transport c</w:t>
      </w:r>
      <w:r w:rsidR="00D42C39" w:rsidRPr="003C0B11">
        <w:rPr>
          <w:rFonts w:ascii="Segoe UI" w:eastAsia="Arial" w:hAnsi="Segoe UI" w:cs="Segoe UI"/>
        </w:rPr>
        <w:t xml:space="preserve">osts </w:t>
      </w:r>
      <w:r w:rsidRPr="003C0B11">
        <w:rPr>
          <w:rFonts w:ascii="Segoe UI" w:eastAsia="Arial" w:hAnsi="Segoe UI" w:cs="Segoe UI"/>
        </w:rPr>
        <w:t xml:space="preserve">for the collection of DBS for early infant diagnosis (EID) to </w:t>
      </w:r>
      <w:r w:rsidR="00D42C39" w:rsidRPr="003C0B11">
        <w:rPr>
          <w:rFonts w:ascii="Segoe UI" w:eastAsia="Arial" w:hAnsi="Segoe UI" w:cs="Segoe UI"/>
        </w:rPr>
        <w:t>EID testing</w:t>
      </w:r>
      <w:r w:rsidRPr="003C0B11">
        <w:rPr>
          <w:rFonts w:ascii="Segoe UI" w:eastAsia="Arial" w:hAnsi="Segoe UI" w:cs="Segoe UI"/>
        </w:rPr>
        <w:t>.</w:t>
      </w:r>
    </w:p>
    <w:p w14:paraId="14EC5EEC" w14:textId="7E0333F2" w:rsidR="00BA5452" w:rsidRPr="00095286" w:rsidRDefault="00BA5452" w:rsidP="003C0B11">
      <w:pPr>
        <w:pStyle w:val="ListParagraph"/>
        <w:numPr>
          <w:ilvl w:val="0"/>
          <w:numId w:val="22"/>
        </w:numPr>
        <w:spacing w:after="60"/>
        <w:jc w:val="both"/>
        <w:rPr>
          <w:rFonts w:ascii="Segoe UI" w:eastAsia="Arial" w:hAnsi="Segoe UI" w:cs="Segoe UI"/>
          <w:lang w:val="en-US"/>
        </w:rPr>
      </w:pPr>
      <w:r>
        <w:rPr>
          <w:rFonts w:ascii="Segoe UI" w:eastAsia="Arial" w:hAnsi="Segoe UI" w:cs="Segoe UI"/>
        </w:rPr>
        <w:t xml:space="preserve">Cash incentive to women tested positive for encouraging regular ANC attendance and institutional delivery. </w:t>
      </w:r>
    </w:p>
    <w:p w14:paraId="03D153B2" w14:textId="5E51F884" w:rsidR="00095286" w:rsidRPr="00095286" w:rsidRDefault="00095286" w:rsidP="00095286">
      <w:pPr>
        <w:pStyle w:val="ListParagraph"/>
        <w:numPr>
          <w:ilvl w:val="0"/>
          <w:numId w:val="22"/>
        </w:numPr>
        <w:spacing w:after="60"/>
        <w:jc w:val="both"/>
        <w:rPr>
          <w:rFonts w:ascii="Segoe UI" w:eastAsia="Arial" w:hAnsi="Segoe UI" w:cs="Segoe UI"/>
          <w:lang w:val="en-US"/>
        </w:rPr>
      </w:pPr>
      <w:r w:rsidRPr="00095286">
        <w:rPr>
          <w:rFonts w:ascii="Segoe UI" w:eastAsia="Arial" w:hAnsi="Segoe UI" w:cs="Segoe UI"/>
        </w:rPr>
        <w:t xml:space="preserve">Cash transfers for children living with HIV for 2018/19 and 2019/20. Every HIV-positive child </w:t>
      </w:r>
      <w:r w:rsidR="00445FB4" w:rsidRPr="00095286">
        <w:rPr>
          <w:rFonts w:ascii="Segoe UI" w:eastAsia="Arial" w:hAnsi="Segoe UI" w:cs="Segoe UI"/>
        </w:rPr>
        <w:t>receives NRs.1000</w:t>
      </w:r>
      <w:r w:rsidRPr="00095286">
        <w:rPr>
          <w:rFonts w:ascii="Segoe UI" w:eastAsia="Arial" w:hAnsi="Segoe UI" w:cs="Segoe UI"/>
        </w:rPr>
        <w:t xml:space="preserve"> per month to go towards their education, health, nutrition and livelihood costs. By Year 3, this support will have transitioned to the national social security system under the Ministry of Federal Affairs and Local Development). </w:t>
      </w:r>
    </w:p>
    <w:p w14:paraId="60F121E2" w14:textId="7E3E1F7A" w:rsidR="00095286" w:rsidRPr="00965202" w:rsidRDefault="00095286" w:rsidP="00095286">
      <w:pPr>
        <w:pStyle w:val="ListParagraph"/>
        <w:numPr>
          <w:ilvl w:val="0"/>
          <w:numId w:val="22"/>
        </w:numPr>
        <w:spacing w:after="60"/>
        <w:jc w:val="both"/>
        <w:rPr>
          <w:rFonts w:ascii="Segoe UI" w:eastAsia="Arial" w:hAnsi="Segoe UI" w:cs="Segoe UI"/>
          <w:lang w:val="en-US"/>
        </w:rPr>
      </w:pPr>
      <w:r w:rsidRPr="00BA2C76">
        <w:rPr>
          <w:rFonts w:ascii="Segoe UI" w:eastAsia="Arial" w:hAnsi="Segoe UI" w:cs="Segoe UI"/>
        </w:rPr>
        <w:t>Income generation and livelihood support programmes for eligible women living with HIV</w:t>
      </w:r>
      <w:r>
        <w:rPr>
          <w:rFonts w:ascii="Segoe UI" w:eastAsia="Arial" w:hAnsi="Segoe UI" w:cs="Segoe UI"/>
        </w:rPr>
        <w:t>.</w:t>
      </w:r>
    </w:p>
    <w:p w14:paraId="1C8ABAE3" w14:textId="09B7D452" w:rsidR="00822DA2" w:rsidRPr="00965202" w:rsidRDefault="007E7DB7" w:rsidP="00095286">
      <w:pPr>
        <w:pStyle w:val="ListParagraph"/>
        <w:numPr>
          <w:ilvl w:val="0"/>
          <w:numId w:val="22"/>
        </w:numPr>
        <w:spacing w:after="60"/>
        <w:jc w:val="both"/>
        <w:rPr>
          <w:rFonts w:ascii="Segoe UI" w:eastAsia="Arial" w:hAnsi="Segoe UI" w:cs="Segoe UI"/>
          <w:lang w:val="en-US"/>
        </w:rPr>
      </w:pPr>
      <w:r>
        <w:rPr>
          <w:rFonts w:ascii="Segoe UI" w:eastAsia="Arial" w:hAnsi="Segoe UI" w:cs="Segoe UI"/>
        </w:rPr>
        <w:t>eVT</w:t>
      </w:r>
      <w:r w:rsidR="00822DA2">
        <w:rPr>
          <w:rFonts w:ascii="Segoe UI" w:eastAsia="Arial" w:hAnsi="Segoe UI" w:cs="Segoe UI"/>
        </w:rPr>
        <w:t xml:space="preserve"> orientation for private hospitals.</w:t>
      </w:r>
    </w:p>
    <w:p w14:paraId="734ABA6F" w14:textId="77777777" w:rsidR="00D42C39" w:rsidRPr="00BA2C76" w:rsidRDefault="00D42C39" w:rsidP="00D42C39">
      <w:pPr>
        <w:spacing w:before="34"/>
        <w:rPr>
          <w:rFonts w:ascii="Arial" w:eastAsia="Arial" w:hAnsi="Arial" w:cs="Arial"/>
          <w:lang w:val="en-GB"/>
        </w:rPr>
      </w:pPr>
    </w:p>
    <w:p w14:paraId="14DF3534" w14:textId="77777777" w:rsidR="00D42C39" w:rsidRPr="00BA2C76" w:rsidRDefault="00D42C39" w:rsidP="00B85BBD">
      <w:pPr>
        <w:spacing w:before="34"/>
        <w:outlineLvl w:val="0"/>
        <w:rPr>
          <w:rFonts w:ascii="Segoe UI" w:eastAsia="Arial" w:hAnsi="Segoe UI" w:cs="Segoe UI"/>
          <w:b/>
          <w:u w:val="single"/>
          <w:lang w:val="en-GB"/>
        </w:rPr>
      </w:pPr>
      <w:r w:rsidRPr="00BA2C76">
        <w:rPr>
          <w:rFonts w:ascii="Segoe UI" w:eastAsia="Arial" w:hAnsi="Segoe UI" w:cs="Segoe UI"/>
          <w:b/>
          <w:u w:val="single"/>
          <w:lang w:val="en-GB"/>
        </w:rPr>
        <w:t>Collaboration on TB-HIV Coinfection</w:t>
      </w:r>
    </w:p>
    <w:p w14:paraId="370F2EE3" w14:textId="032A2552" w:rsidR="00D42C39" w:rsidRPr="00965202" w:rsidRDefault="00D42C39">
      <w:pPr>
        <w:spacing w:after="60"/>
        <w:jc w:val="both"/>
        <w:rPr>
          <w:rFonts w:ascii="Segoe UI" w:hAnsi="Segoe UI" w:cs="Segoe UI"/>
          <w:highlight w:val="lightGray"/>
          <w:lang w:val="en-GB"/>
        </w:rPr>
      </w:pPr>
      <w:r w:rsidRPr="002E1074">
        <w:rPr>
          <w:rFonts w:ascii="Segoe UI" w:hAnsi="Segoe UI" w:cs="Segoe UI"/>
          <w:lang w:val="en-GB"/>
        </w:rPr>
        <w:t>With TB prevalence among PLHIV at 11.2% and HIV prevalence in TB patients at 2.4%,</w:t>
      </w:r>
      <w:r w:rsidRPr="002E1074">
        <w:rPr>
          <w:rFonts w:ascii="Segoe UI" w:hAnsi="Segoe UI" w:cs="Segoe UI"/>
          <w:vertAlign w:val="superscript"/>
          <w:lang w:val="en-GB"/>
        </w:rPr>
        <w:footnoteReference w:id="27"/>
      </w:r>
      <w:r w:rsidRPr="002E1074">
        <w:rPr>
          <w:rFonts w:ascii="Segoe UI" w:hAnsi="Segoe UI" w:cs="Segoe UI"/>
          <w:lang w:val="en-GB"/>
        </w:rPr>
        <w:t xml:space="preserve"> collaborative TB-HIV interventions remain an important component of the programme. All diagnosed HIV cases are currently screened/tested for TB at HIV treatment centres, </w:t>
      </w:r>
      <w:r w:rsidR="00454D86" w:rsidRPr="00965202">
        <w:rPr>
          <w:rFonts w:ascii="Segoe UI" w:hAnsi="Segoe UI" w:cs="Segoe UI"/>
          <w:lang w:val="en-GB"/>
        </w:rPr>
        <w:t xml:space="preserve">and all </w:t>
      </w:r>
      <w:r w:rsidRPr="002E1074">
        <w:rPr>
          <w:rFonts w:ascii="Segoe UI" w:eastAsiaTheme="minorEastAsia" w:hAnsi="Segoe UI" w:cs="Segoe UI"/>
          <w:lang w:val="en-GB" w:eastAsia="zh-CN"/>
        </w:rPr>
        <w:t xml:space="preserve">ART centres provide symptom-based TB screening for ART clients every 3 </w:t>
      </w:r>
      <w:r w:rsidR="00454D86" w:rsidRPr="002E1074">
        <w:rPr>
          <w:rFonts w:ascii="Segoe UI" w:eastAsiaTheme="minorEastAsia" w:hAnsi="Segoe UI" w:cs="Segoe UI"/>
          <w:lang w:val="en-GB" w:eastAsia="zh-CN"/>
        </w:rPr>
        <w:t>month, and IPT for those who do not have active TB</w:t>
      </w:r>
      <w:r w:rsidRPr="002E1074">
        <w:rPr>
          <w:rFonts w:ascii="Segoe UI" w:hAnsi="Segoe UI" w:cs="Segoe UI"/>
          <w:lang w:val="en-GB"/>
        </w:rPr>
        <w:t xml:space="preserve">. </w:t>
      </w:r>
      <w:r w:rsidR="00633ED4" w:rsidRPr="00965202">
        <w:rPr>
          <w:rFonts w:ascii="Segoe UI" w:hAnsi="Segoe UI" w:cs="Segoe UI"/>
          <w:lang w:val="en-GB"/>
        </w:rPr>
        <w:t xml:space="preserve">In addition, </w:t>
      </w:r>
      <w:r w:rsidR="00454D86" w:rsidRPr="00965202">
        <w:rPr>
          <w:rFonts w:ascii="Segoe UI" w:hAnsi="Segoe UI" w:cs="Segoe UI"/>
          <w:lang w:val="en-GB"/>
        </w:rPr>
        <w:t xml:space="preserve">with </w:t>
      </w:r>
      <w:r w:rsidR="00633ED4" w:rsidRPr="00965202">
        <w:rPr>
          <w:rFonts w:ascii="Segoe UI" w:hAnsi="Segoe UI" w:cs="Segoe UI"/>
          <w:lang w:val="en-GB"/>
        </w:rPr>
        <w:t>strong cooperation between the eVT and TB programme on access to HIV test kits</w:t>
      </w:r>
      <w:r w:rsidR="00454D86" w:rsidRPr="00965202">
        <w:rPr>
          <w:rFonts w:ascii="Segoe UI" w:hAnsi="Segoe UI" w:cs="Segoe UI"/>
          <w:lang w:val="en-GB"/>
        </w:rPr>
        <w:t>, 60%</w:t>
      </w:r>
      <w:r w:rsidR="00454D86" w:rsidRPr="00965202">
        <w:rPr>
          <w:rFonts w:ascii="Segoe UI" w:hAnsi="Segoe UI" w:cs="Segoe UI"/>
          <w:vertAlign w:val="superscript"/>
          <w:lang w:val="en-GB"/>
        </w:rPr>
        <w:footnoteReference w:id="28"/>
      </w:r>
      <w:r w:rsidR="00454D86" w:rsidRPr="00965202">
        <w:rPr>
          <w:rFonts w:ascii="Segoe UI" w:hAnsi="Segoe UI" w:cs="Segoe UI"/>
          <w:lang w:val="en-GB"/>
        </w:rPr>
        <w:t xml:space="preserve"> </w:t>
      </w:r>
      <w:r w:rsidRPr="002E1074">
        <w:rPr>
          <w:rFonts w:ascii="Segoe UI" w:hAnsi="Segoe UI" w:cs="Segoe UI"/>
          <w:lang w:val="en-GB"/>
        </w:rPr>
        <w:t xml:space="preserve">of TB patients </w:t>
      </w:r>
      <w:r w:rsidR="00454D86" w:rsidRPr="00965202">
        <w:rPr>
          <w:rFonts w:ascii="Segoe UI" w:hAnsi="Segoe UI" w:cs="Segoe UI"/>
          <w:lang w:val="en-GB"/>
        </w:rPr>
        <w:t>are now receiving</w:t>
      </w:r>
      <w:r w:rsidRPr="002E1074">
        <w:rPr>
          <w:rFonts w:ascii="Segoe UI" w:hAnsi="Segoe UI" w:cs="Segoe UI"/>
          <w:lang w:val="en-GB"/>
        </w:rPr>
        <w:t xml:space="preserve"> HIV </w:t>
      </w:r>
      <w:r w:rsidR="00BB488E">
        <w:rPr>
          <w:rFonts w:ascii="Segoe UI" w:hAnsi="Segoe UI" w:cs="Segoe UI"/>
          <w:lang w:val="en-GB"/>
        </w:rPr>
        <w:t>screening</w:t>
      </w:r>
      <w:r w:rsidRPr="002E1074">
        <w:rPr>
          <w:rFonts w:ascii="Segoe UI" w:hAnsi="Segoe UI" w:cs="Segoe UI"/>
          <w:lang w:val="en-GB"/>
        </w:rPr>
        <w:t>,</w:t>
      </w:r>
      <w:r w:rsidR="00454D86" w:rsidRPr="00965202">
        <w:rPr>
          <w:rFonts w:ascii="Segoe UI" w:hAnsi="Segoe UI" w:cs="Segoe UI"/>
          <w:lang w:val="en-GB"/>
        </w:rPr>
        <w:t xml:space="preserve"> with 100% targeted by 2020</w:t>
      </w:r>
      <w:r w:rsidR="00DA4F92" w:rsidRPr="002E1074">
        <w:rPr>
          <w:rFonts w:ascii="Segoe UI" w:hAnsi="Segoe UI" w:cs="Segoe UI"/>
          <w:lang w:val="en-GB"/>
        </w:rPr>
        <w:t>.</w:t>
      </w:r>
      <w:r w:rsidR="00454D86" w:rsidRPr="00965202">
        <w:rPr>
          <w:rFonts w:ascii="Segoe UI" w:hAnsi="Segoe UI" w:cs="Segoe UI"/>
          <w:lang w:val="en-GB"/>
        </w:rPr>
        <w:t xml:space="preserve"> </w:t>
      </w:r>
      <w:r w:rsidR="00454D86">
        <w:rPr>
          <w:rFonts w:ascii="Segoe UI" w:hAnsi="Segoe UI" w:cs="Segoe UI"/>
          <w:lang w:val="en-GB"/>
        </w:rPr>
        <w:t xml:space="preserve">TB-HIV collaborative activities will be fully covered by the GoN from 2018-19. </w:t>
      </w:r>
      <w:r w:rsidR="00507FD5">
        <w:rPr>
          <w:rFonts w:ascii="Segoe UI" w:hAnsi="Segoe UI" w:cs="Segoe UI"/>
          <w:lang w:val="en-GB"/>
        </w:rPr>
        <w:t xml:space="preserve">Some </w:t>
      </w:r>
      <w:r w:rsidR="00454D86" w:rsidRPr="00BA2C76">
        <w:rPr>
          <w:rFonts w:ascii="Segoe UI" w:eastAsia="Arial" w:hAnsi="Segoe UI" w:cs="Segoe UI"/>
          <w:lang w:val="en-GB"/>
        </w:rPr>
        <w:t xml:space="preserve">Global Fund </w:t>
      </w:r>
      <w:r w:rsidR="00507FD5">
        <w:rPr>
          <w:rFonts w:ascii="Segoe UI" w:eastAsia="Arial" w:hAnsi="Segoe UI" w:cs="Segoe UI"/>
          <w:lang w:val="en-GB"/>
        </w:rPr>
        <w:t>resources are</w:t>
      </w:r>
      <w:r w:rsidR="00454D86" w:rsidRPr="00BA2C76">
        <w:rPr>
          <w:rFonts w:ascii="Segoe UI" w:eastAsia="Arial" w:hAnsi="Segoe UI" w:cs="Segoe UI"/>
          <w:lang w:val="en-GB"/>
        </w:rPr>
        <w:t xml:space="preserve"> proposed </w:t>
      </w:r>
      <w:r w:rsidR="00507FD5">
        <w:rPr>
          <w:rFonts w:ascii="Segoe UI" w:eastAsia="Arial" w:hAnsi="Segoe UI" w:cs="Segoe UI"/>
          <w:lang w:val="en-GB"/>
        </w:rPr>
        <w:t xml:space="preserve">to support </w:t>
      </w:r>
      <w:r w:rsidR="00454D86">
        <w:rPr>
          <w:rFonts w:ascii="Segoe UI" w:eastAsia="Arial" w:hAnsi="Segoe UI" w:cs="Segoe UI"/>
          <w:lang w:val="en-GB"/>
        </w:rPr>
        <w:t xml:space="preserve">the </w:t>
      </w:r>
      <w:r w:rsidR="00507FD5">
        <w:rPr>
          <w:rFonts w:ascii="Segoe UI" w:eastAsia="Arial" w:hAnsi="Segoe UI" w:cs="Segoe UI"/>
          <w:lang w:val="en-GB"/>
        </w:rPr>
        <w:t>greater integration of TB and HIV services</w:t>
      </w:r>
      <w:r w:rsidR="002E1074">
        <w:rPr>
          <w:rFonts w:ascii="Segoe UI" w:eastAsia="Arial" w:hAnsi="Segoe UI" w:cs="Segoe UI"/>
          <w:lang w:val="en-GB"/>
        </w:rPr>
        <w:t xml:space="preserve">, such as the provision of TB screening with CLT, and the use of GeneXpert technology for HIV viral load testing. </w:t>
      </w:r>
    </w:p>
    <w:p w14:paraId="5D021C43" w14:textId="77777777" w:rsidR="00D42C39" w:rsidRPr="00BA2C76" w:rsidRDefault="00D42C39" w:rsidP="00D42C39">
      <w:pPr>
        <w:spacing w:before="34"/>
        <w:ind w:left="100"/>
        <w:rPr>
          <w:rFonts w:ascii="Arial" w:eastAsia="Arial" w:hAnsi="Arial" w:cs="Arial"/>
          <w:lang w:val="en-GB"/>
        </w:rPr>
      </w:pPr>
    </w:p>
    <w:p w14:paraId="35031BB8" w14:textId="77777777" w:rsidR="002D2A45" w:rsidRPr="00BA2C76" w:rsidRDefault="002D2A45">
      <w:pPr>
        <w:spacing w:before="6" w:line="80" w:lineRule="exact"/>
        <w:rPr>
          <w:sz w:val="9"/>
          <w:szCs w:val="9"/>
          <w:lang w:val="en-GB"/>
        </w:rPr>
      </w:pPr>
    </w:p>
    <w:tbl>
      <w:tblPr>
        <w:tblW w:w="0" w:type="auto"/>
        <w:tblInd w:w="105" w:type="dxa"/>
        <w:tblLayout w:type="fixed"/>
        <w:tblCellMar>
          <w:left w:w="0" w:type="dxa"/>
          <w:right w:w="0" w:type="dxa"/>
        </w:tblCellMar>
        <w:tblLook w:val="01E0" w:firstRow="1" w:lastRow="1" w:firstColumn="1" w:lastColumn="1" w:noHBand="0" w:noVBand="0"/>
      </w:tblPr>
      <w:tblGrid>
        <w:gridCol w:w="6976"/>
        <w:gridCol w:w="1959"/>
      </w:tblGrid>
      <w:tr w:rsidR="002D2A45" w:rsidRPr="00BA2C76" w14:paraId="3DB2BBBA" w14:textId="77777777">
        <w:trPr>
          <w:trHeight w:hRule="exact" w:val="480"/>
        </w:trPr>
        <w:tc>
          <w:tcPr>
            <w:tcW w:w="8935" w:type="dxa"/>
            <w:gridSpan w:val="2"/>
            <w:tcBorders>
              <w:top w:val="single" w:sz="5" w:space="0" w:color="808080"/>
              <w:left w:val="single" w:sz="5" w:space="0" w:color="808080"/>
              <w:bottom w:val="single" w:sz="5" w:space="0" w:color="808080"/>
              <w:right w:val="single" w:sz="5" w:space="0" w:color="808080"/>
            </w:tcBorders>
            <w:shd w:val="clear" w:color="auto" w:fill="C5D9F0"/>
          </w:tcPr>
          <w:p w14:paraId="534B3277" w14:textId="77777777" w:rsidR="002D2A45" w:rsidRPr="00BA2C76" w:rsidRDefault="002D2A45">
            <w:pPr>
              <w:spacing w:before="4" w:line="100" w:lineRule="exact"/>
              <w:rPr>
                <w:sz w:val="11"/>
                <w:szCs w:val="11"/>
                <w:lang w:val="en-GB"/>
              </w:rPr>
            </w:pPr>
          </w:p>
          <w:p w14:paraId="06DBEA28" w14:textId="77777777" w:rsidR="002D2A45" w:rsidRPr="00BA2C76" w:rsidRDefault="00C022AA">
            <w:pPr>
              <w:ind w:left="102"/>
              <w:rPr>
                <w:rFonts w:ascii="Arial" w:eastAsia="Arial" w:hAnsi="Arial" w:cs="Arial"/>
                <w:lang w:val="en-GB"/>
              </w:rPr>
            </w:pPr>
            <w:r w:rsidRPr="00BA2C76">
              <w:rPr>
                <w:rFonts w:ascii="Arial" w:eastAsia="Arial" w:hAnsi="Arial" w:cs="Arial"/>
                <w:b/>
                <w:lang w:val="en-GB"/>
              </w:rPr>
              <w:t>2.2</w:t>
            </w:r>
            <w:r w:rsidRPr="00BA2C76">
              <w:rPr>
                <w:rFonts w:ascii="Arial" w:eastAsia="Arial" w:hAnsi="Arial" w:cs="Arial"/>
                <w:b/>
                <w:spacing w:val="-4"/>
                <w:lang w:val="en-GB"/>
              </w:rPr>
              <w:t xml:space="preserve"> </w:t>
            </w:r>
            <w:r w:rsidRPr="00BA2C76">
              <w:rPr>
                <w:rFonts w:ascii="Arial" w:eastAsia="Arial" w:hAnsi="Arial" w:cs="Arial"/>
                <w:b/>
                <w:spacing w:val="2"/>
                <w:lang w:val="en-GB"/>
              </w:rPr>
              <w:t>R</w:t>
            </w:r>
            <w:r w:rsidRPr="00BA2C76">
              <w:rPr>
                <w:rFonts w:ascii="Arial" w:eastAsia="Arial" w:hAnsi="Arial" w:cs="Arial"/>
                <w:b/>
                <w:spacing w:val="-1"/>
                <w:lang w:val="en-GB"/>
              </w:rPr>
              <w:t>S</w:t>
            </w:r>
            <w:r w:rsidRPr="00BA2C76">
              <w:rPr>
                <w:rFonts w:ascii="Arial" w:eastAsia="Arial" w:hAnsi="Arial" w:cs="Arial"/>
                <w:b/>
                <w:spacing w:val="1"/>
                <w:lang w:val="en-GB"/>
              </w:rPr>
              <w:t>S</w:t>
            </w:r>
            <w:r w:rsidRPr="00BA2C76">
              <w:rPr>
                <w:rFonts w:ascii="Arial" w:eastAsia="Arial" w:hAnsi="Arial" w:cs="Arial"/>
                <w:b/>
                <w:lang w:val="en-GB"/>
              </w:rPr>
              <w:t>H</w:t>
            </w:r>
            <w:r w:rsidRPr="00BA2C76">
              <w:rPr>
                <w:rFonts w:ascii="Arial" w:eastAsia="Arial" w:hAnsi="Arial" w:cs="Arial"/>
                <w:b/>
                <w:spacing w:val="-6"/>
                <w:lang w:val="en-GB"/>
              </w:rPr>
              <w:t xml:space="preserve"> </w:t>
            </w:r>
            <w:r w:rsidRPr="00BA2C76">
              <w:rPr>
                <w:rFonts w:ascii="Arial" w:eastAsia="Arial" w:hAnsi="Arial" w:cs="Arial"/>
                <w:b/>
                <w:spacing w:val="1"/>
                <w:lang w:val="en-GB"/>
              </w:rPr>
              <w:t>f</w:t>
            </w:r>
            <w:r w:rsidRPr="00BA2C76">
              <w:rPr>
                <w:rFonts w:ascii="Arial" w:eastAsia="Arial" w:hAnsi="Arial" w:cs="Arial"/>
                <w:b/>
                <w:lang w:val="en-GB"/>
              </w:rPr>
              <w:t>unding</w:t>
            </w:r>
            <w:r w:rsidRPr="00BA2C76">
              <w:rPr>
                <w:rFonts w:ascii="Arial" w:eastAsia="Arial" w:hAnsi="Arial" w:cs="Arial"/>
                <w:b/>
                <w:spacing w:val="-6"/>
                <w:lang w:val="en-GB"/>
              </w:rPr>
              <w:t xml:space="preserve"> </w:t>
            </w:r>
            <w:r w:rsidRPr="00BA2C76">
              <w:rPr>
                <w:rFonts w:ascii="Arial" w:eastAsia="Arial" w:hAnsi="Arial" w:cs="Arial"/>
                <w:b/>
                <w:spacing w:val="-1"/>
                <w:lang w:val="en-GB"/>
              </w:rPr>
              <w:t>r</w:t>
            </w:r>
            <w:r w:rsidRPr="00BA2C76">
              <w:rPr>
                <w:rFonts w:ascii="Arial" w:eastAsia="Arial" w:hAnsi="Arial" w:cs="Arial"/>
                <w:b/>
                <w:lang w:val="en-GB"/>
              </w:rPr>
              <w:t>eq</w:t>
            </w:r>
            <w:r w:rsidRPr="00BA2C76">
              <w:rPr>
                <w:rFonts w:ascii="Arial" w:eastAsia="Arial" w:hAnsi="Arial" w:cs="Arial"/>
                <w:b/>
                <w:spacing w:val="1"/>
                <w:lang w:val="en-GB"/>
              </w:rPr>
              <w:t>u</w:t>
            </w:r>
            <w:r w:rsidRPr="00BA2C76">
              <w:rPr>
                <w:rFonts w:ascii="Arial" w:eastAsia="Arial" w:hAnsi="Arial" w:cs="Arial"/>
                <w:b/>
                <w:spacing w:val="2"/>
                <w:lang w:val="en-GB"/>
              </w:rPr>
              <w:t>e</w:t>
            </w:r>
            <w:r w:rsidRPr="00BA2C76">
              <w:rPr>
                <w:rFonts w:ascii="Arial" w:eastAsia="Arial" w:hAnsi="Arial" w:cs="Arial"/>
                <w:b/>
                <w:lang w:val="en-GB"/>
              </w:rPr>
              <w:t>st</w:t>
            </w:r>
          </w:p>
        </w:tc>
      </w:tr>
      <w:tr w:rsidR="002D2A45" w:rsidRPr="00BA2C76" w14:paraId="70A69486" w14:textId="77777777">
        <w:trPr>
          <w:trHeight w:hRule="exact" w:val="710"/>
        </w:trPr>
        <w:tc>
          <w:tcPr>
            <w:tcW w:w="8935" w:type="dxa"/>
            <w:gridSpan w:val="2"/>
            <w:tcBorders>
              <w:top w:val="single" w:sz="5" w:space="0" w:color="808080"/>
              <w:left w:val="single" w:sz="5" w:space="0" w:color="808080"/>
              <w:bottom w:val="single" w:sz="5" w:space="0" w:color="808080"/>
              <w:right w:val="single" w:sz="5" w:space="0" w:color="808080"/>
            </w:tcBorders>
            <w:shd w:val="clear" w:color="auto" w:fill="F1F1F1"/>
          </w:tcPr>
          <w:p w14:paraId="0CD89515" w14:textId="77777777" w:rsidR="002D2A45" w:rsidRPr="00BA2C76" w:rsidRDefault="002D2A45">
            <w:pPr>
              <w:spacing w:before="6" w:line="100" w:lineRule="exact"/>
              <w:rPr>
                <w:sz w:val="11"/>
                <w:szCs w:val="11"/>
                <w:lang w:val="en-GB"/>
              </w:rPr>
            </w:pPr>
          </w:p>
          <w:p w14:paraId="6BDBF72E" w14:textId="77777777" w:rsidR="002D2A45" w:rsidRPr="00BA2C76" w:rsidRDefault="00C022AA" w:rsidP="00C022AA">
            <w:pPr>
              <w:ind w:left="102" w:right="68"/>
              <w:jc w:val="both"/>
              <w:rPr>
                <w:rFonts w:ascii="Arial" w:eastAsia="Arial" w:hAnsi="Arial" w:cs="Arial"/>
                <w:lang w:val="en-GB"/>
              </w:rPr>
            </w:pPr>
            <w:r w:rsidRPr="00BA2C76">
              <w:rPr>
                <w:rFonts w:ascii="Arial" w:eastAsia="Arial" w:hAnsi="Arial" w:cs="Arial"/>
                <w:spacing w:val="3"/>
                <w:lang w:val="en-GB"/>
              </w:rPr>
              <w:t>T</w:t>
            </w:r>
            <w:r w:rsidRPr="00BA2C76">
              <w:rPr>
                <w:rFonts w:ascii="Arial" w:eastAsia="Arial" w:hAnsi="Arial" w:cs="Arial"/>
                <w:lang w:val="en-GB"/>
              </w:rPr>
              <w:t>he</w:t>
            </w:r>
            <w:r w:rsidRPr="00BA2C76">
              <w:rPr>
                <w:rFonts w:ascii="Arial" w:eastAsia="Arial" w:hAnsi="Arial" w:cs="Arial"/>
                <w:spacing w:val="-18"/>
                <w:lang w:val="en-GB"/>
              </w:rPr>
              <w:t xml:space="preserve"> </w:t>
            </w:r>
            <w:r w:rsidRPr="00BA2C76">
              <w:rPr>
                <w:rFonts w:ascii="Arial" w:eastAsia="Arial" w:hAnsi="Arial" w:cs="Arial"/>
                <w:spacing w:val="1"/>
                <w:lang w:val="en-GB"/>
              </w:rPr>
              <w:t>G</w:t>
            </w:r>
            <w:r w:rsidRPr="00BA2C76">
              <w:rPr>
                <w:rFonts w:ascii="Arial" w:eastAsia="Arial" w:hAnsi="Arial" w:cs="Arial"/>
                <w:spacing w:val="-1"/>
                <w:lang w:val="en-GB"/>
              </w:rPr>
              <w:t>l</w:t>
            </w:r>
            <w:r w:rsidRPr="00BA2C76">
              <w:rPr>
                <w:rFonts w:ascii="Arial" w:eastAsia="Arial" w:hAnsi="Arial" w:cs="Arial"/>
                <w:lang w:val="en-GB"/>
              </w:rPr>
              <w:t>o</w:t>
            </w:r>
            <w:r w:rsidRPr="00BA2C76">
              <w:rPr>
                <w:rFonts w:ascii="Arial" w:eastAsia="Arial" w:hAnsi="Arial" w:cs="Arial"/>
                <w:spacing w:val="-1"/>
                <w:lang w:val="en-GB"/>
              </w:rPr>
              <w:t>b</w:t>
            </w:r>
            <w:r w:rsidRPr="00BA2C76">
              <w:rPr>
                <w:rFonts w:ascii="Arial" w:eastAsia="Arial" w:hAnsi="Arial" w:cs="Arial"/>
                <w:spacing w:val="2"/>
                <w:lang w:val="en-GB"/>
              </w:rPr>
              <w:t>a</w:t>
            </w:r>
            <w:r w:rsidRPr="00BA2C76">
              <w:rPr>
                <w:rFonts w:ascii="Arial" w:eastAsia="Arial" w:hAnsi="Arial" w:cs="Arial"/>
                <w:lang w:val="en-GB"/>
              </w:rPr>
              <w:t>l</w:t>
            </w:r>
            <w:r w:rsidRPr="00BA2C76">
              <w:rPr>
                <w:rFonts w:ascii="Arial" w:eastAsia="Arial" w:hAnsi="Arial" w:cs="Arial"/>
                <w:spacing w:val="-22"/>
                <w:lang w:val="en-GB"/>
              </w:rPr>
              <w:t xml:space="preserve"> </w:t>
            </w:r>
            <w:r w:rsidRPr="00BA2C76">
              <w:rPr>
                <w:rFonts w:ascii="Arial" w:eastAsia="Arial" w:hAnsi="Arial" w:cs="Arial"/>
                <w:spacing w:val="2"/>
                <w:lang w:val="en-GB"/>
              </w:rPr>
              <w:t>Fund strongly encourages funding requests for RSSH investments to be submitted within</w:t>
            </w:r>
            <w:r w:rsidRPr="00BA2C76">
              <w:rPr>
                <w:rFonts w:ascii="Arial" w:eastAsia="Arial" w:hAnsi="Arial" w:cs="Arial"/>
                <w:spacing w:val="1"/>
                <w:lang w:val="en-GB"/>
              </w:rPr>
              <w:t xml:space="preserve"> </w:t>
            </w:r>
            <w:r w:rsidRPr="00BA2C76">
              <w:rPr>
                <w:rFonts w:ascii="Arial" w:eastAsia="Arial" w:hAnsi="Arial" w:cs="Arial"/>
                <w:lang w:val="en-GB"/>
              </w:rPr>
              <w:t>a</w:t>
            </w:r>
            <w:r w:rsidRPr="00BA2C76">
              <w:rPr>
                <w:rFonts w:ascii="Arial" w:eastAsia="Arial" w:hAnsi="Arial" w:cs="Arial"/>
                <w:spacing w:val="-2"/>
                <w:lang w:val="en-GB"/>
              </w:rPr>
              <w:t xml:space="preserve"> </w:t>
            </w:r>
            <w:r w:rsidRPr="00BA2C76">
              <w:rPr>
                <w:rFonts w:ascii="Arial" w:eastAsia="Arial" w:hAnsi="Arial" w:cs="Arial"/>
                <w:b/>
                <w:i/>
                <w:lang w:val="en-GB"/>
              </w:rPr>
              <w:t>sin</w:t>
            </w:r>
            <w:r w:rsidRPr="00BA2C76">
              <w:rPr>
                <w:rFonts w:ascii="Arial" w:eastAsia="Arial" w:hAnsi="Arial" w:cs="Arial"/>
                <w:b/>
                <w:i/>
                <w:spacing w:val="1"/>
                <w:lang w:val="en-GB"/>
              </w:rPr>
              <w:t>g</w:t>
            </w:r>
            <w:r w:rsidRPr="00BA2C76">
              <w:rPr>
                <w:rFonts w:ascii="Arial" w:eastAsia="Arial" w:hAnsi="Arial" w:cs="Arial"/>
                <w:b/>
                <w:i/>
                <w:lang w:val="en-GB"/>
              </w:rPr>
              <w:t>le</w:t>
            </w:r>
            <w:r w:rsidRPr="00BA2C76">
              <w:rPr>
                <w:rFonts w:ascii="Arial" w:eastAsia="Arial" w:hAnsi="Arial" w:cs="Arial"/>
                <w:b/>
                <w:i/>
                <w:spacing w:val="-4"/>
                <w:lang w:val="en-GB"/>
              </w:rPr>
              <w:t xml:space="preserve"> </w:t>
            </w:r>
            <w:r w:rsidRPr="00BA2C76">
              <w:rPr>
                <w:rFonts w:ascii="Arial" w:eastAsia="Arial" w:hAnsi="Arial" w:cs="Arial"/>
                <w:lang w:val="en-GB"/>
              </w:rPr>
              <w:t>a</w:t>
            </w:r>
            <w:r w:rsidRPr="00BA2C76">
              <w:rPr>
                <w:rFonts w:ascii="Arial" w:eastAsia="Arial" w:hAnsi="Arial" w:cs="Arial"/>
                <w:spacing w:val="1"/>
                <w:lang w:val="en-GB"/>
              </w:rPr>
              <w:t>p</w:t>
            </w:r>
            <w:r w:rsidRPr="00BA2C76">
              <w:rPr>
                <w:rFonts w:ascii="Arial" w:eastAsia="Arial" w:hAnsi="Arial" w:cs="Arial"/>
                <w:lang w:val="en-GB"/>
              </w:rPr>
              <w:t>p</w:t>
            </w:r>
            <w:r w:rsidRPr="00BA2C76">
              <w:rPr>
                <w:rFonts w:ascii="Arial" w:eastAsia="Arial" w:hAnsi="Arial" w:cs="Arial"/>
                <w:spacing w:val="1"/>
                <w:lang w:val="en-GB"/>
              </w:rPr>
              <w:t>l</w:t>
            </w:r>
            <w:r w:rsidRPr="00BA2C76">
              <w:rPr>
                <w:rFonts w:ascii="Arial" w:eastAsia="Arial" w:hAnsi="Arial" w:cs="Arial"/>
                <w:spacing w:val="-1"/>
                <w:lang w:val="en-GB"/>
              </w:rPr>
              <w:t>i</w:t>
            </w:r>
            <w:r w:rsidRPr="00BA2C76">
              <w:rPr>
                <w:rFonts w:ascii="Arial" w:eastAsia="Arial" w:hAnsi="Arial" w:cs="Arial"/>
                <w:spacing w:val="1"/>
                <w:lang w:val="en-GB"/>
              </w:rPr>
              <w:t>c</w:t>
            </w:r>
            <w:r w:rsidRPr="00BA2C76">
              <w:rPr>
                <w:rFonts w:ascii="Arial" w:eastAsia="Arial" w:hAnsi="Arial" w:cs="Arial"/>
                <w:lang w:val="en-GB"/>
              </w:rPr>
              <w:t>at</w:t>
            </w:r>
            <w:r w:rsidRPr="00BA2C76">
              <w:rPr>
                <w:rFonts w:ascii="Arial" w:eastAsia="Arial" w:hAnsi="Arial" w:cs="Arial"/>
                <w:spacing w:val="1"/>
                <w:lang w:val="en-GB"/>
              </w:rPr>
              <w:t>i</w:t>
            </w:r>
            <w:r w:rsidRPr="00BA2C76">
              <w:rPr>
                <w:rFonts w:ascii="Arial" w:eastAsia="Arial" w:hAnsi="Arial" w:cs="Arial"/>
                <w:lang w:val="en-GB"/>
              </w:rPr>
              <w:t>o</w:t>
            </w:r>
            <w:r w:rsidRPr="00BA2C76">
              <w:rPr>
                <w:rFonts w:ascii="Arial" w:eastAsia="Arial" w:hAnsi="Arial" w:cs="Arial"/>
                <w:spacing w:val="1"/>
                <w:lang w:val="en-GB"/>
              </w:rPr>
              <w:t>n</w:t>
            </w:r>
            <w:r w:rsidRPr="00BA2C76">
              <w:rPr>
                <w:rFonts w:ascii="Arial" w:eastAsia="Arial" w:hAnsi="Arial" w:cs="Arial"/>
                <w:lang w:val="en-GB"/>
              </w:rPr>
              <w:t>,</w:t>
            </w:r>
            <w:r w:rsidRPr="00BA2C76">
              <w:rPr>
                <w:rFonts w:ascii="Arial" w:eastAsia="Arial" w:hAnsi="Arial" w:cs="Arial"/>
                <w:spacing w:val="-8"/>
                <w:lang w:val="en-GB"/>
              </w:rPr>
              <w:t xml:space="preserve"> </w:t>
            </w:r>
            <w:r w:rsidRPr="00BA2C76">
              <w:rPr>
                <w:rFonts w:ascii="Arial" w:eastAsia="Arial" w:hAnsi="Arial" w:cs="Arial"/>
                <w:lang w:val="en-GB"/>
              </w:rPr>
              <w:t>a</w:t>
            </w:r>
            <w:r w:rsidRPr="00BA2C76">
              <w:rPr>
                <w:rFonts w:ascii="Arial" w:eastAsia="Arial" w:hAnsi="Arial" w:cs="Arial"/>
                <w:spacing w:val="-1"/>
                <w:lang w:val="en-GB"/>
              </w:rPr>
              <w:t>n</w:t>
            </w:r>
            <w:r w:rsidRPr="00BA2C76">
              <w:rPr>
                <w:rFonts w:ascii="Arial" w:eastAsia="Arial" w:hAnsi="Arial" w:cs="Arial"/>
                <w:lang w:val="en-GB"/>
              </w:rPr>
              <w:t>d</w:t>
            </w:r>
            <w:r w:rsidRPr="00BA2C76">
              <w:rPr>
                <w:rFonts w:ascii="Arial" w:eastAsia="Arial" w:hAnsi="Arial" w:cs="Arial"/>
                <w:spacing w:val="-1"/>
                <w:lang w:val="en-GB"/>
              </w:rPr>
              <w:t xml:space="preserve"> </w:t>
            </w:r>
            <w:r w:rsidRPr="00BA2C76">
              <w:rPr>
                <w:rFonts w:ascii="Arial" w:eastAsia="Arial" w:hAnsi="Arial" w:cs="Arial"/>
                <w:lang w:val="en-GB"/>
              </w:rPr>
              <w:t>p</w:t>
            </w:r>
            <w:r w:rsidRPr="00BA2C76">
              <w:rPr>
                <w:rFonts w:ascii="Arial" w:eastAsia="Arial" w:hAnsi="Arial" w:cs="Arial"/>
                <w:spacing w:val="3"/>
                <w:lang w:val="en-GB"/>
              </w:rPr>
              <w:t>r</w:t>
            </w:r>
            <w:r w:rsidRPr="00BA2C76">
              <w:rPr>
                <w:rFonts w:ascii="Arial" w:eastAsia="Arial" w:hAnsi="Arial" w:cs="Arial"/>
                <w:lang w:val="en-GB"/>
              </w:rPr>
              <w:t>e</w:t>
            </w:r>
            <w:r w:rsidRPr="00BA2C76">
              <w:rPr>
                <w:rFonts w:ascii="Arial" w:eastAsia="Arial" w:hAnsi="Arial" w:cs="Arial"/>
                <w:spacing w:val="2"/>
                <w:lang w:val="en-GB"/>
              </w:rPr>
              <w:t>f</w:t>
            </w:r>
            <w:r w:rsidRPr="00BA2C76">
              <w:rPr>
                <w:rFonts w:ascii="Arial" w:eastAsia="Arial" w:hAnsi="Arial" w:cs="Arial"/>
                <w:lang w:val="en-GB"/>
              </w:rPr>
              <w:t>erab</w:t>
            </w:r>
            <w:r w:rsidRPr="00BA2C76">
              <w:rPr>
                <w:rFonts w:ascii="Arial" w:eastAsia="Arial" w:hAnsi="Arial" w:cs="Arial"/>
                <w:spacing w:val="1"/>
                <w:lang w:val="en-GB"/>
              </w:rPr>
              <w:t>l</w:t>
            </w:r>
            <w:r w:rsidRPr="00BA2C76">
              <w:rPr>
                <w:rFonts w:ascii="Arial" w:eastAsia="Arial" w:hAnsi="Arial" w:cs="Arial"/>
                <w:lang w:val="en-GB"/>
              </w:rPr>
              <w:t>y</w:t>
            </w:r>
            <w:r w:rsidRPr="00BA2C76">
              <w:rPr>
                <w:rFonts w:ascii="Arial" w:eastAsia="Arial" w:hAnsi="Arial" w:cs="Arial"/>
                <w:spacing w:val="-9"/>
                <w:lang w:val="en-GB"/>
              </w:rPr>
              <w:t xml:space="preserve"> </w:t>
            </w:r>
            <w:r w:rsidRPr="00BA2C76">
              <w:rPr>
                <w:rFonts w:ascii="Arial" w:eastAsia="Arial" w:hAnsi="Arial" w:cs="Arial"/>
                <w:lang w:val="en-GB"/>
              </w:rPr>
              <w:t>to</w:t>
            </w:r>
            <w:r w:rsidRPr="00BA2C76">
              <w:rPr>
                <w:rFonts w:ascii="Arial" w:eastAsia="Arial" w:hAnsi="Arial" w:cs="Arial"/>
                <w:spacing w:val="-1"/>
                <w:lang w:val="en-GB"/>
              </w:rPr>
              <w:t xml:space="preserve"> </w:t>
            </w:r>
            <w:r w:rsidRPr="00BA2C76">
              <w:rPr>
                <w:rFonts w:ascii="Arial" w:eastAsia="Arial" w:hAnsi="Arial" w:cs="Arial"/>
                <w:lang w:val="en-GB"/>
              </w:rPr>
              <w:t>be</w:t>
            </w:r>
            <w:r w:rsidRPr="00BA2C76">
              <w:rPr>
                <w:rFonts w:ascii="Arial" w:eastAsia="Arial" w:hAnsi="Arial" w:cs="Arial"/>
                <w:spacing w:val="-3"/>
                <w:lang w:val="en-GB"/>
              </w:rPr>
              <w:t xml:space="preserve"> </w:t>
            </w:r>
            <w:r w:rsidRPr="00BA2C76">
              <w:rPr>
                <w:rFonts w:ascii="Arial" w:eastAsia="Arial" w:hAnsi="Arial" w:cs="Arial"/>
                <w:spacing w:val="1"/>
                <w:lang w:val="en-GB"/>
              </w:rPr>
              <w:t>r</w:t>
            </w:r>
            <w:r w:rsidRPr="00BA2C76">
              <w:rPr>
                <w:rFonts w:ascii="Arial" w:eastAsia="Arial" w:hAnsi="Arial" w:cs="Arial"/>
                <w:spacing w:val="2"/>
                <w:lang w:val="en-GB"/>
              </w:rPr>
              <w:t>e</w:t>
            </w:r>
            <w:r w:rsidRPr="00BA2C76">
              <w:rPr>
                <w:rFonts w:ascii="Arial" w:eastAsia="Arial" w:hAnsi="Arial" w:cs="Arial"/>
                <w:lang w:val="en-GB"/>
              </w:rPr>
              <w:t>q</w:t>
            </w:r>
            <w:r w:rsidRPr="00BA2C76">
              <w:rPr>
                <w:rFonts w:ascii="Arial" w:eastAsia="Arial" w:hAnsi="Arial" w:cs="Arial"/>
                <w:spacing w:val="-1"/>
                <w:lang w:val="en-GB"/>
              </w:rPr>
              <w:t>u</w:t>
            </w:r>
            <w:r w:rsidRPr="00BA2C76">
              <w:rPr>
                <w:rFonts w:ascii="Arial" w:eastAsia="Arial" w:hAnsi="Arial" w:cs="Arial"/>
                <w:lang w:val="en-GB"/>
              </w:rPr>
              <w:t>e</w:t>
            </w:r>
            <w:r w:rsidRPr="00BA2C76">
              <w:rPr>
                <w:rFonts w:ascii="Arial" w:eastAsia="Arial" w:hAnsi="Arial" w:cs="Arial"/>
                <w:spacing w:val="1"/>
                <w:lang w:val="en-GB"/>
              </w:rPr>
              <w:t>s</w:t>
            </w:r>
            <w:r w:rsidRPr="00BA2C76">
              <w:rPr>
                <w:rFonts w:ascii="Arial" w:eastAsia="Arial" w:hAnsi="Arial" w:cs="Arial"/>
                <w:lang w:val="en-GB"/>
              </w:rPr>
              <w:t>t</w:t>
            </w:r>
            <w:r w:rsidRPr="00BA2C76">
              <w:rPr>
                <w:rFonts w:ascii="Arial" w:eastAsia="Arial" w:hAnsi="Arial" w:cs="Arial"/>
                <w:spacing w:val="2"/>
                <w:lang w:val="en-GB"/>
              </w:rPr>
              <w:t>e</w:t>
            </w:r>
            <w:r w:rsidRPr="00BA2C76">
              <w:rPr>
                <w:rFonts w:ascii="Arial" w:eastAsia="Arial" w:hAnsi="Arial" w:cs="Arial"/>
                <w:lang w:val="en-GB"/>
              </w:rPr>
              <w:t>d</w:t>
            </w:r>
            <w:r w:rsidRPr="00BA2C76">
              <w:rPr>
                <w:rFonts w:ascii="Arial" w:eastAsia="Arial" w:hAnsi="Arial" w:cs="Arial"/>
                <w:spacing w:val="-7"/>
                <w:lang w:val="en-GB"/>
              </w:rPr>
              <w:t xml:space="preserve"> </w:t>
            </w:r>
            <w:r w:rsidRPr="00BA2C76">
              <w:rPr>
                <w:rFonts w:ascii="Arial" w:eastAsia="Arial" w:hAnsi="Arial" w:cs="Arial"/>
                <w:spacing w:val="-1"/>
                <w:lang w:val="en-GB"/>
              </w:rPr>
              <w:t>i</w:t>
            </w:r>
            <w:r w:rsidRPr="00BA2C76">
              <w:rPr>
                <w:rFonts w:ascii="Arial" w:eastAsia="Arial" w:hAnsi="Arial" w:cs="Arial"/>
                <w:lang w:val="en-GB"/>
              </w:rPr>
              <w:t>n the</w:t>
            </w:r>
            <w:r w:rsidRPr="00BA2C76">
              <w:rPr>
                <w:rFonts w:ascii="Arial" w:eastAsia="Arial" w:hAnsi="Arial" w:cs="Arial"/>
                <w:spacing w:val="-4"/>
                <w:lang w:val="en-GB"/>
              </w:rPr>
              <w:t xml:space="preserve"> </w:t>
            </w:r>
            <w:r w:rsidRPr="00BA2C76">
              <w:rPr>
                <w:rFonts w:ascii="Arial" w:eastAsia="Arial" w:hAnsi="Arial" w:cs="Arial"/>
                <w:spacing w:val="2"/>
                <w:lang w:val="en-GB"/>
              </w:rPr>
              <w:t>f</w:t>
            </w:r>
            <w:r w:rsidRPr="00BA2C76">
              <w:rPr>
                <w:rFonts w:ascii="Arial" w:eastAsia="Arial" w:hAnsi="Arial" w:cs="Arial"/>
                <w:spacing w:val="-1"/>
                <w:lang w:val="en-GB"/>
              </w:rPr>
              <w:t>i</w:t>
            </w:r>
            <w:r w:rsidRPr="00BA2C76">
              <w:rPr>
                <w:rFonts w:ascii="Arial" w:eastAsia="Arial" w:hAnsi="Arial" w:cs="Arial"/>
                <w:spacing w:val="1"/>
                <w:lang w:val="en-GB"/>
              </w:rPr>
              <w:t>rs</w:t>
            </w:r>
            <w:r w:rsidRPr="00BA2C76">
              <w:rPr>
                <w:rFonts w:ascii="Arial" w:eastAsia="Arial" w:hAnsi="Arial" w:cs="Arial"/>
                <w:lang w:val="en-GB"/>
              </w:rPr>
              <w:t>t</w:t>
            </w:r>
            <w:r w:rsidRPr="00BA2C76">
              <w:rPr>
                <w:rFonts w:ascii="Arial" w:eastAsia="Arial" w:hAnsi="Arial" w:cs="Arial"/>
                <w:spacing w:val="-3"/>
                <w:lang w:val="en-GB"/>
              </w:rPr>
              <w:t xml:space="preserve"> </w:t>
            </w:r>
            <w:r w:rsidRPr="00BA2C76">
              <w:rPr>
                <w:rFonts w:ascii="Arial" w:eastAsia="Arial" w:hAnsi="Arial" w:cs="Arial"/>
                <w:spacing w:val="1"/>
                <w:lang w:val="en-GB"/>
              </w:rPr>
              <w:t>s</w:t>
            </w:r>
            <w:r w:rsidRPr="00BA2C76">
              <w:rPr>
                <w:rFonts w:ascii="Arial" w:eastAsia="Arial" w:hAnsi="Arial" w:cs="Arial"/>
                <w:lang w:val="en-GB"/>
              </w:rPr>
              <w:t>u</w:t>
            </w:r>
            <w:r w:rsidRPr="00BA2C76">
              <w:rPr>
                <w:rFonts w:ascii="Arial" w:eastAsia="Arial" w:hAnsi="Arial" w:cs="Arial"/>
                <w:spacing w:val="-1"/>
                <w:lang w:val="en-GB"/>
              </w:rPr>
              <w:t>b</w:t>
            </w:r>
            <w:r w:rsidRPr="00BA2C76">
              <w:rPr>
                <w:rFonts w:ascii="Arial" w:eastAsia="Arial" w:hAnsi="Arial" w:cs="Arial"/>
                <w:spacing w:val="4"/>
                <w:lang w:val="en-GB"/>
              </w:rPr>
              <w:t>m</w:t>
            </w:r>
            <w:r w:rsidRPr="00BA2C76">
              <w:rPr>
                <w:rFonts w:ascii="Arial" w:eastAsia="Arial" w:hAnsi="Arial" w:cs="Arial"/>
                <w:spacing w:val="-1"/>
                <w:lang w:val="en-GB"/>
              </w:rPr>
              <w:t>i</w:t>
            </w:r>
            <w:r w:rsidRPr="00BA2C76">
              <w:rPr>
                <w:rFonts w:ascii="Arial" w:eastAsia="Arial" w:hAnsi="Arial" w:cs="Arial"/>
                <w:spacing w:val="1"/>
                <w:lang w:val="en-GB"/>
              </w:rPr>
              <w:t>ss</w:t>
            </w:r>
            <w:r w:rsidRPr="00BA2C76">
              <w:rPr>
                <w:rFonts w:ascii="Arial" w:eastAsia="Arial" w:hAnsi="Arial" w:cs="Arial"/>
                <w:spacing w:val="-1"/>
                <w:lang w:val="en-GB"/>
              </w:rPr>
              <w:t>i</w:t>
            </w:r>
            <w:r w:rsidRPr="00BA2C76">
              <w:rPr>
                <w:rFonts w:ascii="Arial" w:eastAsia="Arial" w:hAnsi="Arial" w:cs="Arial"/>
                <w:lang w:val="en-GB"/>
              </w:rPr>
              <w:t>o</w:t>
            </w:r>
            <w:r w:rsidRPr="00BA2C76">
              <w:rPr>
                <w:rFonts w:ascii="Arial" w:eastAsia="Arial" w:hAnsi="Arial" w:cs="Arial"/>
                <w:spacing w:val="-1"/>
                <w:lang w:val="en-GB"/>
              </w:rPr>
              <w:t>n</w:t>
            </w:r>
            <w:r w:rsidRPr="00BA2C76">
              <w:rPr>
                <w:rFonts w:ascii="Arial" w:eastAsia="Arial" w:hAnsi="Arial" w:cs="Arial"/>
                <w:lang w:val="en-GB"/>
              </w:rPr>
              <w:t>.</w:t>
            </w:r>
          </w:p>
        </w:tc>
      </w:tr>
      <w:tr w:rsidR="002D2A45" w:rsidRPr="00BA2C76" w14:paraId="2D4F4682" w14:textId="77777777">
        <w:trPr>
          <w:trHeight w:hRule="exact" w:val="516"/>
        </w:trPr>
        <w:tc>
          <w:tcPr>
            <w:tcW w:w="6976" w:type="dxa"/>
            <w:tcBorders>
              <w:top w:val="single" w:sz="5" w:space="0" w:color="808080"/>
              <w:left w:val="single" w:sz="5" w:space="0" w:color="808080"/>
              <w:bottom w:val="single" w:sz="5" w:space="0" w:color="808080"/>
              <w:right w:val="single" w:sz="5" w:space="0" w:color="808080"/>
            </w:tcBorders>
            <w:shd w:val="clear" w:color="auto" w:fill="F1F1F1"/>
          </w:tcPr>
          <w:p w14:paraId="419CB96A" w14:textId="77777777" w:rsidR="002D2A45" w:rsidRPr="00BA2C76" w:rsidRDefault="002D2A45">
            <w:pPr>
              <w:spacing w:before="4" w:line="100" w:lineRule="exact"/>
              <w:rPr>
                <w:sz w:val="11"/>
                <w:szCs w:val="11"/>
                <w:lang w:val="en-GB"/>
              </w:rPr>
            </w:pPr>
          </w:p>
          <w:p w14:paraId="3481DE2B" w14:textId="77777777" w:rsidR="002D2A45" w:rsidRPr="00BA2C76" w:rsidRDefault="00C022AA">
            <w:pPr>
              <w:ind w:left="102"/>
              <w:rPr>
                <w:rFonts w:ascii="Arial" w:eastAsia="Arial" w:hAnsi="Arial" w:cs="Arial"/>
                <w:lang w:val="en-GB"/>
              </w:rPr>
            </w:pPr>
            <w:r w:rsidRPr="00BA2C76">
              <w:rPr>
                <w:rFonts w:ascii="Arial" w:eastAsia="Arial" w:hAnsi="Arial" w:cs="Arial"/>
                <w:b/>
                <w:lang w:val="en-GB"/>
              </w:rPr>
              <w:t>D</w:t>
            </w:r>
            <w:r w:rsidRPr="00BA2C76">
              <w:rPr>
                <w:rFonts w:ascii="Arial" w:eastAsia="Arial" w:hAnsi="Arial" w:cs="Arial"/>
                <w:b/>
                <w:spacing w:val="1"/>
                <w:lang w:val="en-GB"/>
              </w:rPr>
              <w:t>o</w:t>
            </w:r>
            <w:r w:rsidRPr="00BA2C76">
              <w:rPr>
                <w:rFonts w:ascii="Arial" w:eastAsia="Arial" w:hAnsi="Arial" w:cs="Arial"/>
                <w:b/>
                <w:lang w:val="en-GB"/>
              </w:rPr>
              <w:t>es</w:t>
            </w:r>
            <w:r w:rsidRPr="00BA2C76">
              <w:rPr>
                <w:rFonts w:ascii="Arial" w:eastAsia="Arial" w:hAnsi="Arial" w:cs="Arial"/>
                <w:b/>
                <w:spacing w:val="-6"/>
                <w:lang w:val="en-GB"/>
              </w:rPr>
              <w:t xml:space="preserve"> </w:t>
            </w:r>
            <w:r w:rsidRPr="00BA2C76">
              <w:rPr>
                <w:rFonts w:ascii="Arial" w:eastAsia="Arial" w:hAnsi="Arial" w:cs="Arial"/>
                <w:b/>
                <w:lang w:val="en-GB"/>
              </w:rPr>
              <w:t>this</w:t>
            </w:r>
            <w:r w:rsidRPr="00BA2C76">
              <w:rPr>
                <w:rFonts w:ascii="Arial" w:eastAsia="Arial" w:hAnsi="Arial" w:cs="Arial"/>
                <w:b/>
                <w:spacing w:val="-5"/>
                <w:lang w:val="en-GB"/>
              </w:rPr>
              <w:t xml:space="preserve"> </w:t>
            </w:r>
            <w:r w:rsidRPr="00BA2C76">
              <w:rPr>
                <w:rFonts w:ascii="Arial" w:eastAsia="Arial" w:hAnsi="Arial" w:cs="Arial"/>
                <w:b/>
                <w:spacing w:val="1"/>
                <w:lang w:val="en-GB"/>
              </w:rPr>
              <w:t>f</w:t>
            </w:r>
            <w:r w:rsidRPr="00BA2C76">
              <w:rPr>
                <w:rFonts w:ascii="Arial" w:eastAsia="Arial" w:hAnsi="Arial" w:cs="Arial"/>
                <w:b/>
                <w:lang w:val="en-GB"/>
              </w:rPr>
              <w:t>unding</w:t>
            </w:r>
            <w:r w:rsidRPr="00BA2C76">
              <w:rPr>
                <w:rFonts w:ascii="Arial" w:eastAsia="Arial" w:hAnsi="Arial" w:cs="Arial"/>
                <w:b/>
                <w:spacing w:val="-6"/>
                <w:lang w:val="en-GB"/>
              </w:rPr>
              <w:t xml:space="preserve"> </w:t>
            </w:r>
            <w:r w:rsidRPr="00BA2C76">
              <w:rPr>
                <w:rFonts w:ascii="Arial" w:eastAsia="Arial" w:hAnsi="Arial" w:cs="Arial"/>
                <w:b/>
                <w:spacing w:val="1"/>
                <w:lang w:val="en-GB"/>
              </w:rPr>
              <w:t>r</w:t>
            </w:r>
            <w:r w:rsidRPr="00BA2C76">
              <w:rPr>
                <w:rFonts w:ascii="Arial" w:eastAsia="Arial" w:hAnsi="Arial" w:cs="Arial"/>
                <w:b/>
                <w:lang w:val="en-GB"/>
              </w:rPr>
              <w:t>eq</w:t>
            </w:r>
            <w:r w:rsidRPr="00BA2C76">
              <w:rPr>
                <w:rFonts w:ascii="Arial" w:eastAsia="Arial" w:hAnsi="Arial" w:cs="Arial"/>
                <w:b/>
                <w:spacing w:val="1"/>
                <w:lang w:val="en-GB"/>
              </w:rPr>
              <w:t>u</w:t>
            </w:r>
            <w:r w:rsidRPr="00BA2C76">
              <w:rPr>
                <w:rFonts w:ascii="Arial" w:eastAsia="Arial" w:hAnsi="Arial" w:cs="Arial"/>
                <w:b/>
                <w:lang w:val="en-GB"/>
              </w:rPr>
              <w:t>e</w:t>
            </w:r>
            <w:r w:rsidRPr="00BA2C76">
              <w:rPr>
                <w:rFonts w:ascii="Arial" w:eastAsia="Arial" w:hAnsi="Arial" w:cs="Arial"/>
                <w:b/>
                <w:spacing w:val="1"/>
                <w:lang w:val="en-GB"/>
              </w:rPr>
              <w:t>s</w:t>
            </w:r>
            <w:r w:rsidRPr="00BA2C76">
              <w:rPr>
                <w:rFonts w:ascii="Arial" w:eastAsia="Arial" w:hAnsi="Arial" w:cs="Arial"/>
                <w:b/>
                <w:lang w:val="en-GB"/>
              </w:rPr>
              <w:t>t</w:t>
            </w:r>
            <w:r w:rsidRPr="00BA2C76">
              <w:rPr>
                <w:rFonts w:ascii="Arial" w:eastAsia="Arial" w:hAnsi="Arial" w:cs="Arial"/>
                <w:b/>
                <w:spacing w:val="-6"/>
                <w:lang w:val="en-GB"/>
              </w:rPr>
              <w:t xml:space="preserve"> </w:t>
            </w:r>
            <w:r w:rsidRPr="00BA2C76">
              <w:rPr>
                <w:rFonts w:ascii="Arial" w:eastAsia="Arial" w:hAnsi="Arial" w:cs="Arial"/>
                <w:b/>
                <w:lang w:val="en-GB"/>
              </w:rPr>
              <w:t>inclu</w:t>
            </w:r>
            <w:r w:rsidRPr="00BA2C76">
              <w:rPr>
                <w:rFonts w:ascii="Arial" w:eastAsia="Arial" w:hAnsi="Arial" w:cs="Arial"/>
                <w:b/>
                <w:spacing w:val="1"/>
                <w:lang w:val="en-GB"/>
              </w:rPr>
              <w:t>d</w:t>
            </w:r>
            <w:r w:rsidRPr="00BA2C76">
              <w:rPr>
                <w:rFonts w:ascii="Arial" w:eastAsia="Arial" w:hAnsi="Arial" w:cs="Arial"/>
                <w:b/>
                <w:lang w:val="en-GB"/>
              </w:rPr>
              <w:t>e</w:t>
            </w:r>
            <w:r w:rsidRPr="00BA2C76">
              <w:rPr>
                <w:rFonts w:ascii="Arial" w:eastAsia="Arial" w:hAnsi="Arial" w:cs="Arial"/>
                <w:b/>
                <w:spacing w:val="-4"/>
                <w:lang w:val="en-GB"/>
              </w:rPr>
              <w:t xml:space="preserve"> </w:t>
            </w:r>
            <w:r w:rsidRPr="00BA2C76">
              <w:rPr>
                <w:rFonts w:ascii="Arial" w:eastAsia="Arial" w:hAnsi="Arial" w:cs="Arial"/>
                <w:b/>
                <w:lang w:val="en-GB"/>
              </w:rPr>
              <w:t>an</w:t>
            </w:r>
            <w:r w:rsidRPr="00BA2C76">
              <w:rPr>
                <w:rFonts w:ascii="Arial" w:eastAsia="Arial" w:hAnsi="Arial" w:cs="Arial"/>
                <w:b/>
                <w:spacing w:val="-2"/>
                <w:lang w:val="en-GB"/>
              </w:rPr>
              <w:t xml:space="preserve"> </w:t>
            </w:r>
            <w:r w:rsidRPr="00BA2C76">
              <w:rPr>
                <w:rFonts w:ascii="Arial" w:eastAsia="Arial" w:hAnsi="Arial" w:cs="Arial"/>
                <w:b/>
                <w:spacing w:val="2"/>
                <w:lang w:val="en-GB"/>
              </w:rPr>
              <w:t>R</w:t>
            </w:r>
            <w:r w:rsidRPr="00BA2C76">
              <w:rPr>
                <w:rFonts w:ascii="Arial" w:eastAsia="Arial" w:hAnsi="Arial" w:cs="Arial"/>
                <w:b/>
                <w:spacing w:val="1"/>
                <w:lang w:val="en-GB"/>
              </w:rPr>
              <w:t>S</w:t>
            </w:r>
            <w:r w:rsidRPr="00BA2C76">
              <w:rPr>
                <w:rFonts w:ascii="Arial" w:eastAsia="Arial" w:hAnsi="Arial" w:cs="Arial"/>
                <w:b/>
                <w:spacing w:val="-1"/>
                <w:lang w:val="en-GB"/>
              </w:rPr>
              <w:t>S</w:t>
            </w:r>
            <w:r w:rsidRPr="00BA2C76">
              <w:rPr>
                <w:rFonts w:ascii="Arial" w:eastAsia="Arial" w:hAnsi="Arial" w:cs="Arial"/>
                <w:b/>
                <w:lang w:val="en-GB"/>
              </w:rPr>
              <w:t>H</w:t>
            </w:r>
            <w:r w:rsidRPr="00BA2C76">
              <w:rPr>
                <w:rFonts w:ascii="Arial" w:eastAsia="Arial" w:hAnsi="Arial" w:cs="Arial"/>
                <w:b/>
                <w:spacing w:val="-6"/>
                <w:lang w:val="en-GB"/>
              </w:rPr>
              <w:t xml:space="preserve"> </w:t>
            </w:r>
            <w:r w:rsidRPr="00BA2C76">
              <w:rPr>
                <w:rFonts w:ascii="Arial" w:eastAsia="Arial" w:hAnsi="Arial" w:cs="Arial"/>
                <w:b/>
                <w:lang w:val="en-GB"/>
              </w:rPr>
              <w:t>co</w:t>
            </w:r>
            <w:r w:rsidRPr="00BA2C76">
              <w:rPr>
                <w:rFonts w:ascii="Arial" w:eastAsia="Arial" w:hAnsi="Arial" w:cs="Arial"/>
                <w:b/>
                <w:spacing w:val="1"/>
                <w:lang w:val="en-GB"/>
              </w:rPr>
              <w:t>m</w:t>
            </w:r>
            <w:r w:rsidRPr="00BA2C76">
              <w:rPr>
                <w:rFonts w:ascii="Arial" w:eastAsia="Arial" w:hAnsi="Arial" w:cs="Arial"/>
                <w:b/>
                <w:lang w:val="en-GB"/>
              </w:rPr>
              <w:t>p</w:t>
            </w:r>
            <w:r w:rsidRPr="00BA2C76">
              <w:rPr>
                <w:rFonts w:ascii="Arial" w:eastAsia="Arial" w:hAnsi="Arial" w:cs="Arial"/>
                <w:b/>
                <w:spacing w:val="3"/>
                <w:lang w:val="en-GB"/>
              </w:rPr>
              <w:t>o</w:t>
            </w:r>
            <w:r w:rsidRPr="00BA2C76">
              <w:rPr>
                <w:rFonts w:ascii="Arial" w:eastAsia="Arial" w:hAnsi="Arial" w:cs="Arial"/>
                <w:b/>
                <w:lang w:val="en-GB"/>
              </w:rPr>
              <w:t>nen</w:t>
            </w:r>
            <w:r w:rsidRPr="00BA2C76">
              <w:rPr>
                <w:rFonts w:ascii="Arial" w:eastAsia="Arial" w:hAnsi="Arial" w:cs="Arial"/>
                <w:b/>
                <w:spacing w:val="1"/>
                <w:lang w:val="en-GB"/>
              </w:rPr>
              <w:t>t</w:t>
            </w:r>
            <w:r w:rsidRPr="00BA2C76">
              <w:rPr>
                <w:rFonts w:ascii="Arial" w:eastAsia="Arial" w:hAnsi="Arial" w:cs="Arial"/>
                <w:b/>
                <w:lang w:val="en-GB"/>
              </w:rPr>
              <w:t>?</w:t>
            </w:r>
          </w:p>
        </w:tc>
        <w:tc>
          <w:tcPr>
            <w:tcW w:w="1959" w:type="dxa"/>
            <w:tcBorders>
              <w:top w:val="single" w:sz="5" w:space="0" w:color="808080"/>
              <w:left w:val="single" w:sz="5" w:space="0" w:color="808080"/>
              <w:bottom w:val="single" w:sz="5" w:space="0" w:color="808080"/>
              <w:right w:val="single" w:sz="5" w:space="0" w:color="808080"/>
            </w:tcBorders>
          </w:tcPr>
          <w:p w14:paraId="7534D61C" w14:textId="77777777" w:rsidR="002D2A45" w:rsidRPr="00BA2C76" w:rsidRDefault="002D2A45">
            <w:pPr>
              <w:spacing w:before="7" w:line="100" w:lineRule="exact"/>
              <w:rPr>
                <w:sz w:val="11"/>
                <w:szCs w:val="11"/>
                <w:lang w:val="en-GB"/>
              </w:rPr>
            </w:pPr>
          </w:p>
          <w:p w14:paraId="0706DCBF" w14:textId="574A1773" w:rsidR="002D2A45" w:rsidRPr="00BA2C76" w:rsidRDefault="008250C3">
            <w:pPr>
              <w:ind w:left="102"/>
              <w:rPr>
                <w:rFonts w:ascii="Arial" w:eastAsia="Arial" w:hAnsi="Arial" w:cs="Arial"/>
                <w:lang w:val="en-GB"/>
              </w:rPr>
            </w:pPr>
            <w:r>
              <w:rPr>
                <w:rFonts w:ascii="Segoe UI Symbol" w:eastAsia="Segoe UI Symbol" w:hAnsi="Segoe UI Symbol" w:cs="Segoe UI Symbol"/>
                <w:lang w:val="en-GB"/>
              </w:rPr>
              <w:t>☑</w:t>
            </w:r>
            <w:r w:rsidR="00C022AA" w:rsidRPr="00BA2C76">
              <w:rPr>
                <w:rFonts w:ascii="Segoe UI Symbol" w:eastAsia="Segoe UI Symbol" w:hAnsi="Segoe UI Symbol" w:cs="Segoe UI Symbol"/>
                <w:lang w:val="en-GB"/>
              </w:rPr>
              <w:t xml:space="preserve"> </w:t>
            </w:r>
            <w:r w:rsidR="00C022AA" w:rsidRPr="00BA2C76">
              <w:rPr>
                <w:rFonts w:ascii="Arial" w:eastAsia="Arial" w:hAnsi="Arial" w:cs="Arial"/>
                <w:spacing w:val="-1"/>
                <w:lang w:val="en-GB"/>
              </w:rPr>
              <w:t>Y</w:t>
            </w:r>
            <w:r w:rsidR="00C022AA" w:rsidRPr="00BA2C76">
              <w:rPr>
                <w:rFonts w:ascii="Arial" w:eastAsia="Arial" w:hAnsi="Arial" w:cs="Arial"/>
                <w:lang w:val="en-GB"/>
              </w:rPr>
              <w:t xml:space="preserve">es        </w:t>
            </w:r>
            <w:r w:rsidR="00C022AA" w:rsidRPr="00BA2C76">
              <w:rPr>
                <w:rFonts w:ascii="Arial" w:eastAsia="Arial" w:hAnsi="Arial" w:cs="Arial"/>
                <w:spacing w:val="1"/>
                <w:lang w:val="en-GB"/>
              </w:rPr>
              <w:t xml:space="preserve"> </w:t>
            </w:r>
            <w:r w:rsidR="00C022AA" w:rsidRPr="00BA2C76">
              <w:rPr>
                <w:rFonts w:ascii="Segoe UI Symbol" w:eastAsia="Segoe UI Symbol" w:hAnsi="Segoe UI Symbol" w:cs="Segoe UI Symbol"/>
                <w:lang w:val="en-GB"/>
              </w:rPr>
              <w:t>☐</w:t>
            </w:r>
            <w:r w:rsidR="00C022AA" w:rsidRPr="00BA2C76">
              <w:rPr>
                <w:rFonts w:ascii="Segoe UI Symbol" w:eastAsia="Segoe UI Symbol" w:hAnsi="Segoe UI Symbol" w:cs="Segoe UI Symbol"/>
                <w:spacing w:val="-2"/>
                <w:lang w:val="en-GB"/>
              </w:rPr>
              <w:t xml:space="preserve"> </w:t>
            </w:r>
            <w:r w:rsidR="00C022AA" w:rsidRPr="00BA2C76">
              <w:rPr>
                <w:rFonts w:ascii="Arial" w:eastAsia="Arial" w:hAnsi="Arial" w:cs="Arial"/>
                <w:lang w:val="en-GB"/>
              </w:rPr>
              <w:t>No</w:t>
            </w:r>
          </w:p>
        </w:tc>
      </w:tr>
      <w:tr w:rsidR="002D2A45" w:rsidRPr="00BA2C76" w14:paraId="41956EB1" w14:textId="77777777">
        <w:trPr>
          <w:trHeight w:hRule="exact" w:val="2828"/>
        </w:trPr>
        <w:tc>
          <w:tcPr>
            <w:tcW w:w="8935" w:type="dxa"/>
            <w:gridSpan w:val="2"/>
            <w:tcBorders>
              <w:top w:val="single" w:sz="5" w:space="0" w:color="808080"/>
              <w:left w:val="single" w:sz="5" w:space="0" w:color="808080"/>
              <w:bottom w:val="single" w:sz="5" w:space="0" w:color="808080"/>
              <w:right w:val="single" w:sz="5" w:space="0" w:color="808080"/>
            </w:tcBorders>
            <w:shd w:val="clear" w:color="auto" w:fill="F1F1F1"/>
          </w:tcPr>
          <w:p w14:paraId="5550A8C4" w14:textId="77777777" w:rsidR="002D2A45" w:rsidRPr="00BA2C76" w:rsidRDefault="002D2A45">
            <w:pPr>
              <w:spacing w:before="17" w:line="260" w:lineRule="exact"/>
              <w:rPr>
                <w:sz w:val="26"/>
                <w:szCs w:val="26"/>
                <w:lang w:val="en-GB"/>
              </w:rPr>
            </w:pPr>
          </w:p>
          <w:p w14:paraId="1267423E" w14:textId="77777777" w:rsidR="002D2A45" w:rsidRPr="00BA2C76" w:rsidRDefault="00C022AA">
            <w:pPr>
              <w:ind w:left="102" w:right="2655"/>
              <w:jc w:val="both"/>
              <w:rPr>
                <w:rFonts w:ascii="Arial" w:eastAsia="Arial" w:hAnsi="Arial" w:cs="Arial"/>
                <w:lang w:val="en-GB"/>
              </w:rPr>
            </w:pPr>
            <w:r w:rsidRPr="00BA2C76">
              <w:rPr>
                <w:rFonts w:ascii="Arial" w:eastAsia="Arial" w:hAnsi="Arial" w:cs="Arial"/>
                <w:b/>
                <w:lang w:val="en-GB"/>
              </w:rPr>
              <w:t>If</w:t>
            </w:r>
            <w:r w:rsidRPr="00BA2C76">
              <w:rPr>
                <w:rFonts w:ascii="Arial" w:eastAsia="Arial" w:hAnsi="Arial" w:cs="Arial"/>
                <w:b/>
                <w:spacing w:val="-1"/>
                <w:lang w:val="en-GB"/>
              </w:rPr>
              <w:t xml:space="preserve"> </w:t>
            </w:r>
            <w:r w:rsidRPr="00BA2C76">
              <w:rPr>
                <w:rFonts w:ascii="Arial" w:eastAsia="Arial" w:hAnsi="Arial" w:cs="Arial"/>
                <w:b/>
                <w:lang w:val="en-GB"/>
              </w:rPr>
              <w:t>y</w:t>
            </w:r>
            <w:r w:rsidRPr="00BA2C76">
              <w:rPr>
                <w:rFonts w:ascii="Arial" w:eastAsia="Arial" w:hAnsi="Arial" w:cs="Arial"/>
                <w:b/>
                <w:spacing w:val="-1"/>
                <w:lang w:val="en-GB"/>
              </w:rPr>
              <w:t>e</w:t>
            </w:r>
            <w:r w:rsidRPr="00BA2C76">
              <w:rPr>
                <w:rFonts w:ascii="Arial" w:eastAsia="Arial" w:hAnsi="Arial" w:cs="Arial"/>
                <w:b/>
                <w:lang w:val="en-GB"/>
              </w:rPr>
              <w:t>s</w:t>
            </w:r>
            <w:r w:rsidRPr="00BA2C76">
              <w:rPr>
                <w:rFonts w:ascii="Arial" w:eastAsia="Arial" w:hAnsi="Arial" w:cs="Arial"/>
                <w:lang w:val="en-GB"/>
              </w:rPr>
              <w:t>,</w:t>
            </w:r>
            <w:r w:rsidRPr="00BA2C76">
              <w:rPr>
                <w:rFonts w:ascii="Arial" w:eastAsia="Arial" w:hAnsi="Arial" w:cs="Arial"/>
                <w:spacing w:val="-2"/>
                <w:lang w:val="en-GB"/>
              </w:rPr>
              <w:t xml:space="preserve"> </w:t>
            </w:r>
            <w:r w:rsidRPr="00BA2C76">
              <w:rPr>
                <w:rFonts w:ascii="Arial" w:eastAsia="Arial" w:hAnsi="Arial" w:cs="Arial"/>
                <w:lang w:val="en-GB"/>
              </w:rPr>
              <w:t>d</w:t>
            </w:r>
            <w:r w:rsidRPr="00BA2C76">
              <w:rPr>
                <w:rFonts w:ascii="Arial" w:eastAsia="Arial" w:hAnsi="Arial" w:cs="Arial"/>
                <w:spacing w:val="-1"/>
                <w:lang w:val="en-GB"/>
              </w:rPr>
              <w:t>e</w:t>
            </w:r>
            <w:r w:rsidRPr="00BA2C76">
              <w:rPr>
                <w:rFonts w:ascii="Arial" w:eastAsia="Arial" w:hAnsi="Arial" w:cs="Arial"/>
                <w:spacing w:val="1"/>
                <w:lang w:val="en-GB"/>
              </w:rPr>
              <w:t>scr</w:t>
            </w:r>
            <w:r w:rsidRPr="00BA2C76">
              <w:rPr>
                <w:rFonts w:ascii="Arial" w:eastAsia="Arial" w:hAnsi="Arial" w:cs="Arial"/>
                <w:spacing w:val="-1"/>
                <w:lang w:val="en-GB"/>
              </w:rPr>
              <w:t>i</w:t>
            </w:r>
            <w:r w:rsidRPr="00BA2C76">
              <w:rPr>
                <w:rFonts w:ascii="Arial" w:eastAsia="Arial" w:hAnsi="Arial" w:cs="Arial"/>
                <w:lang w:val="en-GB"/>
              </w:rPr>
              <w:t>be</w:t>
            </w:r>
            <w:r w:rsidRPr="00BA2C76">
              <w:rPr>
                <w:rFonts w:ascii="Arial" w:eastAsia="Arial" w:hAnsi="Arial" w:cs="Arial"/>
                <w:spacing w:val="-7"/>
                <w:lang w:val="en-GB"/>
              </w:rPr>
              <w:t xml:space="preserve"> </w:t>
            </w:r>
            <w:r w:rsidRPr="00BA2C76">
              <w:rPr>
                <w:rFonts w:ascii="Arial" w:eastAsia="Arial" w:hAnsi="Arial" w:cs="Arial"/>
                <w:lang w:val="en-GB"/>
              </w:rPr>
              <w:t>t</w:t>
            </w:r>
            <w:r w:rsidRPr="00BA2C76">
              <w:rPr>
                <w:rFonts w:ascii="Arial" w:eastAsia="Arial" w:hAnsi="Arial" w:cs="Arial"/>
                <w:spacing w:val="-1"/>
                <w:lang w:val="en-GB"/>
              </w:rPr>
              <w:t>h</w:t>
            </w:r>
            <w:r w:rsidRPr="00BA2C76">
              <w:rPr>
                <w:rFonts w:ascii="Arial" w:eastAsia="Arial" w:hAnsi="Arial" w:cs="Arial"/>
                <w:lang w:val="en-GB"/>
              </w:rPr>
              <w:t>e</w:t>
            </w:r>
            <w:r w:rsidRPr="00BA2C76">
              <w:rPr>
                <w:rFonts w:ascii="Arial" w:eastAsia="Arial" w:hAnsi="Arial" w:cs="Arial"/>
                <w:spacing w:val="-1"/>
                <w:lang w:val="en-GB"/>
              </w:rPr>
              <w:t xml:space="preserve"> </w:t>
            </w:r>
            <w:r w:rsidRPr="00BA2C76">
              <w:rPr>
                <w:rFonts w:ascii="Arial" w:eastAsia="Arial" w:hAnsi="Arial" w:cs="Arial"/>
                <w:lang w:val="en-GB"/>
              </w:rPr>
              <w:t>re</w:t>
            </w:r>
            <w:r w:rsidRPr="00BA2C76">
              <w:rPr>
                <w:rFonts w:ascii="Arial" w:eastAsia="Arial" w:hAnsi="Arial" w:cs="Arial"/>
                <w:spacing w:val="-1"/>
                <w:lang w:val="en-GB"/>
              </w:rPr>
              <w:t>q</w:t>
            </w:r>
            <w:r w:rsidRPr="00BA2C76">
              <w:rPr>
                <w:rFonts w:ascii="Arial" w:eastAsia="Arial" w:hAnsi="Arial" w:cs="Arial"/>
                <w:spacing w:val="2"/>
                <w:lang w:val="en-GB"/>
              </w:rPr>
              <w:t>u</w:t>
            </w:r>
            <w:r w:rsidRPr="00BA2C76">
              <w:rPr>
                <w:rFonts w:ascii="Arial" w:eastAsia="Arial" w:hAnsi="Arial" w:cs="Arial"/>
                <w:lang w:val="en-GB"/>
              </w:rPr>
              <w:t>e</w:t>
            </w:r>
            <w:r w:rsidRPr="00BA2C76">
              <w:rPr>
                <w:rFonts w:ascii="Arial" w:eastAsia="Arial" w:hAnsi="Arial" w:cs="Arial"/>
                <w:spacing w:val="1"/>
                <w:lang w:val="en-GB"/>
              </w:rPr>
              <w:t>s</w:t>
            </w:r>
            <w:r w:rsidRPr="00BA2C76">
              <w:rPr>
                <w:rFonts w:ascii="Arial" w:eastAsia="Arial" w:hAnsi="Arial" w:cs="Arial"/>
                <w:lang w:val="en-GB"/>
              </w:rPr>
              <w:t>t</w:t>
            </w:r>
            <w:r w:rsidRPr="00BA2C76">
              <w:rPr>
                <w:rFonts w:ascii="Arial" w:eastAsia="Arial" w:hAnsi="Arial" w:cs="Arial"/>
                <w:spacing w:val="-2"/>
                <w:lang w:val="en-GB"/>
              </w:rPr>
              <w:t xml:space="preserve"> </w:t>
            </w:r>
            <w:r w:rsidRPr="00BA2C76">
              <w:rPr>
                <w:rFonts w:ascii="Arial" w:eastAsia="Arial" w:hAnsi="Arial" w:cs="Arial"/>
                <w:lang w:val="en-GB"/>
              </w:rPr>
              <w:t>b</w:t>
            </w:r>
            <w:r w:rsidRPr="00BA2C76">
              <w:rPr>
                <w:rFonts w:ascii="Arial" w:eastAsia="Arial" w:hAnsi="Arial" w:cs="Arial"/>
                <w:spacing w:val="-1"/>
                <w:lang w:val="en-GB"/>
              </w:rPr>
              <w:t>e</w:t>
            </w:r>
            <w:r w:rsidRPr="00BA2C76">
              <w:rPr>
                <w:rFonts w:ascii="Arial" w:eastAsia="Arial" w:hAnsi="Arial" w:cs="Arial"/>
                <w:spacing w:val="1"/>
                <w:lang w:val="en-GB"/>
              </w:rPr>
              <w:t>l</w:t>
            </w:r>
            <w:r w:rsidRPr="00BA2C76">
              <w:rPr>
                <w:rFonts w:ascii="Arial" w:eastAsia="Arial" w:hAnsi="Arial" w:cs="Arial"/>
                <w:spacing w:val="2"/>
                <w:lang w:val="en-GB"/>
              </w:rPr>
              <w:t>o</w:t>
            </w:r>
            <w:r w:rsidRPr="00BA2C76">
              <w:rPr>
                <w:rFonts w:ascii="Arial" w:eastAsia="Arial" w:hAnsi="Arial" w:cs="Arial"/>
                <w:lang w:val="en-GB"/>
              </w:rPr>
              <w:t>w</w:t>
            </w:r>
            <w:r w:rsidRPr="00BA2C76">
              <w:rPr>
                <w:rFonts w:ascii="Arial" w:eastAsia="Arial" w:hAnsi="Arial" w:cs="Arial"/>
                <w:spacing w:val="-7"/>
                <w:lang w:val="en-GB"/>
              </w:rPr>
              <w:t xml:space="preserve"> </w:t>
            </w:r>
            <w:r w:rsidRPr="00BA2C76">
              <w:rPr>
                <w:rFonts w:ascii="Arial" w:eastAsia="Arial" w:hAnsi="Arial" w:cs="Arial"/>
                <w:spacing w:val="2"/>
                <w:lang w:val="en-GB"/>
              </w:rPr>
              <w:t>a</w:t>
            </w:r>
            <w:r w:rsidRPr="00BA2C76">
              <w:rPr>
                <w:rFonts w:ascii="Arial" w:eastAsia="Arial" w:hAnsi="Arial" w:cs="Arial"/>
                <w:lang w:val="en-GB"/>
              </w:rPr>
              <w:t>nd</w:t>
            </w:r>
            <w:r w:rsidRPr="00BA2C76">
              <w:rPr>
                <w:rFonts w:ascii="Arial" w:eastAsia="Arial" w:hAnsi="Arial" w:cs="Arial"/>
                <w:spacing w:val="-2"/>
                <w:lang w:val="en-GB"/>
              </w:rPr>
              <w:t xml:space="preserve"> </w:t>
            </w:r>
            <w:r w:rsidRPr="00BA2C76">
              <w:rPr>
                <w:rFonts w:ascii="Arial" w:eastAsia="Arial" w:hAnsi="Arial" w:cs="Arial"/>
                <w:lang w:val="en-GB"/>
              </w:rPr>
              <w:t>h</w:t>
            </w:r>
            <w:r w:rsidRPr="00BA2C76">
              <w:rPr>
                <w:rFonts w:ascii="Arial" w:eastAsia="Arial" w:hAnsi="Arial" w:cs="Arial"/>
                <w:spacing w:val="1"/>
                <w:lang w:val="en-GB"/>
              </w:rPr>
              <w:t>o</w:t>
            </w:r>
            <w:r w:rsidRPr="00BA2C76">
              <w:rPr>
                <w:rFonts w:ascii="Arial" w:eastAsia="Arial" w:hAnsi="Arial" w:cs="Arial"/>
                <w:lang w:val="en-GB"/>
              </w:rPr>
              <w:t>w</w:t>
            </w:r>
            <w:r w:rsidRPr="00BA2C76">
              <w:rPr>
                <w:rFonts w:ascii="Arial" w:eastAsia="Arial" w:hAnsi="Arial" w:cs="Arial"/>
                <w:spacing w:val="-4"/>
                <w:lang w:val="en-GB"/>
              </w:rPr>
              <w:t xml:space="preserve"> </w:t>
            </w:r>
            <w:r w:rsidRPr="00BA2C76">
              <w:rPr>
                <w:rFonts w:ascii="Arial" w:eastAsia="Arial" w:hAnsi="Arial" w:cs="Arial"/>
                <w:spacing w:val="-1"/>
                <w:lang w:val="en-GB"/>
              </w:rPr>
              <w:t>i</w:t>
            </w:r>
            <w:r w:rsidRPr="00BA2C76">
              <w:rPr>
                <w:rFonts w:ascii="Arial" w:eastAsia="Arial" w:hAnsi="Arial" w:cs="Arial"/>
                <w:lang w:val="en-GB"/>
              </w:rPr>
              <w:t>t</w:t>
            </w:r>
            <w:r w:rsidRPr="00BA2C76">
              <w:rPr>
                <w:rFonts w:ascii="Arial" w:eastAsia="Arial" w:hAnsi="Arial" w:cs="Arial"/>
                <w:spacing w:val="1"/>
                <w:lang w:val="en-GB"/>
              </w:rPr>
              <w:t xml:space="preserve"> </w:t>
            </w:r>
            <w:r w:rsidRPr="00BA2C76">
              <w:rPr>
                <w:rFonts w:ascii="Arial" w:eastAsia="Arial" w:hAnsi="Arial" w:cs="Arial"/>
                <w:spacing w:val="-1"/>
                <w:lang w:val="en-GB"/>
              </w:rPr>
              <w:t>i</w:t>
            </w:r>
            <w:r w:rsidRPr="00BA2C76">
              <w:rPr>
                <w:rFonts w:ascii="Arial" w:eastAsia="Arial" w:hAnsi="Arial" w:cs="Arial"/>
                <w:lang w:val="en-GB"/>
              </w:rPr>
              <w:t xml:space="preserve">s </w:t>
            </w:r>
            <w:r w:rsidRPr="00BA2C76">
              <w:rPr>
                <w:rFonts w:ascii="Arial" w:eastAsia="Arial" w:hAnsi="Arial" w:cs="Arial"/>
                <w:spacing w:val="1"/>
                <w:lang w:val="en-GB"/>
              </w:rPr>
              <w:t>s</w:t>
            </w:r>
            <w:r w:rsidRPr="00BA2C76">
              <w:rPr>
                <w:rFonts w:ascii="Arial" w:eastAsia="Arial" w:hAnsi="Arial" w:cs="Arial"/>
                <w:lang w:val="en-GB"/>
              </w:rPr>
              <w:t>trat</w:t>
            </w:r>
            <w:r w:rsidRPr="00BA2C76">
              <w:rPr>
                <w:rFonts w:ascii="Arial" w:eastAsia="Arial" w:hAnsi="Arial" w:cs="Arial"/>
                <w:spacing w:val="-1"/>
                <w:lang w:val="en-GB"/>
              </w:rPr>
              <w:t>e</w:t>
            </w:r>
            <w:r w:rsidRPr="00BA2C76">
              <w:rPr>
                <w:rFonts w:ascii="Arial" w:eastAsia="Arial" w:hAnsi="Arial" w:cs="Arial"/>
                <w:spacing w:val="2"/>
                <w:lang w:val="en-GB"/>
              </w:rPr>
              <w:t>g</w:t>
            </w:r>
            <w:r w:rsidRPr="00BA2C76">
              <w:rPr>
                <w:rFonts w:ascii="Arial" w:eastAsia="Arial" w:hAnsi="Arial" w:cs="Arial"/>
                <w:spacing w:val="-1"/>
                <w:lang w:val="en-GB"/>
              </w:rPr>
              <w:t>i</w:t>
            </w:r>
            <w:r w:rsidRPr="00BA2C76">
              <w:rPr>
                <w:rFonts w:ascii="Arial" w:eastAsia="Arial" w:hAnsi="Arial" w:cs="Arial"/>
                <w:spacing w:val="1"/>
                <w:lang w:val="en-GB"/>
              </w:rPr>
              <w:t>c</w:t>
            </w:r>
            <w:r w:rsidRPr="00BA2C76">
              <w:rPr>
                <w:rFonts w:ascii="Arial" w:eastAsia="Arial" w:hAnsi="Arial" w:cs="Arial"/>
                <w:lang w:val="en-GB"/>
              </w:rPr>
              <w:t>a</w:t>
            </w:r>
            <w:r w:rsidRPr="00BA2C76">
              <w:rPr>
                <w:rFonts w:ascii="Arial" w:eastAsia="Arial" w:hAnsi="Arial" w:cs="Arial"/>
                <w:spacing w:val="1"/>
                <w:lang w:val="en-GB"/>
              </w:rPr>
              <w:t>ll</w:t>
            </w:r>
            <w:r w:rsidRPr="00BA2C76">
              <w:rPr>
                <w:rFonts w:ascii="Arial" w:eastAsia="Arial" w:hAnsi="Arial" w:cs="Arial"/>
                <w:lang w:val="en-GB"/>
              </w:rPr>
              <w:t>y</w:t>
            </w:r>
            <w:r w:rsidRPr="00BA2C76">
              <w:rPr>
                <w:rFonts w:ascii="Arial" w:eastAsia="Arial" w:hAnsi="Arial" w:cs="Arial"/>
                <w:spacing w:val="-13"/>
                <w:lang w:val="en-GB"/>
              </w:rPr>
              <w:t xml:space="preserve"> </w:t>
            </w:r>
            <w:r w:rsidRPr="00BA2C76">
              <w:rPr>
                <w:rFonts w:ascii="Arial" w:eastAsia="Arial" w:hAnsi="Arial" w:cs="Arial"/>
                <w:lang w:val="en-GB"/>
              </w:rPr>
              <w:t>targ</w:t>
            </w:r>
            <w:r w:rsidRPr="00BA2C76">
              <w:rPr>
                <w:rFonts w:ascii="Arial" w:eastAsia="Arial" w:hAnsi="Arial" w:cs="Arial"/>
                <w:spacing w:val="2"/>
                <w:lang w:val="en-GB"/>
              </w:rPr>
              <w:t>e</w:t>
            </w:r>
            <w:r w:rsidRPr="00BA2C76">
              <w:rPr>
                <w:rFonts w:ascii="Arial" w:eastAsia="Arial" w:hAnsi="Arial" w:cs="Arial"/>
                <w:lang w:val="en-GB"/>
              </w:rPr>
              <w:t>te</w:t>
            </w:r>
            <w:r w:rsidRPr="00BA2C76">
              <w:rPr>
                <w:rFonts w:ascii="Arial" w:eastAsia="Arial" w:hAnsi="Arial" w:cs="Arial"/>
                <w:spacing w:val="3"/>
                <w:lang w:val="en-GB"/>
              </w:rPr>
              <w:t>d</w:t>
            </w:r>
            <w:r w:rsidRPr="00BA2C76">
              <w:rPr>
                <w:rFonts w:ascii="Arial" w:eastAsia="Arial" w:hAnsi="Arial" w:cs="Arial"/>
                <w:lang w:val="en-GB"/>
              </w:rPr>
              <w:t>.</w:t>
            </w:r>
          </w:p>
          <w:p w14:paraId="1E65129A" w14:textId="77777777" w:rsidR="002D2A45" w:rsidRPr="00BA2C76" w:rsidRDefault="002D2A45">
            <w:pPr>
              <w:spacing w:before="10" w:line="180" w:lineRule="exact"/>
              <w:rPr>
                <w:sz w:val="19"/>
                <w:szCs w:val="19"/>
                <w:lang w:val="en-GB"/>
              </w:rPr>
            </w:pPr>
          </w:p>
          <w:p w14:paraId="26875BC3" w14:textId="77777777" w:rsidR="002D2A45" w:rsidRPr="00BA2C76" w:rsidRDefault="00C022AA">
            <w:pPr>
              <w:spacing w:line="275" w:lineRule="auto"/>
              <w:ind w:left="102" w:right="68"/>
              <w:jc w:val="both"/>
              <w:rPr>
                <w:rFonts w:ascii="Arial" w:eastAsia="Arial" w:hAnsi="Arial" w:cs="Arial"/>
                <w:lang w:val="en-GB"/>
              </w:rPr>
            </w:pPr>
            <w:r w:rsidRPr="00BA2C76">
              <w:rPr>
                <w:rFonts w:ascii="Arial" w:eastAsia="Arial" w:hAnsi="Arial" w:cs="Arial"/>
                <w:lang w:val="en-GB"/>
              </w:rPr>
              <w:t>Re</w:t>
            </w:r>
            <w:r w:rsidRPr="00BA2C76">
              <w:rPr>
                <w:rFonts w:ascii="Arial" w:eastAsia="Arial" w:hAnsi="Arial" w:cs="Arial"/>
                <w:spacing w:val="2"/>
                <w:lang w:val="en-GB"/>
              </w:rPr>
              <w:t>f</w:t>
            </w:r>
            <w:r w:rsidRPr="00BA2C76">
              <w:rPr>
                <w:rFonts w:ascii="Arial" w:eastAsia="Arial" w:hAnsi="Arial" w:cs="Arial"/>
                <w:lang w:val="en-GB"/>
              </w:rPr>
              <w:t>er</w:t>
            </w:r>
            <w:r w:rsidRPr="00BA2C76">
              <w:rPr>
                <w:rFonts w:ascii="Arial" w:eastAsia="Arial" w:hAnsi="Arial" w:cs="Arial"/>
                <w:spacing w:val="1"/>
                <w:lang w:val="en-GB"/>
              </w:rPr>
              <w:t>r</w:t>
            </w:r>
            <w:r w:rsidRPr="00BA2C76">
              <w:rPr>
                <w:rFonts w:ascii="Arial" w:eastAsia="Arial" w:hAnsi="Arial" w:cs="Arial"/>
                <w:spacing w:val="-1"/>
                <w:lang w:val="en-GB"/>
              </w:rPr>
              <w:t>i</w:t>
            </w:r>
            <w:r w:rsidRPr="00BA2C76">
              <w:rPr>
                <w:rFonts w:ascii="Arial" w:eastAsia="Arial" w:hAnsi="Arial" w:cs="Arial"/>
                <w:lang w:val="en-GB"/>
              </w:rPr>
              <w:t>ng</w:t>
            </w:r>
            <w:r w:rsidRPr="00BA2C76">
              <w:rPr>
                <w:rFonts w:ascii="Arial" w:eastAsia="Arial" w:hAnsi="Arial" w:cs="Arial"/>
                <w:spacing w:val="-11"/>
                <w:lang w:val="en-GB"/>
              </w:rPr>
              <w:t xml:space="preserve"> </w:t>
            </w:r>
            <w:r w:rsidRPr="00BA2C76">
              <w:rPr>
                <w:rFonts w:ascii="Arial" w:eastAsia="Arial" w:hAnsi="Arial" w:cs="Arial"/>
                <w:lang w:val="en-GB"/>
              </w:rPr>
              <w:t>to</w:t>
            </w:r>
            <w:r w:rsidRPr="00BA2C76">
              <w:rPr>
                <w:rFonts w:ascii="Arial" w:eastAsia="Arial" w:hAnsi="Arial" w:cs="Arial"/>
                <w:spacing w:val="-3"/>
                <w:lang w:val="en-GB"/>
              </w:rPr>
              <w:t xml:space="preserve"> </w:t>
            </w:r>
            <w:r w:rsidRPr="00BA2C76">
              <w:rPr>
                <w:rFonts w:ascii="Arial" w:eastAsia="Arial" w:hAnsi="Arial" w:cs="Arial"/>
                <w:lang w:val="en-GB"/>
              </w:rPr>
              <w:t>the</w:t>
            </w:r>
            <w:r w:rsidRPr="00BA2C76">
              <w:rPr>
                <w:rFonts w:ascii="Arial" w:eastAsia="Arial" w:hAnsi="Arial" w:cs="Arial"/>
                <w:spacing w:val="-3"/>
                <w:lang w:val="en-GB"/>
              </w:rPr>
              <w:t xml:space="preserve"> </w:t>
            </w:r>
            <w:r w:rsidRPr="00BA2C76">
              <w:rPr>
                <w:rFonts w:ascii="Arial" w:eastAsia="Arial" w:hAnsi="Arial" w:cs="Arial"/>
                <w:lang w:val="en-GB"/>
              </w:rPr>
              <w:t>n</w:t>
            </w:r>
            <w:r w:rsidRPr="00BA2C76">
              <w:rPr>
                <w:rFonts w:ascii="Arial" w:eastAsia="Arial" w:hAnsi="Arial" w:cs="Arial"/>
                <w:spacing w:val="-1"/>
                <w:lang w:val="en-GB"/>
              </w:rPr>
              <w:t>a</w:t>
            </w:r>
            <w:r w:rsidRPr="00BA2C76">
              <w:rPr>
                <w:rFonts w:ascii="Arial" w:eastAsia="Arial" w:hAnsi="Arial" w:cs="Arial"/>
                <w:spacing w:val="2"/>
                <w:lang w:val="en-GB"/>
              </w:rPr>
              <w:t>t</w:t>
            </w:r>
            <w:r w:rsidRPr="00BA2C76">
              <w:rPr>
                <w:rFonts w:ascii="Arial" w:eastAsia="Arial" w:hAnsi="Arial" w:cs="Arial"/>
                <w:spacing w:val="-1"/>
                <w:lang w:val="en-GB"/>
              </w:rPr>
              <w:t>i</w:t>
            </w:r>
            <w:r w:rsidRPr="00BA2C76">
              <w:rPr>
                <w:rFonts w:ascii="Arial" w:eastAsia="Arial" w:hAnsi="Arial" w:cs="Arial"/>
                <w:spacing w:val="2"/>
                <w:lang w:val="en-GB"/>
              </w:rPr>
              <w:t>o</w:t>
            </w:r>
            <w:r w:rsidRPr="00BA2C76">
              <w:rPr>
                <w:rFonts w:ascii="Arial" w:eastAsia="Arial" w:hAnsi="Arial" w:cs="Arial"/>
                <w:lang w:val="en-GB"/>
              </w:rPr>
              <w:t>n</w:t>
            </w:r>
            <w:r w:rsidRPr="00BA2C76">
              <w:rPr>
                <w:rFonts w:ascii="Arial" w:eastAsia="Arial" w:hAnsi="Arial" w:cs="Arial"/>
                <w:spacing w:val="-1"/>
                <w:lang w:val="en-GB"/>
              </w:rPr>
              <w:t>a</w:t>
            </w:r>
            <w:r w:rsidRPr="00BA2C76">
              <w:rPr>
                <w:rFonts w:ascii="Arial" w:eastAsia="Arial" w:hAnsi="Arial" w:cs="Arial"/>
                <w:lang w:val="en-GB"/>
              </w:rPr>
              <w:t>l</w:t>
            </w:r>
            <w:r w:rsidRPr="00BA2C76">
              <w:rPr>
                <w:rFonts w:ascii="Arial" w:eastAsia="Arial" w:hAnsi="Arial" w:cs="Arial"/>
                <w:spacing w:val="-8"/>
                <w:lang w:val="en-GB"/>
              </w:rPr>
              <w:t xml:space="preserve"> </w:t>
            </w:r>
            <w:r w:rsidRPr="00BA2C76">
              <w:rPr>
                <w:rFonts w:ascii="Arial" w:eastAsia="Arial" w:hAnsi="Arial" w:cs="Arial"/>
                <w:lang w:val="en-GB"/>
              </w:rPr>
              <w:t>h</w:t>
            </w:r>
            <w:r w:rsidRPr="00BA2C76">
              <w:rPr>
                <w:rFonts w:ascii="Arial" w:eastAsia="Arial" w:hAnsi="Arial" w:cs="Arial"/>
                <w:spacing w:val="1"/>
                <w:lang w:val="en-GB"/>
              </w:rPr>
              <w:t>e</w:t>
            </w:r>
            <w:r w:rsidRPr="00BA2C76">
              <w:rPr>
                <w:rFonts w:ascii="Arial" w:eastAsia="Arial" w:hAnsi="Arial" w:cs="Arial"/>
                <w:lang w:val="en-GB"/>
              </w:rPr>
              <w:t>a</w:t>
            </w:r>
            <w:r w:rsidRPr="00BA2C76">
              <w:rPr>
                <w:rFonts w:ascii="Arial" w:eastAsia="Arial" w:hAnsi="Arial" w:cs="Arial"/>
                <w:spacing w:val="-1"/>
                <w:lang w:val="en-GB"/>
              </w:rPr>
              <w:t>l</w:t>
            </w:r>
            <w:r w:rsidRPr="00BA2C76">
              <w:rPr>
                <w:rFonts w:ascii="Arial" w:eastAsia="Arial" w:hAnsi="Arial" w:cs="Arial"/>
                <w:lang w:val="en-GB"/>
              </w:rPr>
              <w:t>th</w:t>
            </w:r>
            <w:r w:rsidRPr="00BA2C76">
              <w:rPr>
                <w:rFonts w:ascii="Arial" w:eastAsia="Arial" w:hAnsi="Arial" w:cs="Arial"/>
                <w:spacing w:val="-6"/>
                <w:lang w:val="en-GB"/>
              </w:rPr>
              <w:t xml:space="preserve"> </w:t>
            </w:r>
            <w:r w:rsidRPr="00BA2C76">
              <w:rPr>
                <w:rFonts w:ascii="Arial" w:eastAsia="Arial" w:hAnsi="Arial" w:cs="Arial"/>
                <w:spacing w:val="1"/>
                <w:lang w:val="en-GB"/>
              </w:rPr>
              <w:t>s</w:t>
            </w:r>
            <w:r w:rsidRPr="00BA2C76">
              <w:rPr>
                <w:rFonts w:ascii="Arial" w:eastAsia="Arial" w:hAnsi="Arial" w:cs="Arial"/>
                <w:lang w:val="en-GB"/>
              </w:rPr>
              <w:t>trat</w:t>
            </w:r>
            <w:r w:rsidRPr="00BA2C76">
              <w:rPr>
                <w:rFonts w:ascii="Arial" w:eastAsia="Arial" w:hAnsi="Arial" w:cs="Arial"/>
                <w:spacing w:val="-1"/>
                <w:lang w:val="en-GB"/>
              </w:rPr>
              <w:t>e</w:t>
            </w:r>
            <w:r w:rsidRPr="00BA2C76">
              <w:rPr>
                <w:rFonts w:ascii="Arial" w:eastAsia="Arial" w:hAnsi="Arial" w:cs="Arial"/>
                <w:spacing w:val="4"/>
                <w:lang w:val="en-GB"/>
              </w:rPr>
              <w:t>g</w:t>
            </w:r>
            <w:r w:rsidRPr="00BA2C76">
              <w:rPr>
                <w:rFonts w:ascii="Arial" w:eastAsia="Arial" w:hAnsi="Arial" w:cs="Arial"/>
                <w:spacing w:val="-4"/>
                <w:lang w:val="en-GB"/>
              </w:rPr>
              <w:t>y</w:t>
            </w:r>
            <w:r w:rsidRPr="00BA2C76">
              <w:rPr>
                <w:rFonts w:ascii="Arial" w:eastAsia="Arial" w:hAnsi="Arial" w:cs="Arial"/>
                <w:lang w:val="en-GB"/>
              </w:rPr>
              <w:t>,</w:t>
            </w:r>
            <w:r w:rsidRPr="00BA2C76">
              <w:rPr>
                <w:rFonts w:ascii="Arial" w:eastAsia="Arial" w:hAnsi="Arial" w:cs="Arial"/>
                <w:spacing w:val="-8"/>
                <w:lang w:val="en-GB"/>
              </w:rPr>
              <w:t xml:space="preserve"> </w:t>
            </w:r>
            <w:r w:rsidRPr="00BA2C76">
              <w:rPr>
                <w:rFonts w:ascii="Arial" w:eastAsia="Arial" w:hAnsi="Arial" w:cs="Arial"/>
                <w:spacing w:val="-1"/>
                <w:lang w:val="en-GB"/>
              </w:rPr>
              <w:t>g</w:t>
            </w:r>
            <w:r w:rsidRPr="00BA2C76">
              <w:rPr>
                <w:rFonts w:ascii="Arial" w:eastAsia="Arial" w:hAnsi="Arial" w:cs="Arial"/>
                <w:lang w:val="en-GB"/>
              </w:rPr>
              <w:t>a</w:t>
            </w:r>
            <w:r w:rsidRPr="00BA2C76">
              <w:rPr>
                <w:rFonts w:ascii="Arial" w:eastAsia="Arial" w:hAnsi="Arial" w:cs="Arial"/>
                <w:spacing w:val="-1"/>
                <w:lang w:val="en-GB"/>
              </w:rPr>
              <w:t>p</w:t>
            </w:r>
            <w:r w:rsidRPr="00BA2C76">
              <w:rPr>
                <w:rFonts w:ascii="Arial" w:eastAsia="Arial" w:hAnsi="Arial" w:cs="Arial"/>
                <w:lang w:val="en-GB"/>
              </w:rPr>
              <w:t>s</w:t>
            </w:r>
            <w:r w:rsidRPr="00BA2C76">
              <w:rPr>
                <w:rFonts w:ascii="Arial" w:eastAsia="Arial" w:hAnsi="Arial" w:cs="Arial"/>
                <w:spacing w:val="-6"/>
                <w:lang w:val="en-GB"/>
              </w:rPr>
              <w:t xml:space="preserve"> </w:t>
            </w:r>
            <w:r w:rsidRPr="00BA2C76">
              <w:rPr>
                <w:rFonts w:ascii="Arial" w:eastAsia="Arial" w:hAnsi="Arial" w:cs="Arial"/>
                <w:spacing w:val="2"/>
                <w:lang w:val="en-GB"/>
              </w:rPr>
              <w:t>a</w:t>
            </w:r>
            <w:r w:rsidRPr="00BA2C76">
              <w:rPr>
                <w:rFonts w:ascii="Arial" w:eastAsia="Arial" w:hAnsi="Arial" w:cs="Arial"/>
                <w:lang w:val="en-GB"/>
              </w:rPr>
              <w:t>nd</w:t>
            </w:r>
            <w:r w:rsidRPr="00BA2C76">
              <w:rPr>
                <w:rFonts w:ascii="Arial" w:eastAsia="Arial" w:hAnsi="Arial" w:cs="Arial"/>
                <w:spacing w:val="-4"/>
                <w:lang w:val="en-GB"/>
              </w:rPr>
              <w:t xml:space="preserve"> </w:t>
            </w:r>
            <w:r w:rsidRPr="00BA2C76">
              <w:rPr>
                <w:rFonts w:ascii="Arial" w:eastAsia="Arial" w:hAnsi="Arial" w:cs="Arial"/>
                <w:spacing w:val="-1"/>
                <w:lang w:val="en-GB"/>
              </w:rPr>
              <w:t>l</w:t>
            </w:r>
            <w:r w:rsidRPr="00BA2C76">
              <w:rPr>
                <w:rFonts w:ascii="Arial" w:eastAsia="Arial" w:hAnsi="Arial" w:cs="Arial"/>
                <w:lang w:val="en-GB"/>
              </w:rPr>
              <w:t>e</w:t>
            </w:r>
            <w:r w:rsidRPr="00BA2C76">
              <w:rPr>
                <w:rFonts w:ascii="Arial" w:eastAsia="Arial" w:hAnsi="Arial" w:cs="Arial"/>
                <w:spacing w:val="1"/>
                <w:lang w:val="en-GB"/>
              </w:rPr>
              <w:t>s</w:t>
            </w:r>
            <w:r w:rsidRPr="00BA2C76">
              <w:rPr>
                <w:rFonts w:ascii="Arial" w:eastAsia="Arial" w:hAnsi="Arial" w:cs="Arial"/>
                <w:spacing w:val="3"/>
                <w:lang w:val="en-GB"/>
              </w:rPr>
              <w:t>s</w:t>
            </w:r>
            <w:r w:rsidRPr="00BA2C76">
              <w:rPr>
                <w:rFonts w:ascii="Arial" w:eastAsia="Arial" w:hAnsi="Arial" w:cs="Arial"/>
                <w:lang w:val="en-GB"/>
              </w:rPr>
              <w:t>o</w:t>
            </w:r>
            <w:r w:rsidRPr="00BA2C76">
              <w:rPr>
                <w:rFonts w:ascii="Arial" w:eastAsia="Arial" w:hAnsi="Arial" w:cs="Arial"/>
                <w:spacing w:val="-1"/>
                <w:lang w:val="en-GB"/>
              </w:rPr>
              <w:t>n</w:t>
            </w:r>
            <w:r w:rsidRPr="00BA2C76">
              <w:rPr>
                <w:rFonts w:ascii="Arial" w:eastAsia="Arial" w:hAnsi="Arial" w:cs="Arial"/>
                <w:lang w:val="en-GB"/>
              </w:rPr>
              <w:t>s</w:t>
            </w:r>
            <w:r w:rsidRPr="00BA2C76">
              <w:rPr>
                <w:rFonts w:ascii="Arial" w:eastAsia="Arial" w:hAnsi="Arial" w:cs="Arial"/>
                <w:spacing w:val="-9"/>
                <w:lang w:val="en-GB"/>
              </w:rPr>
              <w:t xml:space="preserve"> </w:t>
            </w:r>
            <w:r w:rsidRPr="00BA2C76">
              <w:rPr>
                <w:rFonts w:ascii="Arial" w:eastAsia="Arial" w:hAnsi="Arial" w:cs="Arial"/>
                <w:spacing w:val="-1"/>
                <w:lang w:val="en-GB"/>
              </w:rPr>
              <w:t>l</w:t>
            </w:r>
            <w:r w:rsidRPr="00BA2C76">
              <w:rPr>
                <w:rFonts w:ascii="Arial" w:eastAsia="Arial" w:hAnsi="Arial" w:cs="Arial"/>
                <w:spacing w:val="2"/>
                <w:lang w:val="en-GB"/>
              </w:rPr>
              <w:t>e</w:t>
            </w:r>
            <w:r w:rsidRPr="00BA2C76">
              <w:rPr>
                <w:rFonts w:ascii="Arial" w:eastAsia="Arial" w:hAnsi="Arial" w:cs="Arial"/>
                <w:lang w:val="en-GB"/>
              </w:rPr>
              <w:t>arn</w:t>
            </w:r>
            <w:r w:rsidRPr="00BA2C76">
              <w:rPr>
                <w:rFonts w:ascii="Arial" w:eastAsia="Arial" w:hAnsi="Arial" w:cs="Arial"/>
                <w:spacing w:val="2"/>
                <w:lang w:val="en-GB"/>
              </w:rPr>
              <w:t>e</w:t>
            </w:r>
            <w:r w:rsidRPr="00BA2C76">
              <w:rPr>
                <w:rFonts w:ascii="Arial" w:eastAsia="Arial" w:hAnsi="Arial" w:cs="Arial"/>
                <w:lang w:val="en-GB"/>
              </w:rPr>
              <w:t>d</w:t>
            </w:r>
            <w:r w:rsidRPr="00BA2C76">
              <w:rPr>
                <w:rFonts w:ascii="Arial" w:eastAsia="Arial" w:hAnsi="Arial" w:cs="Arial"/>
                <w:spacing w:val="-10"/>
                <w:lang w:val="en-GB"/>
              </w:rPr>
              <w:t xml:space="preserve"> </w:t>
            </w:r>
            <w:r w:rsidRPr="00BA2C76">
              <w:rPr>
                <w:rFonts w:ascii="Arial" w:eastAsia="Arial" w:hAnsi="Arial" w:cs="Arial"/>
                <w:lang w:val="en-GB"/>
              </w:rPr>
              <w:t>o</w:t>
            </w:r>
            <w:r w:rsidRPr="00BA2C76">
              <w:rPr>
                <w:rFonts w:ascii="Arial" w:eastAsia="Arial" w:hAnsi="Arial" w:cs="Arial"/>
                <w:spacing w:val="1"/>
                <w:lang w:val="en-GB"/>
              </w:rPr>
              <w:t>u</w:t>
            </w:r>
            <w:r w:rsidRPr="00BA2C76">
              <w:rPr>
                <w:rFonts w:ascii="Arial" w:eastAsia="Arial" w:hAnsi="Arial" w:cs="Arial"/>
                <w:lang w:val="en-GB"/>
              </w:rPr>
              <w:t>t</w:t>
            </w:r>
            <w:r w:rsidRPr="00BA2C76">
              <w:rPr>
                <w:rFonts w:ascii="Arial" w:eastAsia="Arial" w:hAnsi="Arial" w:cs="Arial"/>
                <w:spacing w:val="1"/>
                <w:lang w:val="en-GB"/>
              </w:rPr>
              <w:t>l</w:t>
            </w:r>
            <w:r w:rsidRPr="00BA2C76">
              <w:rPr>
                <w:rFonts w:ascii="Arial" w:eastAsia="Arial" w:hAnsi="Arial" w:cs="Arial"/>
                <w:spacing w:val="-1"/>
                <w:lang w:val="en-GB"/>
              </w:rPr>
              <w:t>i</w:t>
            </w:r>
            <w:r w:rsidRPr="00BA2C76">
              <w:rPr>
                <w:rFonts w:ascii="Arial" w:eastAsia="Arial" w:hAnsi="Arial" w:cs="Arial"/>
                <w:lang w:val="en-GB"/>
              </w:rPr>
              <w:t>n</w:t>
            </w:r>
            <w:r w:rsidRPr="00BA2C76">
              <w:rPr>
                <w:rFonts w:ascii="Arial" w:eastAsia="Arial" w:hAnsi="Arial" w:cs="Arial"/>
                <w:spacing w:val="1"/>
                <w:lang w:val="en-GB"/>
              </w:rPr>
              <w:t>e</w:t>
            </w:r>
            <w:r w:rsidRPr="00BA2C76">
              <w:rPr>
                <w:rFonts w:ascii="Arial" w:eastAsia="Arial" w:hAnsi="Arial" w:cs="Arial"/>
                <w:lang w:val="en-GB"/>
              </w:rPr>
              <w:t>d</w:t>
            </w:r>
            <w:r w:rsidRPr="00BA2C76">
              <w:rPr>
                <w:rFonts w:ascii="Arial" w:eastAsia="Arial" w:hAnsi="Arial" w:cs="Arial"/>
                <w:spacing w:val="-10"/>
                <w:lang w:val="en-GB"/>
              </w:rPr>
              <w:t xml:space="preserve"> </w:t>
            </w:r>
            <w:r w:rsidRPr="00BA2C76">
              <w:rPr>
                <w:rFonts w:ascii="Arial" w:eastAsia="Arial" w:hAnsi="Arial" w:cs="Arial"/>
                <w:spacing w:val="1"/>
                <w:lang w:val="en-GB"/>
              </w:rPr>
              <w:t>i</w:t>
            </w:r>
            <w:r w:rsidRPr="00BA2C76">
              <w:rPr>
                <w:rFonts w:ascii="Arial" w:eastAsia="Arial" w:hAnsi="Arial" w:cs="Arial"/>
                <w:lang w:val="en-GB"/>
              </w:rPr>
              <w:t>n</w:t>
            </w:r>
            <w:r w:rsidRPr="00BA2C76">
              <w:rPr>
                <w:rFonts w:ascii="Arial" w:eastAsia="Arial" w:hAnsi="Arial" w:cs="Arial"/>
                <w:spacing w:val="-5"/>
                <w:lang w:val="en-GB"/>
              </w:rPr>
              <w:t xml:space="preserve"> </w:t>
            </w:r>
            <w:r w:rsidRPr="00BA2C76">
              <w:rPr>
                <w:rFonts w:ascii="Arial" w:eastAsia="Arial" w:hAnsi="Arial" w:cs="Arial"/>
                <w:lang w:val="en-GB"/>
              </w:rPr>
              <w:t>t</w:t>
            </w:r>
            <w:r w:rsidRPr="00BA2C76">
              <w:rPr>
                <w:rFonts w:ascii="Arial" w:eastAsia="Arial" w:hAnsi="Arial" w:cs="Arial"/>
                <w:spacing w:val="2"/>
                <w:lang w:val="en-GB"/>
              </w:rPr>
              <w:t>h</w:t>
            </w:r>
            <w:r w:rsidRPr="00BA2C76">
              <w:rPr>
                <w:rFonts w:ascii="Arial" w:eastAsia="Arial" w:hAnsi="Arial" w:cs="Arial"/>
                <w:lang w:val="en-GB"/>
              </w:rPr>
              <w:t>e</w:t>
            </w:r>
            <w:r w:rsidRPr="00BA2C76">
              <w:rPr>
                <w:rFonts w:ascii="Arial" w:eastAsia="Arial" w:hAnsi="Arial" w:cs="Arial"/>
                <w:spacing w:val="-3"/>
                <w:lang w:val="en-GB"/>
              </w:rPr>
              <w:t xml:space="preserve"> </w:t>
            </w:r>
            <w:r w:rsidRPr="00BA2C76">
              <w:rPr>
                <w:rFonts w:ascii="Arial" w:eastAsia="Arial" w:hAnsi="Arial" w:cs="Arial"/>
                <w:spacing w:val="-1"/>
                <w:lang w:val="en-GB"/>
              </w:rPr>
              <w:t>p</w:t>
            </w:r>
            <w:r w:rsidRPr="00BA2C76">
              <w:rPr>
                <w:rFonts w:ascii="Arial" w:eastAsia="Arial" w:hAnsi="Arial" w:cs="Arial"/>
                <w:spacing w:val="1"/>
                <w:lang w:val="en-GB"/>
              </w:rPr>
              <w:t>r</w:t>
            </w:r>
            <w:r w:rsidRPr="00BA2C76">
              <w:rPr>
                <w:rFonts w:ascii="Arial" w:eastAsia="Arial" w:hAnsi="Arial" w:cs="Arial"/>
                <w:lang w:val="en-GB"/>
              </w:rPr>
              <w:t>e</w:t>
            </w:r>
            <w:r w:rsidRPr="00BA2C76">
              <w:rPr>
                <w:rFonts w:ascii="Arial" w:eastAsia="Arial" w:hAnsi="Arial" w:cs="Arial"/>
                <w:spacing w:val="1"/>
                <w:lang w:val="en-GB"/>
              </w:rPr>
              <w:t>v</w:t>
            </w:r>
            <w:r w:rsidRPr="00BA2C76">
              <w:rPr>
                <w:rFonts w:ascii="Arial" w:eastAsia="Arial" w:hAnsi="Arial" w:cs="Arial"/>
                <w:spacing w:val="-1"/>
                <w:lang w:val="en-GB"/>
              </w:rPr>
              <w:t>i</w:t>
            </w:r>
            <w:r w:rsidRPr="00BA2C76">
              <w:rPr>
                <w:rFonts w:ascii="Arial" w:eastAsia="Arial" w:hAnsi="Arial" w:cs="Arial"/>
                <w:lang w:val="en-GB"/>
              </w:rPr>
              <w:t>o</w:t>
            </w:r>
            <w:r w:rsidRPr="00BA2C76">
              <w:rPr>
                <w:rFonts w:ascii="Arial" w:eastAsia="Arial" w:hAnsi="Arial" w:cs="Arial"/>
                <w:spacing w:val="-1"/>
                <w:lang w:val="en-GB"/>
              </w:rPr>
              <w:t>u</w:t>
            </w:r>
            <w:r w:rsidRPr="00BA2C76">
              <w:rPr>
                <w:rFonts w:ascii="Arial" w:eastAsia="Arial" w:hAnsi="Arial" w:cs="Arial"/>
                <w:lang w:val="en-GB"/>
              </w:rPr>
              <w:t>s</w:t>
            </w:r>
            <w:r w:rsidRPr="00BA2C76">
              <w:rPr>
                <w:rFonts w:ascii="Arial" w:eastAsia="Arial" w:hAnsi="Arial" w:cs="Arial"/>
                <w:spacing w:val="-10"/>
                <w:lang w:val="en-GB"/>
              </w:rPr>
              <w:t xml:space="preserve"> </w:t>
            </w:r>
            <w:r w:rsidRPr="00BA2C76">
              <w:rPr>
                <w:rFonts w:ascii="Arial" w:eastAsia="Arial" w:hAnsi="Arial" w:cs="Arial"/>
                <w:spacing w:val="1"/>
                <w:lang w:val="en-GB"/>
              </w:rPr>
              <w:t>s</w:t>
            </w:r>
            <w:r w:rsidRPr="00BA2C76">
              <w:rPr>
                <w:rFonts w:ascii="Arial" w:eastAsia="Arial" w:hAnsi="Arial" w:cs="Arial"/>
                <w:lang w:val="en-GB"/>
              </w:rPr>
              <w:t>e</w:t>
            </w:r>
            <w:r w:rsidRPr="00BA2C76">
              <w:rPr>
                <w:rFonts w:ascii="Arial" w:eastAsia="Arial" w:hAnsi="Arial" w:cs="Arial"/>
                <w:spacing w:val="1"/>
                <w:lang w:val="en-GB"/>
              </w:rPr>
              <w:t>c</w:t>
            </w:r>
            <w:r w:rsidRPr="00BA2C76">
              <w:rPr>
                <w:rFonts w:ascii="Arial" w:eastAsia="Arial" w:hAnsi="Arial" w:cs="Arial"/>
                <w:spacing w:val="2"/>
                <w:lang w:val="en-GB"/>
              </w:rPr>
              <w:t>t</w:t>
            </w:r>
            <w:r w:rsidRPr="00BA2C76">
              <w:rPr>
                <w:rFonts w:ascii="Arial" w:eastAsia="Arial" w:hAnsi="Arial" w:cs="Arial"/>
                <w:spacing w:val="-1"/>
                <w:lang w:val="en-GB"/>
              </w:rPr>
              <w:t>i</w:t>
            </w:r>
            <w:r w:rsidRPr="00BA2C76">
              <w:rPr>
                <w:rFonts w:ascii="Arial" w:eastAsia="Arial" w:hAnsi="Arial" w:cs="Arial"/>
                <w:lang w:val="en-GB"/>
              </w:rPr>
              <w:t>o</w:t>
            </w:r>
            <w:r w:rsidRPr="00BA2C76">
              <w:rPr>
                <w:rFonts w:ascii="Arial" w:eastAsia="Arial" w:hAnsi="Arial" w:cs="Arial"/>
                <w:spacing w:val="-1"/>
                <w:lang w:val="en-GB"/>
              </w:rPr>
              <w:t>n</w:t>
            </w:r>
            <w:r w:rsidRPr="00BA2C76">
              <w:rPr>
                <w:rFonts w:ascii="Arial" w:eastAsia="Arial" w:hAnsi="Arial" w:cs="Arial"/>
                <w:lang w:val="en-GB"/>
              </w:rPr>
              <w:t>, d</w:t>
            </w:r>
            <w:r w:rsidRPr="00BA2C76">
              <w:rPr>
                <w:rFonts w:ascii="Arial" w:eastAsia="Arial" w:hAnsi="Arial" w:cs="Arial"/>
                <w:spacing w:val="-1"/>
                <w:lang w:val="en-GB"/>
              </w:rPr>
              <w:t>e</w:t>
            </w:r>
            <w:r w:rsidRPr="00BA2C76">
              <w:rPr>
                <w:rFonts w:ascii="Arial" w:eastAsia="Arial" w:hAnsi="Arial" w:cs="Arial"/>
                <w:spacing w:val="1"/>
                <w:lang w:val="en-GB"/>
              </w:rPr>
              <w:t>scr</w:t>
            </w:r>
            <w:r w:rsidRPr="00BA2C76">
              <w:rPr>
                <w:rFonts w:ascii="Arial" w:eastAsia="Arial" w:hAnsi="Arial" w:cs="Arial"/>
                <w:spacing w:val="-1"/>
                <w:lang w:val="en-GB"/>
              </w:rPr>
              <w:t>i</w:t>
            </w:r>
            <w:r w:rsidRPr="00BA2C76">
              <w:rPr>
                <w:rFonts w:ascii="Arial" w:eastAsia="Arial" w:hAnsi="Arial" w:cs="Arial"/>
                <w:lang w:val="en-GB"/>
              </w:rPr>
              <w:t>be</w:t>
            </w:r>
            <w:r w:rsidRPr="00BA2C76">
              <w:rPr>
                <w:rFonts w:ascii="Arial" w:eastAsia="Arial" w:hAnsi="Arial" w:cs="Arial"/>
                <w:spacing w:val="54"/>
                <w:lang w:val="en-GB"/>
              </w:rPr>
              <w:t xml:space="preserve"> </w:t>
            </w:r>
            <w:proofErr w:type="gramStart"/>
            <w:r w:rsidRPr="00BA2C76">
              <w:rPr>
                <w:rFonts w:ascii="Arial" w:eastAsia="Arial" w:hAnsi="Arial" w:cs="Arial"/>
                <w:lang w:val="en-GB"/>
              </w:rPr>
              <w:t>t</w:t>
            </w:r>
            <w:r w:rsidRPr="00BA2C76">
              <w:rPr>
                <w:rFonts w:ascii="Arial" w:eastAsia="Arial" w:hAnsi="Arial" w:cs="Arial"/>
                <w:spacing w:val="2"/>
                <w:lang w:val="en-GB"/>
              </w:rPr>
              <w:t>h</w:t>
            </w:r>
            <w:r w:rsidRPr="00BA2C76">
              <w:rPr>
                <w:rFonts w:ascii="Arial" w:eastAsia="Arial" w:hAnsi="Arial" w:cs="Arial"/>
                <w:lang w:val="en-GB"/>
              </w:rPr>
              <w:t xml:space="preserve">e </w:t>
            </w:r>
            <w:r w:rsidRPr="00BA2C76">
              <w:rPr>
                <w:rFonts w:ascii="Arial" w:eastAsia="Arial" w:hAnsi="Arial" w:cs="Arial"/>
                <w:spacing w:val="3"/>
                <w:lang w:val="en-GB"/>
              </w:rPr>
              <w:t xml:space="preserve"> </w:t>
            </w:r>
            <w:r w:rsidRPr="00BA2C76">
              <w:rPr>
                <w:rFonts w:ascii="Arial" w:eastAsia="Arial" w:hAnsi="Arial" w:cs="Arial"/>
                <w:spacing w:val="2"/>
                <w:lang w:val="en-GB"/>
              </w:rPr>
              <w:t>f</w:t>
            </w:r>
            <w:r w:rsidRPr="00BA2C76">
              <w:rPr>
                <w:rFonts w:ascii="Arial" w:eastAsia="Arial" w:hAnsi="Arial" w:cs="Arial"/>
                <w:lang w:val="en-GB"/>
              </w:rPr>
              <w:t>u</w:t>
            </w:r>
            <w:r w:rsidRPr="00BA2C76">
              <w:rPr>
                <w:rFonts w:ascii="Arial" w:eastAsia="Arial" w:hAnsi="Arial" w:cs="Arial"/>
                <w:spacing w:val="-1"/>
                <w:lang w:val="en-GB"/>
              </w:rPr>
              <w:t>n</w:t>
            </w:r>
            <w:r w:rsidRPr="00BA2C76">
              <w:rPr>
                <w:rFonts w:ascii="Arial" w:eastAsia="Arial" w:hAnsi="Arial" w:cs="Arial"/>
                <w:lang w:val="en-GB"/>
              </w:rPr>
              <w:t>d</w:t>
            </w:r>
            <w:r w:rsidRPr="00BA2C76">
              <w:rPr>
                <w:rFonts w:ascii="Arial" w:eastAsia="Arial" w:hAnsi="Arial" w:cs="Arial"/>
                <w:spacing w:val="1"/>
                <w:lang w:val="en-GB"/>
              </w:rPr>
              <w:t>i</w:t>
            </w:r>
            <w:r w:rsidRPr="00BA2C76">
              <w:rPr>
                <w:rFonts w:ascii="Arial" w:eastAsia="Arial" w:hAnsi="Arial" w:cs="Arial"/>
                <w:lang w:val="en-GB"/>
              </w:rPr>
              <w:t>ng</w:t>
            </w:r>
            <w:proofErr w:type="gramEnd"/>
            <w:r w:rsidRPr="00BA2C76">
              <w:rPr>
                <w:rFonts w:ascii="Arial" w:eastAsia="Arial" w:hAnsi="Arial" w:cs="Arial"/>
                <w:spacing w:val="55"/>
                <w:lang w:val="en-GB"/>
              </w:rPr>
              <w:t xml:space="preserve"> </w:t>
            </w:r>
            <w:r w:rsidRPr="00BA2C76">
              <w:rPr>
                <w:rFonts w:ascii="Arial" w:eastAsia="Arial" w:hAnsi="Arial" w:cs="Arial"/>
                <w:spacing w:val="1"/>
                <w:lang w:val="en-GB"/>
              </w:rPr>
              <w:t>r</w:t>
            </w:r>
            <w:r w:rsidRPr="00BA2C76">
              <w:rPr>
                <w:rFonts w:ascii="Arial" w:eastAsia="Arial" w:hAnsi="Arial" w:cs="Arial"/>
                <w:lang w:val="en-GB"/>
              </w:rPr>
              <w:t>e</w:t>
            </w:r>
            <w:r w:rsidRPr="00BA2C76">
              <w:rPr>
                <w:rFonts w:ascii="Arial" w:eastAsia="Arial" w:hAnsi="Arial" w:cs="Arial"/>
                <w:spacing w:val="1"/>
                <w:lang w:val="en-GB"/>
              </w:rPr>
              <w:t>q</w:t>
            </w:r>
            <w:r w:rsidRPr="00BA2C76">
              <w:rPr>
                <w:rFonts w:ascii="Arial" w:eastAsia="Arial" w:hAnsi="Arial" w:cs="Arial"/>
                <w:spacing w:val="2"/>
                <w:lang w:val="en-GB"/>
              </w:rPr>
              <w:t>u</w:t>
            </w:r>
            <w:r w:rsidRPr="00BA2C76">
              <w:rPr>
                <w:rFonts w:ascii="Arial" w:eastAsia="Arial" w:hAnsi="Arial" w:cs="Arial"/>
                <w:lang w:val="en-GB"/>
              </w:rPr>
              <w:t>e</w:t>
            </w:r>
            <w:r w:rsidRPr="00BA2C76">
              <w:rPr>
                <w:rFonts w:ascii="Arial" w:eastAsia="Arial" w:hAnsi="Arial" w:cs="Arial"/>
                <w:spacing w:val="1"/>
                <w:lang w:val="en-GB"/>
              </w:rPr>
              <w:t>s</w:t>
            </w:r>
            <w:r w:rsidRPr="00BA2C76">
              <w:rPr>
                <w:rFonts w:ascii="Arial" w:eastAsia="Arial" w:hAnsi="Arial" w:cs="Arial"/>
                <w:lang w:val="en-GB"/>
              </w:rPr>
              <w:t>t</w:t>
            </w:r>
            <w:r w:rsidRPr="00BA2C76">
              <w:rPr>
                <w:rFonts w:ascii="Arial" w:eastAsia="Arial" w:hAnsi="Arial" w:cs="Arial"/>
                <w:spacing w:val="54"/>
                <w:lang w:val="en-GB"/>
              </w:rPr>
              <w:t xml:space="preserve"> </w:t>
            </w:r>
            <w:r w:rsidRPr="00BA2C76">
              <w:rPr>
                <w:rFonts w:ascii="Arial" w:eastAsia="Arial" w:hAnsi="Arial" w:cs="Arial"/>
                <w:spacing w:val="2"/>
                <w:lang w:val="en-GB"/>
              </w:rPr>
              <w:t>f</w:t>
            </w:r>
            <w:r w:rsidRPr="00BA2C76">
              <w:rPr>
                <w:rFonts w:ascii="Arial" w:eastAsia="Arial" w:hAnsi="Arial" w:cs="Arial"/>
                <w:lang w:val="en-GB"/>
              </w:rPr>
              <w:t xml:space="preserve">or </w:t>
            </w:r>
            <w:r w:rsidRPr="00BA2C76">
              <w:rPr>
                <w:rFonts w:ascii="Arial" w:eastAsia="Arial" w:hAnsi="Arial" w:cs="Arial"/>
                <w:spacing w:val="4"/>
                <w:lang w:val="en-GB"/>
              </w:rPr>
              <w:t xml:space="preserve"> </w:t>
            </w:r>
            <w:r w:rsidRPr="00BA2C76">
              <w:rPr>
                <w:rFonts w:ascii="Arial" w:eastAsia="Arial" w:hAnsi="Arial" w:cs="Arial"/>
                <w:lang w:val="en-GB"/>
              </w:rPr>
              <w:t>R</w:t>
            </w:r>
            <w:r w:rsidRPr="00BA2C76">
              <w:rPr>
                <w:rFonts w:ascii="Arial" w:eastAsia="Arial" w:hAnsi="Arial" w:cs="Arial"/>
                <w:spacing w:val="-1"/>
                <w:lang w:val="en-GB"/>
              </w:rPr>
              <w:t>SS</w:t>
            </w:r>
            <w:r w:rsidRPr="00BA2C76">
              <w:rPr>
                <w:rFonts w:ascii="Arial" w:eastAsia="Arial" w:hAnsi="Arial" w:cs="Arial"/>
                <w:lang w:val="en-GB"/>
              </w:rPr>
              <w:t xml:space="preserve">H </w:t>
            </w:r>
            <w:r w:rsidRPr="00BA2C76">
              <w:rPr>
                <w:rFonts w:ascii="Arial" w:eastAsia="Arial" w:hAnsi="Arial" w:cs="Arial"/>
                <w:spacing w:val="1"/>
                <w:lang w:val="en-GB"/>
              </w:rPr>
              <w:t xml:space="preserve"> </w:t>
            </w:r>
            <w:r w:rsidRPr="00BA2C76">
              <w:rPr>
                <w:rFonts w:ascii="Arial" w:eastAsia="Arial" w:hAnsi="Arial" w:cs="Arial"/>
                <w:lang w:val="en-GB"/>
              </w:rPr>
              <w:t>a</w:t>
            </w:r>
            <w:r w:rsidRPr="00BA2C76">
              <w:rPr>
                <w:rFonts w:ascii="Arial" w:eastAsia="Arial" w:hAnsi="Arial" w:cs="Arial"/>
                <w:spacing w:val="-1"/>
                <w:lang w:val="en-GB"/>
              </w:rPr>
              <w:t>n</w:t>
            </w:r>
            <w:r w:rsidRPr="00BA2C76">
              <w:rPr>
                <w:rFonts w:ascii="Arial" w:eastAsia="Arial" w:hAnsi="Arial" w:cs="Arial"/>
                <w:lang w:val="en-GB"/>
              </w:rPr>
              <w:t xml:space="preserve">d </w:t>
            </w:r>
            <w:r w:rsidRPr="00BA2C76">
              <w:rPr>
                <w:rFonts w:ascii="Arial" w:eastAsia="Arial" w:hAnsi="Arial" w:cs="Arial"/>
                <w:spacing w:val="5"/>
                <w:lang w:val="en-GB"/>
              </w:rPr>
              <w:t xml:space="preserve"> </w:t>
            </w:r>
            <w:r w:rsidRPr="00BA2C76">
              <w:rPr>
                <w:rFonts w:ascii="Arial" w:eastAsia="Arial" w:hAnsi="Arial" w:cs="Arial"/>
                <w:lang w:val="en-GB"/>
              </w:rPr>
              <w:t>h</w:t>
            </w:r>
            <w:r w:rsidRPr="00BA2C76">
              <w:rPr>
                <w:rFonts w:ascii="Arial" w:eastAsia="Arial" w:hAnsi="Arial" w:cs="Arial"/>
                <w:spacing w:val="1"/>
                <w:lang w:val="en-GB"/>
              </w:rPr>
              <w:t>o</w:t>
            </w:r>
            <w:r w:rsidRPr="00BA2C76">
              <w:rPr>
                <w:rFonts w:ascii="Arial" w:eastAsia="Arial" w:hAnsi="Arial" w:cs="Arial"/>
                <w:lang w:val="en-GB"/>
              </w:rPr>
              <w:t xml:space="preserve">w  </w:t>
            </w:r>
            <w:r w:rsidRPr="00BA2C76">
              <w:rPr>
                <w:rFonts w:ascii="Arial" w:eastAsia="Arial" w:hAnsi="Arial" w:cs="Arial"/>
                <w:spacing w:val="2"/>
                <w:lang w:val="en-GB"/>
              </w:rPr>
              <w:t>t</w:t>
            </w:r>
            <w:r w:rsidRPr="00BA2C76">
              <w:rPr>
                <w:rFonts w:ascii="Arial" w:eastAsia="Arial" w:hAnsi="Arial" w:cs="Arial"/>
                <w:lang w:val="en-GB"/>
              </w:rPr>
              <w:t xml:space="preserve">he </w:t>
            </w:r>
            <w:r w:rsidRPr="00BA2C76">
              <w:rPr>
                <w:rFonts w:ascii="Arial" w:eastAsia="Arial" w:hAnsi="Arial" w:cs="Arial"/>
                <w:spacing w:val="3"/>
                <w:lang w:val="en-GB"/>
              </w:rPr>
              <w:t xml:space="preserve"> </w:t>
            </w:r>
            <w:r w:rsidRPr="00BA2C76">
              <w:rPr>
                <w:rFonts w:ascii="Arial" w:eastAsia="Arial" w:hAnsi="Arial" w:cs="Arial"/>
                <w:spacing w:val="-1"/>
                <w:lang w:val="en-GB"/>
              </w:rPr>
              <w:t>i</w:t>
            </w:r>
            <w:r w:rsidRPr="00BA2C76">
              <w:rPr>
                <w:rFonts w:ascii="Arial" w:eastAsia="Arial" w:hAnsi="Arial" w:cs="Arial"/>
                <w:spacing w:val="2"/>
                <w:lang w:val="en-GB"/>
              </w:rPr>
              <w:t>n</w:t>
            </w:r>
            <w:r w:rsidRPr="00BA2C76">
              <w:rPr>
                <w:rFonts w:ascii="Arial" w:eastAsia="Arial" w:hAnsi="Arial" w:cs="Arial"/>
                <w:spacing w:val="-1"/>
                <w:lang w:val="en-GB"/>
              </w:rPr>
              <w:t>v</w:t>
            </w:r>
            <w:r w:rsidRPr="00BA2C76">
              <w:rPr>
                <w:rFonts w:ascii="Arial" w:eastAsia="Arial" w:hAnsi="Arial" w:cs="Arial"/>
                <w:lang w:val="en-GB"/>
              </w:rPr>
              <w:t>e</w:t>
            </w:r>
            <w:r w:rsidRPr="00BA2C76">
              <w:rPr>
                <w:rFonts w:ascii="Arial" w:eastAsia="Arial" w:hAnsi="Arial" w:cs="Arial"/>
                <w:spacing w:val="1"/>
                <w:lang w:val="en-GB"/>
              </w:rPr>
              <w:t>s</w:t>
            </w:r>
            <w:r w:rsidRPr="00BA2C76">
              <w:rPr>
                <w:rFonts w:ascii="Arial" w:eastAsia="Arial" w:hAnsi="Arial" w:cs="Arial"/>
                <w:lang w:val="en-GB"/>
              </w:rPr>
              <w:t>t</w:t>
            </w:r>
            <w:r w:rsidRPr="00BA2C76">
              <w:rPr>
                <w:rFonts w:ascii="Arial" w:eastAsia="Arial" w:hAnsi="Arial" w:cs="Arial"/>
                <w:spacing w:val="4"/>
                <w:lang w:val="en-GB"/>
              </w:rPr>
              <w:t>m</w:t>
            </w:r>
            <w:r w:rsidRPr="00BA2C76">
              <w:rPr>
                <w:rFonts w:ascii="Arial" w:eastAsia="Arial" w:hAnsi="Arial" w:cs="Arial"/>
                <w:lang w:val="en-GB"/>
              </w:rPr>
              <w:t>e</w:t>
            </w:r>
            <w:r w:rsidRPr="00BA2C76">
              <w:rPr>
                <w:rFonts w:ascii="Arial" w:eastAsia="Arial" w:hAnsi="Arial" w:cs="Arial"/>
                <w:spacing w:val="-1"/>
                <w:lang w:val="en-GB"/>
              </w:rPr>
              <w:t>n</w:t>
            </w:r>
            <w:r w:rsidRPr="00BA2C76">
              <w:rPr>
                <w:rFonts w:ascii="Arial" w:eastAsia="Arial" w:hAnsi="Arial" w:cs="Arial"/>
                <w:lang w:val="en-GB"/>
              </w:rPr>
              <w:t>t</w:t>
            </w:r>
            <w:r w:rsidRPr="00BA2C76">
              <w:rPr>
                <w:rFonts w:ascii="Arial" w:eastAsia="Arial" w:hAnsi="Arial" w:cs="Arial"/>
                <w:spacing w:val="51"/>
                <w:lang w:val="en-GB"/>
              </w:rPr>
              <w:t xml:space="preserve"> </w:t>
            </w:r>
            <w:r w:rsidRPr="00BA2C76">
              <w:rPr>
                <w:rFonts w:ascii="Arial" w:eastAsia="Arial" w:hAnsi="Arial" w:cs="Arial"/>
                <w:spacing w:val="-1"/>
                <w:lang w:val="en-GB"/>
              </w:rPr>
              <w:t>i</w:t>
            </w:r>
            <w:r w:rsidRPr="00BA2C76">
              <w:rPr>
                <w:rFonts w:ascii="Arial" w:eastAsia="Arial" w:hAnsi="Arial" w:cs="Arial"/>
                <w:lang w:val="en-GB"/>
              </w:rPr>
              <w:t xml:space="preserve">s </w:t>
            </w:r>
            <w:r w:rsidRPr="00BA2C76">
              <w:rPr>
                <w:rFonts w:ascii="Arial" w:eastAsia="Arial" w:hAnsi="Arial" w:cs="Arial"/>
                <w:spacing w:val="6"/>
                <w:lang w:val="en-GB"/>
              </w:rPr>
              <w:t xml:space="preserve"> </w:t>
            </w:r>
            <w:r w:rsidRPr="00BA2C76">
              <w:rPr>
                <w:rFonts w:ascii="Arial" w:eastAsia="Arial" w:hAnsi="Arial" w:cs="Arial"/>
                <w:spacing w:val="1"/>
                <w:lang w:val="en-GB"/>
              </w:rPr>
              <w:t>s</w:t>
            </w:r>
            <w:r w:rsidRPr="00BA2C76">
              <w:rPr>
                <w:rFonts w:ascii="Arial" w:eastAsia="Arial" w:hAnsi="Arial" w:cs="Arial"/>
                <w:lang w:val="en-GB"/>
              </w:rPr>
              <w:t>trat</w:t>
            </w:r>
            <w:r w:rsidRPr="00BA2C76">
              <w:rPr>
                <w:rFonts w:ascii="Arial" w:eastAsia="Arial" w:hAnsi="Arial" w:cs="Arial"/>
                <w:spacing w:val="-1"/>
                <w:lang w:val="en-GB"/>
              </w:rPr>
              <w:t>e</w:t>
            </w:r>
            <w:r w:rsidRPr="00BA2C76">
              <w:rPr>
                <w:rFonts w:ascii="Arial" w:eastAsia="Arial" w:hAnsi="Arial" w:cs="Arial"/>
                <w:spacing w:val="2"/>
                <w:lang w:val="en-GB"/>
              </w:rPr>
              <w:t>g</w:t>
            </w:r>
            <w:r w:rsidRPr="00BA2C76">
              <w:rPr>
                <w:rFonts w:ascii="Arial" w:eastAsia="Arial" w:hAnsi="Arial" w:cs="Arial"/>
                <w:spacing w:val="-1"/>
                <w:lang w:val="en-GB"/>
              </w:rPr>
              <w:t>i</w:t>
            </w:r>
            <w:r w:rsidRPr="00BA2C76">
              <w:rPr>
                <w:rFonts w:ascii="Arial" w:eastAsia="Arial" w:hAnsi="Arial" w:cs="Arial"/>
                <w:spacing w:val="1"/>
                <w:lang w:val="en-GB"/>
              </w:rPr>
              <w:t>c</w:t>
            </w:r>
            <w:r w:rsidRPr="00BA2C76">
              <w:rPr>
                <w:rFonts w:ascii="Arial" w:eastAsia="Arial" w:hAnsi="Arial" w:cs="Arial"/>
                <w:lang w:val="en-GB"/>
              </w:rPr>
              <w:t>a</w:t>
            </w:r>
            <w:r w:rsidRPr="00BA2C76">
              <w:rPr>
                <w:rFonts w:ascii="Arial" w:eastAsia="Arial" w:hAnsi="Arial" w:cs="Arial"/>
                <w:spacing w:val="-1"/>
                <w:lang w:val="en-GB"/>
              </w:rPr>
              <w:t>l</w:t>
            </w:r>
            <w:r w:rsidRPr="00BA2C76">
              <w:rPr>
                <w:rFonts w:ascii="Arial" w:eastAsia="Arial" w:hAnsi="Arial" w:cs="Arial"/>
                <w:spacing w:val="4"/>
                <w:lang w:val="en-GB"/>
              </w:rPr>
              <w:t>l</w:t>
            </w:r>
            <w:r w:rsidRPr="00BA2C76">
              <w:rPr>
                <w:rFonts w:ascii="Arial" w:eastAsia="Arial" w:hAnsi="Arial" w:cs="Arial"/>
                <w:lang w:val="en-GB"/>
              </w:rPr>
              <w:t>y</w:t>
            </w:r>
            <w:r w:rsidRPr="00BA2C76">
              <w:rPr>
                <w:rFonts w:ascii="Arial" w:eastAsia="Arial" w:hAnsi="Arial" w:cs="Arial"/>
                <w:spacing w:val="48"/>
                <w:lang w:val="en-GB"/>
              </w:rPr>
              <w:t xml:space="preserve"> </w:t>
            </w:r>
            <w:r w:rsidRPr="00BA2C76">
              <w:rPr>
                <w:rFonts w:ascii="Arial" w:eastAsia="Arial" w:hAnsi="Arial" w:cs="Arial"/>
                <w:lang w:val="en-GB"/>
              </w:rPr>
              <w:t>tar</w:t>
            </w:r>
            <w:r w:rsidRPr="00BA2C76">
              <w:rPr>
                <w:rFonts w:ascii="Arial" w:eastAsia="Arial" w:hAnsi="Arial" w:cs="Arial"/>
                <w:spacing w:val="2"/>
                <w:lang w:val="en-GB"/>
              </w:rPr>
              <w:t>g</w:t>
            </w:r>
            <w:r w:rsidRPr="00BA2C76">
              <w:rPr>
                <w:rFonts w:ascii="Arial" w:eastAsia="Arial" w:hAnsi="Arial" w:cs="Arial"/>
                <w:lang w:val="en-GB"/>
              </w:rPr>
              <w:t>et</w:t>
            </w:r>
            <w:r w:rsidRPr="00BA2C76">
              <w:rPr>
                <w:rFonts w:ascii="Arial" w:eastAsia="Arial" w:hAnsi="Arial" w:cs="Arial"/>
                <w:spacing w:val="1"/>
                <w:lang w:val="en-GB"/>
              </w:rPr>
              <w:t>e</w:t>
            </w:r>
            <w:r w:rsidRPr="00BA2C76">
              <w:rPr>
                <w:rFonts w:ascii="Arial" w:eastAsia="Arial" w:hAnsi="Arial" w:cs="Arial"/>
                <w:lang w:val="en-GB"/>
              </w:rPr>
              <w:t>d</w:t>
            </w:r>
            <w:r w:rsidRPr="00BA2C76">
              <w:rPr>
                <w:rFonts w:ascii="Arial" w:eastAsia="Arial" w:hAnsi="Arial" w:cs="Arial"/>
                <w:spacing w:val="54"/>
                <w:lang w:val="en-GB"/>
              </w:rPr>
              <w:t xml:space="preserve"> </w:t>
            </w:r>
            <w:r w:rsidRPr="00BA2C76">
              <w:rPr>
                <w:rFonts w:ascii="Arial" w:eastAsia="Arial" w:hAnsi="Arial" w:cs="Arial"/>
                <w:lang w:val="en-GB"/>
              </w:rPr>
              <w:t xml:space="preserve">to </w:t>
            </w:r>
            <w:r w:rsidRPr="00BA2C76">
              <w:rPr>
                <w:rFonts w:ascii="Arial" w:eastAsia="Arial" w:hAnsi="Arial" w:cs="Arial"/>
                <w:spacing w:val="1"/>
                <w:lang w:val="en-GB"/>
              </w:rPr>
              <w:t>strengthen systems</w:t>
            </w:r>
            <w:r w:rsidRPr="00BA2C76">
              <w:rPr>
                <w:rFonts w:ascii="Arial" w:eastAsia="Arial" w:hAnsi="Arial" w:cs="Arial"/>
                <w:spacing w:val="-18"/>
                <w:lang w:val="en-GB"/>
              </w:rPr>
              <w:t xml:space="preserve"> </w:t>
            </w:r>
            <w:r w:rsidRPr="00BA2C76">
              <w:rPr>
                <w:rFonts w:ascii="Arial" w:eastAsia="Arial" w:hAnsi="Arial" w:cs="Arial"/>
                <w:spacing w:val="2"/>
                <w:lang w:val="en-GB"/>
              </w:rPr>
              <w:t>f</w:t>
            </w:r>
            <w:r w:rsidRPr="00BA2C76">
              <w:rPr>
                <w:rFonts w:ascii="Arial" w:eastAsia="Arial" w:hAnsi="Arial" w:cs="Arial"/>
                <w:lang w:val="en-GB"/>
              </w:rPr>
              <w:t>or</w:t>
            </w:r>
            <w:r w:rsidRPr="00BA2C76">
              <w:rPr>
                <w:rFonts w:ascii="Arial" w:eastAsia="Arial" w:hAnsi="Arial" w:cs="Arial"/>
                <w:spacing w:val="-14"/>
                <w:lang w:val="en-GB"/>
              </w:rPr>
              <w:t xml:space="preserve"> </w:t>
            </w:r>
            <w:r w:rsidRPr="00BA2C76">
              <w:rPr>
                <w:rFonts w:ascii="Arial" w:eastAsia="Arial" w:hAnsi="Arial" w:cs="Arial"/>
                <w:lang w:val="en-GB"/>
              </w:rPr>
              <w:t>h</w:t>
            </w:r>
            <w:r w:rsidRPr="00BA2C76">
              <w:rPr>
                <w:rFonts w:ascii="Arial" w:eastAsia="Arial" w:hAnsi="Arial" w:cs="Arial"/>
                <w:spacing w:val="-1"/>
                <w:lang w:val="en-GB"/>
              </w:rPr>
              <w:t>e</w:t>
            </w:r>
            <w:r w:rsidRPr="00BA2C76">
              <w:rPr>
                <w:rFonts w:ascii="Arial" w:eastAsia="Arial" w:hAnsi="Arial" w:cs="Arial"/>
                <w:lang w:val="en-GB"/>
              </w:rPr>
              <w:t>a</w:t>
            </w:r>
            <w:r w:rsidRPr="00BA2C76">
              <w:rPr>
                <w:rFonts w:ascii="Arial" w:eastAsia="Arial" w:hAnsi="Arial" w:cs="Arial"/>
                <w:spacing w:val="1"/>
                <w:lang w:val="en-GB"/>
              </w:rPr>
              <w:t>l</w:t>
            </w:r>
            <w:r w:rsidRPr="00BA2C76">
              <w:rPr>
                <w:rFonts w:ascii="Arial" w:eastAsia="Arial" w:hAnsi="Arial" w:cs="Arial"/>
                <w:lang w:val="en-GB"/>
              </w:rPr>
              <w:t>th</w:t>
            </w:r>
            <w:r w:rsidRPr="00BA2C76">
              <w:rPr>
                <w:rFonts w:ascii="Arial" w:eastAsia="Arial" w:hAnsi="Arial" w:cs="Arial"/>
                <w:spacing w:val="-18"/>
                <w:lang w:val="en-GB"/>
              </w:rPr>
              <w:t xml:space="preserve"> </w:t>
            </w:r>
            <w:r w:rsidRPr="00BA2C76">
              <w:rPr>
                <w:rFonts w:ascii="Arial" w:eastAsia="Arial" w:hAnsi="Arial" w:cs="Arial"/>
                <w:spacing w:val="2"/>
                <w:lang w:val="en-GB"/>
              </w:rPr>
              <w:t>a</w:t>
            </w:r>
            <w:r w:rsidRPr="00BA2C76">
              <w:rPr>
                <w:rFonts w:ascii="Arial" w:eastAsia="Arial" w:hAnsi="Arial" w:cs="Arial"/>
                <w:lang w:val="en-GB"/>
              </w:rPr>
              <w:t>nd</w:t>
            </w:r>
            <w:r w:rsidRPr="00BA2C76">
              <w:rPr>
                <w:rFonts w:ascii="Arial" w:eastAsia="Arial" w:hAnsi="Arial" w:cs="Arial"/>
                <w:spacing w:val="-14"/>
                <w:lang w:val="en-GB"/>
              </w:rPr>
              <w:t xml:space="preserve"> </w:t>
            </w:r>
            <w:r w:rsidRPr="00BA2C76">
              <w:rPr>
                <w:rFonts w:ascii="Arial" w:eastAsia="Arial" w:hAnsi="Arial" w:cs="Arial"/>
                <w:lang w:val="en-GB"/>
              </w:rPr>
              <w:t>a</w:t>
            </w:r>
            <w:r w:rsidRPr="00BA2C76">
              <w:rPr>
                <w:rFonts w:ascii="Arial" w:eastAsia="Arial" w:hAnsi="Arial" w:cs="Arial"/>
                <w:spacing w:val="1"/>
                <w:lang w:val="en-GB"/>
              </w:rPr>
              <w:t>c</w:t>
            </w:r>
            <w:r w:rsidRPr="00BA2C76">
              <w:rPr>
                <w:rFonts w:ascii="Arial" w:eastAsia="Arial" w:hAnsi="Arial" w:cs="Arial"/>
                <w:lang w:val="en-GB"/>
              </w:rPr>
              <w:t>h</w:t>
            </w:r>
            <w:r w:rsidRPr="00BA2C76">
              <w:rPr>
                <w:rFonts w:ascii="Arial" w:eastAsia="Arial" w:hAnsi="Arial" w:cs="Arial"/>
                <w:spacing w:val="1"/>
                <w:lang w:val="en-GB"/>
              </w:rPr>
              <w:t>i</w:t>
            </w:r>
            <w:r w:rsidRPr="00BA2C76">
              <w:rPr>
                <w:rFonts w:ascii="Arial" w:eastAsia="Arial" w:hAnsi="Arial" w:cs="Arial"/>
                <w:spacing w:val="2"/>
                <w:lang w:val="en-GB"/>
              </w:rPr>
              <w:t>e</w:t>
            </w:r>
            <w:r w:rsidRPr="00BA2C76">
              <w:rPr>
                <w:rFonts w:ascii="Arial" w:eastAsia="Arial" w:hAnsi="Arial" w:cs="Arial"/>
                <w:spacing w:val="-1"/>
                <w:lang w:val="en-GB"/>
              </w:rPr>
              <w:t>v</w:t>
            </w:r>
            <w:r w:rsidRPr="00BA2C76">
              <w:rPr>
                <w:rFonts w:ascii="Arial" w:eastAsia="Arial" w:hAnsi="Arial" w:cs="Arial"/>
                <w:lang w:val="en-GB"/>
              </w:rPr>
              <w:t>e</w:t>
            </w:r>
            <w:r w:rsidRPr="00BA2C76">
              <w:rPr>
                <w:rFonts w:ascii="Arial" w:eastAsia="Arial" w:hAnsi="Arial" w:cs="Arial"/>
                <w:spacing w:val="-17"/>
                <w:lang w:val="en-GB"/>
              </w:rPr>
              <w:t xml:space="preserve"> </w:t>
            </w:r>
            <w:r w:rsidRPr="00BA2C76">
              <w:rPr>
                <w:rFonts w:ascii="Arial" w:eastAsia="Arial" w:hAnsi="Arial" w:cs="Arial"/>
                <w:lang w:val="en-GB"/>
              </w:rPr>
              <w:t>grea</w:t>
            </w:r>
            <w:r w:rsidRPr="00BA2C76">
              <w:rPr>
                <w:rFonts w:ascii="Arial" w:eastAsia="Arial" w:hAnsi="Arial" w:cs="Arial"/>
                <w:spacing w:val="2"/>
                <w:lang w:val="en-GB"/>
              </w:rPr>
              <w:t>t</w:t>
            </w:r>
            <w:r w:rsidRPr="00BA2C76">
              <w:rPr>
                <w:rFonts w:ascii="Arial" w:eastAsia="Arial" w:hAnsi="Arial" w:cs="Arial"/>
                <w:lang w:val="en-GB"/>
              </w:rPr>
              <w:t>er</w:t>
            </w:r>
            <w:r w:rsidRPr="00BA2C76">
              <w:rPr>
                <w:rFonts w:ascii="Arial" w:eastAsia="Arial" w:hAnsi="Arial" w:cs="Arial"/>
                <w:spacing w:val="-18"/>
                <w:lang w:val="en-GB"/>
              </w:rPr>
              <w:t xml:space="preserve"> </w:t>
            </w:r>
            <w:r w:rsidRPr="00BA2C76">
              <w:rPr>
                <w:rFonts w:ascii="Arial" w:eastAsia="Arial" w:hAnsi="Arial" w:cs="Arial"/>
                <w:spacing w:val="-1"/>
                <w:lang w:val="en-GB"/>
              </w:rPr>
              <w:t>i</w:t>
            </w:r>
            <w:r w:rsidRPr="00BA2C76">
              <w:rPr>
                <w:rFonts w:ascii="Arial" w:eastAsia="Arial" w:hAnsi="Arial" w:cs="Arial"/>
                <w:spacing w:val="4"/>
                <w:lang w:val="en-GB"/>
              </w:rPr>
              <w:t>m</w:t>
            </w:r>
            <w:r w:rsidRPr="00BA2C76">
              <w:rPr>
                <w:rFonts w:ascii="Arial" w:eastAsia="Arial" w:hAnsi="Arial" w:cs="Arial"/>
                <w:lang w:val="en-GB"/>
              </w:rPr>
              <w:t>p</w:t>
            </w:r>
            <w:r w:rsidRPr="00BA2C76">
              <w:rPr>
                <w:rFonts w:ascii="Arial" w:eastAsia="Arial" w:hAnsi="Arial" w:cs="Arial"/>
                <w:spacing w:val="1"/>
                <w:lang w:val="en-GB"/>
              </w:rPr>
              <w:t>ac</w:t>
            </w:r>
            <w:r w:rsidRPr="00BA2C76">
              <w:rPr>
                <w:rFonts w:ascii="Arial" w:eastAsia="Arial" w:hAnsi="Arial" w:cs="Arial"/>
                <w:lang w:val="en-GB"/>
              </w:rPr>
              <w:t>t</w:t>
            </w:r>
            <w:r w:rsidRPr="00BA2C76">
              <w:rPr>
                <w:rFonts w:ascii="Arial" w:eastAsia="Arial" w:hAnsi="Arial" w:cs="Arial"/>
                <w:spacing w:val="-18"/>
                <w:lang w:val="en-GB"/>
              </w:rPr>
              <w:t xml:space="preserve"> </w:t>
            </w:r>
            <w:r w:rsidRPr="00BA2C76">
              <w:rPr>
                <w:rFonts w:ascii="Arial" w:eastAsia="Arial" w:hAnsi="Arial" w:cs="Arial"/>
                <w:lang w:val="en-GB"/>
              </w:rPr>
              <w:t>on</w:t>
            </w:r>
            <w:r w:rsidRPr="00BA2C76">
              <w:rPr>
                <w:rFonts w:ascii="Arial" w:eastAsia="Arial" w:hAnsi="Arial" w:cs="Arial"/>
                <w:spacing w:val="-13"/>
                <w:lang w:val="en-GB"/>
              </w:rPr>
              <w:t xml:space="preserve"> </w:t>
            </w:r>
            <w:r w:rsidRPr="00BA2C76">
              <w:rPr>
                <w:rFonts w:ascii="Arial" w:eastAsia="Arial" w:hAnsi="Arial" w:cs="Arial"/>
                <w:lang w:val="en-GB"/>
              </w:rPr>
              <w:t>the</w:t>
            </w:r>
            <w:r w:rsidRPr="00BA2C76">
              <w:rPr>
                <w:rFonts w:ascii="Arial" w:eastAsia="Arial" w:hAnsi="Arial" w:cs="Arial"/>
                <w:spacing w:val="-14"/>
                <w:lang w:val="en-GB"/>
              </w:rPr>
              <w:t xml:space="preserve"> </w:t>
            </w:r>
            <w:r w:rsidRPr="00BA2C76">
              <w:rPr>
                <w:rFonts w:ascii="Arial" w:eastAsia="Arial" w:hAnsi="Arial" w:cs="Arial"/>
                <w:spacing w:val="2"/>
                <w:lang w:val="en-GB"/>
              </w:rPr>
              <w:t>d</w:t>
            </w:r>
            <w:r w:rsidRPr="00BA2C76">
              <w:rPr>
                <w:rFonts w:ascii="Arial" w:eastAsia="Arial" w:hAnsi="Arial" w:cs="Arial"/>
                <w:spacing w:val="-1"/>
                <w:lang w:val="en-GB"/>
              </w:rPr>
              <w:t>i</w:t>
            </w:r>
            <w:r w:rsidRPr="00BA2C76">
              <w:rPr>
                <w:rFonts w:ascii="Arial" w:eastAsia="Arial" w:hAnsi="Arial" w:cs="Arial"/>
                <w:spacing w:val="1"/>
                <w:lang w:val="en-GB"/>
              </w:rPr>
              <w:t>s</w:t>
            </w:r>
            <w:r w:rsidRPr="00BA2C76">
              <w:rPr>
                <w:rFonts w:ascii="Arial" w:eastAsia="Arial" w:hAnsi="Arial" w:cs="Arial"/>
                <w:lang w:val="en-GB"/>
              </w:rPr>
              <w:t>e</w:t>
            </w:r>
            <w:r w:rsidRPr="00BA2C76">
              <w:rPr>
                <w:rFonts w:ascii="Arial" w:eastAsia="Arial" w:hAnsi="Arial" w:cs="Arial"/>
                <w:spacing w:val="-1"/>
                <w:lang w:val="en-GB"/>
              </w:rPr>
              <w:t>a</w:t>
            </w:r>
            <w:r w:rsidRPr="00BA2C76">
              <w:rPr>
                <w:rFonts w:ascii="Arial" w:eastAsia="Arial" w:hAnsi="Arial" w:cs="Arial"/>
                <w:spacing w:val="1"/>
                <w:lang w:val="en-GB"/>
              </w:rPr>
              <w:t>s</w:t>
            </w:r>
            <w:r w:rsidRPr="00BA2C76">
              <w:rPr>
                <w:rFonts w:ascii="Arial" w:eastAsia="Arial" w:hAnsi="Arial" w:cs="Arial"/>
                <w:lang w:val="en-GB"/>
              </w:rPr>
              <w:t>e</w:t>
            </w:r>
            <w:r w:rsidRPr="00BA2C76">
              <w:rPr>
                <w:rFonts w:ascii="Arial" w:eastAsia="Arial" w:hAnsi="Arial" w:cs="Arial"/>
                <w:spacing w:val="1"/>
                <w:lang w:val="en-GB"/>
              </w:rPr>
              <w:t>s</w:t>
            </w:r>
            <w:r w:rsidRPr="00BA2C76">
              <w:rPr>
                <w:rFonts w:ascii="Arial" w:eastAsia="Arial" w:hAnsi="Arial" w:cs="Arial"/>
                <w:lang w:val="en-GB"/>
              </w:rPr>
              <w:t>.</w:t>
            </w:r>
            <w:r w:rsidRPr="00BA2C76">
              <w:rPr>
                <w:rFonts w:ascii="Arial" w:eastAsia="Arial" w:hAnsi="Arial" w:cs="Arial"/>
                <w:spacing w:val="-18"/>
                <w:lang w:val="en-GB"/>
              </w:rPr>
              <w:t xml:space="preserve"> </w:t>
            </w:r>
            <w:r w:rsidRPr="00BA2C76">
              <w:rPr>
                <w:rFonts w:ascii="Arial" w:eastAsia="Arial" w:hAnsi="Arial" w:cs="Arial"/>
                <w:lang w:val="en-GB"/>
              </w:rPr>
              <w:t>In</w:t>
            </w:r>
            <w:r w:rsidRPr="00BA2C76">
              <w:rPr>
                <w:rFonts w:ascii="Arial" w:eastAsia="Arial" w:hAnsi="Arial" w:cs="Arial"/>
                <w:spacing w:val="-10"/>
                <w:lang w:val="en-GB"/>
              </w:rPr>
              <w:t xml:space="preserve"> </w:t>
            </w:r>
            <w:r w:rsidRPr="00BA2C76">
              <w:rPr>
                <w:rFonts w:ascii="Arial" w:eastAsia="Arial" w:hAnsi="Arial" w:cs="Arial"/>
                <w:spacing w:val="-4"/>
                <w:lang w:val="en-GB"/>
              </w:rPr>
              <w:t>y</w:t>
            </w:r>
            <w:r w:rsidRPr="00BA2C76">
              <w:rPr>
                <w:rFonts w:ascii="Arial" w:eastAsia="Arial" w:hAnsi="Arial" w:cs="Arial"/>
                <w:spacing w:val="2"/>
                <w:lang w:val="en-GB"/>
              </w:rPr>
              <w:t>o</w:t>
            </w:r>
            <w:r w:rsidRPr="00BA2C76">
              <w:rPr>
                <w:rFonts w:ascii="Arial" w:eastAsia="Arial" w:hAnsi="Arial" w:cs="Arial"/>
                <w:lang w:val="en-GB"/>
              </w:rPr>
              <w:t>ur</w:t>
            </w:r>
            <w:r w:rsidRPr="00BA2C76">
              <w:rPr>
                <w:rFonts w:ascii="Arial" w:eastAsia="Arial" w:hAnsi="Arial" w:cs="Arial"/>
                <w:spacing w:val="-5"/>
                <w:lang w:val="en-GB"/>
              </w:rPr>
              <w:t xml:space="preserve"> </w:t>
            </w:r>
            <w:r w:rsidRPr="00BA2C76">
              <w:rPr>
                <w:rFonts w:ascii="Arial" w:eastAsia="Arial" w:hAnsi="Arial" w:cs="Arial"/>
                <w:spacing w:val="2"/>
                <w:lang w:val="en-GB"/>
              </w:rPr>
              <w:t>e</w:t>
            </w:r>
            <w:r w:rsidRPr="00BA2C76">
              <w:rPr>
                <w:rFonts w:ascii="Arial" w:eastAsia="Arial" w:hAnsi="Arial" w:cs="Arial"/>
                <w:spacing w:val="1"/>
                <w:lang w:val="en-GB"/>
              </w:rPr>
              <w:t>x</w:t>
            </w:r>
            <w:r w:rsidRPr="00BA2C76">
              <w:rPr>
                <w:rFonts w:ascii="Arial" w:eastAsia="Arial" w:hAnsi="Arial" w:cs="Arial"/>
                <w:lang w:val="en-GB"/>
              </w:rPr>
              <w:t>p</w:t>
            </w:r>
            <w:r w:rsidRPr="00BA2C76">
              <w:rPr>
                <w:rFonts w:ascii="Arial" w:eastAsia="Arial" w:hAnsi="Arial" w:cs="Arial"/>
                <w:spacing w:val="-1"/>
                <w:lang w:val="en-GB"/>
              </w:rPr>
              <w:t>l</w:t>
            </w:r>
            <w:r w:rsidRPr="00BA2C76">
              <w:rPr>
                <w:rFonts w:ascii="Arial" w:eastAsia="Arial" w:hAnsi="Arial" w:cs="Arial"/>
                <w:lang w:val="en-GB"/>
              </w:rPr>
              <w:t>a</w:t>
            </w:r>
            <w:r w:rsidRPr="00BA2C76">
              <w:rPr>
                <w:rFonts w:ascii="Arial" w:eastAsia="Arial" w:hAnsi="Arial" w:cs="Arial"/>
                <w:spacing w:val="1"/>
                <w:lang w:val="en-GB"/>
              </w:rPr>
              <w:t>n</w:t>
            </w:r>
            <w:r w:rsidRPr="00BA2C76">
              <w:rPr>
                <w:rFonts w:ascii="Arial" w:eastAsia="Arial" w:hAnsi="Arial" w:cs="Arial"/>
                <w:lang w:val="en-GB"/>
              </w:rPr>
              <w:t>at</w:t>
            </w:r>
            <w:r w:rsidRPr="00BA2C76">
              <w:rPr>
                <w:rFonts w:ascii="Arial" w:eastAsia="Arial" w:hAnsi="Arial" w:cs="Arial"/>
                <w:spacing w:val="1"/>
                <w:lang w:val="en-GB"/>
              </w:rPr>
              <w:t>i</w:t>
            </w:r>
            <w:r w:rsidRPr="00BA2C76">
              <w:rPr>
                <w:rFonts w:ascii="Arial" w:eastAsia="Arial" w:hAnsi="Arial" w:cs="Arial"/>
                <w:lang w:val="en-GB"/>
              </w:rPr>
              <w:t>o</w:t>
            </w:r>
            <w:r w:rsidRPr="00BA2C76">
              <w:rPr>
                <w:rFonts w:ascii="Arial" w:eastAsia="Arial" w:hAnsi="Arial" w:cs="Arial"/>
                <w:spacing w:val="-1"/>
                <w:lang w:val="en-GB"/>
              </w:rPr>
              <w:t>n</w:t>
            </w:r>
            <w:r w:rsidRPr="00BA2C76">
              <w:rPr>
                <w:rFonts w:ascii="Arial" w:eastAsia="Arial" w:hAnsi="Arial" w:cs="Arial"/>
                <w:lang w:val="en-GB"/>
              </w:rPr>
              <w:t>,</w:t>
            </w:r>
            <w:r w:rsidRPr="00BA2C76">
              <w:rPr>
                <w:rFonts w:ascii="Arial" w:eastAsia="Arial" w:hAnsi="Arial" w:cs="Arial"/>
                <w:spacing w:val="-21"/>
                <w:lang w:val="en-GB"/>
              </w:rPr>
              <w:t xml:space="preserve"> </w:t>
            </w:r>
            <w:r w:rsidRPr="00BA2C76">
              <w:rPr>
                <w:rFonts w:ascii="Arial" w:eastAsia="Arial" w:hAnsi="Arial" w:cs="Arial"/>
                <w:spacing w:val="1"/>
                <w:lang w:val="en-GB"/>
              </w:rPr>
              <w:t>r</w:t>
            </w:r>
            <w:r w:rsidRPr="00BA2C76">
              <w:rPr>
                <w:rFonts w:ascii="Arial" w:eastAsia="Arial" w:hAnsi="Arial" w:cs="Arial"/>
                <w:lang w:val="en-GB"/>
              </w:rPr>
              <w:t>e</w:t>
            </w:r>
            <w:r w:rsidRPr="00BA2C76">
              <w:rPr>
                <w:rFonts w:ascii="Arial" w:eastAsia="Arial" w:hAnsi="Arial" w:cs="Arial"/>
                <w:spacing w:val="2"/>
                <w:lang w:val="en-GB"/>
              </w:rPr>
              <w:t>f</w:t>
            </w:r>
            <w:r w:rsidRPr="00BA2C76">
              <w:rPr>
                <w:rFonts w:ascii="Arial" w:eastAsia="Arial" w:hAnsi="Arial" w:cs="Arial"/>
                <w:lang w:val="en-GB"/>
              </w:rPr>
              <w:t>er to</w:t>
            </w:r>
            <w:r w:rsidRPr="00BA2C76">
              <w:rPr>
                <w:rFonts w:ascii="Arial" w:eastAsia="Arial" w:hAnsi="Arial" w:cs="Arial"/>
                <w:spacing w:val="9"/>
                <w:lang w:val="en-GB"/>
              </w:rPr>
              <w:t xml:space="preserve"> </w:t>
            </w:r>
            <w:r w:rsidRPr="00BA2C76">
              <w:rPr>
                <w:rFonts w:ascii="Arial" w:eastAsia="Arial" w:hAnsi="Arial" w:cs="Arial"/>
                <w:lang w:val="en-GB"/>
              </w:rPr>
              <w:t>the</w:t>
            </w:r>
            <w:r w:rsidRPr="00BA2C76">
              <w:rPr>
                <w:rFonts w:ascii="Arial" w:eastAsia="Arial" w:hAnsi="Arial" w:cs="Arial"/>
                <w:spacing w:val="8"/>
                <w:lang w:val="en-GB"/>
              </w:rPr>
              <w:t xml:space="preserve"> </w:t>
            </w:r>
            <w:r w:rsidRPr="00BA2C76">
              <w:rPr>
                <w:rFonts w:ascii="Arial" w:eastAsia="Arial" w:hAnsi="Arial" w:cs="Arial"/>
                <w:lang w:val="en-GB"/>
              </w:rPr>
              <w:t>Fu</w:t>
            </w:r>
            <w:r w:rsidRPr="00BA2C76">
              <w:rPr>
                <w:rFonts w:ascii="Arial" w:eastAsia="Arial" w:hAnsi="Arial" w:cs="Arial"/>
                <w:spacing w:val="1"/>
                <w:lang w:val="en-GB"/>
              </w:rPr>
              <w:t>n</w:t>
            </w:r>
            <w:r w:rsidRPr="00BA2C76">
              <w:rPr>
                <w:rFonts w:ascii="Arial" w:eastAsia="Arial" w:hAnsi="Arial" w:cs="Arial"/>
                <w:lang w:val="en-GB"/>
              </w:rPr>
              <w:t>d</w:t>
            </w:r>
            <w:r w:rsidRPr="00BA2C76">
              <w:rPr>
                <w:rFonts w:ascii="Arial" w:eastAsia="Arial" w:hAnsi="Arial" w:cs="Arial"/>
                <w:spacing w:val="1"/>
                <w:lang w:val="en-GB"/>
              </w:rPr>
              <w:t>i</w:t>
            </w:r>
            <w:r w:rsidRPr="00BA2C76">
              <w:rPr>
                <w:rFonts w:ascii="Arial" w:eastAsia="Arial" w:hAnsi="Arial" w:cs="Arial"/>
                <w:lang w:val="en-GB"/>
              </w:rPr>
              <w:t>ng</w:t>
            </w:r>
            <w:r w:rsidRPr="00BA2C76">
              <w:rPr>
                <w:rFonts w:ascii="Arial" w:eastAsia="Arial" w:hAnsi="Arial" w:cs="Arial"/>
                <w:spacing w:val="3"/>
                <w:lang w:val="en-GB"/>
              </w:rPr>
              <w:t xml:space="preserve"> </w:t>
            </w:r>
            <w:r w:rsidRPr="00BA2C76">
              <w:rPr>
                <w:rFonts w:ascii="Arial" w:eastAsia="Arial" w:hAnsi="Arial" w:cs="Arial"/>
                <w:lang w:val="en-GB"/>
              </w:rPr>
              <w:t>L</w:t>
            </w:r>
            <w:r w:rsidRPr="00BA2C76">
              <w:rPr>
                <w:rFonts w:ascii="Arial" w:eastAsia="Arial" w:hAnsi="Arial" w:cs="Arial"/>
                <w:spacing w:val="1"/>
                <w:lang w:val="en-GB"/>
              </w:rPr>
              <w:t>a</w:t>
            </w:r>
            <w:r w:rsidRPr="00BA2C76">
              <w:rPr>
                <w:rFonts w:ascii="Arial" w:eastAsia="Arial" w:hAnsi="Arial" w:cs="Arial"/>
                <w:lang w:val="en-GB"/>
              </w:rPr>
              <w:t>n</w:t>
            </w:r>
            <w:r w:rsidRPr="00BA2C76">
              <w:rPr>
                <w:rFonts w:ascii="Arial" w:eastAsia="Arial" w:hAnsi="Arial" w:cs="Arial"/>
                <w:spacing w:val="-1"/>
                <w:lang w:val="en-GB"/>
              </w:rPr>
              <w:t>d</w:t>
            </w:r>
            <w:r w:rsidRPr="00BA2C76">
              <w:rPr>
                <w:rFonts w:ascii="Arial" w:eastAsia="Arial" w:hAnsi="Arial" w:cs="Arial"/>
                <w:spacing w:val="1"/>
                <w:lang w:val="en-GB"/>
              </w:rPr>
              <w:t>sc</w:t>
            </w:r>
            <w:r w:rsidRPr="00BA2C76">
              <w:rPr>
                <w:rFonts w:ascii="Arial" w:eastAsia="Arial" w:hAnsi="Arial" w:cs="Arial"/>
                <w:lang w:val="en-GB"/>
              </w:rPr>
              <w:t>a</w:t>
            </w:r>
            <w:r w:rsidRPr="00BA2C76">
              <w:rPr>
                <w:rFonts w:ascii="Arial" w:eastAsia="Arial" w:hAnsi="Arial" w:cs="Arial"/>
                <w:spacing w:val="-1"/>
                <w:lang w:val="en-GB"/>
              </w:rPr>
              <w:t>p</w:t>
            </w:r>
            <w:r w:rsidRPr="00BA2C76">
              <w:rPr>
                <w:rFonts w:ascii="Arial" w:eastAsia="Arial" w:hAnsi="Arial" w:cs="Arial"/>
                <w:lang w:val="en-GB"/>
              </w:rPr>
              <w:t>e</w:t>
            </w:r>
            <w:r w:rsidRPr="00BA2C76">
              <w:rPr>
                <w:rFonts w:ascii="Arial" w:eastAsia="Arial" w:hAnsi="Arial" w:cs="Arial"/>
                <w:spacing w:val="4"/>
                <w:lang w:val="en-GB"/>
              </w:rPr>
              <w:t xml:space="preserve"> </w:t>
            </w:r>
            <w:r w:rsidRPr="00BA2C76">
              <w:rPr>
                <w:rFonts w:ascii="Arial" w:eastAsia="Arial" w:hAnsi="Arial" w:cs="Arial"/>
                <w:spacing w:val="3"/>
                <w:lang w:val="en-GB"/>
              </w:rPr>
              <w:t>T</w:t>
            </w:r>
            <w:r w:rsidRPr="00BA2C76">
              <w:rPr>
                <w:rFonts w:ascii="Arial" w:eastAsia="Arial" w:hAnsi="Arial" w:cs="Arial"/>
                <w:lang w:val="en-GB"/>
              </w:rPr>
              <w:t>a</w:t>
            </w:r>
            <w:r w:rsidRPr="00BA2C76">
              <w:rPr>
                <w:rFonts w:ascii="Arial" w:eastAsia="Arial" w:hAnsi="Arial" w:cs="Arial"/>
                <w:spacing w:val="-1"/>
                <w:lang w:val="en-GB"/>
              </w:rPr>
              <w:t>bl</w:t>
            </w:r>
            <w:r w:rsidRPr="00BA2C76">
              <w:rPr>
                <w:rFonts w:ascii="Arial" w:eastAsia="Arial" w:hAnsi="Arial" w:cs="Arial"/>
                <w:lang w:val="en-GB"/>
              </w:rPr>
              <w:t>e</w:t>
            </w:r>
            <w:r w:rsidRPr="00BA2C76">
              <w:rPr>
                <w:rFonts w:ascii="Arial" w:eastAsia="Arial" w:hAnsi="Arial" w:cs="Arial"/>
                <w:spacing w:val="6"/>
                <w:lang w:val="en-GB"/>
              </w:rPr>
              <w:t xml:space="preserve"> </w:t>
            </w:r>
            <w:r w:rsidRPr="00BA2C76">
              <w:rPr>
                <w:rFonts w:ascii="Arial" w:eastAsia="Arial" w:hAnsi="Arial" w:cs="Arial"/>
                <w:lang w:val="en-GB"/>
              </w:rPr>
              <w:t>on</w:t>
            </w:r>
            <w:r w:rsidRPr="00BA2C76">
              <w:rPr>
                <w:rFonts w:ascii="Arial" w:eastAsia="Arial" w:hAnsi="Arial" w:cs="Arial"/>
                <w:spacing w:val="8"/>
                <w:lang w:val="en-GB"/>
              </w:rPr>
              <w:t xml:space="preserve"> </w:t>
            </w:r>
            <w:r w:rsidRPr="00BA2C76">
              <w:rPr>
                <w:rFonts w:ascii="Arial" w:eastAsia="Arial" w:hAnsi="Arial" w:cs="Arial"/>
                <w:spacing w:val="-1"/>
                <w:lang w:val="en-GB"/>
              </w:rPr>
              <w:t>‘</w:t>
            </w:r>
            <w:r w:rsidRPr="00BA2C76">
              <w:rPr>
                <w:rFonts w:ascii="Arial" w:eastAsia="Arial" w:hAnsi="Arial" w:cs="Arial"/>
                <w:spacing w:val="2"/>
                <w:lang w:val="en-GB"/>
              </w:rPr>
              <w:t>go</w:t>
            </w:r>
            <w:r w:rsidRPr="00BA2C76">
              <w:rPr>
                <w:rFonts w:ascii="Arial" w:eastAsia="Arial" w:hAnsi="Arial" w:cs="Arial"/>
                <w:spacing w:val="-1"/>
                <w:lang w:val="en-GB"/>
              </w:rPr>
              <w:t>v</w:t>
            </w:r>
            <w:r w:rsidRPr="00BA2C76">
              <w:rPr>
                <w:rFonts w:ascii="Arial" w:eastAsia="Arial" w:hAnsi="Arial" w:cs="Arial"/>
                <w:lang w:val="en-GB"/>
              </w:rPr>
              <w:t>ern</w:t>
            </w:r>
            <w:r w:rsidRPr="00BA2C76">
              <w:rPr>
                <w:rFonts w:ascii="Arial" w:eastAsia="Arial" w:hAnsi="Arial" w:cs="Arial"/>
                <w:spacing w:val="4"/>
                <w:lang w:val="en-GB"/>
              </w:rPr>
              <w:t>m</w:t>
            </w:r>
            <w:r w:rsidRPr="00BA2C76">
              <w:rPr>
                <w:rFonts w:ascii="Arial" w:eastAsia="Arial" w:hAnsi="Arial" w:cs="Arial"/>
                <w:lang w:val="en-GB"/>
              </w:rPr>
              <w:t>e</w:t>
            </w:r>
            <w:r w:rsidRPr="00BA2C76">
              <w:rPr>
                <w:rFonts w:ascii="Arial" w:eastAsia="Arial" w:hAnsi="Arial" w:cs="Arial"/>
                <w:spacing w:val="-1"/>
                <w:lang w:val="en-GB"/>
              </w:rPr>
              <w:t>n</w:t>
            </w:r>
            <w:r w:rsidRPr="00BA2C76">
              <w:rPr>
                <w:rFonts w:ascii="Arial" w:eastAsia="Arial" w:hAnsi="Arial" w:cs="Arial"/>
                <w:lang w:val="en-GB"/>
              </w:rPr>
              <w:t>t h</w:t>
            </w:r>
            <w:r w:rsidRPr="00BA2C76">
              <w:rPr>
                <w:rFonts w:ascii="Arial" w:eastAsia="Arial" w:hAnsi="Arial" w:cs="Arial"/>
                <w:spacing w:val="-1"/>
                <w:lang w:val="en-GB"/>
              </w:rPr>
              <w:t>e</w:t>
            </w:r>
            <w:r w:rsidRPr="00BA2C76">
              <w:rPr>
                <w:rFonts w:ascii="Arial" w:eastAsia="Arial" w:hAnsi="Arial" w:cs="Arial"/>
                <w:spacing w:val="2"/>
                <w:lang w:val="en-GB"/>
              </w:rPr>
              <w:t>a</w:t>
            </w:r>
            <w:r w:rsidRPr="00BA2C76">
              <w:rPr>
                <w:rFonts w:ascii="Arial" w:eastAsia="Arial" w:hAnsi="Arial" w:cs="Arial"/>
                <w:spacing w:val="1"/>
                <w:lang w:val="en-GB"/>
              </w:rPr>
              <w:t>l</w:t>
            </w:r>
            <w:r w:rsidRPr="00BA2C76">
              <w:rPr>
                <w:rFonts w:ascii="Arial" w:eastAsia="Arial" w:hAnsi="Arial" w:cs="Arial"/>
                <w:lang w:val="en-GB"/>
              </w:rPr>
              <w:t>th</w:t>
            </w:r>
            <w:r w:rsidRPr="00BA2C76">
              <w:rPr>
                <w:rFonts w:ascii="Arial" w:eastAsia="Arial" w:hAnsi="Arial" w:cs="Arial"/>
                <w:spacing w:val="5"/>
                <w:lang w:val="en-GB"/>
              </w:rPr>
              <w:t xml:space="preserve"> </w:t>
            </w:r>
            <w:r w:rsidRPr="00BA2C76">
              <w:rPr>
                <w:rFonts w:ascii="Arial" w:eastAsia="Arial" w:hAnsi="Arial" w:cs="Arial"/>
                <w:spacing w:val="1"/>
                <w:lang w:val="en-GB"/>
              </w:rPr>
              <w:t>s</w:t>
            </w:r>
            <w:r w:rsidRPr="00BA2C76">
              <w:rPr>
                <w:rFonts w:ascii="Arial" w:eastAsia="Arial" w:hAnsi="Arial" w:cs="Arial"/>
                <w:lang w:val="en-GB"/>
              </w:rPr>
              <w:t>p</w:t>
            </w:r>
            <w:r w:rsidRPr="00BA2C76">
              <w:rPr>
                <w:rFonts w:ascii="Arial" w:eastAsia="Arial" w:hAnsi="Arial" w:cs="Arial"/>
                <w:spacing w:val="-1"/>
                <w:lang w:val="en-GB"/>
              </w:rPr>
              <w:t>e</w:t>
            </w:r>
            <w:r w:rsidRPr="00BA2C76">
              <w:rPr>
                <w:rFonts w:ascii="Arial" w:eastAsia="Arial" w:hAnsi="Arial" w:cs="Arial"/>
                <w:lang w:val="en-GB"/>
              </w:rPr>
              <w:t>n</w:t>
            </w:r>
            <w:r w:rsidRPr="00BA2C76">
              <w:rPr>
                <w:rFonts w:ascii="Arial" w:eastAsia="Arial" w:hAnsi="Arial" w:cs="Arial"/>
                <w:spacing w:val="1"/>
                <w:lang w:val="en-GB"/>
              </w:rPr>
              <w:t>d</w:t>
            </w:r>
            <w:r w:rsidRPr="00BA2C76">
              <w:rPr>
                <w:rFonts w:ascii="Arial" w:eastAsia="Arial" w:hAnsi="Arial" w:cs="Arial"/>
                <w:spacing w:val="-1"/>
                <w:lang w:val="en-GB"/>
              </w:rPr>
              <w:t>i</w:t>
            </w:r>
            <w:r w:rsidRPr="00BA2C76">
              <w:rPr>
                <w:rFonts w:ascii="Arial" w:eastAsia="Arial" w:hAnsi="Arial" w:cs="Arial"/>
                <w:spacing w:val="2"/>
                <w:lang w:val="en-GB"/>
              </w:rPr>
              <w:t>n</w:t>
            </w:r>
            <w:r w:rsidRPr="00BA2C76">
              <w:rPr>
                <w:rFonts w:ascii="Arial" w:eastAsia="Arial" w:hAnsi="Arial" w:cs="Arial"/>
                <w:lang w:val="en-GB"/>
              </w:rPr>
              <w:t>g</w:t>
            </w:r>
            <w:r w:rsidRPr="00BA2C76">
              <w:rPr>
                <w:rFonts w:ascii="Arial" w:eastAsia="Arial" w:hAnsi="Arial" w:cs="Arial"/>
                <w:spacing w:val="-1"/>
                <w:lang w:val="en-GB"/>
              </w:rPr>
              <w:t>’</w:t>
            </w:r>
            <w:r w:rsidRPr="00BA2C76">
              <w:rPr>
                <w:rFonts w:ascii="Arial" w:eastAsia="Arial" w:hAnsi="Arial" w:cs="Arial"/>
                <w:lang w:val="en-GB"/>
              </w:rPr>
              <w:t>,</w:t>
            </w:r>
            <w:r w:rsidRPr="00BA2C76">
              <w:rPr>
                <w:rFonts w:ascii="Arial" w:eastAsia="Arial" w:hAnsi="Arial" w:cs="Arial"/>
                <w:spacing w:val="2"/>
                <w:lang w:val="en-GB"/>
              </w:rPr>
              <w:t xml:space="preserve"> </w:t>
            </w:r>
            <w:r w:rsidRPr="00BA2C76">
              <w:rPr>
                <w:rFonts w:ascii="Arial" w:eastAsia="Arial" w:hAnsi="Arial" w:cs="Arial"/>
                <w:spacing w:val="1"/>
                <w:lang w:val="en-GB"/>
              </w:rPr>
              <w:t>P</w:t>
            </w:r>
            <w:r w:rsidRPr="00BA2C76">
              <w:rPr>
                <w:rFonts w:ascii="Arial" w:eastAsia="Arial" w:hAnsi="Arial" w:cs="Arial"/>
                <w:lang w:val="en-GB"/>
              </w:rPr>
              <w:t>er</w:t>
            </w:r>
            <w:r w:rsidRPr="00BA2C76">
              <w:rPr>
                <w:rFonts w:ascii="Arial" w:eastAsia="Arial" w:hAnsi="Arial" w:cs="Arial"/>
                <w:spacing w:val="3"/>
                <w:lang w:val="en-GB"/>
              </w:rPr>
              <w:t>f</w:t>
            </w:r>
            <w:r w:rsidRPr="00BA2C76">
              <w:rPr>
                <w:rFonts w:ascii="Arial" w:eastAsia="Arial" w:hAnsi="Arial" w:cs="Arial"/>
                <w:lang w:val="en-GB"/>
              </w:rPr>
              <w:t>o</w:t>
            </w:r>
            <w:r w:rsidRPr="00BA2C76">
              <w:rPr>
                <w:rFonts w:ascii="Arial" w:eastAsia="Arial" w:hAnsi="Arial" w:cs="Arial"/>
                <w:spacing w:val="-2"/>
                <w:lang w:val="en-GB"/>
              </w:rPr>
              <w:t>r</w:t>
            </w:r>
            <w:r w:rsidRPr="00BA2C76">
              <w:rPr>
                <w:rFonts w:ascii="Arial" w:eastAsia="Arial" w:hAnsi="Arial" w:cs="Arial"/>
                <w:spacing w:val="4"/>
                <w:lang w:val="en-GB"/>
              </w:rPr>
              <w:t>m</w:t>
            </w:r>
            <w:r w:rsidRPr="00BA2C76">
              <w:rPr>
                <w:rFonts w:ascii="Arial" w:eastAsia="Arial" w:hAnsi="Arial" w:cs="Arial"/>
                <w:lang w:val="en-GB"/>
              </w:rPr>
              <w:t>a</w:t>
            </w:r>
            <w:r w:rsidRPr="00BA2C76">
              <w:rPr>
                <w:rFonts w:ascii="Arial" w:eastAsia="Arial" w:hAnsi="Arial" w:cs="Arial"/>
                <w:spacing w:val="-1"/>
                <w:lang w:val="en-GB"/>
              </w:rPr>
              <w:t>n</w:t>
            </w:r>
            <w:r w:rsidRPr="00BA2C76">
              <w:rPr>
                <w:rFonts w:ascii="Arial" w:eastAsia="Arial" w:hAnsi="Arial" w:cs="Arial"/>
                <w:spacing w:val="1"/>
                <w:lang w:val="en-GB"/>
              </w:rPr>
              <w:t>c</w:t>
            </w:r>
            <w:r w:rsidRPr="00BA2C76">
              <w:rPr>
                <w:rFonts w:ascii="Arial" w:eastAsia="Arial" w:hAnsi="Arial" w:cs="Arial"/>
                <w:lang w:val="en-GB"/>
              </w:rPr>
              <w:t>e F</w:t>
            </w:r>
            <w:r w:rsidRPr="00BA2C76">
              <w:rPr>
                <w:rFonts w:ascii="Arial" w:eastAsia="Arial" w:hAnsi="Arial" w:cs="Arial"/>
                <w:spacing w:val="1"/>
                <w:lang w:val="en-GB"/>
              </w:rPr>
              <w:t>r</w:t>
            </w:r>
            <w:r w:rsidRPr="00BA2C76">
              <w:rPr>
                <w:rFonts w:ascii="Arial" w:eastAsia="Arial" w:hAnsi="Arial" w:cs="Arial"/>
                <w:spacing w:val="-3"/>
                <w:lang w:val="en-GB"/>
              </w:rPr>
              <w:t>a</w:t>
            </w:r>
            <w:r w:rsidRPr="00BA2C76">
              <w:rPr>
                <w:rFonts w:ascii="Arial" w:eastAsia="Arial" w:hAnsi="Arial" w:cs="Arial"/>
                <w:spacing w:val="4"/>
                <w:lang w:val="en-GB"/>
              </w:rPr>
              <w:t>m</w:t>
            </w:r>
            <w:r w:rsidRPr="00BA2C76">
              <w:rPr>
                <w:rFonts w:ascii="Arial" w:eastAsia="Arial" w:hAnsi="Arial" w:cs="Arial"/>
                <w:lang w:val="en-GB"/>
              </w:rPr>
              <w:t>e</w:t>
            </w:r>
            <w:r w:rsidRPr="00BA2C76">
              <w:rPr>
                <w:rFonts w:ascii="Arial" w:eastAsia="Arial" w:hAnsi="Arial" w:cs="Arial"/>
                <w:spacing w:val="-3"/>
                <w:lang w:val="en-GB"/>
              </w:rPr>
              <w:t>w</w:t>
            </w:r>
            <w:r w:rsidRPr="00BA2C76">
              <w:rPr>
                <w:rFonts w:ascii="Arial" w:eastAsia="Arial" w:hAnsi="Arial" w:cs="Arial"/>
                <w:lang w:val="en-GB"/>
              </w:rPr>
              <w:t>ork</w:t>
            </w:r>
            <w:r w:rsidRPr="00BA2C76">
              <w:rPr>
                <w:rFonts w:ascii="Arial" w:eastAsia="Arial" w:hAnsi="Arial" w:cs="Arial"/>
                <w:spacing w:val="5"/>
                <w:lang w:val="en-GB"/>
              </w:rPr>
              <w:t xml:space="preserve"> </w:t>
            </w:r>
            <w:r w:rsidRPr="00BA2C76">
              <w:rPr>
                <w:rFonts w:ascii="Arial" w:eastAsia="Arial" w:hAnsi="Arial" w:cs="Arial"/>
                <w:lang w:val="en-GB"/>
              </w:rPr>
              <w:t>a</w:t>
            </w:r>
            <w:r w:rsidRPr="00BA2C76">
              <w:rPr>
                <w:rFonts w:ascii="Arial" w:eastAsia="Arial" w:hAnsi="Arial" w:cs="Arial"/>
                <w:spacing w:val="-1"/>
                <w:lang w:val="en-GB"/>
              </w:rPr>
              <w:t>n</w:t>
            </w:r>
            <w:r w:rsidRPr="00BA2C76">
              <w:rPr>
                <w:rFonts w:ascii="Arial" w:eastAsia="Arial" w:hAnsi="Arial" w:cs="Arial"/>
                <w:lang w:val="en-GB"/>
              </w:rPr>
              <w:t xml:space="preserve">d </w:t>
            </w:r>
            <w:r w:rsidRPr="00BA2C76">
              <w:rPr>
                <w:rFonts w:ascii="Arial" w:eastAsia="Arial" w:hAnsi="Arial" w:cs="Arial"/>
                <w:spacing w:val="-1"/>
                <w:lang w:val="en-GB"/>
              </w:rPr>
              <w:t>B</w:t>
            </w:r>
            <w:r w:rsidRPr="00BA2C76">
              <w:rPr>
                <w:rFonts w:ascii="Arial" w:eastAsia="Arial" w:hAnsi="Arial" w:cs="Arial"/>
                <w:lang w:val="en-GB"/>
              </w:rPr>
              <w:t>u</w:t>
            </w:r>
            <w:r w:rsidRPr="00BA2C76">
              <w:rPr>
                <w:rFonts w:ascii="Arial" w:eastAsia="Arial" w:hAnsi="Arial" w:cs="Arial"/>
                <w:spacing w:val="1"/>
                <w:lang w:val="en-GB"/>
              </w:rPr>
              <w:t>d</w:t>
            </w:r>
            <w:r w:rsidRPr="00BA2C76">
              <w:rPr>
                <w:rFonts w:ascii="Arial" w:eastAsia="Arial" w:hAnsi="Arial" w:cs="Arial"/>
                <w:lang w:val="en-GB"/>
              </w:rPr>
              <w:t>g</w:t>
            </w:r>
            <w:r w:rsidRPr="00BA2C76">
              <w:rPr>
                <w:rFonts w:ascii="Arial" w:eastAsia="Arial" w:hAnsi="Arial" w:cs="Arial"/>
                <w:spacing w:val="-1"/>
                <w:lang w:val="en-GB"/>
              </w:rPr>
              <w:t>e</w:t>
            </w:r>
            <w:r w:rsidRPr="00BA2C76">
              <w:rPr>
                <w:rFonts w:ascii="Arial" w:eastAsia="Arial" w:hAnsi="Arial" w:cs="Arial"/>
                <w:lang w:val="en-GB"/>
              </w:rPr>
              <w:t>t</w:t>
            </w:r>
            <w:r w:rsidRPr="00BA2C76">
              <w:rPr>
                <w:rFonts w:ascii="Arial" w:eastAsia="Arial" w:hAnsi="Arial" w:cs="Arial"/>
                <w:spacing w:val="-4"/>
                <w:lang w:val="en-GB"/>
              </w:rPr>
              <w:t xml:space="preserve"> </w:t>
            </w:r>
            <w:r w:rsidRPr="00BA2C76">
              <w:rPr>
                <w:rFonts w:ascii="Arial" w:eastAsia="Arial" w:hAnsi="Arial" w:cs="Arial"/>
                <w:lang w:val="en-GB"/>
              </w:rPr>
              <w:t>as</w:t>
            </w:r>
            <w:r w:rsidRPr="00BA2C76">
              <w:rPr>
                <w:rFonts w:ascii="Arial" w:eastAsia="Arial" w:hAnsi="Arial" w:cs="Arial"/>
                <w:spacing w:val="-1"/>
                <w:lang w:val="en-GB"/>
              </w:rPr>
              <w:t xml:space="preserve"> </w:t>
            </w:r>
            <w:r w:rsidRPr="00BA2C76">
              <w:rPr>
                <w:rFonts w:ascii="Arial" w:eastAsia="Arial" w:hAnsi="Arial" w:cs="Arial"/>
                <w:lang w:val="en-GB"/>
              </w:rPr>
              <w:t>a</w:t>
            </w:r>
            <w:r w:rsidRPr="00BA2C76">
              <w:rPr>
                <w:rFonts w:ascii="Arial" w:eastAsia="Arial" w:hAnsi="Arial" w:cs="Arial"/>
                <w:spacing w:val="1"/>
                <w:lang w:val="en-GB"/>
              </w:rPr>
              <w:t>p</w:t>
            </w:r>
            <w:r w:rsidRPr="00BA2C76">
              <w:rPr>
                <w:rFonts w:ascii="Arial" w:eastAsia="Arial" w:hAnsi="Arial" w:cs="Arial"/>
                <w:lang w:val="en-GB"/>
              </w:rPr>
              <w:t>propr</w:t>
            </w:r>
            <w:r w:rsidRPr="00BA2C76">
              <w:rPr>
                <w:rFonts w:ascii="Arial" w:eastAsia="Arial" w:hAnsi="Arial" w:cs="Arial"/>
                <w:spacing w:val="1"/>
                <w:lang w:val="en-GB"/>
              </w:rPr>
              <w:t>i</w:t>
            </w:r>
            <w:r w:rsidRPr="00BA2C76">
              <w:rPr>
                <w:rFonts w:ascii="Arial" w:eastAsia="Arial" w:hAnsi="Arial" w:cs="Arial"/>
                <w:lang w:val="en-GB"/>
              </w:rPr>
              <w:t>at</w:t>
            </w:r>
            <w:r w:rsidRPr="00BA2C76">
              <w:rPr>
                <w:rFonts w:ascii="Arial" w:eastAsia="Arial" w:hAnsi="Arial" w:cs="Arial"/>
                <w:spacing w:val="-1"/>
                <w:lang w:val="en-GB"/>
              </w:rPr>
              <w:t>e</w:t>
            </w:r>
            <w:r w:rsidRPr="00BA2C76">
              <w:rPr>
                <w:rFonts w:ascii="Arial" w:eastAsia="Arial" w:hAnsi="Arial" w:cs="Arial"/>
                <w:lang w:val="en-GB"/>
              </w:rPr>
              <w:t>.</w:t>
            </w:r>
            <w:r w:rsidRPr="00BA2C76">
              <w:rPr>
                <w:rFonts w:ascii="Arial" w:eastAsia="Arial" w:hAnsi="Arial" w:cs="Arial"/>
                <w:spacing w:val="-9"/>
                <w:lang w:val="en-GB"/>
              </w:rPr>
              <w:t xml:space="preserve"> </w:t>
            </w:r>
            <w:r w:rsidRPr="00BA2C76">
              <w:rPr>
                <w:rFonts w:ascii="Arial" w:eastAsia="Arial" w:hAnsi="Arial" w:cs="Arial"/>
                <w:lang w:val="en-GB"/>
              </w:rPr>
              <w:t>No</w:t>
            </w:r>
            <w:r w:rsidRPr="00BA2C76">
              <w:rPr>
                <w:rFonts w:ascii="Arial" w:eastAsia="Arial" w:hAnsi="Arial" w:cs="Arial"/>
                <w:spacing w:val="2"/>
                <w:lang w:val="en-GB"/>
              </w:rPr>
              <w:t>t</w:t>
            </w:r>
            <w:r w:rsidRPr="00BA2C76">
              <w:rPr>
                <w:rFonts w:ascii="Arial" w:eastAsia="Arial" w:hAnsi="Arial" w:cs="Arial"/>
                <w:lang w:val="en-GB"/>
              </w:rPr>
              <w:t>e</w:t>
            </w:r>
            <w:r w:rsidRPr="00BA2C76">
              <w:rPr>
                <w:rFonts w:ascii="Arial" w:eastAsia="Arial" w:hAnsi="Arial" w:cs="Arial"/>
                <w:spacing w:val="-4"/>
                <w:lang w:val="en-GB"/>
              </w:rPr>
              <w:t xml:space="preserve"> </w:t>
            </w:r>
            <w:r w:rsidRPr="00BA2C76">
              <w:rPr>
                <w:rFonts w:ascii="Arial" w:eastAsia="Arial" w:hAnsi="Arial" w:cs="Arial"/>
                <w:spacing w:val="-1"/>
                <w:lang w:val="en-GB"/>
              </w:rPr>
              <w:t>t</w:t>
            </w:r>
            <w:r w:rsidRPr="00BA2C76">
              <w:rPr>
                <w:rFonts w:ascii="Arial" w:eastAsia="Arial" w:hAnsi="Arial" w:cs="Arial"/>
                <w:lang w:val="en-GB"/>
              </w:rPr>
              <w:t>h</w:t>
            </w:r>
            <w:r w:rsidRPr="00BA2C76">
              <w:rPr>
                <w:rFonts w:ascii="Arial" w:eastAsia="Arial" w:hAnsi="Arial" w:cs="Arial"/>
                <w:spacing w:val="1"/>
                <w:lang w:val="en-GB"/>
              </w:rPr>
              <w:t>a</w:t>
            </w:r>
            <w:r w:rsidRPr="00BA2C76">
              <w:rPr>
                <w:rFonts w:ascii="Arial" w:eastAsia="Arial" w:hAnsi="Arial" w:cs="Arial"/>
                <w:lang w:val="en-GB"/>
              </w:rPr>
              <w:t>t</w:t>
            </w:r>
            <w:r w:rsidRPr="00BA2C76">
              <w:rPr>
                <w:rFonts w:ascii="Arial" w:eastAsia="Arial" w:hAnsi="Arial" w:cs="Arial"/>
                <w:spacing w:val="-3"/>
                <w:lang w:val="en-GB"/>
              </w:rPr>
              <w:t xml:space="preserve"> </w:t>
            </w:r>
            <w:r w:rsidRPr="00BA2C76">
              <w:rPr>
                <w:rFonts w:ascii="Arial" w:eastAsia="Arial" w:hAnsi="Arial" w:cs="Arial"/>
                <w:spacing w:val="-1"/>
                <w:lang w:val="en-GB"/>
              </w:rPr>
              <w:t>i</w:t>
            </w:r>
            <w:r w:rsidRPr="00BA2C76">
              <w:rPr>
                <w:rFonts w:ascii="Arial" w:eastAsia="Arial" w:hAnsi="Arial" w:cs="Arial"/>
                <w:lang w:val="en-GB"/>
              </w:rPr>
              <w:t>t</w:t>
            </w:r>
            <w:r w:rsidRPr="00BA2C76">
              <w:rPr>
                <w:rFonts w:ascii="Arial" w:eastAsia="Arial" w:hAnsi="Arial" w:cs="Arial"/>
                <w:spacing w:val="1"/>
                <w:lang w:val="en-GB"/>
              </w:rPr>
              <w:t xml:space="preserve"> </w:t>
            </w:r>
            <w:r w:rsidRPr="00BA2C76">
              <w:rPr>
                <w:rFonts w:ascii="Arial" w:eastAsia="Arial" w:hAnsi="Arial" w:cs="Arial"/>
                <w:spacing w:val="-1"/>
                <w:lang w:val="en-GB"/>
              </w:rPr>
              <w:t>i</w:t>
            </w:r>
            <w:r w:rsidRPr="00BA2C76">
              <w:rPr>
                <w:rFonts w:ascii="Arial" w:eastAsia="Arial" w:hAnsi="Arial" w:cs="Arial"/>
                <w:lang w:val="en-GB"/>
              </w:rPr>
              <w:t xml:space="preserve">s </w:t>
            </w:r>
            <w:r w:rsidRPr="00BA2C76">
              <w:rPr>
                <w:rFonts w:ascii="Arial" w:eastAsia="Arial" w:hAnsi="Arial" w:cs="Arial"/>
                <w:spacing w:val="2"/>
                <w:lang w:val="en-GB"/>
              </w:rPr>
              <w:t>o</w:t>
            </w:r>
            <w:r w:rsidRPr="00BA2C76">
              <w:rPr>
                <w:rFonts w:ascii="Arial" w:eastAsia="Arial" w:hAnsi="Arial" w:cs="Arial"/>
                <w:lang w:val="en-GB"/>
              </w:rPr>
              <w:t>pt</w:t>
            </w:r>
            <w:r w:rsidRPr="00BA2C76">
              <w:rPr>
                <w:rFonts w:ascii="Arial" w:eastAsia="Arial" w:hAnsi="Arial" w:cs="Arial"/>
                <w:spacing w:val="1"/>
                <w:lang w:val="en-GB"/>
              </w:rPr>
              <w:t>i</w:t>
            </w:r>
            <w:r w:rsidRPr="00BA2C76">
              <w:rPr>
                <w:rFonts w:ascii="Arial" w:eastAsia="Arial" w:hAnsi="Arial" w:cs="Arial"/>
                <w:lang w:val="en-GB"/>
              </w:rPr>
              <w:t>o</w:t>
            </w:r>
            <w:r w:rsidRPr="00BA2C76">
              <w:rPr>
                <w:rFonts w:ascii="Arial" w:eastAsia="Arial" w:hAnsi="Arial" w:cs="Arial"/>
                <w:spacing w:val="-1"/>
                <w:lang w:val="en-GB"/>
              </w:rPr>
              <w:t>n</w:t>
            </w:r>
            <w:r w:rsidRPr="00BA2C76">
              <w:rPr>
                <w:rFonts w:ascii="Arial" w:eastAsia="Arial" w:hAnsi="Arial" w:cs="Arial"/>
                <w:spacing w:val="2"/>
                <w:lang w:val="en-GB"/>
              </w:rPr>
              <w:t>a</w:t>
            </w:r>
            <w:r w:rsidRPr="00BA2C76">
              <w:rPr>
                <w:rFonts w:ascii="Arial" w:eastAsia="Arial" w:hAnsi="Arial" w:cs="Arial"/>
                <w:lang w:val="en-GB"/>
              </w:rPr>
              <w:t>l</w:t>
            </w:r>
            <w:r w:rsidRPr="00BA2C76">
              <w:rPr>
                <w:rFonts w:ascii="Arial" w:eastAsia="Arial" w:hAnsi="Arial" w:cs="Arial"/>
                <w:spacing w:val="-8"/>
                <w:lang w:val="en-GB"/>
              </w:rPr>
              <w:t xml:space="preserve"> </w:t>
            </w:r>
            <w:r w:rsidRPr="00BA2C76">
              <w:rPr>
                <w:rFonts w:ascii="Arial" w:eastAsia="Arial" w:hAnsi="Arial" w:cs="Arial"/>
                <w:lang w:val="en-GB"/>
              </w:rPr>
              <w:t>to</w:t>
            </w:r>
            <w:r w:rsidRPr="00BA2C76">
              <w:rPr>
                <w:rFonts w:ascii="Arial" w:eastAsia="Arial" w:hAnsi="Arial" w:cs="Arial"/>
                <w:spacing w:val="-1"/>
                <w:lang w:val="en-GB"/>
              </w:rPr>
              <w:t xml:space="preserve"> </w:t>
            </w:r>
            <w:r w:rsidRPr="00BA2C76">
              <w:rPr>
                <w:rFonts w:ascii="Arial" w:eastAsia="Arial" w:hAnsi="Arial" w:cs="Arial"/>
                <w:spacing w:val="1"/>
                <w:lang w:val="en-GB"/>
              </w:rPr>
              <w:t>c</w:t>
            </w:r>
            <w:r w:rsidRPr="00BA2C76">
              <w:rPr>
                <w:rFonts w:ascii="Arial" w:eastAsia="Arial" w:hAnsi="Arial" w:cs="Arial"/>
                <w:lang w:val="en-GB"/>
              </w:rPr>
              <w:t>o</w:t>
            </w:r>
            <w:r w:rsidRPr="00BA2C76">
              <w:rPr>
                <w:rFonts w:ascii="Arial" w:eastAsia="Arial" w:hAnsi="Arial" w:cs="Arial"/>
                <w:spacing w:val="4"/>
                <w:lang w:val="en-GB"/>
              </w:rPr>
              <w:t>m</w:t>
            </w:r>
            <w:r w:rsidRPr="00BA2C76">
              <w:rPr>
                <w:rFonts w:ascii="Arial" w:eastAsia="Arial" w:hAnsi="Arial" w:cs="Arial"/>
                <w:lang w:val="en-GB"/>
              </w:rPr>
              <w:t>p</w:t>
            </w:r>
            <w:r w:rsidRPr="00BA2C76">
              <w:rPr>
                <w:rFonts w:ascii="Arial" w:eastAsia="Arial" w:hAnsi="Arial" w:cs="Arial"/>
                <w:spacing w:val="-1"/>
                <w:lang w:val="en-GB"/>
              </w:rPr>
              <w:t>l</w:t>
            </w:r>
            <w:r w:rsidRPr="00BA2C76">
              <w:rPr>
                <w:rFonts w:ascii="Arial" w:eastAsia="Arial" w:hAnsi="Arial" w:cs="Arial"/>
                <w:lang w:val="en-GB"/>
              </w:rPr>
              <w:t>ete</w:t>
            </w:r>
            <w:r w:rsidRPr="00BA2C76">
              <w:rPr>
                <w:rFonts w:ascii="Arial" w:eastAsia="Arial" w:hAnsi="Arial" w:cs="Arial"/>
                <w:spacing w:val="-9"/>
                <w:lang w:val="en-GB"/>
              </w:rPr>
              <w:t xml:space="preserve"> </w:t>
            </w:r>
            <w:r w:rsidRPr="00BA2C76">
              <w:rPr>
                <w:rFonts w:ascii="Arial" w:eastAsia="Arial" w:hAnsi="Arial" w:cs="Arial"/>
                <w:lang w:val="en-GB"/>
              </w:rPr>
              <w:t>a</w:t>
            </w:r>
            <w:r w:rsidRPr="00BA2C76">
              <w:rPr>
                <w:rFonts w:ascii="Arial" w:eastAsia="Arial" w:hAnsi="Arial" w:cs="Arial"/>
                <w:spacing w:val="1"/>
                <w:lang w:val="en-GB"/>
              </w:rPr>
              <w:t xml:space="preserve"> </w:t>
            </w:r>
            <w:r w:rsidRPr="00BA2C76">
              <w:rPr>
                <w:rFonts w:ascii="Arial" w:eastAsia="Arial" w:hAnsi="Arial" w:cs="Arial"/>
                <w:spacing w:val="-1"/>
                <w:lang w:val="en-GB"/>
              </w:rPr>
              <w:t>P</w:t>
            </w:r>
            <w:r w:rsidRPr="00BA2C76">
              <w:rPr>
                <w:rFonts w:ascii="Arial" w:eastAsia="Arial" w:hAnsi="Arial" w:cs="Arial"/>
                <w:spacing w:val="1"/>
                <w:lang w:val="en-GB"/>
              </w:rPr>
              <w:t>r</w:t>
            </w:r>
            <w:r w:rsidRPr="00BA2C76">
              <w:rPr>
                <w:rFonts w:ascii="Arial" w:eastAsia="Arial" w:hAnsi="Arial" w:cs="Arial"/>
                <w:spacing w:val="2"/>
                <w:lang w:val="en-GB"/>
              </w:rPr>
              <w:t>o</w:t>
            </w:r>
            <w:r w:rsidRPr="00BA2C76">
              <w:rPr>
                <w:rFonts w:ascii="Arial" w:eastAsia="Arial" w:hAnsi="Arial" w:cs="Arial"/>
                <w:lang w:val="en-GB"/>
              </w:rPr>
              <w:t>gra</w:t>
            </w:r>
            <w:r w:rsidRPr="00BA2C76">
              <w:rPr>
                <w:rFonts w:ascii="Arial" w:eastAsia="Arial" w:hAnsi="Arial" w:cs="Arial"/>
                <w:spacing w:val="2"/>
                <w:lang w:val="en-GB"/>
              </w:rPr>
              <w:t>m</w:t>
            </w:r>
            <w:r w:rsidRPr="00BA2C76">
              <w:rPr>
                <w:rFonts w:ascii="Arial" w:eastAsia="Arial" w:hAnsi="Arial" w:cs="Arial"/>
                <w:spacing w:val="4"/>
                <w:lang w:val="en-GB"/>
              </w:rPr>
              <w:t>m</w:t>
            </w:r>
            <w:r w:rsidRPr="00BA2C76">
              <w:rPr>
                <w:rFonts w:ascii="Arial" w:eastAsia="Arial" w:hAnsi="Arial" w:cs="Arial"/>
                <w:lang w:val="en-GB"/>
              </w:rPr>
              <w:t>at</w:t>
            </w:r>
            <w:r w:rsidRPr="00BA2C76">
              <w:rPr>
                <w:rFonts w:ascii="Arial" w:eastAsia="Arial" w:hAnsi="Arial" w:cs="Arial"/>
                <w:spacing w:val="-2"/>
                <w:lang w:val="en-GB"/>
              </w:rPr>
              <w:t>i</w:t>
            </w:r>
            <w:r w:rsidRPr="00BA2C76">
              <w:rPr>
                <w:rFonts w:ascii="Arial" w:eastAsia="Arial" w:hAnsi="Arial" w:cs="Arial"/>
                <w:lang w:val="en-GB"/>
              </w:rPr>
              <w:t>c</w:t>
            </w:r>
            <w:r w:rsidRPr="00BA2C76">
              <w:rPr>
                <w:rFonts w:ascii="Arial" w:eastAsia="Arial" w:hAnsi="Arial" w:cs="Arial"/>
                <w:spacing w:val="-11"/>
                <w:lang w:val="en-GB"/>
              </w:rPr>
              <w:t xml:space="preserve"> </w:t>
            </w:r>
            <w:r w:rsidRPr="00BA2C76">
              <w:rPr>
                <w:rFonts w:ascii="Arial" w:eastAsia="Arial" w:hAnsi="Arial" w:cs="Arial"/>
                <w:spacing w:val="1"/>
                <w:lang w:val="en-GB"/>
              </w:rPr>
              <w:t>G</w:t>
            </w:r>
            <w:r w:rsidRPr="00BA2C76">
              <w:rPr>
                <w:rFonts w:ascii="Arial" w:eastAsia="Arial" w:hAnsi="Arial" w:cs="Arial"/>
                <w:lang w:val="en-GB"/>
              </w:rPr>
              <w:t>ap</w:t>
            </w:r>
            <w:r w:rsidRPr="00BA2C76">
              <w:rPr>
                <w:rFonts w:ascii="Arial" w:eastAsia="Arial" w:hAnsi="Arial" w:cs="Arial"/>
                <w:spacing w:val="-5"/>
                <w:lang w:val="en-GB"/>
              </w:rPr>
              <w:t xml:space="preserve"> </w:t>
            </w:r>
            <w:r w:rsidRPr="00BA2C76">
              <w:rPr>
                <w:rFonts w:ascii="Arial" w:eastAsia="Arial" w:hAnsi="Arial" w:cs="Arial"/>
                <w:lang w:val="en-GB"/>
              </w:rPr>
              <w:t>Tab</w:t>
            </w:r>
            <w:r w:rsidRPr="00BA2C76">
              <w:rPr>
                <w:rFonts w:ascii="Arial" w:eastAsia="Arial" w:hAnsi="Arial" w:cs="Arial"/>
                <w:spacing w:val="1"/>
                <w:lang w:val="en-GB"/>
              </w:rPr>
              <w:t>l</w:t>
            </w:r>
            <w:r w:rsidRPr="00BA2C76">
              <w:rPr>
                <w:rFonts w:ascii="Arial" w:eastAsia="Arial" w:hAnsi="Arial" w:cs="Arial"/>
                <w:lang w:val="en-GB"/>
              </w:rPr>
              <w:t>e</w:t>
            </w:r>
            <w:r w:rsidRPr="00BA2C76">
              <w:rPr>
                <w:rFonts w:ascii="Arial" w:eastAsia="Arial" w:hAnsi="Arial" w:cs="Arial"/>
                <w:spacing w:val="-5"/>
                <w:lang w:val="en-GB"/>
              </w:rPr>
              <w:t xml:space="preserve"> </w:t>
            </w:r>
            <w:r w:rsidRPr="00BA2C76">
              <w:rPr>
                <w:rFonts w:ascii="Arial" w:eastAsia="Arial" w:hAnsi="Arial" w:cs="Arial"/>
                <w:spacing w:val="1"/>
                <w:lang w:val="en-GB"/>
              </w:rPr>
              <w:t>f</w:t>
            </w:r>
            <w:r w:rsidRPr="00BA2C76">
              <w:rPr>
                <w:rFonts w:ascii="Arial" w:eastAsia="Arial" w:hAnsi="Arial" w:cs="Arial"/>
                <w:lang w:val="en-GB"/>
              </w:rPr>
              <w:t>or</w:t>
            </w:r>
            <w:r w:rsidRPr="00BA2C76">
              <w:rPr>
                <w:rFonts w:ascii="Arial" w:eastAsia="Arial" w:hAnsi="Arial" w:cs="Arial"/>
                <w:spacing w:val="-2"/>
                <w:lang w:val="en-GB"/>
              </w:rPr>
              <w:t xml:space="preserve"> </w:t>
            </w:r>
            <w:r w:rsidRPr="00BA2C76">
              <w:rPr>
                <w:rFonts w:ascii="Arial" w:eastAsia="Arial" w:hAnsi="Arial" w:cs="Arial"/>
                <w:lang w:val="en-GB"/>
              </w:rPr>
              <w:t>RS</w:t>
            </w:r>
            <w:r w:rsidRPr="00BA2C76">
              <w:rPr>
                <w:rFonts w:ascii="Arial" w:eastAsia="Arial" w:hAnsi="Arial" w:cs="Arial"/>
                <w:spacing w:val="1"/>
                <w:lang w:val="en-GB"/>
              </w:rPr>
              <w:t>S</w:t>
            </w:r>
            <w:r w:rsidRPr="00BA2C76">
              <w:rPr>
                <w:rFonts w:ascii="Arial" w:eastAsia="Arial" w:hAnsi="Arial" w:cs="Arial"/>
                <w:lang w:val="en-GB"/>
              </w:rPr>
              <w:t>H.</w:t>
            </w:r>
          </w:p>
          <w:p w14:paraId="31D81C0F" w14:textId="77777777" w:rsidR="002D2A45" w:rsidRPr="00BA2C76" w:rsidRDefault="002D2A45">
            <w:pPr>
              <w:spacing w:before="1" w:line="240" w:lineRule="exact"/>
              <w:rPr>
                <w:sz w:val="24"/>
                <w:szCs w:val="24"/>
                <w:lang w:val="en-GB"/>
              </w:rPr>
            </w:pPr>
          </w:p>
          <w:p w14:paraId="4AB94B95" w14:textId="77777777" w:rsidR="002D2A45" w:rsidRPr="00BA2C76" w:rsidRDefault="00C022AA">
            <w:pPr>
              <w:ind w:left="102" w:right="6927"/>
              <w:jc w:val="both"/>
              <w:rPr>
                <w:rFonts w:ascii="Arial" w:eastAsia="Arial" w:hAnsi="Arial" w:cs="Arial"/>
                <w:lang w:val="en-GB"/>
              </w:rPr>
            </w:pPr>
            <w:r w:rsidRPr="00BA2C76">
              <w:rPr>
                <w:rFonts w:ascii="Arial" w:eastAsia="Arial" w:hAnsi="Arial" w:cs="Arial"/>
                <w:b/>
                <w:spacing w:val="1"/>
                <w:lang w:val="en-GB"/>
              </w:rPr>
              <w:t>(</w:t>
            </w:r>
            <w:r w:rsidRPr="00BA2C76">
              <w:rPr>
                <w:rFonts w:ascii="Arial" w:eastAsia="Arial" w:hAnsi="Arial" w:cs="Arial"/>
                <w:b/>
                <w:lang w:val="en-GB"/>
              </w:rPr>
              <w:t>maxim</w:t>
            </w:r>
            <w:r w:rsidRPr="00BA2C76">
              <w:rPr>
                <w:rFonts w:ascii="Arial" w:eastAsia="Arial" w:hAnsi="Arial" w:cs="Arial"/>
                <w:b/>
                <w:spacing w:val="1"/>
                <w:lang w:val="en-GB"/>
              </w:rPr>
              <w:t>u</w:t>
            </w:r>
            <w:r w:rsidRPr="00BA2C76">
              <w:rPr>
                <w:rFonts w:ascii="Arial" w:eastAsia="Arial" w:hAnsi="Arial" w:cs="Arial"/>
                <w:b/>
                <w:lang w:val="en-GB"/>
              </w:rPr>
              <w:t>m</w:t>
            </w:r>
            <w:r w:rsidRPr="00BA2C76">
              <w:rPr>
                <w:rFonts w:ascii="Arial" w:eastAsia="Arial" w:hAnsi="Arial" w:cs="Arial"/>
                <w:b/>
                <w:spacing w:val="-9"/>
                <w:lang w:val="en-GB"/>
              </w:rPr>
              <w:t xml:space="preserve"> </w:t>
            </w:r>
            <w:r w:rsidRPr="00BA2C76">
              <w:rPr>
                <w:rFonts w:ascii="Arial" w:eastAsia="Arial" w:hAnsi="Arial" w:cs="Arial"/>
                <w:b/>
                <w:lang w:val="en-GB"/>
              </w:rPr>
              <w:t>3</w:t>
            </w:r>
            <w:r w:rsidRPr="00BA2C76">
              <w:rPr>
                <w:rFonts w:ascii="Arial" w:eastAsia="Arial" w:hAnsi="Arial" w:cs="Arial"/>
                <w:b/>
                <w:spacing w:val="-2"/>
                <w:lang w:val="en-GB"/>
              </w:rPr>
              <w:t xml:space="preserve"> </w:t>
            </w:r>
            <w:r w:rsidRPr="00BA2C76">
              <w:rPr>
                <w:rFonts w:ascii="Arial" w:eastAsia="Arial" w:hAnsi="Arial" w:cs="Arial"/>
                <w:b/>
                <w:spacing w:val="3"/>
                <w:lang w:val="en-GB"/>
              </w:rPr>
              <w:t>p</w:t>
            </w:r>
            <w:r w:rsidRPr="00BA2C76">
              <w:rPr>
                <w:rFonts w:ascii="Arial" w:eastAsia="Arial" w:hAnsi="Arial" w:cs="Arial"/>
                <w:b/>
                <w:lang w:val="en-GB"/>
              </w:rPr>
              <w:t>ages)</w:t>
            </w:r>
          </w:p>
        </w:tc>
      </w:tr>
    </w:tbl>
    <w:p w14:paraId="1CC454CB" w14:textId="77777777" w:rsidR="002D2A45" w:rsidRPr="00BA2C76" w:rsidRDefault="002D2A45">
      <w:pPr>
        <w:spacing w:before="5" w:line="180" w:lineRule="exact"/>
        <w:rPr>
          <w:sz w:val="19"/>
          <w:szCs w:val="19"/>
          <w:lang w:val="en-GB"/>
        </w:rPr>
      </w:pPr>
    </w:p>
    <w:p w14:paraId="6B5BB3E4" w14:textId="41C39AAC" w:rsidR="005B414E" w:rsidRDefault="00D0146C" w:rsidP="00D0146C">
      <w:pPr>
        <w:jc w:val="both"/>
        <w:rPr>
          <w:rFonts w:ascii="Segoe UI" w:hAnsi="Segoe UI" w:cs="Segoe UI"/>
          <w:bCs/>
          <w:color w:val="000000"/>
          <w:lang w:val="en-GB" w:eastAsia="en-GB"/>
        </w:rPr>
      </w:pPr>
      <w:r w:rsidRPr="00BA2C76">
        <w:rPr>
          <w:rFonts w:ascii="Segoe UI" w:hAnsi="Segoe UI" w:cs="Segoe UI"/>
          <w:bCs/>
          <w:color w:val="000000"/>
          <w:lang w:val="en-GB" w:eastAsia="en-GB"/>
        </w:rPr>
        <w:t>The funding request for RSSH has been discussed jointly by all three disease programmes and with other development partners in the country</w:t>
      </w:r>
      <w:r w:rsidR="0044418A">
        <w:rPr>
          <w:rFonts w:ascii="Segoe UI" w:hAnsi="Segoe UI" w:cs="Segoe UI"/>
          <w:bCs/>
          <w:color w:val="000000"/>
          <w:lang w:val="en-GB" w:eastAsia="en-GB"/>
        </w:rPr>
        <w:t>, as part of the country dialogue</w:t>
      </w:r>
      <w:r w:rsidRPr="00BA2C76">
        <w:rPr>
          <w:rFonts w:ascii="Segoe UI" w:hAnsi="Segoe UI" w:cs="Segoe UI"/>
          <w:bCs/>
          <w:color w:val="000000"/>
          <w:lang w:val="en-GB" w:eastAsia="en-GB"/>
        </w:rPr>
        <w:t>.</w:t>
      </w:r>
      <w:r w:rsidRPr="00CA6809">
        <w:rPr>
          <w:rFonts w:ascii="Segoe UI" w:hAnsi="Segoe UI" w:cs="Segoe UI"/>
          <w:bCs/>
          <w:color w:val="000000"/>
          <w:vertAlign w:val="superscript"/>
          <w:lang w:val="en-GB" w:eastAsia="en-GB"/>
        </w:rPr>
        <w:footnoteReference w:id="29"/>
      </w:r>
      <w:r w:rsidRPr="00BA2C76">
        <w:rPr>
          <w:rFonts w:ascii="Segoe UI" w:hAnsi="Segoe UI" w:cs="Segoe UI"/>
          <w:bCs/>
          <w:color w:val="000000"/>
          <w:lang w:val="en-GB" w:eastAsia="en-GB"/>
        </w:rPr>
        <w:t xml:space="preserve"> After consulting with the Global Fund country team it was decided that the RSSH request should be spread over all three disease applications. The interventions below have been included here in the expectation that they will not only increase the impact of the HIV programme but also contribute to the broader health system strengthening outcomes specified in the NHSS. They include</w:t>
      </w:r>
      <w:r w:rsidR="00634360">
        <w:rPr>
          <w:rFonts w:ascii="Segoe UI" w:hAnsi="Segoe UI" w:cs="Segoe UI"/>
          <w:bCs/>
          <w:color w:val="000000"/>
          <w:lang w:val="en-GB" w:eastAsia="en-GB"/>
        </w:rPr>
        <w:t xml:space="preserve"> some of</w:t>
      </w:r>
      <w:r w:rsidRPr="00BA2C76">
        <w:rPr>
          <w:rFonts w:ascii="Segoe UI" w:hAnsi="Segoe UI" w:cs="Segoe UI"/>
          <w:bCs/>
          <w:color w:val="000000"/>
          <w:lang w:val="en-GB" w:eastAsia="en-GB"/>
        </w:rPr>
        <w:t xml:space="preserve"> the prioritized critical programmatic and social enablers identified in the NHIP</w:t>
      </w:r>
      <w:r w:rsidR="0044418A">
        <w:rPr>
          <w:rFonts w:ascii="Segoe UI" w:hAnsi="Segoe UI" w:cs="Segoe UI"/>
          <w:bCs/>
          <w:color w:val="000000"/>
          <w:lang w:val="en-GB" w:eastAsia="en-GB"/>
        </w:rPr>
        <w:t>,</w:t>
      </w:r>
      <w:r w:rsidRPr="00BA2C76">
        <w:rPr>
          <w:rFonts w:ascii="Segoe UI" w:hAnsi="Segoe UI" w:cs="Segoe UI"/>
          <w:bCs/>
          <w:color w:val="000000"/>
          <w:lang w:val="en-GB" w:eastAsia="en-GB"/>
        </w:rPr>
        <w:t xml:space="preserve"> as well as interventions to address gaps identified through the </w:t>
      </w:r>
      <w:r w:rsidR="0044418A" w:rsidRPr="00BA2C76">
        <w:rPr>
          <w:rFonts w:ascii="Segoe UI" w:hAnsi="Segoe UI" w:cs="Segoe UI"/>
          <w:bCs/>
          <w:color w:val="000000"/>
          <w:lang w:val="en-GB" w:eastAsia="en-GB"/>
        </w:rPr>
        <w:t>country dialogue</w:t>
      </w:r>
      <w:r w:rsidRPr="00BA2C76">
        <w:rPr>
          <w:rFonts w:ascii="Segoe UI" w:hAnsi="Segoe UI" w:cs="Segoe UI"/>
          <w:bCs/>
          <w:color w:val="000000"/>
          <w:lang w:val="en-GB" w:eastAsia="en-GB"/>
        </w:rPr>
        <w:t xml:space="preserve"> and a recent assessment of laboratory support for the three diseases.</w:t>
      </w:r>
      <w:r w:rsidRPr="00CA6809">
        <w:rPr>
          <w:rFonts w:ascii="Segoe UI" w:hAnsi="Segoe UI" w:cs="Segoe UI"/>
          <w:bCs/>
          <w:color w:val="000000"/>
          <w:vertAlign w:val="superscript"/>
          <w:lang w:val="en-GB" w:eastAsia="en-GB"/>
        </w:rPr>
        <w:footnoteReference w:id="30"/>
      </w:r>
      <w:r w:rsidRPr="00BA2C76">
        <w:rPr>
          <w:rFonts w:ascii="Segoe UI" w:hAnsi="Segoe UI" w:cs="Segoe UI"/>
          <w:bCs/>
          <w:color w:val="000000"/>
          <w:lang w:val="en-GB" w:eastAsia="en-GB"/>
        </w:rPr>
        <w:t xml:space="preserve"> Where possible, efforts will be made to leverage synergies with the system strengthening activities of the other disease programmes and the development partners.  </w:t>
      </w:r>
    </w:p>
    <w:p w14:paraId="47A97004" w14:textId="77777777" w:rsidR="00D0146C" w:rsidRPr="00BA2C76" w:rsidRDefault="00D0146C" w:rsidP="00D0146C">
      <w:pPr>
        <w:autoSpaceDE w:val="0"/>
        <w:autoSpaceDN w:val="0"/>
        <w:adjustRightInd w:val="0"/>
        <w:rPr>
          <w:rFonts w:ascii="Segoe UI" w:hAnsi="Segoe UI" w:cs="Segoe UI"/>
          <w:lang w:val="en-GB"/>
        </w:rPr>
      </w:pPr>
    </w:p>
    <w:p w14:paraId="4A3B2EFB" w14:textId="77777777" w:rsidR="00D0146C" w:rsidRPr="00BA2C76" w:rsidRDefault="00D0146C" w:rsidP="00B85BBD">
      <w:pPr>
        <w:autoSpaceDE w:val="0"/>
        <w:autoSpaceDN w:val="0"/>
        <w:adjustRightInd w:val="0"/>
        <w:outlineLvl w:val="0"/>
        <w:rPr>
          <w:rFonts w:ascii="Segoe UI" w:hAnsi="Segoe UI" w:cs="Segoe UI"/>
          <w:b/>
          <w:lang w:val="en-GB"/>
        </w:rPr>
      </w:pPr>
      <w:r w:rsidRPr="00BA2C76">
        <w:rPr>
          <w:rFonts w:ascii="Segoe UI" w:hAnsi="Segoe UI" w:cs="Segoe UI"/>
          <w:b/>
          <w:lang w:val="en-GB"/>
        </w:rPr>
        <w:t>Procurement and supply chain management systems</w:t>
      </w:r>
    </w:p>
    <w:p w14:paraId="462F28B4" w14:textId="373EAD54" w:rsidR="00D0146C" w:rsidRPr="00BA2C76" w:rsidRDefault="00D0146C" w:rsidP="00965202">
      <w:pPr>
        <w:autoSpaceDE w:val="0"/>
        <w:autoSpaceDN w:val="0"/>
        <w:adjustRightInd w:val="0"/>
        <w:jc w:val="both"/>
        <w:outlineLvl w:val="0"/>
        <w:rPr>
          <w:rFonts w:ascii="Segoe UI" w:hAnsi="Segoe UI" w:cs="Segoe UI"/>
          <w:lang w:val="en-GB"/>
        </w:rPr>
      </w:pPr>
      <w:r w:rsidRPr="00BA2C76">
        <w:rPr>
          <w:rFonts w:ascii="Segoe UI" w:hAnsi="Segoe UI" w:cs="Segoe UI"/>
          <w:u w:val="single"/>
          <w:lang w:val="en-GB"/>
        </w:rPr>
        <w:t xml:space="preserve">Procurement strategy: </w:t>
      </w:r>
      <w:r w:rsidR="0044418A">
        <w:rPr>
          <w:rFonts w:ascii="Segoe UI" w:hAnsi="Segoe UI" w:cs="Segoe UI"/>
          <w:lang w:val="en-GB"/>
        </w:rPr>
        <w:t xml:space="preserve">Whilst there are now almost zero </w:t>
      </w:r>
      <w:r w:rsidR="00CF19C5">
        <w:rPr>
          <w:rFonts w:ascii="Segoe UI" w:hAnsi="Segoe UI" w:cs="Segoe UI"/>
          <w:lang w:val="en-GB"/>
        </w:rPr>
        <w:t>stock outs</w:t>
      </w:r>
      <w:r w:rsidR="0044418A">
        <w:rPr>
          <w:rFonts w:ascii="Segoe UI" w:hAnsi="Segoe UI" w:cs="Segoe UI"/>
          <w:lang w:val="en-GB"/>
        </w:rPr>
        <w:t xml:space="preserve"> of </w:t>
      </w:r>
      <w:r w:rsidRPr="00BA2C76">
        <w:rPr>
          <w:rFonts w:ascii="Segoe UI" w:hAnsi="Segoe UI" w:cs="Segoe UI"/>
          <w:lang w:val="en-GB"/>
        </w:rPr>
        <w:t xml:space="preserve">ARVs, irregular supplies of OI drug, test kits, reagents and other commodities </w:t>
      </w:r>
      <w:r w:rsidR="0044418A">
        <w:rPr>
          <w:rFonts w:ascii="Segoe UI" w:hAnsi="Segoe UI" w:cs="Segoe UI"/>
          <w:lang w:val="en-GB"/>
        </w:rPr>
        <w:t xml:space="preserve">have been reported at some </w:t>
      </w:r>
      <w:r w:rsidRPr="00BA2C76">
        <w:rPr>
          <w:rFonts w:ascii="Segoe UI" w:hAnsi="Segoe UI" w:cs="Segoe UI"/>
          <w:lang w:val="en-GB"/>
        </w:rPr>
        <w:t xml:space="preserve">service delivery sites. </w:t>
      </w:r>
      <w:r w:rsidR="0044418A">
        <w:rPr>
          <w:rFonts w:ascii="Segoe UI" w:hAnsi="Segoe UI" w:cs="Segoe UI"/>
          <w:lang w:val="en-GB"/>
        </w:rPr>
        <w:t>T</w:t>
      </w:r>
      <w:r w:rsidR="0044418A" w:rsidRPr="00BA2C76">
        <w:rPr>
          <w:rFonts w:ascii="Segoe UI" w:hAnsi="Segoe UI" w:cs="Segoe UI"/>
          <w:lang w:val="en-GB"/>
        </w:rPr>
        <w:t xml:space="preserve">hese </w:t>
      </w:r>
      <w:r w:rsidRPr="00BA2C76">
        <w:rPr>
          <w:rFonts w:ascii="Segoe UI" w:hAnsi="Segoe UI" w:cs="Segoe UI"/>
          <w:lang w:val="en-GB"/>
        </w:rPr>
        <w:t xml:space="preserve">gaps </w:t>
      </w:r>
      <w:r w:rsidR="0044418A">
        <w:rPr>
          <w:rFonts w:ascii="Segoe UI" w:hAnsi="Segoe UI" w:cs="Segoe UI"/>
          <w:lang w:val="en-GB"/>
        </w:rPr>
        <w:t xml:space="preserve">will be addressed, </w:t>
      </w:r>
      <w:r w:rsidRPr="00BA2C76">
        <w:rPr>
          <w:rFonts w:ascii="Segoe UI" w:hAnsi="Segoe UI" w:cs="Segoe UI"/>
          <w:lang w:val="en-GB"/>
        </w:rPr>
        <w:t>as part of the broader strategy of integrating HIV-related procurement with the national procurement</w:t>
      </w:r>
      <w:r w:rsidR="0044418A">
        <w:rPr>
          <w:rFonts w:ascii="Segoe UI" w:hAnsi="Segoe UI" w:cs="Segoe UI"/>
          <w:lang w:val="en-GB"/>
        </w:rPr>
        <w:t>,</w:t>
      </w:r>
      <w:r w:rsidRPr="00BA2C76">
        <w:rPr>
          <w:rFonts w:ascii="Segoe UI" w:hAnsi="Segoe UI" w:cs="Segoe UI"/>
          <w:lang w:val="en-GB"/>
        </w:rPr>
        <w:t xml:space="preserve"> </w:t>
      </w:r>
      <w:r w:rsidR="0044418A">
        <w:rPr>
          <w:rFonts w:ascii="Segoe UI" w:hAnsi="Segoe UI" w:cs="Segoe UI"/>
          <w:lang w:val="en-GB"/>
        </w:rPr>
        <w:t>through</w:t>
      </w:r>
      <w:r w:rsidRPr="00BA2C76">
        <w:rPr>
          <w:rFonts w:ascii="Segoe UI" w:hAnsi="Segoe UI" w:cs="Segoe UI"/>
          <w:lang w:val="en-GB"/>
        </w:rPr>
        <w:t xml:space="preserve"> </w:t>
      </w:r>
      <w:r w:rsidR="0044418A">
        <w:rPr>
          <w:rFonts w:ascii="Segoe UI" w:hAnsi="Segoe UI" w:cs="Segoe UI"/>
          <w:lang w:val="en-GB"/>
        </w:rPr>
        <w:t>c</w:t>
      </w:r>
      <w:r w:rsidR="0044418A" w:rsidRPr="00BA2C76">
        <w:rPr>
          <w:rFonts w:ascii="Segoe UI" w:hAnsi="Segoe UI" w:cs="Segoe UI"/>
          <w:lang w:val="en-GB"/>
        </w:rPr>
        <w:t xml:space="preserve">apacity </w:t>
      </w:r>
      <w:r w:rsidRPr="00BA2C76">
        <w:rPr>
          <w:rFonts w:ascii="Segoe UI" w:hAnsi="Segoe UI" w:cs="Segoe UI"/>
          <w:lang w:val="en-GB"/>
        </w:rPr>
        <w:t xml:space="preserve">building on requisitioning/forecasting at local level (for TB and Malaria as well as HIV), and strengthening LMD capacity to procure HIV products. </w:t>
      </w:r>
    </w:p>
    <w:p w14:paraId="26B2897E" w14:textId="4C605AEC" w:rsidR="00D0146C" w:rsidRPr="00BA2C76" w:rsidRDefault="00D0146C" w:rsidP="00965202">
      <w:pPr>
        <w:autoSpaceDE w:val="0"/>
        <w:autoSpaceDN w:val="0"/>
        <w:adjustRightInd w:val="0"/>
        <w:outlineLvl w:val="0"/>
        <w:rPr>
          <w:rFonts w:ascii="Segoe UI" w:hAnsi="Segoe UI" w:cs="Segoe UI"/>
          <w:lang w:val="en-GB"/>
        </w:rPr>
      </w:pPr>
      <w:r w:rsidRPr="00BA2C76">
        <w:rPr>
          <w:rFonts w:ascii="Segoe UI" w:hAnsi="Segoe UI" w:cs="Segoe UI"/>
          <w:u w:val="single"/>
          <w:lang w:val="en-GB"/>
        </w:rPr>
        <w:t>Supply chain infrastructure and development of tools</w:t>
      </w:r>
      <w:r w:rsidR="00E0269F">
        <w:rPr>
          <w:rFonts w:ascii="Segoe UI" w:hAnsi="Segoe UI" w:cs="Segoe UI"/>
          <w:u w:val="single"/>
          <w:lang w:val="en-GB"/>
        </w:rPr>
        <w:t xml:space="preserve">: </w:t>
      </w:r>
      <w:r w:rsidRPr="00BA2C76">
        <w:rPr>
          <w:rFonts w:ascii="Segoe UI" w:hAnsi="Segoe UI" w:cs="Segoe UI"/>
          <w:lang w:val="en-GB"/>
        </w:rPr>
        <w:t xml:space="preserve">storage facilities, particularly at site level, </w:t>
      </w:r>
      <w:r w:rsidR="00E0269F">
        <w:rPr>
          <w:rFonts w:ascii="Segoe UI" w:hAnsi="Segoe UI" w:cs="Segoe UI"/>
          <w:lang w:val="en-GB"/>
        </w:rPr>
        <w:t xml:space="preserve">will be upgraded, </w:t>
      </w:r>
      <w:r w:rsidRPr="00BA2C76">
        <w:rPr>
          <w:rFonts w:ascii="Segoe UI" w:hAnsi="Segoe UI" w:cs="Segoe UI"/>
          <w:lang w:val="en-GB"/>
        </w:rPr>
        <w:t xml:space="preserve">and </w:t>
      </w:r>
      <w:r w:rsidR="00E0269F">
        <w:rPr>
          <w:rFonts w:ascii="Segoe UI" w:hAnsi="Segoe UI" w:cs="Segoe UI"/>
          <w:lang w:val="en-GB"/>
        </w:rPr>
        <w:t xml:space="preserve">a </w:t>
      </w:r>
      <w:r w:rsidR="00E0269F" w:rsidRPr="003951BD">
        <w:rPr>
          <w:rFonts w:ascii="Segoe UI" w:hAnsi="Segoe UI" w:cs="Segoe UI"/>
          <w:lang w:val="en-GB"/>
        </w:rPr>
        <w:t>delivery</w:t>
      </w:r>
      <w:r w:rsidR="00E0269F" w:rsidRPr="005F2FFC">
        <w:rPr>
          <w:rFonts w:ascii="Segoe UI" w:hAnsi="Segoe UI" w:cs="Segoe UI"/>
          <w:lang w:val="en-GB"/>
        </w:rPr>
        <w:t xml:space="preserve"> truck (four</w:t>
      </w:r>
      <w:r w:rsidR="00E0269F">
        <w:rPr>
          <w:rFonts w:ascii="Segoe UI" w:hAnsi="Segoe UI" w:cs="Segoe UI"/>
          <w:lang w:val="en-GB"/>
        </w:rPr>
        <w:t>-</w:t>
      </w:r>
      <w:r w:rsidR="00E0269F" w:rsidRPr="003951BD">
        <w:rPr>
          <w:rFonts w:ascii="Segoe UI" w:hAnsi="Segoe UI" w:cs="Segoe UI"/>
          <w:lang w:val="en-GB"/>
        </w:rPr>
        <w:t xml:space="preserve">wheel) </w:t>
      </w:r>
      <w:r w:rsidR="00E0269F">
        <w:rPr>
          <w:rFonts w:ascii="Segoe UI" w:hAnsi="Segoe UI" w:cs="Segoe UI"/>
          <w:lang w:val="en-GB"/>
        </w:rPr>
        <w:t>will be procured</w:t>
      </w:r>
      <w:r w:rsidR="00E0269F" w:rsidRPr="003951BD">
        <w:rPr>
          <w:rFonts w:ascii="Segoe UI" w:hAnsi="Segoe UI" w:cs="Segoe UI"/>
          <w:lang w:val="en-GB"/>
        </w:rPr>
        <w:t xml:space="preserve"> for </w:t>
      </w:r>
      <w:r w:rsidR="00E0269F">
        <w:rPr>
          <w:rFonts w:ascii="Segoe UI" w:hAnsi="Segoe UI" w:cs="Segoe UI"/>
          <w:lang w:val="en-GB"/>
        </w:rPr>
        <w:t xml:space="preserve">the </w:t>
      </w:r>
      <w:r w:rsidR="00E0269F" w:rsidRPr="003951BD">
        <w:rPr>
          <w:rFonts w:ascii="Segoe UI" w:hAnsi="Segoe UI" w:cs="Segoe UI"/>
          <w:lang w:val="en-GB"/>
        </w:rPr>
        <w:t>Logistic Management Division (MoH)</w:t>
      </w:r>
      <w:r w:rsidR="00E0269F">
        <w:rPr>
          <w:rFonts w:ascii="Segoe UI" w:hAnsi="Segoe UI" w:cs="Segoe UI"/>
          <w:lang w:val="en-GB"/>
        </w:rPr>
        <w:t xml:space="preserve"> to help </w:t>
      </w:r>
      <w:r w:rsidR="00E0269F" w:rsidRPr="00BA2C76">
        <w:rPr>
          <w:rFonts w:ascii="Segoe UI" w:hAnsi="Segoe UI" w:cs="Segoe UI"/>
          <w:lang w:val="en-GB"/>
        </w:rPr>
        <w:t>ensur</w:t>
      </w:r>
      <w:r w:rsidR="00E0269F">
        <w:rPr>
          <w:rFonts w:ascii="Segoe UI" w:hAnsi="Segoe UI" w:cs="Segoe UI"/>
          <w:lang w:val="en-GB"/>
        </w:rPr>
        <w:t xml:space="preserve">e </w:t>
      </w:r>
      <w:r w:rsidRPr="00BA2C76">
        <w:rPr>
          <w:rFonts w:ascii="Segoe UI" w:hAnsi="Segoe UI" w:cs="Segoe UI"/>
          <w:lang w:val="en-GB"/>
        </w:rPr>
        <w:t xml:space="preserve">the cold chain. </w:t>
      </w:r>
    </w:p>
    <w:p w14:paraId="12E282AB" w14:textId="21F2F42F" w:rsidR="00D0146C" w:rsidRPr="00BA2C76" w:rsidRDefault="00D0146C" w:rsidP="00965202">
      <w:pPr>
        <w:autoSpaceDE w:val="0"/>
        <w:autoSpaceDN w:val="0"/>
        <w:adjustRightInd w:val="0"/>
        <w:jc w:val="both"/>
        <w:outlineLvl w:val="0"/>
        <w:rPr>
          <w:rFonts w:ascii="Segoe UI" w:hAnsi="Segoe UI" w:cs="Segoe UI"/>
          <w:lang w:val="en-GB"/>
        </w:rPr>
      </w:pPr>
      <w:r w:rsidRPr="00BA2C76">
        <w:rPr>
          <w:rFonts w:ascii="Segoe UI" w:hAnsi="Segoe UI" w:cs="Segoe UI"/>
          <w:u w:val="single"/>
          <w:lang w:val="en-GB"/>
        </w:rPr>
        <w:t>National product selection, registration &amp; quality monitoring</w:t>
      </w:r>
      <w:r w:rsidR="00E0269F">
        <w:rPr>
          <w:rFonts w:ascii="Segoe UI" w:hAnsi="Segoe UI" w:cs="Segoe UI"/>
          <w:u w:val="single"/>
          <w:lang w:val="en-GB"/>
        </w:rPr>
        <w:t>:</w:t>
      </w:r>
      <w:r w:rsidR="00E0269F" w:rsidRPr="00965202">
        <w:rPr>
          <w:rFonts w:ascii="Segoe UI" w:hAnsi="Segoe UI" w:cs="Segoe UI"/>
          <w:lang w:val="en-GB"/>
        </w:rPr>
        <w:t xml:space="preserve"> </w:t>
      </w:r>
      <w:r w:rsidRPr="00BA2C76">
        <w:rPr>
          <w:rFonts w:ascii="Segoe UI" w:hAnsi="Segoe UI" w:cs="Segoe UI"/>
          <w:lang w:val="en-GB"/>
        </w:rPr>
        <w:t>Capacity strengthening on pharmacovigilance, including training and mentoring, will be provided at ART centres</w:t>
      </w:r>
      <w:r w:rsidR="005F2FFC">
        <w:rPr>
          <w:rFonts w:ascii="Segoe UI" w:hAnsi="Segoe UI" w:cs="Segoe UI"/>
          <w:lang w:val="en-GB"/>
        </w:rPr>
        <w:t>, as well as to DDA staff as needed</w:t>
      </w:r>
      <w:r w:rsidRPr="00BA2C76">
        <w:rPr>
          <w:rFonts w:ascii="Segoe UI" w:hAnsi="Segoe UI" w:cs="Segoe UI"/>
          <w:lang w:val="en-GB"/>
        </w:rPr>
        <w:t xml:space="preserve">. </w:t>
      </w:r>
    </w:p>
    <w:p w14:paraId="16BB9791" w14:textId="77777777" w:rsidR="00D0146C" w:rsidRPr="00BA2C76" w:rsidRDefault="00D0146C" w:rsidP="00D0146C">
      <w:pPr>
        <w:autoSpaceDE w:val="0"/>
        <w:autoSpaceDN w:val="0"/>
        <w:adjustRightInd w:val="0"/>
        <w:rPr>
          <w:rFonts w:ascii="Segoe UI" w:hAnsi="Segoe UI" w:cs="Segoe UI"/>
          <w:lang w:val="en-GB"/>
        </w:rPr>
      </w:pPr>
    </w:p>
    <w:p w14:paraId="35B2470E" w14:textId="77777777" w:rsidR="00D0146C" w:rsidRPr="00BA2C76" w:rsidRDefault="00D0146C" w:rsidP="00B85BBD">
      <w:pPr>
        <w:autoSpaceDE w:val="0"/>
        <w:autoSpaceDN w:val="0"/>
        <w:adjustRightInd w:val="0"/>
        <w:outlineLvl w:val="0"/>
        <w:rPr>
          <w:rFonts w:ascii="Segoe UI" w:hAnsi="Segoe UI" w:cs="Segoe UI"/>
          <w:b/>
          <w:lang w:val="en-GB"/>
        </w:rPr>
      </w:pPr>
      <w:r w:rsidRPr="00BA2C76">
        <w:rPr>
          <w:rFonts w:ascii="Segoe UI" w:hAnsi="Segoe UI" w:cs="Segoe UI"/>
          <w:b/>
          <w:lang w:val="en-GB"/>
        </w:rPr>
        <w:t>Health management information system and M&amp;E</w:t>
      </w:r>
    </w:p>
    <w:p w14:paraId="6E9B5BAF" w14:textId="278CF8B6" w:rsidR="00D0146C" w:rsidRPr="00BA2C76" w:rsidRDefault="00D0146C" w:rsidP="00D0146C">
      <w:pPr>
        <w:jc w:val="both"/>
        <w:rPr>
          <w:rFonts w:ascii="Segoe UI" w:hAnsi="Segoe UI" w:cs="Segoe UI"/>
          <w:bCs/>
          <w:color w:val="000000"/>
          <w:lang w:val="en-GB" w:eastAsia="en-GB"/>
        </w:rPr>
      </w:pPr>
      <w:r w:rsidRPr="00BA2C76">
        <w:rPr>
          <w:rFonts w:ascii="Segoe UI" w:hAnsi="Segoe UI" w:cs="Segoe UI"/>
          <w:u w:val="single"/>
          <w:lang w:val="en-GB"/>
        </w:rPr>
        <w:t>Routine reporting</w:t>
      </w:r>
      <w:r w:rsidR="00E0269F">
        <w:rPr>
          <w:rFonts w:ascii="Segoe UI" w:hAnsi="Segoe UI" w:cs="Segoe UI"/>
          <w:u w:val="single"/>
          <w:lang w:val="en-GB"/>
        </w:rPr>
        <w:t xml:space="preserve">: </w:t>
      </w:r>
      <w:r w:rsidR="0044418A">
        <w:rPr>
          <w:rFonts w:ascii="Segoe UI" w:hAnsi="Segoe UI" w:cs="Segoe UI"/>
          <w:lang w:val="en-GB"/>
        </w:rPr>
        <w:t xml:space="preserve">Nepal </w:t>
      </w:r>
      <w:r w:rsidR="0043151E">
        <w:rPr>
          <w:rFonts w:ascii="Segoe UI" w:hAnsi="Segoe UI" w:cs="Segoe UI"/>
          <w:lang w:val="en-GB"/>
        </w:rPr>
        <w:t xml:space="preserve">has made substantial investments in updating its HMIS, developing DHIS2, and developing a </w:t>
      </w:r>
      <w:r w:rsidR="0043151E" w:rsidRPr="00BA2C76">
        <w:rPr>
          <w:rFonts w:ascii="Segoe UI" w:hAnsi="Segoe UI" w:cs="Segoe UI"/>
          <w:lang w:val="en-GB"/>
        </w:rPr>
        <w:t>unique identifier code (UIC) system</w:t>
      </w:r>
      <w:r w:rsidR="0043151E">
        <w:rPr>
          <w:rFonts w:ascii="Segoe UI" w:hAnsi="Segoe UI" w:cs="Segoe UI"/>
          <w:lang w:val="en-GB"/>
        </w:rPr>
        <w:t xml:space="preserve">. These tools will play a vital role in improving the </w:t>
      </w:r>
      <w:r w:rsidRPr="00BA2C76">
        <w:rPr>
          <w:rFonts w:ascii="Segoe UI" w:hAnsi="Segoe UI" w:cs="Segoe UI"/>
          <w:lang w:val="en-GB"/>
        </w:rPr>
        <w:t>track</w:t>
      </w:r>
      <w:r w:rsidR="0043151E">
        <w:rPr>
          <w:rFonts w:ascii="Segoe UI" w:hAnsi="Segoe UI" w:cs="Segoe UI"/>
          <w:lang w:val="en-GB"/>
        </w:rPr>
        <w:t xml:space="preserve">ing of </w:t>
      </w:r>
      <w:r w:rsidRPr="00BA2C76">
        <w:rPr>
          <w:rFonts w:ascii="Segoe UI" w:hAnsi="Segoe UI" w:cs="Segoe UI"/>
          <w:lang w:val="en-GB"/>
        </w:rPr>
        <w:t>clients across the prevention-treatment continuum,</w:t>
      </w:r>
      <w:r w:rsidRPr="00BA2C76">
        <w:rPr>
          <w:rFonts w:ascii="Segoe UI" w:hAnsi="Segoe UI" w:cs="Segoe UI"/>
          <w:bCs/>
          <w:color w:val="000000"/>
          <w:lang w:val="en-GB" w:eastAsia="en-GB"/>
        </w:rPr>
        <w:t xml:space="preserve"> understand</w:t>
      </w:r>
      <w:r w:rsidR="0043151E">
        <w:rPr>
          <w:rFonts w:ascii="Segoe UI" w:hAnsi="Segoe UI" w:cs="Segoe UI"/>
          <w:bCs/>
          <w:color w:val="000000"/>
          <w:lang w:val="en-GB" w:eastAsia="en-GB"/>
        </w:rPr>
        <w:t>ing</w:t>
      </w:r>
      <w:r w:rsidRPr="00BA2C76">
        <w:rPr>
          <w:rFonts w:ascii="Segoe UI" w:hAnsi="Segoe UI" w:cs="Segoe UI"/>
          <w:bCs/>
          <w:color w:val="000000"/>
          <w:lang w:val="en-GB" w:eastAsia="en-GB"/>
        </w:rPr>
        <w:t xml:space="preserve"> how the various services interact and where and why clients drop out of the cascade</w:t>
      </w:r>
      <w:r w:rsidRPr="00BA2C76">
        <w:rPr>
          <w:rFonts w:ascii="Segoe UI" w:hAnsi="Segoe UI" w:cs="Segoe UI"/>
          <w:lang w:val="en-GB"/>
        </w:rPr>
        <w:t xml:space="preserve">. </w:t>
      </w:r>
      <w:r w:rsidRPr="00BA2C76">
        <w:rPr>
          <w:rFonts w:ascii="Segoe UI" w:hAnsi="Segoe UI" w:cs="Segoe UI"/>
          <w:bCs/>
          <w:color w:val="000000"/>
          <w:lang w:val="en-GB" w:eastAsia="en-GB"/>
        </w:rPr>
        <w:t xml:space="preserve">Global Fund support is therefore requested for the roll-out of the </w:t>
      </w:r>
      <w:r w:rsidRPr="00BA2C76">
        <w:rPr>
          <w:rFonts w:ascii="Segoe UI" w:hAnsi="Segoe UI" w:cs="Segoe UI"/>
          <w:lang w:val="en-GB"/>
        </w:rPr>
        <w:t>unique identifier code (UIC) system</w:t>
      </w:r>
      <w:r w:rsidRPr="00BA2C76">
        <w:rPr>
          <w:rFonts w:ascii="Segoe UI" w:hAnsi="Segoe UI" w:cs="Segoe UI"/>
          <w:bCs/>
          <w:color w:val="000000"/>
          <w:lang w:val="en-GB" w:eastAsia="en-GB"/>
        </w:rPr>
        <w:t xml:space="preserve"> and case-based HIV database to all health facilities, with appropriate hardware and IT support. Where possible, support will be aligned with other development partner-supported activities on DHIS2. </w:t>
      </w:r>
      <w:r w:rsidRPr="002F4EA9">
        <w:rPr>
          <w:rFonts w:ascii="Segoe UI" w:hAnsi="Segoe UI" w:cs="Segoe UI"/>
          <w:bCs/>
          <w:lang w:val="en-GB" w:eastAsia="en-GB"/>
        </w:rPr>
        <w:t xml:space="preserve">Opportunities to link private sector facilities to the </w:t>
      </w:r>
      <w:r w:rsidRPr="002F4EA9">
        <w:rPr>
          <w:rFonts w:ascii="Segoe UI" w:hAnsi="Segoe UI" w:cs="Segoe UI"/>
          <w:bCs/>
          <w:lang w:val="en-GB" w:eastAsia="en-GB"/>
        </w:rPr>
        <w:lastRenderedPageBreak/>
        <w:t xml:space="preserve">tracking system/database will be explored. </w:t>
      </w:r>
      <w:r w:rsidRPr="00BA2C76">
        <w:rPr>
          <w:rFonts w:ascii="Segoe UI" w:hAnsi="Segoe UI" w:cs="Segoe UI"/>
          <w:bCs/>
          <w:color w:val="000000"/>
          <w:lang w:val="en-GB" w:eastAsia="en-GB"/>
        </w:rPr>
        <w:t>Reporting forms will be reviewed and updated to align with the IRRTTR approach</w:t>
      </w:r>
      <w:r w:rsidR="002F4EA9">
        <w:rPr>
          <w:rFonts w:ascii="Segoe UI" w:hAnsi="Segoe UI" w:cs="Segoe UI"/>
          <w:bCs/>
          <w:color w:val="000000"/>
          <w:lang w:val="en-GB" w:eastAsia="en-GB"/>
        </w:rPr>
        <w:t xml:space="preserve"> and SMS2 interventions</w:t>
      </w:r>
      <w:r w:rsidRPr="00BA2C76">
        <w:rPr>
          <w:rFonts w:ascii="Segoe UI" w:hAnsi="Segoe UI" w:cs="Segoe UI"/>
          <w:bCs/>
          <w:color w:val="000000"/>
          <w:lang w:val="en-GB" w:eastAsia="en-GB"/>
        </w:rPr>
        <w:t>.</w:t>
      </w:r>
    </w:p>
    <w:p w14:paraId="357500CE" w14:textId="6CDD88B9" w:rsidR="00D0146C" w:rsidRPr="00BA2C76" w:rsidRDefault="00D0146C" w:rsidP="00965202">
      <w:pPr>
        <w:autoSpaceDE w:val="0"/>
        <w:autoSpaceDN w:val="0"/>
        <w:adjustRightInd w:val="0"/>
        <w:jc w:val="both"/>
        <w:outlineLvl w:val="0"/>
        <w:rPr>
          <w:rFonts w:ascii="Segoe UI" w:hAnsi="Segoe UI" w:cs="Segoe UI"/>
          <w:lang w:val="en-GB"/>
        </w:rPr>
      </w:pPr>
      <w:r w:rsidRPr="00BA2C76">
        <w:rPr>
          <w:rFonts w:ascii="Segoe UI" w:hAnsi="Segoe UI" w:cs="Segoe UI"/>
          <w:u w:val="single"/>
          <w:lang w:val="en-GB"/>
        </w:rPr>
        <w:t>Programme &amp; data quality</w:t>
      </w:r>
      <w:r w:rsidR="003B6322">
        <w:rPr>
          <w:rFonts w:ascii="Segoe UI" w:hAnsi="Segoe UI" w:cs="Segoe UI"/>
          <w:u w:val="single"/>
          <w:lang w:val="en-GB"/>
        </w:rPr>
        <w:t xml:space="preserve">: </w:t>
      </w:r>
      <w:r w:rsidRPr="00BA2C76">
        <w:rPr>
          <w:rFonts w:ascii="Segoe UI" w:hAnsi="Segoe UI" w:cs="Segoe UI"/>
          <w:lang w:val="en-GB"/>
        </w:rPr>
        <w:t>To ensure data quality, regular onsite data verification (OSDV) as well as supportive supervision on data collection, recording and reporting will be conducted at facility level.</w:t>
      </w:r>
    </w:p>
    <w:p w14:paraId="2195DBD1" w14:textId="571A8F97" w:rsidR="00D0146C" w:rsidRPr="0043151E" w:rsidRDefault="00D0146C" w:rsidP="00965202">
      <w:pPr>
        <w:contextualSpacing/>
        <w:jc w:val="both"/>
        <w:rPr>
          <w:rFonts w:ascii="Segoe UI" w:hAnsi="Segoe UI" w:cs="Segoe UI"/>
          <w:bCs/>
          <w:color w:val="000000"/>
          <w:lang w:val="en-GB" w:eastAsia="en-GB"/>
        </w:rPr>
      </w:pPr>
      <w:r w:rsidRPr="00BA2C76">
        <w:rPr>
          <w:rFonts w:ascii="Segoe UI" w:hAnsi="Segoe UI" w:cs="Segoe UI"/>
          <w:u w:val="single"/>
          <w:lang w:val="en-GB"/>
        </w:rPr>
        <w:t>Analysis, review &amp; transparency</w:t>
      </w:r>
      <w:r w:rsidR="003B6322">
        <w:rPr>
          <w:rFonts w:ascii="Segoe UI" w:hAnsi="Segoe UI" w:cs="Segoe UI"/>
          <w:u w:val="single"/>
          <w:lang w:val="en-GB"/>
        </w:rPr>
        <w:t xml:space="preserve">: </w:t>
      </w:r>
      <w:r w:rsidRPr="00BA2C76">
        <w:rPr>
          <w:rFonts w:ascii="Segoe UI" w:hAnsi="Segoe UI" w:cs="Segoe UI"/>
          <w:bCs/>
          <w:color w:val="000000"/>
          <w:lang w:val="en-GB" w:eastAsia="en-GB"/>
        </w:rPr>
        <w:t xml:space="preserve">The SI technical working group will </w:t>
      </w:r>
      <w:r w:rsidR="003B6322">
        <w:rPr>
          <w:rFonts w:ascii="Segoe UI" w:hAnsi="Segoe UI" w:cs="Segoe UI"/>
          <w:bCs/>
          <w:color w:val="000000"/>
          <w:lang w:val="en-GB" w:eastAsia="en-GB"/>
        </w:rPr>
        <w:t>continue</w:t>
      </w:r>
      <w:r w:rsidRPr="00BA2C76">
        <w:rPr>
          <w:rFonts w:ascii="Segoe UI" w:hAnsi="Segoe UI" w:cs="Segoe UI"/>
          <w:bCs/>
          <w:color w:val="000000"/>
          <w:lang w:val="en-GB" w:eastAsia="en-GB"/>
        </w:rPr>
        <w:t xml:space="preserve"> to plan and oversee the im</w:t>
      </w:r>
      <w:r w:rsidR="003B6322">
        <w:rPr>
          <w:rFonts w:ascii="Segoe UI" w:hAnsi="Segoe UI" w:cs="Segoe UI"/>
          <w:bCs/>
          <w:color w:val="000000"/>
          <w:lang w:val="en-GB" w:eastAsia="en-GB"/>
        </w:rPr>
        <w:t>p</w:t>
      </w:r>
      <w:r w:rsidRPr="00BA2C76">
        <w:rPr>
          <w:rFonts w:ascii="Segoe UI" w:hAnsi="Segoe UI" w:cs="Segoe UI"/>
          <w:bCs/>
          <w:color w:val="000000"/>
          <w:lang w:val="en-GB" w:eastAsia="en-GB"/>
        </w:rPr>
        <w:t xml:space="preserve">lementation of </w:t>
      </w:r>
      <w:r w:rsidR="0048153E" w:rsidRPr="00BA2C76">
        <w:rPr>
          <w:rFonts w:ascii="Segoe UI" w:hAnsi="Segoe UI" w:cs="Segoe UI"/>
          <w:bCs/>
          <w:color w:val="000000"/>
          <w:lang w:val="en-GB" w:eastAsia="en-GB"/>
        </w:rPr>
        <w:t>the annual</w:t>
      </w:r>
      <w:r w:rsidRPr="00BA2C76">
        <w:rPr>
          <w:rFonts w:ascii="Segoe UI" w:hAnsi="Segoe UI" w:cs="Segoe UI"/>
          <w:bCs/>
          <w:color w:val="000000"/>
          <w:lang w:val="en-GB" w:eastAsia="en-GB"/>
        </w:rPr>
        <w:t xml:space="preserve"> M&amp;E </w:t>
      </w:r>
      <w:r w:rsidR="0048153E" w:rsidRPr="00BA2C76">
        <w:rPr>
          <w:rFonts w:ascii="Segoe UI" w:hAnsi="Segoe UI" w:cs="Segoe UI"/>
          <w:bCs/>
          <w:color w:val="000000"/>
          <w:lang w:val="en-GB" w:eastAsia="en-GB"/>
        </w:rPr>
        <w:t>work plan</w:t>
      </w:r>
      <w:r w:rsidRPr="00BA2C76">
        <w:rPr>
          <w:rFonts w:ascii="Segoe UI" w:hAnsi="Segoe UI" w:cs="Segoe UI"/>
          <w:bCs/>
          <w:color w:val="000000"/>
          <w:lang w:val="en-GB" w:eastAsia="en-GB"/>
        </w:rPr>
        <w:t>, address related challenges and to finalise and disseminate th</w:t>
      </w:r>
      <w:r w:rsidR="003B6322">
        <w:rPr>
          <w:rFonts w:ascii="Segoe UI" w:hAnsi="Segoe UI" w:cs="Segoe UI"/>
          <w:bCs/>
          <w:color w:val="000000"/>
          <w:lang w:val="en-GB" w:eastAsia="en-GB"/>
        </w:rPr>
        <w:t>e</w:t>
      </w:r>
      <w:r w:rsidRPr="00BA2C76">
        <w:rPr>
          <w:rFonts w:ascii="Segoe UI" w:hAnsi="Segoe UI" w:cs="Segoe UI"/>
          <w:bCs/>
          <w:color w:val="000000"/>
          <w:lang w:val="en-GB" w:eastAsia="en-GB"/>
        </w:rPr>
        <w:t xml:space="preserve"> updated SI guidelines</w:t>
      </w:r>
      <w:r w:rsidR="007B47BB">
        <w:rPr>
          <w:rFonts w:ascii="Segoe UI" w:hAnsi="Segoe UI" w:cs="Segoe UI"/>
          <w:bCs/>
          <w:color w:val="000000"/>
          <w:lang w:val="en-GB" w:eastAsia="en-GB"/>
        </w:rPr>
        <w:t xml:space="preserve"> (no budget required)</w:t>
      </w:r>
      <w:r w:rsidRPr="00BA2C76">
        <w:rPr>
          <w:rFonts w:ascii="Segoe UI" w:hAnsi="Segoe UI" w:cs="Segoe UI"/>
          <w:bCs/>
          <w:color w:val="000000"/>
          <w:lang w:val="en-GB" w:eastAsia="en-GB"/>
        </w:rPr>
        <w:t xml:space="preserve">. Annual reviews of the HIV programme will be conducted at </w:t>
      </w:r>
      <w:r w:rsidR="003B6322">
        <w:rPr>
          <w:rFonts w:ascii="Segoe UI" w:hAnsi="Segoe UI" w:cs="Segoe UI"/>
          <w:bCs/>
          <w:color w:val="000000"/>
          <w:lang w:val="en-GB" w:eastAsia="en-GB"/>
        </w:rPr>
        <w:t>s</w:t>
      </w:r>
      <w:r w:rsidRPr="00BA2C76">
        <w:rPr>
          <w:rFonts w:ascii="Segoe UI" w:hAnsi="Segoe UI" w:cs="Segoe UI"/>
          <w:bCs/>
          <w:color w:val="000000"/>
          <w:lang w:val="en-GB" w:eastAsia="en-GB"/>
        </w:rPr>
        <w:t>ubnational and national level.</w:t>
      </w:r>
    </w:p>
    <w:p w14:paraId="3C88E5A0" w14:textId="2BF2F132" w:rsidR="002B2A7E" w:rsidRPr="00BA2C76" w:rsidRDefault="00D0146C" w:rsidP="00965202">
      <w:pPr>
        <w:jc w:val="both"/>
        <w:rPr>
          <w:rFonts w:ascii="Segoe UI" w:hAnsi="Segoe UI" w:cs="Segoe UI"/>
          <w:bCs/>
          <w:color w:val="000000"/>
          <w:lang w:val="en-GB" w:eastAsia="en-GB"/>
        </w:rPr>
      </w:pPr>
      <w:r w:rsidRPr="00965202">
        <w:rPr>
          <w:rFonts w:ascii="Segoe UI" w:hAnsi="Segoe UI" w:cs="Segoe UI"/>
          <w:bCs/>
          <w:color w:val="000000"/>
          <w:u w:val="single"/>
          <w:lang w:val="en-GB" w:eastAsia="en-GB"/>
        </w:rPr>
        <w:t>Operational research</w:t>
      </w:r>
      <w:r w:rsidR="003B6322">
        <w:rPr>
          <w:rFonts w:ascii="Segoe UI" w:hAnsi="Segoe UI" w:cs="Segoe UI"/>
          <w:bCs/>
          <w:color w:val="000000"/>
          <w:u w:val="single"/>
          <w:lang w:val="en-GB" w:eastAsia="en-GB"/>
        </w:rPr>
        <w:t>:</w:t>
      </w:r>
      <w:r w:rsidR="003B6322" w:rsidRPr="00965202">
        <w:rPr>
          <w:rFonts w:ascii="Segoe UI" w:hAnsi="Segoe UI" w:cs="Segoe UI"/>
          <w:bCs/>
          <w:color w:val="000000"/>
          <w:lang w:val="en-GB" w:eastAsia="en-GB"/>
        </w:rPr>
        <w:t xml:space="preserve"> </w:t>
      </w:r>
      <w:r w:rsidR="007D1128">
        <w:rPr>
          <w:rFonts w:ascii="Segoe UI" w:hAnsi="Segoe UI" w:cs="Segoe UI"/>
          <w:bCs/>
          <w:color w:val="000000"/>
          <w:lang w:val="en-GB" w:eastAsia="en-GB"/>
        </w:rPr>
        <w:t>A</w:t>
      </w:r>
      <w:r w:rsidR="002B2A7E" w:rsidRPr="00965202">
        <w:rPr>
          <w:rFonts w:ascii="Segoe UI" w:hAnsi="Segoe UI" w:cs="Segoe UI"/>
          <w:bCs/>
          <w:color w:val="000000"/>
          <w:lang w:val="en-GB" w:eastAsia="en-GB"/>
        </w:rPr>
        <w:t xml:space="preserve"> risk and vulnerability assessment</w:t>
      </w:r>
      <w:r w:rsidR="002B2A7E" w:rsidRPr="002B2A7E">
        <w:rPr>
          <w:rFonts w:ascii="Segoe UI" w:hAnsi="Segoe UI" w:cs="Segoe UI"/>
          <w:bCs/>
          <w:color w:val="000000"/>
          <w:lang w:val="en-GB" w:eastAsia="en-GB"/>
        </w:rPr>
        <w:t xml:space="preserve"> </w:t>
      </w:r>
      <w:r w:rsidR="002B2A7E">
        <w:rPr>
          <w:rFonts w:ascii="Segoe UI" w:hAnsi="Segoe UI" w:cs="Segoe UI"/>
          <w:bCs/>
          <w:color w:val="000000"/>
          <w:lang w:val="en-GB" w:eastAsia="en-GB"/>
        </w:rPr>
        <w:t>among the p</w:t>
      </w:r>
      <w:r w:rsidR="002B2A7E" w:rsidRPr="00213CF5">
        <w:rPr>
          <w:rFonts w:ascii="Segoe UI" w:hAnsi="Segoe UI" w:cs="Segoe UI"/>
          <w:bCs/>
          <w:color w:val="000000"/>
          <w:lang w:val="en-GB" w:eastAsia="en-GB"/>
        </w:rPr>
        <w:t>rison</w:t>
      </w:r>
      <w:r w:rsidR="002B2A7E">
        <w:rPr>
          <w:rFonts w:ascii="Segoe UI" w:hAnsi="Segoe UI" w:cs="Segoe UI"/>
          <w:bCs/>
          <w:color w:val="000000"/>
          <w:lang w:val="en-GB" w:eastAsia="en-GB"/>
        </w:rPr>
        <w:t xml:space="preserve"> population will be conducted to guide interventions</w:t>
      </w:r>
      <w:r w:rsidR="00AC5341">
        <w:rPr>
          <w:rFonts w:ascii="Segoe UI" w:hAnsi="Segoe UI" w:cs="Segoe UI"/>
          <w:bCs/>
          <w:color w:val="000000"/>
          <w:lang w:val="en-GB" w:eastAsia="en-GB"/>
        </w:rPr>
        <w:t xml:space="preserve"> that will be implemented with domestic resources</w:t>
      </w:r>
      <w:r w:rsidR="002B2A7E">
        <w:rPr>
          <w:rFonts w:ascii="Segoe UI" w:hAnsi="Segoe UI" w:cs="Segoe UI"/>
          <w:bCs/>
          <w:color w:val="000000"/>
          <w:lang w:val="en-GB" w:eastAsia="en-GB"/>
        </w:rPr>
        <w:t>.</w:t>
      </w:r>
    </w:p>
    <w:p w14:paraId="778B6551" w14:textId="221BE6CE" w:rsidR="00D0146C" w:rsidRDefault="00D0146C" w:rsidP="00965202">
      <w:pPr>
        <w:autoSpaceDE w:val="0"/>
        <w:autoSpaceDN w:val="0"/>
        <w:adjustRightInd w:val="0"/>
        <w:jc w:val="both"/>
        <w:outlineLvl w:val="0"/>
        <w:rPr>
          <w:rFonts w:ascii="Segoe UI" w:hAnsi="Segoe UI" w:cs="Segoe UI"/>
          <w:bCs/>
          <w:color w:val="000000"/>
          <w:lang w:val="en-GB" w:eastAsia="en-GB"/>
        </w:rPr>
      </w:pPr>
      <w:r w:rsidRPr="00BA2C76">
        <w:rPr>
          <w:rFonts w:ascii="Segoe UI" w:hAnsi="Segoe UI" w:cs="Segoe UI"/>
          <w:u w:val="single"/>
          <w:lang w:val="en-GB"/>
        </w:rPr>
        <w:t>Surveys</w:t>
      </w:r>
      <w:r w:rsidR="003B6322">
        <w:rPr>
          <w:rFonts w:ascii="Segoe UI" w:hAnsi="Segoe UI" w:cs="Segoe UI"/>
          <w:u w:val="single"/>
          <w:lang w:val="en-GB"/>
        </w:rPr>
        <w:t xml:space="preserve">: </w:t>
      </w:r>
      <w:r w:rsidR="007B47BB" w:rsidRPr="00BA2C76">
        <w:rPr>
          <w:rFonts w:ascii="Segoe UI" w:hAnsi="Segoe UI" w:cs="Segoe UI"/>
          <w:bCs/>
          <w:color w:val="000000"/>
          <w:lang w:val="en-GB" w:eastAsia="en-GB"/>
        </w:rPr>
        <w:t>T</w:t>
      </w:r>
      <w:r w:rsidR="007B47BB">
        <w:rPr>
          <w:rFonts w:ascii="Segoe UI" w:hAnsi="Segoe UI" w:cs="Segoe UI"/>
          <w:bCs/>
          <w:color w:val="000000"/>
          <w:lang w:val="en-GB" w:eastAsia="en-GB"/>
        </w:rPr>
        <w:t xml:space="preserve">o continue strengthen the </w:t>
      </w:r>
      <w:r w:rsidRPr="00BA2C76">
        <w:rPr>
          <w:rFonts w:ascii="Segoe UI" w:hAnsi="Segoe UI" w:cs="Segoe UI"/>
          <w:bCs/>
          <w:color w:val="000000"/>
          <w:lang w:val="en-GB" w:eastAsia="en-GB"/>
        </w:rPr>
        <w:t>evidence base for interventions, estimates and projections</w:t>
      </w:r>
      <w:r w:rsidR="007B47BB">
        <w:rPr>
          <w:rFonts w:ascii="Segoe UI" w:hAnsi="Segoe UI" w:cs="Segoe UI"/>
          <w:bCs/>
          <w:color w:val="000000"/>
          <w:lang w:val="en-GB" w:eastAsia="en-GB"/>
        </w:rPr>
        <w:t xml:space="preserve">, IBBS will be carried out among </w:t>
      </w:r>
      <w:r w:rsidR="007D1128">
        <w:rPr>
          <w:rFonts w:ascii="Segoe UI" w:hAnsi="Segoe UI" w:cs="Segoe UI"/>
          <w:bCs/>
          <w:color w:val="000000"/>
          <w:lang w:val="en-GB" w:eastAsia="en-GB"/>
        </w:rPr>
        <w:t>people who inject drugs</w:t>
      </w:r>
      <w:r w:rsidR="003F018E">
        <w:rPr>
          <w:rFonts w:ascii="Segoe UI" w:hAnsi="Segoe UI" w:cs="Segoe UI"/>
          <w:bCs/>
          <w:color w:val="000000"/>
          <w:lang w:val="en-GB" w:eastAsia="en-GB"/>
        </w:rPr>
        <w:t xml:space="preserve"> (IBBS among other key populations will be funded by domestic resources)</w:t>
      </w:r>
      <w:r w:rsidR="002B2A7E">
        <w:rPr>
          <w:rFonts w:ascii="Segoe UI" w:hAnsi="Segoe UI" w:cs="Segoe UI"/>
          <w:bCs/>
          <w:color w:val="000000"/>
          <w:lang w:val="en-GB" w:eastAsia="en-GB"/>
        </w:rPr>
        <w:t>. The IBBS</w:t>
      </w:r>
      <w:r w:rsidR="007B47BB">
        <w:rPr>
          <w:rFonts w:ascii="Segoe UI" w:hAnsi="Segoe UI" w:cs="Segoe UI"/>
          <w:bCs/>
          <w:color w:val="000000"/>
          <w:lang w:val="en-GB" w:eastAsia="en-GB"/>
        </w:rPr>
        <w:t xml:space="preserve"> will include young people and adolescents in each population.</w:t>
      </w:r>
      <w:r w:rsidR="002B2A7E">
        <w:rPr>
          <w:rFonts w:ascii="Segoe UI" w:hAnsi="Segoe UI" w:cs="Segoe UI"/>
          <w:bCs/>
          <w:color w:val="000000"/>
          <w:lang w:val="en-GB" w:eastAsia="en-GB"/>
        </w:rPr>
        <w:t xml:space="preserve"> </w:t>
      </w:r>
      <w:r w:rsidRPr="00BA2C76">
        <w:rPr>
          <w:rFonts w:ascii="Segoe UI" w:hAnsi="Segoe UI" w:cs="Segoe UI"/>
          <w:bCs/>
          <w:color w:val="000000"/>
          <w:lang w:val="en-GB" w:eastAsia="en-GB"/>
        </w:rPr>
        <w:t xml:space="preserve">Activities will include the </w:t>
      </w:r>
      <w:r w:rsidR="007B47BB">
        <w:rPr>
          <w:rFonts w:ascii="Segoe UI" w:hAnsi="Segoe UI" w:cs="Segoe UI"/>
          <w:bCs/>
          <w:color w:val="000000"/>
          <w:lang w:val="en-GB" w:eastAsia="en-GB"/>
        </w:rPr>
        <w:t xml:space="preserve">updating of </w:t>
      </w:r>
      <w:r w:rsidRPr="00BA2C76">
        <w:rPr>
          <w:rFonts w:ascii="Segoe UI" w:hAnsi="Segoe UI" w:cs="Segoe UI"/>
          <w:bCs/>
          <w:color w:val="000000"/>
          <w:lang w:val="en-GB" w:eastAsia="en-GB"/>
        </w:rPr>
        <w:t>tools and protocols, training</w:t>
      </w:r>
      <w:r w:rsidR="007B47BB">
        <w:rPr>
          <w:rFonts w:ascii="Segoe UI" w:hAnsi="Segoe UI" w:cs="Segoe UI"/>
          <w:bCs/>
          <w:color w:val="000000"/>
          <w:lang w:val="en-GB" w:eastAsia="en-GB"/>
        </w:rPr>
        <w:t>;</w:t>
      </w:r>
      <w:r w:rsidR="007B47BB" w:rsidRPr="00BA2C76">
        <w:rPr>
          <w:rFonts w:ascii="Segoe UI" w:hAnsi="Segoe UI" w:cs="Segoe UI"/>
          <w:bCs/>
          <w:color w:val="000000"/>
          <w:lang w:val="en-GB" w:eastAsia="en-GB"/>
        </w:rPr>
        <w:t xml:space="preserve"> </w:t>
      </w:r>
      <w:r w:rsidRPr="00BA2C76">
        <w:rPr>
          <w:rFonts w:ascii="Segoe UI" w:hAnsi="Segoe UI" w:cs="Segoe UI"/>
          <w:bCs/>
          <w:color w:val="000000"/>
          <w:lang w:val="en-GB" w:eastAsia="en-GB"/>
        </w:rPr>
        <w:t>data collection</w:t>
      </w:r>
      <w:r w:rsidR="007B47BB">
        <w:rPr>
          <w:rFonts w:ascii="Segoe UI" w:hAnsi="Segoe UI" w:cs="Segoe UI"/>
          <w:bCs/>
          <w:color w:val="000000"/>
          <w:lang w:val="en-GB" w:eastAsia="en-GB"/>
        </w:rPr>
        <w:t>;</w:t>
      </w:r>
      <w:r w:rsidRPr="00BA2C76">
        <w:rPr>
          <w:rFonts w:ascii="Segoe UI" w:hAnsi="Segoe UI" w:cs="Segoe UI"/>
          <w:bCs/>
          <w:color w:val="000000"/>
          <w:lang w:val="en-GB" w:eastAsia="en-GB"/>
        </w:rPr>
        <w:t xml:space="preserve"> and reporting &amp; dissemination of results</w:t>
      </w:r>
      <w:r w:rsidR="009648E7">
        <w:rPr>
          <w:rFonts w:ascii="Segoe UI" w:hAnsi="Segoe UI" w:cs="Segoe UI"/>
          <w:bCs/>
          <w:color w:val="000000"/>
          <w:lang w:val="en-GB" w:eastAsia="en-GB"/>
        </w:rPr>
        <w:t>.</w:t>
      </w:r>
      <w:r w:rsidRPr="00BA2C76">
        <w:rPr>
          <w:rFonts w:ascii="Segoe UI" w:hAnsi="Segoe UI" w:cs="Segoe UI"/>
          <w:bCs/>
          <w:color w:val="000000"/>
          <w:lang w:val="en-GB" w:eastAsia="en-GB"/>
        </w:rPr>
        <w:t xml:space="preserve"> </w:t>
      </w:r>
    </w:p>
    <w:p w14:paraId="5446D109" w14:textId="04516730" w:rsidR="00113CC8" w:rsidRPr="00AF1086" w:rsidRDefault="00113CC8" w:rsidP="00965202">
      <w:pPr>
        <w:autoSpaceDE w:val="0"/>
        <w:autoSpaceDN w:val="0"/>
        <w:adjustRightInd w:val="0"/>
        <w:jc w:val="both"/>
        <w:outlineLvl w:val="0"/>
        <w:rPr>
          <w:rFonts w:ascii="Segoe UI" w:hAnsi="Segoe UI" w:cs="Segoe UI"/>
          <w:bCs/>
          <w:color w:val="000000"/>
          <w:lang w:val="en-GB" w:eastAsia="en-GB"/>
        </w:rPr>
      </w:pPr>
      <w:r w:rsidRPr="00AF1086">
        <w:rPr>
          <w:rFonts w:ascii="Segoe UI" w:hAnsi="Segoe UI" w:cs="Segoe UI"/>
          <w:bCs/>
          <w:color w:val="000000"/>
          <w:lang w:val="en-GB" w:eastAsia="en-GB"/>
        </w:rPr>
        <w:t>To enhance the local capacity on estimation and projection, a training on AEM spectrum model for key SI and programme people at Save the Children and NCASC is planned.</w:t>
      </w:r>
    </w:p>
    <w:p w14:paraId="1B132EBF" w14:textId="75FD68FE" w:rsidR="00D0146C" w:rsidRPr="00AF1086" w:rsidRDefault="00521612" w:rsidP="00D0146C">
      <w:pPr>
        <w:rPr>
          <w:rFonts w:ascii="Segoe UI" w:hAnsi="Segoe UI" w:cs="Segoe UI"/>
          <w:bCs/>
          <w:color w:val="000000"/>
          <w:lang w:val="en-GB" w:eastAsia="en-GB"/>
        </w:rPr>
      </w:pPr>
      <w:r w:rsidRPr="00AF1086">
        <w:rPr>
          <w:rFonts w:ascii="Segoe UI" w:hAnsi="Segoe UI" w:cs="Segoe UI"/>
          <w:bCs/>
          <w:color w:val="000000"/>
          <w:lang w:val="en-GB" w:eastAsia="en-GB"/>
        </w:rPr>
        <w:t>Evaluation of treatment outcomes after implementation of Test and Treat Strategy </w:t>
      </w:r>
    </w:p>
    <w:p w14:paraId="0A9EAC64" w14:textId="77777777" w:rsidR="00294CB5" w:rsidRDefault="00294CB5" w:rsidP="00B85BBD">
      <w:pPr>
        <w:autoSpaceDE w:val="0"/>
        <w:autoSpaceDN w:val="0"/>
        <w:adjustRightInd w:val="0"/>
        <w:outlineLvl w:val="0"/>
        <w:rPr>
          <w:rFonts w:ascii="Segoe UI" w:hAnsi="Segoe UI" w:cs="Segoe UI"/>
          <w:b/>
          <w:lang w:val="en-GB"/>
        </w:rPr>
      </w:pPr>
    </w:p>
    <w:p w14:paraId="49F51959" w14:textId="77777777" w:rsidR="00D0146C" w:rsidRPr="00BA2C76" w:rsidRDefault="00D0146C" w:rsidP="00B85BBD">
      <w:pPr>
        <w:autoSpaceDE w:val="0"/>
        <w:autoSpaceDN w:val="0"/>
        <w:adjustRightInd w:val="0"/>
        <w:outlineLvl w:val="0"/>
        <w:rPr>
          <w:rFonts w:ascii="Segoe UI" w:hAnsi="Segoe UI" w:cs="Segoe UI"/>
          <w:b/>
          <w:lang w:val="en-GB"/>
        </w:rPr>
      </w:pPr>
      <w:r w:rsidRPr="00BA2C76">
        <w:rPr>
          <w:rFonts w:ascii="Segoe UI" w:hAnsi="Segoe UI" w:cs="Segoe UI"/>
          <w:b/>
          <w:lang w:val="en-GB"/>
        </w:rPr>
        <w:t>Human Resources for Health (HRH), including Community Health</w:t>
      </w:r>
    </w:p>
    <w:p w14:paraId="0129AB58" w14:textId="2E917097" w:rsidR="00D0146C" w:rsidRPr="00BA2C76" w:rsidRDefault="00D0146C" w:rsidP="00965202">
      <w:pPr>
        <w:autoSpaceDE w:val="0"/>
        <w:autoSpaceDN w:val="0"/>
        <w:adjustRightInd w:val="0"/>
        <w:jc w:val="both"/>
        <w:outlineLvl w:val="0"/>
        <w:rPr>
          <w:rFonts w:ascii="Segoe UI" w:hAnsi="Segoe UI" w:cs="Segoe UI"/>
          <w:lang w:val="en-GB"/>
        </w:rPr>
      </w:pPr>
      <w:r w:rsidRPr="00BA2C76">
        <w:rPr>
          <w:rFonts w:ascii="Segoe UI" w:hAnsi="Segoe UI" w:cs="Segoe UI"/>
          <w:u w:val="single"/>
          <w:lang w:val="en-GB"/>
        </w:rPr>
        <w:t>Capac</w:t>
      </w:r>
      <w:r w:rsidR="0048153E">
        <w:rPr>
          <w:rFonts w:ascii="Segoe UI" w:hAnsi="Segoe UI" w:cs="Segoe UI"/>
          <w:u w:val="single"/>
          <w:lang w:val="en-GB"/>
        </w:rPr>
        <w:t>ity building for health workers</w:t>
      </w:r>
      <w:r w:rsidRPr="00BA2C76">
        <w:rPr>
          <w:rFonts w:ascii="Segoe UI" w:hAnsi="Segoe UI" w:cs="Segoe UI"/>
          <w:u w:val="single"/>
          <w:lang w:val="en-GB"/>
        </w:rPr>
        <w:t xml:space="preserve"> at community level</w:t>
      </w:r>
      <w:r w:rsidR="00E0269F">
        <w:rPr>
          <w:rFonts w:ascii="Segoe UI" w:hAnsi="Segoe UI" w:cs="Segoe UI"/>
          <w:u w:val="single"/>
          <w:lang w:val="en-GB"/>
        </w:rPr>
        <w:t xml:space="preserve">: </w:t>
      </w:r>
      <w:r w:rsidRPr="00BA2C76">
        <w:rPr>
          <w:rFonts w:ascii="Segoe UI" w:hAnsi="Segoe UI" w:cs="Segoe UI"/>
          <w:lang w:val="en-GB"/>
        </w:rPr>
        <w:t xml:space="preserve">The increasing numbers of people on treatment, the expansion of sites providing ART, eVT, testing and other services, and increased demand for HIV-related diagnostic and monitoring services are creating a growing demand for HCW with the relevant competencies. In addition, the frequent turnover and transfer of trained personnel in both the public and community sectors remains a challenge. Competency gaps will be addressed through in-service training (including refresher training) as well as through pre-service training where feasible. </w:t>
      </w:r>
    </w:p>
    <w:p w14:paraId="261218EC" w14:textId="77777777" w:rsidR="00A1206A" w:rsidRDefault="00A1206A" w:rsidP="00D0146C">
      <w:pPr>
        <w:autoSpaceDE w:val="0"/>
        <w:autoSpaceDN w:val="0"/>
        <w:adjustRightInd w:val="0"/>
        <w:jc w:val="both"/>
        <w:rPr>
          <w:rFonts w:ascii="Segoe UI" w:hAnsi="Segoe UI" w:cs="Segoe UI"/>
          <w:lang w:val="en-GB"/>
        </w:rPr>
      </w:pPr>
    </w:p>
    <w:p w14:paraId="369EFC87" w14:textId="5BDCD8CC" w:rsidR="00D0146C" w:rsidRPr="00BA2C76" w:rsidRDefault="005F594A" w:rsidP="00D0146C">
      <w:pPr>
        <w:autoSpaceDE w:val="0"/>
        <w:autoSpaceDN w:val="0"/>
        <w:adjustRightInd w:val="0"/>
        <w:jc w:val="both"/>
        <w:rPr>
          <w:rFonts w:ascii="Segoe UI" w:hAnsi="Segoe UI" w:cs="Segoe UI"/>
          <w:lang w:val="en-GB"/>
        </w:rPr>
      </w:pPr>
      <w:r w:rsidRPr="009E1BC7">
        <w:rPr>
          <w:rFonts w:ascii="Segoe UI" w:hAnsi="Segoe UI" w:cs="Segoe UI"/>
          <w:lang w:val="en-GB"/>
        </w:rPr>
        <w:t>A number of</w:t>
      </w:r>
      <w:r w:rsidR="00D0146C" w:rsidRPr="009E1BC7">
        <w:rPr>
          <w:rFonts w:ascii="Segoe UI" w:hAnsi="Segoe UI" w:cs="Segoe UI"/>
          <w:lang w:val="en-GB"/>
        </w:rPr>
        <w:t xml:space="preserve"> </w:t>
      </w:r>
      <w:r w:rsidRPr="009E1BC7">
        <w:rPr>
          <w:rFonts w:ascii="Segoe UI" w:hAnsi="Segoe UI" w:cs="Segoe UI"/>
          <w:lang w:val="en-GB"/>
        </w:rPr>
        <w:t xml:space="preserve">HIV-specific </w:t>
      </w:r>
      <w:r w:rsidR="00D0146C" w:rsidRPr="009E1BC7">
        <w:rPr>
          <w:rFonts w:ascii="Segoe UI" w:hAnsi="Segoe UI" w:cs="Segoe UI"/>
          <w:lang w:val="en-GB"/>
        </w:rPr>
        <w:t>training</w:t>
      </w:r>
      <w:r w:rsidRPr="009E1BC7">
        <w:rPr>
          <w:rFonts w:ascii="Segoe UI" w:hAnsi="Segoe UI" w:cs="Segoe UI"/>
          <w:lang w:val="en-GB"/>
        </w:rPr>
        <w:t>s</w:t>
      </w:r>
      <w:r w:rsidR="00D0146C" w:rsidRPr="009E1BC7">
        <w:rPr>
          <w:rFonts w:ascii="Segoe UI" w:hAnsi="Segoe UI" w:cs="Segoe UI"/>
          <w:lang w:val="en-GB"/>
        </w:rPr>
        <w:t xml:space="preserve"> </w:t>
      </w:r>
      <w:r w:rsidRPr="009E1BC7">
        <w:rPr>
          <w:rFonts w:ascii="Segoe UI" w:hAnsi="Segoe UI" w:cs="Segoe UI"/>
          <w:lang w:val="en-GB"/>
        </w:rPr>
        <w:t xml:space="preserve">are </w:t>
      </w:r>
      <w:r w:rsidR="00D0146C" w:rsidRPr="009E1BC7">
        <w:rPr>
          <w:rFonts w:ascii="Segoe UI" w:hAnsi="Segoe UI" w:cs="Segoe UI"/>
          <w:lang w:val="en-GB"/>
        </w:rPr>
        <w:t xml:space="preserve">identified </w:t>
      </w:r>
      <w:r w:rsidRPr="009E1BC7">
        <w:rPr>
          <w:rFonts w:ascii="Segoe UI" w:hAnsi="Segoe UI" w:cs="Segoe UI"/>
          <w:lang w:val="en-GB"/>
        </w:rPr>
        <w:t>under the prevention, treatment and eVT modules</w:t>
      </w:r>
      <w:r w:rsidR="00D0146C" w:rsidRPr="009E1BC7">
        <w:rPr>
          <w:rFonts w:ascii="Segoe UI" w:hAnsi="Segoe UI" w:cs="Segoe UI"/>
          <w:lang w:val="en-GB"/>
        </w:rPr>
        <w:t xml:space="preserve">: the training below </w:t>
      </w:r>
      <w:r w:rsidRPr="009E1BC7">
        <w:rPr>
          <w:rFonts w:ascii="Segoe UI" w:hAnsi="Segoe UI" w:cs="Segoe UI"/>
          <w:lang w:val="en-GB"/>
        </w:rPr>
        <w:t xml:space="preserve">is expected to </w:t>
      </w:r>
      <w:r w:rsidR="00D0146C" w:rsidRPr="009E1BC7">
        <w:rPr>
          <w:rFonts w:ascii="Segoe UI" w:hAnsi="Segoe UI" w:cs="Segoe UI"/>
          <w:lang w:val="en-GB"/>
        </w:rPr>
        <w:t xml:space="preserve">have </w:t>
      </w:r>
      <w:r w:rsidRPr="009E1BC7">
        <w:rPr>
          <w:rFonts w:ascii="Segoe UI" w:hAnsi="Segoe UI" w:cs="Segoe UI"/>
          <w:lang w:val="en-GB"/>
        </w:rPr>
        <w:t>broader</w:t>
      </w:r>
      <w:r w:rsidR="00D0146C" w:rsidRPr="009E1BC7">
        <w:rPr>
          <w:rFonts w:ascii="Segoe UI" w:hAnsi="Segoe UI" w:cs="Segoe UI"/>
          <w:lang w:val="en-GB"/>
        </w:rPr>
        <w:t xml:space="preserve"> impact.</w:t>
      </w:r>
      <w:r w:rsidR="00E315A4" w:rsidRPr="00BA2C76">
        <w:rPr>
          <w:rFonts w:ascii="Segoe UI" w:hAnsi="Segoe UI" w:cs="Segoe UI"/>
          <w:lang w:val="en-GB"/>
        </w:rPr>
        <w:t xml:space="preserve"> </w:t>
      </w:r>
      <w:r w:rsidR="00D0146C" w:rsidRPr="00BA2C76">
        <w:rPr>
          <w:rFonts w:ascii="Segoe UI" w:hAnsi="Segoe UI" w:cs="Segoe UI"/>
          <w:lang w:val="en-GB"/>
        </w:rPr>
        <w:t xml:space="preserve"> </w:t>
      </w:r>
    </w:p>
    <w:p w14:paraId="0C4A8B4F" w14:textId="77777777" w:rsidR="00D0146C" w:rsidRPr="00BA2C76" w:rsidRDefault="00D0146C" w:rsidP="00D0146C">
      <w:pPr>
        <w:numPr>
          <w:ilvl w:val="0"/>
          <w:numId w:val="13"/>
        </w:numPr>
        <w:autoSpaceDE w:val="0"/>
        <w:autoSpaceDN w:val="0"/>
        <w:adjustRightInd w:val="0"/>
        <w:contextualSpacing/>
        <w:jc w:val="both"/>
        <w:rPr>
          <w:rFonts w:ascii="Segoe UI" w:hAnsi="Segoe UI" w:cs="Segoe UI"/>
          <w:lang w:val="en-GB"/>
        </w:rPr>
      </w:pPr>
      <w:r w:rsidRPr="00BA2C76">
        <w:rPr>
          <w:rFonts w:ascii="Segoe UI" w:hAnsi="Segoe UI" w:cs="Segoe UI"/>
          <w:lang w:val="en-GB"/>
        </w:rPr>
        <w:t>Training on symptomatic TB assessment and referral for community-led testing (CLT) facilitators (integrated with CLT training);</w:t>
      </w:r>
    </w:p>
    <w:p w14:paraId="22CF007C" w14:textId="77777777" w:rsidR="00D0146C" w:rsidRPr="00BA2C76" w:rsidRDefault="00D0146C" w:rsidP="00D0146C">
      <w:pPr>
        <w:numPr>
          <w:ilvl w:val="0"/>
          <w:numId w:val="13"/>
        </w:numPr>
        <w:autoSpaceDE w:val="0"/>
        <w:autoSpaceDN w:val="0"/>
        <w:adjustRightInd w:val="0"/>
        <w:contextualSpacing/>
        <w:jc w:val="both"/>
        <w:rPr>
          <w:rFonts w:ascii="Segoe UI" w:hAnsi="Segoe UI" w:cs="Segoe UI"/>
          <w:lang w:val="en-GB"/>
        </w:rPr>
      </w:pPr>
      <w:r w:rsidRPr="00BA2C76">
        <w:rPr>
          <w:rFonts w:ascii="Segoe UI" w:hAnsi="Segoe UI" w:cs="Segoe UI"/>
          <w:lang w:val="en-GB"/>
        </w:rPr>
        <w:t>Strengthening capacity for the delivery of quality laboratory services. This will be based on the needs identified in the Assessment of Laboratory Support, and may include quality management and monitoring, biosafety, equipment operation and routine maintenance, information systems and data management, HIV drug resistance.</w:t>
      </w:r>
    </w:p>
    <w:p w14:paraId="45D3FEE4" w14:textId="74DD7BA4" w:rsidR="00D0146C" w:rsidRPr="005646B4" w:rsidRDefault="00D0146C" w:rsidP="005646B4">
      <w:pPr>
        <w:numPr>
          <w:ilvl w:val="0"/>
          <w:numId w:val="13"/>
        </w:numPr>
        <w:autoSpaceDE w:val="0"/>
        <w:autoSpaceDN w:val="0"/>
        <w:adjustRightInd w:val="0"/>
        <w:contextualSpacing/>
        <w:jc w:val="both"/>
        <w:rPr>
          <w:rFonts w:ascii="Segoe UI" w:hAnsi="Segoe UI" w:cs="Segoe UI"/>
          <w:lang w:val="en-GB"/>
        </w:rPr>
      </w:pPr>
      <w:r w:rsidRPr="005646B4">
        <w:rPr>
          <w:rFonts w:ascii="Segoe UI" w:hAnsi="Segoe UI" w:cs="Segoe UI"/>
          <w:lang w:val="en-GB"/>
        </w:rPr>
        <w:t>Infection prevention and control</w:t>
      </w:r>
      <w:r w:rsidR="00294CB5" w:rsidRPr="005646B4">
        <w:rPr>
          <w:rFonts w:ascii="Segoe UI" w:hAnsi="Segoe UI" w:cs="Segoe UI"/>
          <w:lang w:val="en-GB"/>
        </w:rPr>
        <w:t xml:space="preserve"> as part of other laboratory </w:t>
      </w:r>
      <w:r w:rsidR="00294CB5" w:rsidRPr="00AF1086">
        <w:rPr>
          <w:rFonts w:ascii="Segoe UI" w:hAnsi="Segoe UI" w:cs="Segoe UI"/>
          <w:lang w:val="en-GB"/>
        </w:rPr>
        <w:t>related</w:t>
      </w:r>
      <w:r w:rsidRPr="00AF1086">
        <w:rPr>
          <w:rFonts w:ascii="Segoe UI" w:hAnsi="Segoe UI" w:cs="Segoe UI"/>
          <w:lang w:val="en-GB"/>
        </w:rPr>
        <w:t xml:space="preserve"> training for HCW;</w:t>
      </w:r>
      <w:r w:rsidR="00294CB5" w:rsidRPr="005646B4">
        <w:rPr>
          <w:rFonts w:ascii="Segoe UI" w:hAnsi="Segoe UI" w:cs="Segoe UI"/>
          <w:lang w:val="en-GB"/>
        </w:rPr>
        <w:t xml:space="preserve"> as well as </w:t>
      </w:r>
      <w:r w:rsidRPr="005646B4">
        <w:rPr>
          <w:rFonts w:ascii="Segoe UI" w:hAnsi="Segoe UI" w:cs="Segoe UI"/>
          <w:lang w:val="en-GB"/>
        </w:rPr>
        <w:t>Training on sample collection, transport &amp; storage.</w:t>
      </w:r>
    </w:p>
    <w:p w14:paraId="70E63A08" w14:textId="77777777" w:rsidR="00D0146C" w:rsidRPr="00BA2C76" w:rsidRDefault="00D0146C" w:rsidP="00D0146C">
      <w:pPr>
        <w:rPr>
          <w:rFonts w:ascii="Calibri" w:hAnsi="Calibri" w:cs="Calibri"/>
          <w:sz w:val="22"/>
          <w:szCs w:val="22"/>
          <w:lang w:val="en-GB" w:eastAsia="en-GB"/>
        </w:rPr>
      </w:pPr>
    </w:p>
    <w:p w14:paraId="67C74D89" w14:textId="77777777" w:rsidR="00D0146C" w:rsidRPr="00BA2C76" w:rsidRDefault="00D0146C" w:rsidP="00B85BBD">
      <w:pPr>
        <w:autoSpaceDE w:val="0"/>
        <w:autoSpaceDN w:val="0"/>
        <w:adjustRightInd w:val="0"/>
        <w:outlineLvl w:val="0"/>
        <w:rPr>
          <w:rFonts w:ascii="Segoe UI" w:hAnsi="Segoe UI" w:cs="Segoe UI"/>
          <w:b/>
          <w:lang w:val="en-GB"/>
        </w:rPr>
      </w:pPr>
      <w:r w:rsidRPr="00BA2C76">
        <w:rPr>
          <w:rFonts w:ascii="Segoe UI" w:hAnsi="Segoe UI" w:cs="Segoe UI"/>
          <w:b/>
          <w:lang w:val="en-GB"/>
        </w:rPr>
        <w:t>Integrated service delivery and quality improvement</w:t>
      </w:r>
    </w:p>
    <w:p w14:paraId="63F663D3" w14:textId="6FDD2D33" w:rsidR="00D0146C" w:rsidRDefault="00D0146C" w:rsidP="00D0146C">
      <w:pPr>
        <w:autoSpaceDE w:val="0"/>
        <w:autoSpaceDN w:val="0"/>
        <w:adjustRightInd w:val="0"/>
        <w:jc w:val="both"/>
        <w:rPr>
          <w:rFonts w:ascii="Segoe UI" w:hAnsi="Segoe UI" w:cs="Segoe UI"/>
          <w:lang w:val="en-GB"/>
        </w:rPr>
      </w:pPr>
      <w:r w:rsidRPr="00BA2C76">
        <w:rPr>
          <w:rFonts w:ascii="Segoe UI" w:hAnsi="Segoe UI" w:cs="Segoe UI"/>
          <w:lang w:val="en-GB"/>
        </w:rPr>
        <w:t>The NHSP is predicated on the increasing integration of HIV and STI service delivery with general health services</w:t>
      </w:r>
      <w:r w:rsidR="00294CB5" w:rsidRPr="00BA2C76">
        <w:rPr>
          <w:rFonts w:ascii="Segoe UI" w:hAnsi="Segoe UI" w:cs="Segoe UI"/>
          <w:lang w:val="en-GB"/>
        </w:rPr>
        <w:t>, particularly</w:t>
      </w:r>
      <w:r w:rsidRPr="00BA2C76">
        <w:rPr>
          <w:rFonts w:ascii="Segoe UI" w:hAnsi="Segoe UI" w:cs="Segoe UI"/>
          <w:lang w:val="en-GB"/>
        </w:rPr>
        <w:t xml:space="preserve"> with MCH, SRH and TB services, in the expectation that this will reduce fragmentation and duplication, thereby reducing inefficiencies and costs and improving programme effectiveness.  </w:t>
      </w:r>
    </w:p>
    <w:p w14:paraId="1F52CD1C" w14:textId="77777777" w:rsidR="00A1206A" w:rsidRPr="00BA2C76" w:rsidRDefault="00A1206A" w:rsidP="00D0146C">
      <w:pPr>
        <w:autoSpaceDE w:val="0"/>
        <w:autoSpaceDN w:val="0"/>
        <w:adjustRightInd w:val="0"/>
        <w:jc w:val="both"/>
        <w:rPr>
          <w:rFonts w:ascii="Segoe UI" w:hAnsi="Segoe UI" w:cs="Segoe UI"/>
          <w:b/>
          <w:lang w:val="en-GB"/>
        </w:rPr>
      </w:pPr>
    </w:p>
    <w:p w14:paraId="7E60746F" w14:textId="77777777" w:rsidR="00D0146C" w:rsidRPr="00BA2C76" w:rsidRDefault="00D0146C" w:rsidP="00B85BBD">
      <w:pPr>
        <w:autoSpaceDE w:val="0"/>
        <w:autoSpaceDN w:val="0"/>
        <w:adjustRightInd w:val="0"/>
        <w:outlineLvl w:val="0"/>
        <w:rPr>
          <w:rFonts w:ascii="Segoe UI" w:hAnsi="Segoe UI" w:cs="Segoe UI"/>
          <w:lang w:val="en-GB"/>
        </w:rPr>
      </w:pPr>
      <w:r w:rsidRPr="00BA2C76">
        <w:rPr>
          <w:rFonts w:ascii="Segoe UI" w:hAnsi="Segoe UI" w:cs="Segoe UI"/>
          <w:u w:val="single"/>
          <w:lang w:val="en-GB"/>
        </w:rPr>
        <w:t>Supportive policy and programmatic environment</w:t>
      </w:r>
      <w:r w:rsidRPr="00BA2C76">
        <w:rPr>
          <w:rFonts w:ascii="Segoe UI" w:hAnsi="Segoe UI" w:cs="Segoe UI"/>
          <w:lang w:val="en-GB"/>
        </w:rPr>
        <w:t xml:space="preserve"> </w:t>
      </w:r>
    </w:p>
    <w:p w14:paraId="555FBDE9" w14:textId="77777777" w:rsidR="00D0146C" w:rsidRPr="00BA2C76" w:rsidRDefault="00D0146C" w:rsidP="00D0146C">
      <w:pPr>
        <w:autoSpaceDE w:val="0"/>
        <w:autoSpaceDN w:val="0"/>
        <w:adjustRightInd w:val="0"/>
        <w:jc w:val="both"/>
        <w:rPr>
          <w:rFonts w:ascii="Segoe UI" w:hAnsi="Segoe UI" w:cs="Segoe UI"/>
          <w:lang w:val="en-GB" w:eastAsia="en-GB"/>
        </w:rPr>
      </w:pPr>
      <w:r w:rsidRPr="00BA2C76">
        <w:rPr>
          <w:rFonts w:ascii="Segoe UI" w:hAnsi="Segoe UI" w:cs="Segoe UI"/>
          <w:lang w:val="en-GB"/>
        </w:rPr>
        <w:t xml:space="preserve">The increasing integration of the programme and growing emphasis on community-led responses under NHSP 2016-2021 will be supported by strengthening the evidence base, systems and policy framework, including guidelines and SOPs. These activities will be led by NCASC with technical support where necessary. </w:t>
      </w:r>
      <w:r w:rsidRPr="00BA2C76">
        <w:rPr>
          <w:rFonts w:ascii="Segoe UI" w:hAnsi="Segoe UI" w:cs="Segoe UI"/>
          <w:lang w:val="en-GB" w:eastAsia="en-GB"/>
        </w:rPr>
        <w:t>Support is requested for:</w:t>
      </w:r>
    </w:p>
    <w:p w14:paraId="1902256F" w14:textId="524A794B" w:rsidR="00977480" w:rsidRDefault="00977480" w:rsidP="00D0146C">
      <w:pPr>
        <w:numPr>
          <w:ilvl w:val="0"/>
          <w:numId w:val="10"/>
        </w:numPr>
        <w:contextualSpacing/>
        <w:rPr>
          <w:rFonts w:ascii="Segoe UI" w:hAnsi="Segoe UI" w:cs="Segoe UI"/>
          <w:lang w:val="en-GB" w:eastAsia="en-GB"/>
        </w:rPr>
      </w:pPr>
      <w:r>
        <w:rPr>
          <w:rFonts w:ascii="Segoe UI" w:hAnsi="Segoe UI" w:cs="Segoe UI"/>
          <w:lang w:val="en-GB"/>
        </w:rPr>
        <w:t>Collaboration with the TB programme on the use of GeneXpert for HIV viral load testing (including cost of cartridges for VL testing).</w:t>
      </w:r>
    </w:p>
    <w:p w14:paraId="37298478" w14:textId="32D3EF8F" w:rsidR="00294CB5" w:rsidRPr="00AF1086" w:rsidRDefault="00294CB5" w:rsidP="00AF1086">
      <w:pPr>
        <w:pStyle w:val="ListParagraph"/>
        <w:numPr>
          <w:ilvl w:val="0"/>
          <w:numId w:val="10"/>
        </w:numPr>
        <w:jc w:val="both"/>
        <w:rPr>
          <w:rFonts w:ascii="Segoe UI" w:hAnsi="Segoe UI" w:cs="Segoe UI"/>
          <w:lang w:eastAsia="en-GB"/>
        </w:rPr>
      </w:pPr>
      <w:r w:rsidRPr="00AF1086">
        <w:rPr>
          <w:rFonts w:ascii="Segoe UI" w:hAnsi="Segoe UI" w:cs="Segoe UI"/>
          <w:lang w:eastAsia="en-GB"/>
        </w:rPr>
        <w:t>Support for finalising the national TB/HIV framework/guidelines in collaboration with the NTC is budgeted in the TB application.</w:t>
      </w:r>
    </w:p>
    <w:p w14:paraId="0858B676" w14:textId="77777777" w:rsidR="000268D2" w:rsidRPr="00BA2C76" w:rsidRDefault="000268D2" w:rsidP="00CF1D66">
      <w:pPr>
        <w:jc w:val="both"/>
        <w:rPr>
          <w:rFonts w:ascii="Segoe UI" w:hAnsi="Segoe UI" w:cs="Segoe UI"/>
          <w:lang w:val="en-GB"/>
        </w:rPr>
      </w:pPr>
    </w:p>
    <w:p w14:paraId="789F65B3" w14:textId="2C390C75" w:rsidR="00D0146C" w:rsidRPr="00BA2C76" w:rsidRDefault="00D0146C" w:rsidP="00B85BBD">
      <w:pPr>
        <w:autoSpaceDE w:val="0"/>
        <w:autoSpaceDN w:val="0"/>
        <w:adjustRightInd w:val="0"/>
        <w:outlineLvl w:val="0"/>
        <w:rPr>
          <w:rFonts w:ascii="Segoe UI" w:hAnsi="Segoe UI" w:cs="Segoe UI"/>
          <w:u w:val="single"/>
          <w:lang w:val="en-GB"/>
        </w:rPr>
      </w:pPr>
      <w:r w:rsidRPr="00BA2C76">
        <w:rPr>
          <w:rFonts w:ascii="Segoe UI" w:hAnsi="Segoe UI" w:cs="Segoe UI"/>
          <w:u w:val="single"/>
          <w:lang w:val="en-GB"/>
        </w:rPr>
        <w:lastRenderedPageBreak/>
        <w:t>Lab systems for disease prevention, control, treatment &amp; disease surveillance</w:t>
      </w:r>
    </w:p>
    <w:p w14:paraId="160D81E9" w14:textId="77777777" w:rsidR="00D0146C" w:rsidRPr="00BA2C76" w:rsidRDefault="00D0146C" w:rsidP="00D0146C">
      <w:pPr>
        <w:autoSpaceDE w:val="0"/>
        <w:autoSpaceDN w:val="0"/>
        <w:adjustRightInd w:val="0"/>
        <w:jc w:val="both"/>
        <w:rPr>
          <w:rFonts w:ascii="Segoe UI" w:hAnsi="Segoe UI" w:cs="Segoe UI"/>
          <w:lang w:val="en-GB"/>
        </w:rPr>
      </w:pPr>
      <w:r w:rsidRPr="00BA2C76">
        <w:rPr>
          <w:rFonts w:ascii="Segoe UI" w:hAnsi="Segoe UI" w:cs="Segoe UI"/>
          <w:lang w:val="en-GB"/>
        </w:rPr>
        <w:t xml:space="preserve">Nepal’s strategy for fast-tracking the HIV response through initiatives such as community-led HIV testing, test and treat and scaling up viral load testing will significantly increase demand for quality lab services. An assessment of laboratory support to the HIV and TB programmes in Q2 2017 identified an urgent need to strengthen various aspects of laboratory capacity. Activities proposed here are based on the recommendations:    </w:t>
      </w:r>
    </w:p>
    <w:p w14:paraId="1F3D811E" w14:textId="5338F807" w:rsidR="00D0146C" w:rsidRPr="00965202" w:rsidRDefault="00D0146C" w:rsidP="00D0146C">
      <w:pPr>
        <w:numPr>
          <w:ilvl w:val="0"/>
          <w:numId w:val="12"/>
        </w:numPr>
        <w:contextualSpacing/>
        <w:jc w:val="both"/>
        <w:rPr>
          <w:rFonts w:ascii="Calibri" w:hAnsi="Calibri" w:cs="Calibri"/>
          <w:sz w:val="22"/>
          <w:szCs w:val="22"/>
          <w:lang w:val="en-GB" w:eastAsia="en-GB"/>
        </w:rPr>
      </w:pPr>
      <w:r w:rsidRPr="00BA2C76">
        <w:rPr>
          <w:rFonts w:ascii="Segoe UI" w:hAnsi="Segoe UI" w:cs="Segoe UI"/>
          <w:lang w:val="en-GB"/>
        </w:rPr>
        <w:t>Strengthen</w:t>
      </w:r>
      <w:r w:rsidR="00507FD5">
        <w:rPr>
          <w:rFonts w:ascii="Segoe UI" w:hAnsi="Segoe UI" w:cs="Segoe UI"/>
          <w:lang w:val="en-GB"/>
        </w:rPr>
        <w:t>ing</w:t>
      </w:r>
      <w:r w:rsidRPr="00BA2C76">
        <w:rPr>
          <w:rFonts w:ascii="Segoe UI" w:hAnsi="Segoe UI" w:cs="Segoe UI"/>
          <w:lang w:val="en-GB"/>
        </w:rPr>
        <w:t xml:space="preserve"> the National Public Health Laboratory (NPHL) as the authority to monitor and support health laboratories to ensure alignment with National Laboratory Policy, National Guidelines and SOPs.</w:t>
      </w:r>
    </w:p>
    <w:p w14:paraId="2B1CC4D6" w14:textId="401CE13F" w:rsidR="000268D2" w:rsidRPr="00AF1086" w:rsidRDefault="000268D2" w:rsidP="000268D2">
      <w:pPr>
        <w:pStyle w:val="ListParagraph"/>
        <w:numPr>
          <w:ilvl w:val="0"/>
          <w:numId w:val="12"/>
        </w:numPr>
        <w:spacing w:line="259" w:lineRule="auto"/>
        <w:rPr>
          <w:rFonts w:ascii="Segoe UI" w:hAnsi="Segoe UI" w:cs="Segoe UI"/>
        </w:rPr>
      </w:pPr>
      <w:r w:rsidRPr="005646B4">
        <w:rPr>
          <w:rFonts w:ascii="Segoe UI" w:hAnsi="Segoe UI" w:cs="Segoe UI"/>
        </w:rPr>
        <w:t xml:space="preserve">Support </w:t>
      </w:r>
      <w:r w:rsidR="00507FD5" w:rsidRPr="005646B4">
        <w:rPr>
          <w:rFonts w:ascii="Segoe UI" w:hAnsi="Segoe UI" w:cs="Segoe UI"/>
        </w:rPr>
        <w:t xml:space="preserve">for </w:t>
      </w:r>
      <w:r w:rsidRPr="005646B4">
        <w:rPr>
          <w:rFonts w:ascii="Segoe UI" w:hAnsi="Segoe UI" w:cs="Segoe UI"/>
        </w:rPr>
        <w:t xml:space="preserve">NPHL </w:t>
      </w:r>
      <w:r w:rsidR="00507FD5" w:rsidRPr="005646B4">
        <w:rPr>
          <w:rFonts w:ascii="Segoe UI" w:hAnsi="Segoe UI" w:cs="Segoe UI"/>
        </w:rPr>
        <w:t>on</w:t>
      </w:r>
      <w:r w:rsidRPr="005646B4">
        <w:rPr>
          <w:rFonts w:ascii="Segoe UI" w:hAnsi="Segoe UI" w:cs="Segoe UI"/>
        </w:rPr>
        <w:t xml:space="preserve"> developing </w:t>
      </w:r>
      <w:r w:rsidRPr="00AF1086">
        <w:rPr>
          <w:rFonts w:ascii="Segoe UI" w:hAnsi="Segoe UI" w:cs="Segoe UI"/>
        </w:rPr>
        <w:t>an action-oriented and implementable programme based on the National Laboratory Policy</w:t>
      </w:r>
    </w:p>
    <w:p w14:paraId="4BC011D0" w14:textId="2EFA119E" w:rsidR="00294CB5" w:rsidRPr="00AF1086" w:rsidRDefault="000268D2" w:rsidP="000268D2">
      <w:pPr>
        <w:pStyle w:val="ListParagraph"/>
        <w:numPr>
          <w:ilvl w:val="0"/>
          <w:numId w:val="12"/>
        </w:numPr>
        <w:spacing w:line="259" w:lineRule="auto"/>
        <w:rPr>
          <w:rFonts w:ascii="Segoe UI" w:hAnsi="Segoe UI" w:cs="Segoe UI"/>
        </w:rPr>
      </w:pPr>
      <w:r w:rsidRPr="005646B4">
        <w:rPr>
          <w:rFonts w:ascii="Segoe UI" w:hAnsi="Segoe UI" w:cs="Segoe UI"/>
        </w:rPr>
        <w:t>Train</w:t>
      </w:r>
      <w:r w:rsidR="00507FD5" w:rsidRPr="005646B4">
        <w:rPr>
          <w:rFonts w:ascii="Segoe UI" w:hAnsi="Segoe UI" w:cs="Segoe UI"/>
        </w:rPr>
        <w:t>ing</w:t>
      </w:r>
      <w:r w:rsidRPr="005646B4">
        <w:rPr>
          <w:rFonts w:ascii="Segoe UI" w:hAnsi="Segoe UI" w:cs="Segoe UI"/>
        </w:rPr>
        <w:t xml:space="preserve"> all staff in Infection Prevention and Control (IPC) with emphasis on management of needle stick injury and post-exposure prophylaxis (PEP)</w:t>
      </w:r>
      <w:r w:rsidR="00294CB5" w:rsidRPr="005646B4">
        <w:rPr>
          <w:rFonts w:ascii="Segoe UI" w:hAnsi="Segoe UI" w:cs="Segoe UI"/>
        </w:rPr>
        <w:t xml:space="preserve"> as a part of advance clinical management training</w:t>
      </w:r>
      <w:r w:rsidRPr="00AF1086">
        <w:rPr>
          <w:rFonts w:ascii="Segoe UI" w:hAnsi="Segoe UI" w:cs="Segoe UI"/>
        </w:rPr>
        <w:t xml:space="preserve">. </w:t>
      </w:r>
    </w:p>
    <w:p w14:paraId="09B80D3A" w14:textId="209E6E22" w:rsidR="000268D2" w:rsidRPr="00AF1086" w:rsidRDefault="000268D2" w:rsidP="000268D2">
      <w:pPr>
        <w:pStyle w:val="ListParagraph"/>
        <w:numPr>
          <w:ilvl w:val="0"/>
          <w:numId w:val="12"/>
        </w:numPr>
        <w:spacing w:line="259" w:lineRule="auto"/>
        <w:rPr>
          <w:rFonts w:ascii="Segoe UI" w:hAnsi="Segoe UI" w:cs="Segoe UI"/>
        </w:rPr>
      </w:pPr>
      <w:r w:rsidRPr="00AF1086">
        <w:rPr>
          <w:rFonts w:ascii="Segoe UI" w:hAnsi="Segoe UI" w:cs="Segoe UI"/>
        </w:rPr>
        <w:t>Coordinate with TB programme for developing integrated training manual and package</w:t>
      </w:r>
      <w:r w:rsidR="00D2088D">
        <w:rPr>
          <w:rFonts w:ascii="Segoe UI" w:hAnsi="Segoe UI" w:cs="Segoe UI"/>
        </w:rPr>
        <w:t xml:space="preserve">. This is budgeted in the </w:t>
      </w:r>
      <w:r w:rsidRPr="00AF1086">
        <w:rPr>
          <w:rFonts w:ascii="Segoe UI" w:hAnsi="Segoe UI" w:cs="Segoe UI"/>
        </w:rPr>
        <w:t>TB application</w:t>
      </w:r>
      <w:r w:rsidR="00D2088D">
        <w:rPr>
          <w:rFonts w:ascii="Segoe UI" w:hAnsi="Segoe UI" w:cs="Segoe UI"/>
        </w:rPr>
        <w:t xml:space="preserve">. </w:t>
      </w:r>
    </w:p>
    <w:p w14:paraId="25F10A16" w14:textId="77777777" w:rsidR="000268D2" w:rsidRPr="00BA2C76" w:rsidRDefault="000268D2" w:rsidP="00965202">
      <w:pPr>
        <w:ind w:left="360"/>
        <w:contextualSpacing/>
        <w:jc w:val="both"/>
        <w:rPr>
          <w:rFonts w:ascii="Calibri" w:hAnsi="Calibri" w:cs="Calibri"/>
          <w:sz w:val="22"/>
          <w:szCs w:val="22"/>
          <w:lang w:val="en-GB" w:eastAsia="en-GB"/>
        </w:rPr>
      </w:pPr>
    </w:p>
    <w:p w14:paraId="34239837" w14:textId="77777777" w:rsidR="00D0146C" w:rsidRPr="00BA2C76" w:rsidRDefault="00D0146C" w:rsidP="00B85BBD">
      <w:pPr>
        <w:autoSpaceDE w:val="0"/>
        <w:autoSpaceDN w:val="0"/>
        <w:adjustRightInd w:val="0"/>
        <w:outlineLvl w:val="0"/>
        <w:rPr>
          <w:rFonts w:ascii="Segoe UI" w:hAnsi="Segoe UI" w:cs="Segoe UI"/>
          <w:b/>
          <w:lang w:val="en-GB"/>
        </w:rPr>
      </w:pPr>
      <w:r w:rsidRPr="00BA2C76">
        <w:rPr>
          <w:rFonts w:ascii="Segoe UI" w:hAnsi="Segoe UI" w:cs="Segoe UI"/>
          <w:b/>
          <w:lang w:val="en-GB"/>
        </w:rPr>
        <w:t>Community responses and systems</w:t>
      </w:r>
    </w:p>
    <w:p w14:paraId="54934AF3" w14:textId="63ABC0E7" w:rsidR="00D0146C" w:rsidRPr="009E1BC7" w:rsidRDefault="00035B9B" w:rsidP="009E1BC7">
      <w:pPr>
        <w:autoSpaceDE w:val="0"/>
        <w:autoSpaceDN w:val="0"/>
        <w:adjustRightInd w:val="0"/>
        <w:jc w:val="both"/>
        <w:rPr>
          <w:rFonts w:ascii="Segoe UI" w:hAnsi="Segoe UI" w:cs="Segoe UI"/>
          <w:lang w:val="en-GB"/>
        </w:rPr>
      </w:pPr>
      <w:r w:rsidRPr="00BA2C76">
        <w:rPr>
          <w:rFonts w:ascii="Segoe UI" w:hAnsi="Segoe UI" w:cs="Segoe UI"/>
          <w:lang w:val="en-GB"/>
        </w:rPr>
        <w:t xml:space="preserve">The IRRTTR strategy is centred on expanding the community’s role in case finding and case management as the programme scales up to achieve the fast-track targets. </w:t>
      </w:r>
      <w:r w:rsidR="00BE43D9">
        <w:rPr>
          <w:rFonts w:ascii="Segoe UI" w:hAnsi="Segoe UI" w:cs="Segoe UI"/>
          <w:lang w:val="en-GB"/>
        </w:rPr>
        <w:t>As r</w:t>
      </w:r>
      <w:r w:rsidR="00BE43D9" w:rsidRPr="00BA2C76">
        <w:rPr>
          <w:rFonts w:ascii="Segoe UI" w:hAnsi="Segoe UI" w:cs="Segoe UI"/>
          <w:lang w:val="en-GB"/>
        </w:rPr>
        <w:t xml:space="preserve">eaching </w:t>
      </w:r>
      <w:r w:rsidRPr="00BA2C76">
        <w:rPr>
          <w:rFonts w:ascii="Segoe UI" w:hAnsi="Segoe UI" w:cs="Segoe UI"/>
          <w:lang w:val="en-GB"/>
        </w:rPr>
        <w:t xml:space="preserve">these targets will be contingent </w:t>
      </w:r>
      <w:r w:rsidR="00BE43D9" w:rsidRPr="00BA2C76">
        <w:rPr>
          <w:rFonts w:ascii="Segoe UI" w:hAnsi="Segoe UI" w:cs="Segoe UI"/>
          <w:lang w:val="en-GB"/>
        </w:rPr>
        <w:t>on reaching vulnerable and/or marginalised populations who for various reasons do not access health services</w:t>
      </w:r>
      <w:r w:rsidR="00BE43D9">
        <w:rPr>
          <w:rFonts w:ascii="Segoe UI" w:hAnsi="Segoe UI" w:cs="Segoe UI"/>
          <w:lang w:val="en-GB"/>
        </w:rPr>
        <w:t>,</w:t>
      </w:r>
      <w:r w:rsidR="00BE43D9" w:rsidRPr="00BA2C76">
        <w:rPr>
          <w:rFonts w:ascii="Segoe UI" w:hAnsi="Segoe UI" w:cs="Segoe UI"/>
          <w:lang w:val="en-GB"/>
        </w:rPr>
        <w:t xml:space="preserve"> </w:t>
      </w:r>
      <w:r w:rsidR="00BE43D9">
        <w:rPr>
          <w:rFonts w:ascii="Segoe UI" w:hAnsi="Segoe UI" w:cs="Segoe UI"/>
          <w:lang w:val="en-GB"/>
        </w:rPr>
        <w:t>t</w:t>
      </w:r>
      <w:r w:rsidR="00BE43D9" w:rsidRPr="00BA2C76">
        <w:rPr>
          <w:rFonts w:ascii="Segoe UI" w:hAnsi="Segoe UI" w:cs="Segoe UI"/>
          <w:lang w:val="en-GB"/>
        </w:rPr>
        <w:t>here is a need for continued investment in strengthening c</w:t>
      </w:r>
      <w:r w:rsidR="00BE43D9" w:rsidRPr="009E1BC7">
        <w:rPr>
          <w:rFonts w:ascii="Segoe UI" w:hAnsi="Segoe UI" w:cs="Segoe UI"/>
          <w:lang w:val="en-GB"/>
        </w:rPr>
        <w:t>ommunit</w:t>
      </w:r>
      <w:r w:rsidR="00BE43D9" w:rsidRPr="00BA2C76">
        <w:rPr>
          <w:rFonts w:ascii="Segoe UI" w:hAnsi="Segoe UI" w:cs="Segoe UI"/>
          <w:lang w:val="en-GB"/>
        </w:rPr>
        <w:t xml:space="preserve">y capacity to carry out these roles. </w:t>
      </w:r>
      <w:r w:rsidR="00BE43D9">
        <w:rPr>
          <w:rFonts w:ascii="Segoe UI" w:hAnsi="Segoe UI" w:cs="Segoe UI"/>
          <w:lang w:val="en-GB"/>
        </w:rPr>
        <w:t xml:space="preserve">A critical component of this work is </w:t>
      </w:r>
      <w:r w:rsidRPr="00BA2C76">
        <w:rPr>
          <w:rFonts w:ascii="Segoe UI" w:hAnsi="Segoe UI" w:cs="Segoe UI"/>
          <w:lang w:val="en-GB"/>
        </w:rPr>
        <w:t>dismantling the barriers that impede the uptake and utilisation of HIV-related service</w:t>
      </w:r>
      <w:r w:rsidR="00BE43D9">
        <w:rPr>
          <w:rFonts w:ascii="Segoe UI" w:hAnsi="Segoe UI" w:cs="Segoe UI"/>
          <w:lang w:val="en-GB"/>
        </w:rPr>
        <w:t xml:space="preserve">: several activities to address this, including community-based monitoring and advocacy, </w:t>
      </w:r>
      <w:r w:rsidR="005E5CF6">
        <w:rPr>
          <w:rFonts w:ascii="Segoe UI" w:hAnsi="Segoe UI" w:cs="Segoe UI"/>
          <w:lang w:val="en-GB"/>
        </w:rPr>
        <w:t xml:space="preserve">particularly to ensure rights to health, </w:t>
      </w:r>
      <w:r w:rsidR="00BE43D9">
        <w:rPr>
          <w:rFonts w:ascii="Segoe UI" w:hAnsi="Segoe UI" w:cs="Segoe UI"/>
          <w:lang w:val="en-GB"/>
        </w:rPr>
        <w:t xml:space="preserve">are proposed for catalytic and domestic funding. </w:t>
      </w:r>
      <w:r w:rsidRPr="00BA2C76">
        <w:rPr>
          <w:rFonts w:ascii="Segoe UI" w:hAnsi="Segoe UI" w:cs="Segoe UI"/>
          <w:lang w:val="en-GB"/>
        </w:rPr>
        <w:t xml:space="preserve"> </w:t>
      </w:r>
    </w:p>
    <w:p w14:paraId="3BAC9FA2" w14:textId="4B988CB4" w:rsidR="00D0146C" w:rsidRPr="00965202" w:rsidRDefault="005E5CF6" w:rsidP="00D0146C">
      <w:pPr>
        <w:autoSpaceDE w:val="0"/>
        <w:autoSpaceDN w:val="0"/>
        <w:adjustRightInd w:val="0"/>
        <w:rPr>
          <w:rFonts w:ascii="Segoe UI" w:hAnsi="Segoe UI" w:cs="Segoe UI"/>
          <w:lang w:val="en-GB"/>
        </w:rPr>
      </w:pPr>
      <w:r w:rsidRPr="00965202">
        <w:rPr>
          <w:rFonts w:ascii="Segoe UI" w:hAnsi="Segoe UI" w:cs="Segoe UI"/>
          <w:lang w:val="en-GB"/>
        </w:rPr>
        <w:t xml:space="preserve">Support is proposed for: </w:t>
      </w:r>
    </w:p>
    <w:p w14:paraId="76E86256" w14:textId="1AD9FDCD" w:rsidR="005E5CF6" w:rsidRPr="00965202" w:rsidRDefault="005E5CF6" w:rsidP="00965202">
      <w:pPr>
        <w:numPr>
          <w:ilvl w:val="0"/>
          <w:numId w:val="10"/>
        </w:numPr>
        <w:contextualSpacing/>
        <w:rPr>
          <w:rFonts w:ascii="Segoe UI" w:hAnsi="Segoe UI" w:cs="Segoe UI"/>
          <w:lang w:val="en-GB" w:eastAsia="en-GB"/>
        </w:rPr>
      </w:pPr>
      <w:r>
        <w:rPr>
          <w:rFonts w:ascii="Segoe UI" w:hAnsi="Segoe UI" w:cs="Segoe UI"/>
          <w:lang w:val="en-GB" w:eastAsia="en-GB"/>
        </w:rPr>
        <w:t>E</w:t>
      </w:r>
      <w:r w:rsidRPr="00965202">
        <w:rPr>
          <w:rFonts w:ascii="Segoe UI" w:hAnsi="Segoe UI" w:cs="Segoe UI"/>
          <w:lang w:val="en-GB" w:eastAsia="en-GB"/>
        </w:rPr>
        <w:t>xpanding the community’s role in case finding and case management</w:t>
      </w:r>
      <w:r>
        <w:rPr>
          <w:rFonts w:ascii="Segoe UI" w:hAnsi="Segoe UI" w:cs="Segoe UI"/>
          <w:lang w:val="en-GB" w:eastAsia="en-GB"/>
        </w:rPr>
        <w:t xml:space="preserve">, </w:t>
      </w:r>
      <w:r w:rsidRPr="00965202">
        <w:rPr>
          <w:rFonts w:ascii="Segoe UI" w:hAnsi="Segoe UI" w:cs="Segoe UI"/>
          <w:lang w:val="en-GB" w:eastAsia="en-GB"/>
        </w:rPr>
        <w:t>including CLT and adherence monitoring through CCC/CHBC</w:t>
      </w:r>
      <w:r>
        <w:rPr>
          <w:rFonts w:ascii="Segoe UI" w:hAnsi="Segoe UI" w:cs="Segoe UI"/>
          <w:lang w:val="en-GB" w:eastAsia="en-GB"/>
        </w:rPr>
        <w:t xml:space="preserve">. </w:t>
      </w:r>
    </w:p>
    <w:p w14:paraId="56C99105" w14:textId="7AADC263" w:rsidR="005E5CF6" w:rsidRPr="00965202" w:rsidRDefault="005E5CF6" w:rsidP="00965202">
      <w:pPr>
        <w:numPr>
          <w:ilvl w:val="0"/>
          <w:numId w:val="10"/>
        </w:numPr>
        <w:autoSpaceDE w:val="0"/>
        <w:autoSpaceDN w:val="0"/>
        <w:adjustRightInd w:val="0"/>
        <w:contextualSpacing/>
        <w:jc w:val="both"/>
        <w:rPr>
          <w:rFonts w:ascii="Segoe UI" w:hAnsi="Segoe UI" w:cs="Segoe UI"/>
          <w:u w:val="single"/>
          <w:lang w:val="en-GB"/>
        </w:rPr>
      </w:pPr>
      <w:r w:rsidRPr="00965202">
        <w:rPr>
          <w:rFonts w:ascii="Segoe UI" w:hAnsi="Segoe UI" w:cs="Segoe UI"/>
          <w:lang w:val="en-GB" w:eastAsia="en-GB"/>
        </w:rPr>
        <w:t>Community Support System (CSS)</w:t>
      </w:r>
      <w:r w:rsidRPr="00634360">
        <w:rPr>
          <w:rFonts w:ascii="Segoe UI" w:hAnsi="Segoe UI" w:cs="Segoe UI"/>
          <w:lang w:val="en-GB" w:eastAsia="en-GB"/>
        </w:rPr>
        <w:t>:</w:t>
      </w:r>
      <w:r w:rsidRPr="00965202">
        <w:rPr>
          <w:rFonts w:ascii="Segoe UI" w:hAnsi="Segoe UI" w:cs="Segoe UI"/>
          <w:lang w:val="en-GB" w:eastAsia="en-GB"/>
        </w:rPr>
        <w:t xml:space="preserve"> </w:t>
      </w:r>
      <w:r w:rsidRPr="00634360">
        <w:rPr>
          <w:rFonts w:ascii="Segoe UI" w:hAnsi="Segoe UI" w:cs="Segoe UI"/>
          <w:lang w:val="en-GB" w:eastAsia="en-GB"/>
        </w:rPr>
        <w:t>s</w:t>
      </w:r>
      <w:r w:rsidRPr="00965202">
        <w:rPr>
          <w:rFonts w:ascii="Segoe UI" w:hAnsi="Segoe UI" w:cs="Segoe UI"/>
          <w:lang w:val="en-GB" w:eastAsia="en-GB"/>
        </w:rPr>
        <w:t xml:space="preserve">upporting </w:t>
      </w:r>
      <w:r w:rsidRPr="00634360">
        <w:rPr>
          <w:rFonts w:ascii="Segoe UI" w:hAnsi="Segoe UI" w:cs="Segoe UI"/>
          <w:lang w:val="en-GB" w:eastAsia="en-GB"/>
        </w:rPr>
        <w:t xml:space="preserve">the </w:t>
      </w:r>
      <w:r w:rsidRPr="00965202">
        <w:rPr>
          <w:rFonts w:ascii="Segoe UI" w:hAnsi="Segoe UI" w:cs="Segoe UI"/>
          <w:lang w:val="en-GB" w:eastAsia="en-GB"/>
        </w:rPr>
        <w:t>PLHIV community in districts where there is no formal network or organised group in order to promote test and treat,</w:t>
      </w:r>
      <w:r w:rsidRPr="00634360">
        <w:rPr>
          <w:rFonts w:ascii="Segoe UI" w:hAnsi="Segoe UI" w:cs="Segoe UI"/>
          <w:lang w:val="en-GB" w:eastAsia="en-GB"/>
        </w:rPr>
        <w:t xml:space="preserve"> </w:t>
      </w:r>
      <w:r w:rsidRPr="00965202">
        <w:rPr>
          <w:rFonts w:ascii="Segoe UI" w:hAnsi="Segoe UI" w:cs="Segoe UI"/>
          <w:lang w:val="en-GB" w:eastAsia="en-GB"/>
        </w:rPr>
        <w:t>support access</w:t>
      </w:r>
      <w:r w:rsidRPr="00634360">
        <w:rPr>
          <w:rFonts w:ascii="Segoe UI" w:hAnsi="Segoe UI" w:cs="Segoe UI"/>
          <w:lang w:val="en-GB" w:eastAsia="en-GB"/>
        </w:rPr>
        <w:t xml:space="preserve"> to</w:t>
      </w:r>
      <w:r w:rsidRPr="00965202">
        <w:rPr>
          <w:rFonts w:ascii="Segoe UI" w:hAnsi="Segoe UI" w:cs="Segoe UI"/>
          <w:lang w:val="en-GB" w:eastAsia="en-GB"/>
        </w:rPr>
        <w:t xml:space="preserve"> HIV services </w:t>
      </w:r>
      <w:r w:rsidRPr="00634360">
        <w:rPr>
          <w:rFonts w:ascii="Segoe UI" w:hAnsi="Segoe UI" w:cs="Segoe UI"/>
          <w:lang w:val="en-GB" w:eastAsia="en-GB"/>
        </w:rPr>
        <w:t>and</w:t>
      </w:r>
      <w:r w:rsidRPr="00965202">
        <w:rPr>
          <w:rFonts w:ascii="Segoe UI" w:hAnsi="Segoe UI" w:cs="Segoe UI"/>
          <w:lang w:val="en-GB" w:eastAsia="en-GB"/>
        </w:rPr>
        <w:t xml:space="preserve"> </w:t>
      </w:r>
      <w:r w:rsidRPr="00634360">
        <w:rPr>
          <w:rFonts w:ascii="Segoe UI" w:hAnsi="Segoe UI" w:cs="Segoe UI"/>
          <w:lang w:val="en-GB" w:eastAsia="en-GB"/>
        </w:rPr>
        <w:t>support</w:t>
      </w:r>
      <w:r w:rsidRPr="00965202">
        <w:rPr>
          <w:rFonts w:ascii="Segoe UI" w:hAnsi="Segoe UI" w:cs="Segoe UI"/>
          <w:lang w:val="en-GB" w:eastAsia="en-GB"/>
        </w:rPr>
        <w:t xml:space="preserve"> </w:t>
      </w:r>
      <w:r w:rsidRPr="00634360">
        <w:rPr>
          <w:rFonts w:ascii="Segoe UI" w:hAnsi="Segoe UI" w:cs="Segoe UI"/>
          <w:lang w:val="en-GB" w:eastAsia="en-GB"/>
        </w:rPr>
        <w:t xml:space="preserve">PLHIV to organise </w:t>
      </w:r>
      <w:r w:rsidRPr="00965202">
        <w:rPr>
          <w:rFonts w:ascii="Segoe UI" w:hAnsi="Segoe UI" w:cs="Segoe UI"/>
          <w:lang w:val="en-GB" w:eastAsia="en-GB"/>
        </w:rPr>
        <w:t>into strong network</w:t>
      </w:r>
      <w:r w:rsidRPr="00634360">
        <w:rPr>
          <w:rFonts w:ascii="Segoe UI" w:hAnsi="Segoe UI" w:cs="Segoe UI"/>
          <w:lang w:val="en-GB" w:eastAsia="en-GB"/>
        </w:rPr>
        <w:t>s</w:t>
      </w:r>
      <w:r w:rsidRPr="00965202">
        <w:rPr>
          <w:rFonts w:ascii="Segoe UI" w:hAnsi="Segoe UI" w:cs="Segoe UI"/>
          <w:lang w:val="en-GB" w:eastAsia="en-GB"/>
        </w:rPr>
        <w:t>/CBO</w:t>
      </w:r>
      <w:r w:rsidRPr="00634360">
        <w:rPr>
          <w:rFonts w:ascii="Segoe UI" w:hAnsi="Segoe UI" w:cs="Segoe UI"/>
          <w:lang w:val="en-GB" w:eastAsia="en-GB"/>
        </w:rPr>
        <w:t>s</w:t>
      </w:r>
      <w:r w:rsidRPr="00965202">
        <w:rPr>
          <w:rFonts w:ascii="Segoe UI" w:hAnsi="Segoe UI" w:cs="Segoe UI"/>
          <w:lang w:val="en-GB" w:eastAsia="en-GB"/>
        </w:rPr>
        <w:t xml:space="preserve">. Similar activities are </w:t>
      </w:r>
      <w:r w:rsidR="00634360" w:rsidRPr="00634360">
        <w:rPr>
          <w:rFonts w:ascii="Segoe UI" w:hAnsi="Segoe UI" w:cs="Segoe UI"/>
          <w:lang w:val="en-GB" w:eastAsia="en-GB"/>
        </w:rPr>
        <w:t>proposed for the</w:t>
      </w:r>
      <w:r w:rsidRPr="00965202">
        <w:rPr>
          <w:rFonts w:ascii="Segoe UI" w:hAnsi="Segoe UI" w:cs="Segoe UI"/>
          <w:lang w:val="en-GB" w:eastAsia="en-GB"/>
        </w:rPr>
        <w:t xml:space="preserve"> MSM and TG communit</w:t>
      </w:r>
      <w:r w:rsidR="00634360" w:rsidRPr="00634360">
        <w:rPr>
          <w:rFonts w:ascii="Segoe UI" w:hAnsi="Segoe UI" w:cs="Segoe UI"/>
          <w:lang w:val="en-GB" w:eastAsia="en-GB"/>
        </w:rPr>
        <w:t>ies under the Prevention modules</w:t>
      </w:r>
      <w:r w:rsidRPr="00965202">
        <w:rPr>
          <w:rFonts w:ascii="Segoe UI" w:hAnsi="Segoe UI" w:cs="Segoe UI"/>
          <w:lang w:val="en-GB" w:eastAsia="en-GB"/>
        </w:rPr>
        <w:t xml:space="preserve">. </w:t>
      </w:r>
    </w:p>
    <w:p w14:paraId="75035307" w14:textId="77777777" w:rsidR="00D0146C" w:rsidRDefault="00D0146C" w:rsidP="009E1BC7">
      <w:pPr>
        <w:autoSpaceDE w:val="0"/>
        <w:autoSpaceDN w:val="0"/>
        <w:adjustRightInd w:val="0"/>
        <w:jc w:val="both"/>
        <w:rPr>
          <w:rFonts w:ascii="Segoe UI" w:hAnsi="Segoe UI" w:cs="Segoe UI"/>
          <w:lang w:val="en-GB" w:eastAsia="en-GB"/>
        </w:rPr>
      </w:pPr>
    </w:p>
    <w:p w14:paraId="39986C70" w14:textId="77777777" w:rsidR="002F0748" w:rsidRPr="00BA2C76" w:rsidRDefault="002F0748">
      <w:pPr>
        <w:spacing w:before="34"/>
        <w:ind w:left="140"/>
        <w:rPr>
          <w:rFonts w:ascii="Arial" w:eastAsia="Arial" w:hAnsi="Arial" w:cs="Arial"/>
          <w:lang w:val="en-GB"/>
        </w:rPr>
      </w:pPr>
    </w:p>
    <w:p w14:paraId="025FD217" w14:textId="77777777" w:rsidR="00150E8E" w:rsidRPr="007502CD" w:rsidRDefault="00150E8E" w:rsidP="00150E8E">
      <w:pPr>
        <w:spacing w:before="34"/>
        <w:ind w:left="220"/>
        <w:rPr>
          <w:rFonts w:ascii="Arial" w:eastAsia="Arial" w:hAnsi="Arial" w:cs="Arial"/>
          <w:lang w:val="en-GB"/>
        </w:rPr>
      </w:pPr>
    </w:p>
    <w:p w14:paraId="34735D13" w14:textId="7E6F7D42" w:rsidR="006F540E" w:rsidRDefault="006F540E" w:rsidP="006F540E">
      <w:pPr>
        <w:spacing w:before="36"/>
        <w:ind w:left="360"/>
        <w:rPr>
          <w:rFonts w:ascii="Arial" w:eastAsia="Arial" w:hAnsi="Arial" w:cs="Arial"/>
          <w:lang w:val="en-GB"/>
        </w:rPr>
      </w:pPr>
      <w:r w:rsidRPr="006F540E">
        <w:rPr>
          <w:rFonts w:ascii="Arial" w:eastAsia="Arial" w:hAnsi="Arial" w:cs="Arial"/>
          <w:b/>
          <w:bCs/>
          <w:lang w:val="en-GB"/>
        </w:rPr>
        <w:t>If no</w:t>
      </w:r>
      <w:r>
        <w:rPr>
          <w:rFonts w:ascii="Arial" w:eastAsia="Arial" w:hAnsi="Arial" w:cs="Arial"/>
          <w:lang w:val="en-GB"/>
        </w:rPr>
        <w:t>.</w:t>
      </w:r>
    </w:p>
    <w:p w14:paraId="310B7501" w14:textId="77777777" w:rsidR="00150E8E" w:rsidRPr="007502CD" w:rsidRDefault="00150E8E" w:rsidP="00150E8E">
      <w:pPr>
        <w:spacing w:before="36"/>
        <w:ind w:left="580"/>
        <w:rPr>
          <w:rFonts w:ascii="Arial" w:eastAsia="Arial" w:hAnsi="Arial" w:cs="Arial"/>
          <w:lang w:val="en-GB"/>
        </w:rPr>
      </w:pPr>
      <w:r w:rsidRPr="007502CD">
        <w:rPr>
          <w:rFonts w:ascii="Arial" w:eastAsia="Arial" w:hAnsi="Arial" w:cs="Arial"/>
          <w:lang w:val="en-GB"/>
        </w:rPr>
        <w:t xml:space="preserve">a)  </w:t>
      </w:r>
      <w:r w:rsidRPr="007502CD">
        <w:rPr>
          <w:rFonts w:ascii="Arial" w:eastAsia="Arial" w:hAnsi="Arial" w:cs="Arial"/>
          <w:spacing w:val="15"/>
          <w:lang w:val="en-GB"/>
        </w:rPr>
        <w:t xml:space="preserve"> </w:t>
      </w:r>
      <w:r w:rsidRPr="007502CD">
        <w:rPr>
          <w:rFonts w:ascii="Arial" w:eastAsia="Arial" w:hAnsi="Arial" w:cs="Arial"/>
          <w:lang w:val="en-GB"/>
        </w:rPr>
        <w:t>In</w:t>
      </w:r>
      <w:r w:rsidRPr="007502CD">
        <w:rPr>
          <w:rFonts w:ascii="Arial" w:eastAsia="Arial" w:hAnsi="Arial" w:cs="Arial"/>
          <w:spacing w:val="-1"/>
          <w:lang w:val="en-GB"/>
        </w:rPr>
        <w:t>di</w:t>
      </w:r>
      <w:r w:rsidRPr="007502CD">
        <w:rPr>
          <w:rFonts w:ascii="Arial" w:eastAsia="Arial" w:hAnsi="Arial" w:cs="Arial"/>
          <w:spacing w:val="1"/>
          <w:lang w:val="en-GB"/>
        </w:rPr>
        <w:t>c</w:t>
      </w:r>
      <w:r w:rsidRPr="007502CD">
        <w:rPr>
          <w:rFonts w:ascii="Arial" w:eastAsia="Arial" w:hAnsi="Arial" w:cs="Arial"/>
          <w:spacing w:val="2"/>
          <w:lang w:val="en-GB"/>
        </w:rPr>
        <w:t>a</w:t>
      </w:r>
      <w:r w:rsidRPr="007502CD">
        <w:rPr>
          <w:rFonts w:ascii="Arial" w:eastAsia="Arial" w:hAnsi="Arial" w:cs="Arial"/>
          <w:lang w:val="en-GB"/>
        </w:rPr>
        <w:t>te</w:t>
      </w:r>
      <w:r w:rsidRPr="007502CD">
        <w:rPr>
          <w:rFonts w:ascii="Arial" w:eastAsia="Arial" w:hAnsi="Arial" w:cs="Arial"/>
          <w:spacing w:val="-5"/>
          <w:lang w:val="en-GB"/>
        </w:rPr>
        <w:t xml:space="preserve"> </w:t>
      </w:r>
      <w:r w:rsidRPr="007502CD">
        <w:rPr>
          <w:rFonts w:ascii="Arial" w:eastAsia="Arial" w:hAnsi="Arial" w:cs="Arial"/>
          <w:lang w:val="en-GB"/>
        </w:rPr>
        <w:t>when</w:t>
      </w:r>
      <w:r w:rsidRPr="007502CD">
        <w:rPr>
          <w:rFonts w:ascii="Arial" w:eastAsia="Arial" w:hAnsi="Arial" w:cs="Arial"/>
          <w:spacing w:val="-4"/>
          <w:lang w:val="en-GB"/>
        </w:rPr>
        <w:t xml:space="preserve"> </w:t>
      </w:r>
      <w:r w:rsidRPr="007502CD">
        <w:rPr>
          <w:rFonts w:ascii="Arial" w:eastAsia="Arial" w:hAnsi="Arial" w:cs="Arial"/>
          <w:lang w:val="en-GB"/>
        </w:rPr>
        <w:t>the</w:t>
      </w:r>
      <w:r w:rsidRPr="007502CD">
        <w:rPr>
          <w:rFonts w:ascii="Arial" w:eastAsia="Arial" w:hAnsi="Arial" w:cs="Arial"/>
          <w:spacing w:val="-2"/>
          <w:lang w:val="en-GB"/>
        </w:rPr>
        <w:t xml:space="preserve"> </w:t>
      </w:r>
      <w:r w:rsidRPr="007502CD">
        <w:rPr>
          <w:rFonts w:ascii="Arial" w:eastAsia="Arial" w:hAnsi="Arial" w:cs="Arial"/>
          <w:lang w:val="en-GB"/>
        </w:rPr>
        <w:t>R</w:t>
      </w:r>
      <w:r w:rsidRPr="007502CD">
        <w:rPr>
          <w:rFonts w:ascii="Arial" w:eastAsia="Arial" w:hAnsi="Arial" w:cs="Arial"/>
          <w:spacing w:val="2"/>
          <w:lang w:val="en-GB"/>
        </w:rPr>
        <w:t>S</w:t>
      </w:r>
      <w:r w:rsidRPr="007502CD">
        <w:rPr>
          <w:rFonts w:ascii="Arial" w:eastAsia="Arial" w:hAnsi="Arial" w:cs="Arial"/>
          <w:spacing w:val="-1"/>
          <w:lang w:val="en-GB"/>
        </w:rPr>
        <w:t>S</w:t>
      </w:r>
      <w:r w:rsidRPr="007502CD">
        <w:rPr>
          <w:rFonts w:ascii="Arial" w:eastAsia="Arial" w:hAnsi="Arial" w:cs="Arial"/>
          <w:lang w:val="en-GB"/>
        </w:rPr>
        <w:t>H</w:t>
      </w:r>
      <w:r w:rsidRPr="007502CD">
        <w:rPr>
          <w:rFonts w:ascii="Arial" w:eastAsia="Arial" w:hAnsi="Arial" w:cs="Arial"/>
          <w:spacing w:val="-5"/>
          <w:lang w:val="en-GB"/>
        </w:rPr>
        <w:t xml:space="preserve"> </w:t>
      </w:r>
      <w:r w:rsidRPr="007502CD">
        <w:rPr>
          <w:rFonts w:ascii="Arial" w:eastAsia="Arial" w:hAnsi="Arial" w:cs="Arial"/>
          <w:spacing w:val="2"/>
          <w:lang w:val="en-GB"/>
        </w:rPr>
        <w:t>fu</w:t>
      </w:r>
      <w:r w:rsidRPr="007502CD">
        <w:rPr>
          <w:rFonts w:ascii="Arial" w:eastAsia="Arial" w:hAnsi="Arial" w:cs="Arial"/>
          <w:lang w:val="en-GB"/>
        </w:rPr>
        <w:t>n</w:t>
      </w:r>
      <w:r w:rsidRPr="007502CD">
        <w:rPr>
          <w:rFonts w:ascii="Arial" w:eastAsia="Arial" w:hAnsi="Arial" w:cs="Arial"/>
          <w:spacing w:val="-1"/>
          <w:lang w:val="en-GB"/>
        </w:rPr>
        <w:t>d</w:t>
      </w:r>
      <w:r w:rsidRPr="007502CD">
        <w:rPr>
          <w:rFonts w:ascii="Arial" w:eastAsia="Arial" w:hAnsi="Arial" w:cs="Arial"/>
          <w:spacing w:val="1"/>
          <w:lang w:val="en-GB"/>
        </w:rPr>
        <w:t>i</w:t>
      </w:r>
      <w:r w:rsidRPr="007502CD">
        <w:rPr>
          <w:rFonts w:ascii="Arial" w:eastAsia="Arial" w:hAnsi="Arial" w:cs="Arial"/>
          <w:lang w:val="en-GB"/>
        </w:rPr>
        <w:t>ng</w:t>
      </w:r>
      <w:r w:rsidRPr="007502CD">
        <w:rPr>
          <w:rFonts w:ascii="Arial" w:eastAsia="Arial" w:hAnsi="Arial" w:cs="Arial"/>
          <w:spacing w:val="-8"/>
          <w:lang w:val="en-GB"/>
        </w:rPr>
        <w:t xml:space="preserve"> </w:t>
      </w:r>
      <w:r w:rsidRPr="007502CD">
        <w:rPr>
          <w:rFonts w:ascii="Arial" w:eastAsia="Arial" w:hAnsi="Arial" w:cs="Arial"/>
          <w:lang w:val="en-GB"/>
        </w:rPr>
        <w:t>r</w:t>
      </w:r>
      <w:r w:rsidRPr="007502CD">
        <w:rPr>
          <w:rFonts w:ascii="Arial" w:eastAsia="Arial" w:hAnsi="Arial" w:cs="Arial"/>
          <w:spacing w:val="2"/>
          <w:lang w:val="en-GB"/>
        </w:rPr>
        <w:t>e</w:t>
      </w:r>
      <w:r w:rsidRPr="007502CD">
        <w:rPr>
          <w:rFonts w:ascii="Arial" w:eastAsia="Arial" w:hAnsi="Arial" w:cs="Arial"/>
          <w:lang w:val="en-GB"/>
        </w:rPr>
        <w:t>q</w:t>
      </w:r>
      <w:r w:rsidRPr="007502CD">
        <w:rPr>
          <w:rFonts w:ascii="Arial" w:eastAsia="Arial" w:hAnsi="Arial" w:cs="Arial"/>
          <w:spacing w:val="-1"/>
          <w:lang w:val="en-GB"/>
        </w:rPr>
        <w:t>u</w:t>
      </w:r>
      <w:r w:rsidRPr="007502CD">
        <w:rPr>
          <w:rFonts w:ascii="Arial" w:eastAsia="Arial" w:hAnsi="Arial" w:cs="Arial"/>
          <w:lang w:val="en-GB"/>
        </w:rPr>
        <w:t>e</w:t>
      </w:r>
      <w:r w:rsidRPr="007502CD">
        <w:rPr>
          <w:rFonts w:ascii="Arial" w:eastAsia="Arial" w:hAnsi="Arial" w:cs="Arial"/>
          <w:spacing w:val="1"/>
          <w:lang w:val="en-GB"/>
        </w:rPr>
        <w:t>s</w:t>
      </w:r>
      <w:r w:rsidRPr="007502CD">
        <w:rPr>
          <w:rFonts w:ascii="Arial" w:eastAsia="Arial" w:hAnsi="Arial" w:cs="Arial"/>
          <w:lang w:val="en-GB"/>
        </w:rPr>
        <w:t>t</w:t>
      </w:r>
      <w:r w:rsidRPr="007502CD">
        <w:rPr>
          <w:rFonts w:ascii="Arial" w:eastAsia="Arial" w:hAnsi="Arial" w:cs="Arial"/>
          <w:spacing w:val="-3"/>
          <w:lang w:val="en-GB"/>
        </w:rPr>
        <w:t xml:space="preserve"> </w:t>
      </w:r>
      <w:r w:rsidRPr="007502CD">
        <w:rPr>
          <w:rFonts w:ascii="Arial" w:eastAsia="Arial" w:hAnsi="Arial" w:cs="Arial"/>
          <w:lang w:val="en-GB"/>
        </w:rPr>
        <w:t>wa</w:t>
      </w:r>
      <w:r w:rsidRPr="007502CD">
        <w:rPr>
          <w:rFonts w:ascii="Arial" w:eastAsia="Arial" w:hAnsi="Arial" w:cs="Arial"/>
          <w:spacing w:val="1"/>
          <w:lang w:val="en-GB"/>
        </w:rPr>
        <w:t>s</w:t>
      </w:r>
      <w:r w:rsidRPr="007502CD">
        <w:rPr>
          <w:rFonts w:ascii="Arial" w:eastAsia="Arial" w:hAnsi="Arial" w:cs="Arial"/>
          <w:spacing w:val="2"/>
          <w:lang w:val="en-GB"/>
        </w:rPr>
        <w:t>/</w:t>
      </w:r>
      <w:r w:rsidRPr="007502CD">
        <w:rPr>
          <w:rFonts w:ascii="Arial" w:eastAsia="Arial" w:hAnsi="Arial" w:cs="Arial"/>
          <w:spacing w:val="-2"/>
          <w:lang w:val="en-GB"/>
        </w:rPr>
        <w:t>w</w:t>
      </w:r>
      <w:r w:rsidRPr="007502CD">
        <w:rPr>
          <w:rFonts w:ascii="Arial" w:eastAsia="Arial" w:hAnsi="Arial" w:cs="Arial"/>
          <w:spacing w:val="1"/>
          <w:lang w:val="en-GB"/>
        </w:rPr>
        <w:t>i</w:t>
      </w:r>
      <w:r w:rsidRPr="007502CD">
        <w:rPr>
          <w:rFonts w:ascii="Arial" w:eastAsia="Arial" w:hAnsi="Arial" w:cs="Arial"/>
          <w:spacing w:val="-1"/>
          <w:lang w:val="en-GB"/>
        </w:rPr>
        <w:t>l</w:t>
      </w:r>
      <w:r w:rsidRPr="007502CD">
        <w:rPr>
          <w:rFonts w:ascii="Arial" w:eastAsia="Arial" w:hAnsi="Arial" w:cs="Arial"/>
          <w:lang w:val="en-GB"/>
        </w:rPr>
        <w:t>l</w:t>
      </w:r>
      <w:r w:rsidRPr="007502CD">
        <w:rPr>
          <w:rFonts w:ascii="Arial" w:eastAsia="Arial" w:hAnsi="Arial" w:cs="Arial"/>
          <w:spacing w:val="-6"/>
          <w:lang w:val="en-GB"/>
        </w:rPr>
        <w:t xml:space="preserve"> </w:t>
      </w:r>
      <w:r w:rsidRPr="007502CD">
        <w:rPr>
          <w:rFonts w:ascii="Arial" w:eastAsia="Arial" w:hAnsi="Arial" w:cs="Arial"/>
          <w:lang w:val="en-GB"/>
        </w:rPr>
        <w:t>be</w:t>
      </w:r>
      <w:r w:rsidRPr="007502CD">
        <w:rPr>
          <w:rFonts w:ascii="Arial" w:eastAsia="Arial" w:hAnsi="Arial" w:cs="Arial"/>
          <w:spacing w:val="-3"/>
          <w:lang w:val="en-GB"/>
        </w:rPr>
        <w:t xml:space="preserve"> </w:t>
      </w:r>
      <w:r w:rsidRPr="007502CD">
        <w:rPr>
          <w:rFonts w:ascii="Arial" w:eastAsia="Arial" w:hAnsi="Arial" w:cs="Arial"/>
          <w:spacing w:val="3"/>
          <w:lang w:val="en-GB"/>
        </w:rPr>
        <w:t>s</w:t>
      </w:r>
      <w:r w:rsidRPr="007502CD">
        <w:rPr>
          <w:rFonts w:ascii="Arial" w:eastAsia="Arial" w:hAnsi="Arial" w:cs="Arial"/>
          <w:lang w:val="en-GB"/>
        </w:rPr>
        <w:t>u</w:t>
      </w:r>
      <w:r w:rsidRPr="007502CD">
        <w:rPr>
          <w:rFonts w:ascii="Arial" w:eastAsia="Arial" w:hAnsi="Arial" w:cs="Arial"/>
          <w:spacing w:val="-1"/>
          <w:lang w:val="en-GB"/>
        </w:rPr>
        <w:t>b</w:t>
      </w:r>
      <w:r w:rsidRPr="007502CD">
        <w:rPr>
          <w:rFonts w:ascii="Arial" w:eastAsia="Arial" w:hAnsi="Arial" w:cs="Arial"/>
          <w:spacing w:val="4"/>
          <w:lang w:val="en-GB"/>
        </w:rPr>
        <w:t>m</w:t>
      </w:r>
      <w:r w:rsidRPr="007502CD">
        <w:rPr>
          <w:rFonts w:ascii="Arial" w:eastAsia="Arial" w:hAnsi="Arial" w:cs="Arial"/>
          <w:spacing w:val="-1"/>
          <w:lang w:val="en-GB"/>
        </w:rPr>
        <w:t>i</w:t>
      </w:r>
      <w:r w:rsidRPr="007502CD">
        <w:rPr>
          <w:rFonts w:ascii="Arial" w:eastAsia="Arial" w:hAnsi="Arial" w:cs="Arial"/>
          <w:lang w:val="en-GB"/>
        </w:rPr>
        <w:t>tt</w:t>
      </w:r>
      <w:r w:rsidRPr="007502CD">
        <w:rPr>
          <w:rFonts w:ascii="Arial" w:eastAsia="Arial" w:hAnsi="Arial" w:cs="Arial"/>
          <w:spacing w:val="-1"/>
          <w:lang w:val="en-GB"/>
        </w:rPr>
        <w:t>e</w:t>
      </w:r>
      <w:r w:rsidRPr="007502CD">
        <w:rPr>
          <w:rFonts w:ascii="Arial" w:eastAsia="Arial" w:hAnsi="Arial" w:cs="Arial"/>
          <w:spacing w:val="2"/>
          <w:lang w:val="en-GB"/>
        </w:rPr>
        <w:t>d</w:t>
      </w:r>
      <w:r w:rsidRPr="007502CD">
        <w:rPr>
          <w:rFonts w:ascii="Arial" w:eastAsia="Arial" w:hAnsi="Arial" w:cs="Arial"/>
          <w:lang w:val="en-GB"/>
        </w:rPr>
        <w:t>;</w:t>
      </w:r>
      <w:r w:rsidRPr="007502CD">
        <w:rPr>
          <w:rFonts w:ascii="Arial" w:eastAsia="Arial" w:hAnsi="Arial" w:cs="Arial"/>
          <w:spacing w:val="-9"/>
          <w:lang w:val="en-GB"/>
        </w:rPr>
        <w:t xml:space="preserve"> </w:t>
      </w:r>
      <w:r w:rsidRPr="007502CD">
        <w:rPr>
          <w:rFonts w:ascii="Arial" w:eastAsia="Arial" w:hAnsi="Arial" w:cs="Arial"/>
          <w:spacing w:val="1"/>
          <w:lang w:val="en-GB"/>
        </w:rPr>
        <w:t>a</w:t>
      </w:r>
      <w:r w:rsidRPr="007502CD">
        <w:rPr>
          <w:rFonts w:ascii="Arial" w:eastAsia="Arial" w:hAnsi="Arial" w:cs="Arial"/>
          <w:lang w:val="en-GB"/>
        </w:rPr>
        <w:t>n</w:t>
      </w:r>
      <w:r w:rsidRPr="007502CD">
        <w:rPr>
          <w:rFonts w:ascii="Arial" w:eastAsia="Arial" w:hAnsi="Arial" w:cs="Arial"/>
          <w:spacing w:val="-1"/>
          <w:lang w:val="en-GB"/>
        </w:rPr>
        <w:t>d</w:t>
      </w:r>
      <w:r w:rsidRPr="007502CD">
        <w:rPr>
          <w:rFonts w:ascii="Arial" w:eastAsia="Arial" w:hAnsi="Arial" w:cs="Arial"/>
          <w:lang w:val="en-GB"/>
        </w:rPr>
        <w:t>,</w:t>
      </w:r>
    </w:p>
    <w:p w14:paraId="1F946722" w14:textId="77777777" w:rsidR="00150E8E" w:rsidRPr="007502CD" w:rsidRDefault="00150E8E" w:rsidP="00150E8E">
      <w:pPr>
        <w:spacing w:before="34" w:line="277" w:lineRule="auto"/>
        <w:ind w:left="940" w:right="318" w:hanging="360"/>
        <w:rPr>
          <w:rFonts w:ascii="Arial" w:eastAsia="Arial" w:hAnsi="Arial" w:cs="Arial"/>
          <w:lang w:val="en-GB"/>
        </w:rPr>
      </w:pPr>
      <w:r w:rsidRPr="007502CD">
        <w:rPr>
          <w:rFonts w:ascii="Arial" w:eastAsia="Arial" w:hAnsi="Arial" w:cs="Arial"/>
          <w:lang w:val="en-GB"/>
        </w:rPr>
        <w:t xml:space="preserve">b)  </w:t>
      </w:r>
      <w:r w:rsidRPr="007502CD">
        <w:rPr>
          <w:rFonts w:ascii="Arial" w:eastAsia="Arial" w:hAnsi="Arial" w:cs="Arial"/>
          <w:spacing w:val="15"/>
          <w:lang w:val="en-GB"/>
        </w:rPr>
        <w:t xml:space="preserve"> </w:t>
      </w:r>
      <w:r w:rsidRPr="007502CD">
        <w:rPr>
          <w:rFonts w:ascii="Arial" w:eastAsia="Arial" w:hAnsi="Arial" w:cs="Arial"/>
          <w:b/>
          <w:lang w:val="en-GB"/>
        </w:rPr>
        <w:t>If</w:t>
      </w:r>
      <w:r w:rsidRPr="007502CD">
        <w:rPr>
          <w:rFonts w:ascii="Arial" w:eastAsia="Arial" w:hAnsi="Arial" w:cs="Arial"/>
          <w:b/>
          <w:spacing w:val="4"/>
          <w:lang w:val="en-GB"/>
        </w:rPr>
        <w:t xml:space="preserve"> </w:t>
      </w:r>
      <w:r w:rsidRPr="007502CD">
        <w:rPr>
          <w:rFonts w:ascii="Arial" w:eastAsia="Arial" w:hAnsi="Arial" w:cs="Arial"/>
          <w:b/>
          <w:spacing w:val="1"/>
          <w:lang w:val="en-GB"/>
        </w:rPr>
        <w:t>t</w:t>
      </w:r>
      <w:r w:rsidRPr="007502CD">
        <w:rPr>
          <w:rFonts w:ascii="Arial" w:eastAsia="Arial" w:hAnsi="Arial" w:cs="Arial"/>
          <w:b/>
          <w:lang w:val="en-GB"/>
        </w:rPr>
        <w:t>he</w:t>
      </w:r>
      <w:r w:rsidRPr="007502CD">
        <w:rPr>
          <w:rFonts w:ascii="Arial" w:eastAsia="Arial" w:hAnsi="Arial" w:cs="Arial"/>
          <w:b/>
          <w:spacing w:val="1"/>
          <w:lang w:val="en-GB"/>
        </w:rPr>
        <w:t xml:space="preserve"> </w:t>
      </w:r>
      <w:r w:rsidRPr="007502CD">
        <w:rPr>
          <w:rFonts w:ascii="Arial" w:eastAsia="Arial" w:hAnsi="Arial" w:cs="Arial"/>
          <w:b/>
          <w:lang w:val="en-GB"/>
        </w:rPr>
        <w:t>R</w:t>
      </w:r>
      <w:r w:rsidRPr="007502CD">
        <w:rPr>
          <w:rFonts w:ascii="Arial" w:eastAsia="Arial" w:hAnsi="Arial" w:cs="Arial"/>
          <w:b/>
          <w:spacing w:val="-1"/>
          <w:lang w:val="en-GB"/>
        </w:rPr>
        <w:t>S</w:t>
      </w:r>
      <w:r w:rsidRPr="007502CD">
        <w:rPr>
          <w:rFonts w:ascii="Arial" w:eastAsia="Arial" w:hAnsi="Arial" w:cs="Arial"/>
          <w:b/>
          <w:spacing w:val="1"/>
          <w:lang w:val="en-GB"/>
        </w:rPr>
        <w:t>S</w:t>
      </w:r>
      <w:r w:rsidRPr="007502CD">
        <w:rPr>
          <w:rFonts w:ascii="Arial" w:eastAsia="Arial" w:hAnsi="Arial" w:cs="Arial"/>
          <w:b/>
          <w:lang w:val="en-GB"/>
        </w:rPr>
        <w:t>H</w:t>
      </w:r>
      <w:r w:rsidRPr="007502CD">
        <w:rPr>
          <w:rFonts w:ascii="Arial" w:eastAsia="Arial" w:hAnsi="Arial" w:cs="Arial"/>
          <w:b/>
          <w:spacing w:val="-1"/>
          <w:lang w:val="en-GB"/>
        </w:rPr>
        <w:t xml:space="preserve"> </w:t>
      </w:r>
      <w:r w:rsidRPr="007502CD">
        <w:rPr>
          <w:rFonts w:ascii="Arial" w:eastAsia="Arial" w:hAnsi="Arial" w:cs="Arial"/>
          <w:b/>
          <w:spacing w:val="1"/>
          <w:lang w:val="en-GB"/>
        </w:rPr>
        <w:t>f</w:t>
      </w:r>
      <w:r w:rsidRPr="007502CD">
        <w:rPr>
          <w:rFonts w:ascii="Arial" w:eastAsia="Arial" w:hAnsi="Arial" w:cs="Arial"/>
          <w:b/>
          <w:lang w:val="en-GB"/>
        </w:rPr>
        <w:t>unding</w:t>
      </w:r>
      <w:r w:rsidRPr="007502CD">
        <w:rPr>
          <w:rFonts w:ascii="Arial" w:eastAsia="Arial" w:hAnsi="Arial" w:cs="Arial"/>
          <w:b/>
          <w:spacing w:val="2"/>
          <w:lang w:val="en-GB"/>
        </w:rPr>
        <w:t xml:space="preserve"> </w:t>
      </w:r>
      <w:r w:rsidRPr="007502CD">
        <w:rPr>
          <w:rFonts w:ascii="Arial" w:eastAsia="Arial" w:hAnsi="Arial" w:cs="Arial"/>
          <w:b/>
          <w:spacing w:val="-1"/>
          <w:lang w:val="en-GB"/>
        </w:rPr>
        <w:t>r</w:t>
      </w:r>
      <w:r w:rsidRPr="007502CD">
        <w:rPr>
          <w:rFonts w:ascii="Arial" w:eastAsia="Arial" w:hAnsi="Arial" w:cs="Arial"/>
          <w:b/>
          <w:lang w:val="en-GB"/>
        </w:rPr>
        <w:t>eq</w:t>
      </w:r>
      <w:r w:rsidRPr="007502CD">
        <w:rPr>
          <w:rFonts w:ascii="Arial" w:eastAsia="Arial" w:hAnsi="Arial" w:cs="Arial"/>
          <w:b/>
          <w:spacing w:val="3"/>
          <w:lang w:val="en-GB"/>
        </w:rPr>
        <w:t>u</w:t>
      </w:r>
      <w:r w:rsidRPr="007502CD">
        <w:rPr>
          <w:rFonts w:ascii="Arial" w:eastAsia="Arial" w:hAnsi="Arial" w:cs="Arial"/>
          <w:b/>
          <w:lang w:val="en-GB"/>
        </w:rPr>
        <w:t>e</w:t>
      </w:r>
      <w:r w:rsidRPr="007502CD">
        <w:rPr>
          <w:rFonts w:ascii="Arial" w:eastAsia="Arial" w:hAnsi="Arial" w:cs="Arial"/>
          <w:b/>
          <w:spacing w:val="-1"/>
          <w:lang w:val="en-GB"/>
        </w:rPr>
        <w:t>s</w:t>
      </w:r>
      <w:r w:rsidRPr="007502CD">
        <w:rPr>
          <w:rFonts w:ascii="Arial" w:eastAsia="Arial" w:hAnsi="Arial" w:cs="Arial"/>
          <w:b/>
          <w:lang w:val="en-GB"/>
        </w:rPr>
        <w:t>t</w:t>
      </w:r>
      <w:r w:rsidRPr="007502CD">
        <w:rPr>
          <w:rFonts w:ascii="Arial" w:eastAsia="Arial" w:hAnsi="Arial" w:cs="Arial"/>
          <w:b/>
          <w:spacing w:val="-1"/>
          <w:lang w:val="en-GB"/>
        </w:rPr>
        <w:t xml:space="preserve"> </w:t>
      </w:r>
      <w:r w:rsidRPr="007502CD">
        <w:rPr>
          <w:rFonts w:ascii="Arial" w:eastAsia="Arial" w:hAnsi="Arial" w:cs="Arial"/>
          <w:b/>
          <w:lang w:val="en-GB"/>
        </w:rPr>
        <w:t>has</w:t>
      </w:r>
      <w:r w:rsidRPr="007502CD">
        <w:rPr>
          <w:rFonts w:ascii="Arial" w:eastAsia="Arial" w:hAnsi="Arial" w:cs="Arial"/>
          <w:b/>
          <w:spacing w:val="1"/>
          <w:lang w:val="en-GB"/>
        </w:rPr>
        <w:t xml:space="preserve"> </w:t>
      </w:r>
      <w:r w:rsidRPr="007502CD">
        <w:rPr>
          <w:rFonts w:ascii="Arial" w:eastAsia="Arial" w:hAnsi="Arial" w:cs="Arial"/>
          <w:b/>
          <w:lang w:val="en-GB"/>
        </w:rPr>
        <w:t>not</w:t>
      </w:r>
      <w:r w:rsidRPr="007502CD">
        <w:rPr>
          <w:rFonts w:ascii="Arial" w:eastAsia="Arial" w:hAnsi="Arial" w:cs="Arial"/>
          <w:b/>
          <w:spacing w:val="4"/>
          <w:lang w:val="en-GB"/>
        </w:rPr>
        <w:t xml:space="preserve"> </w:t>
      </w:r>
      <w:r w:rsidRPr="007502CD">
        <w:rPr>
          <w:rFonts w:ascii="Arial" w:eastAsia="Arial" w:hAnsi="Arial" w:cs="Arial"/>
          <w:b/>
          <w:lang w:val="en-GB"/>
        </w:rPr>
        <w:t>y</w:t>
      </w:r>
      <w:r w:rsidRPr="007502CD">
        <w:rPr>
          <w:rFonts w:ascii="Arial" w:eastAsia="Arial" w:hAnsi="Arial" w:cs="Arial"/>
          <w:b/>
          <w:spacing w:val="-1"/>
          <w:lang w:val="en-GB"/>
        </w:rPr>
        <w:t>e</w:t>
      </w:r>
      <w:r w:rsidRPr="007502CD">
        <w:rPr>
          <w:rFonts w:ascii="Arial" w:eastAsia="Arial" w:hAnsi="Arial" w:cs="Arial"/>
          <w:b/>
          <w:lang w:val="en-GB"/>
        </w:rPr>
        <w:t>t</w:t>
      </w:r>
      <w:r w:rsidRPr="007502CD">
        <w:rPr>
          <w:rFonts w:ascii="Arial" w:eastAsia="Arial" w:hAnsi="Arial" w:cs="Arial"/>
          <w:b/>
          <w:spacing w:val="2"/>
          <w:lang w:val="en-GB"/>
        </w:rPr>
        <w:t xml:space="preserve"> </w:t>
      </w:r>
      <w:r w:rsidRPr="007502CD">
        <w:rPr>
          <w:rFonts w:ascii="Arial" w:eastAsia="Arial" w:hAnsi="Arial" w:cs="Arial"/>
          <w:b/>
          <w:lang w:val="en-GB"/>
        </w:rPr>
        <w:t>be</w:t>
      </w:r>
      <w:r w:rsidRPr="007502CD">
        <w:rPr>
          <w:rFonts w:ascii="Arial" w:eastAsia="Arial" w:hAnsi="Arial" w:cs="Arial"/>
          <w:b/>
          <w:spacing w:val="-1"/>
          <w:lang w:val="en-GB"/>
        </w:rPr>
        <w:t>e</w:t>
      </w:r>
      <w:r w:rsidRPr="007502CD">
        <w:rPr>
          <w:rFonts w:ascii="Arial" w:eastAsia="Arial" w:hAnsi="Arial" w:cs="Arial"/>
          <w:b/>
          <w:lang w:val="en-GB"/>
        </w:rPr>
        <w:t>n su</w:t>
      </w:r>
      <w:r w:rsidRPr="007502CD">
        <w:rPr>
          <w:rFonts w:ascii="Arial" w:eastAsia="Arial" w:hAnsi="Arial" w:cs="Arial"/>
          <w:b/>
          <w:spacing w:val="3"/>
          <w:lang w:val="en-GB"/>
        </w:rPr>
        <w:t>b</w:t>
      </w:r>
      <w:r w:rsidRPr="007502CD">
        <w:rPr>
          <w:rFonts w:ascii="Arial" w:eastAsia="Arial" w:hAnsi="Arial" w:cs="Arial"/>
          <w:b/>
          <w:lang w:val="en-GB"/>
        </w:rPr>
        <w:t>mi</w:t>
      </w:r>
      <w:r w:rsidRPr="007502CD">
        <w:rPr>
          <w:rFonts w:ascii="Arial" w:eastAsia="Arial" w:hAnsi="Arial" w:cs="Arial"/>
          <w:b/>
          <w:spacing w:val="1"/>
          <w:lang w:val="en-GB"/>
        </w:rPr>
        <w:t>tt</w:t>
      </w:r>
      <w:r w:rsidRPr="007502CD">
        <w:rPr>
          <w:rFonts w:ascii="Arial" w:eastAsia="Arial" w:hAnsi="Arial" w:cs="Arial"/>
          <w:b/>
          <w:lang w:val="en-GB"/>
        </w:rPr>
        <w:t>e</w:t>
      </w:r>
      <w:r w:rsidRPr="007502CD">
        <w:rPr>
          <w:rFonts w:ascii="Arial" w:eastAsia="Arial" w:hAnsi="Arial" w:cs="Arial"/>
          <w:b/>
          <w:spacing w:val="5"/>
          <w:lang w:val="en-GB"/>
        </w:rPr>
        <w:t>d</w:t>
      </w:r>
      <w:r w:rsidRPr="007502CD">
        <w:rPr>
          <w:rFonts w:ascii="Arial" w:eastAsia="Arial" w:hAnsi="Arial" w:cs="Arial"/>
          <w:lang w:val="en-GB"/>
        </w:rPr>
        <w:t>,</w:t>
      </w:r>
      <w:r w:rsidRPr="007502CD">
        <w:rPr>
          <w:rFonts w:ascii="Arial" w:eastAsia="Arial" w:hAnsi="Arial" w:cs="Arial"/>
          <w:spacing w:val="-6"/>
          <w:lang w:val="en-GB"/>
        </w:rPr>
        <w:t xml:space="preserve"> </w:t>
      </w:r>
      <w:r w:rsidRPr="007502CD">
        <w:rPr>
          <w:rFonts w:ascii="Arial" w:eastAsia="Arial" w:hAnsi="Arial" w:cs="Arial"/>
          <w:lang w:val="en-GB"/>
        </w:rPr>
        <w:t>h</w:t>
      </w:r>
      <w:r w:rsidRPr="007502CD">
        <w:rPr>
          <w:rFonts w:ascii="Arial" w:eastAsia="Arial" w:hAnsi="Arial" w:cs="Arial"/>
          <w:spacing w:val="-1"/>
          <w:lang w:val="en-GB"/>
        </w:rPr>
        <w:t>i</w:t>
      </w:r>
      <w:r w:rsidRPr="007502CD">
        <w:rPr>
          <w:rFonts w:ascii="Arial" w:eastAsia="Arial" w:hAnsi="Arial" w:cs="Arial"/>
          <w:spacing w:val="2"/>
          <w:lang w:val="en-GB"/>
        </w:rPr>
        <w:t>g</w:t>
      </w:r>
      <w:r w:rsidRPr="007502CD">
        <w:rPr>
          <w:rFonts w:ascii="Arial" w:eastAsia="Arial" w:hAnsi="Arial" w:cs="Arial"/>
          <w:lang w:val="en-GB"/>
        </w:rPr>
        <w:t>h</w:t>
      </w:r>
      <w:r w:rsidRPr="007502CD">
        <w:rPr>
          <w:rFonts w:ascii="Arial" w:eastAsia="Arial" w:hAnsi="Arial" w:cs="Arial"/>
          <w:spacing w:val="1"/>
          <w:lang w:val="en-GB"/>
        </w:rPr>
        <w:t>l</w:t>
      </w:r>
      <w:r w:rsidRPr="007502CD">
        <w:rPr>
          <w:rFonts w:ascii="Arial" w:eastAsia="Arial" w:hAnsi="Arial" w:cs="Arial"/>
          <w:spacing w:val="-1"/>
          <w:lang w:val="en-GB"/>
        </w:rPr>
        <w:t>i</w:t>
      </w:r>
      <w:r w:rsidRPr="007502CD">
        <w:rPr>
          <w:rFonts w:ascii="Arial" w:eastAsia="Arial" w:hAnsi="Arial" w:cs="Arial"/>
          <w:spacing w:val="2"/>
          <w:lang w:val="en-GB"/>
        </w:rPr>
        <w:t>g</w:t>
      </w:r>
      <w:r w:rsidRPr="007502CD">
        <w:rPr>
          <w:rFonts w:ascii="Arial" w:eastAsia="Arial" w:hAnsi="Arial" w:cs="Arial"/>
          <w:lang w:val="en-GB"/>
        </w:rPr>
        <w:t>ht</w:t>
      </w:r>
      <w:r w:rsidRPr="007502CD">
        <w:rPr>
          <w:rFonts w:ascii="Arial" w:eastAsia="Arial" w:hAnsi="Arial" w:cs="Arial"/>
          <w:spacing w:val="-3"/>
          <w:lang w:val="en-GB"/>
        </w:rPr>
        <w:t xml:space="preserve"> </w:t>
      </w:r>
      <w:r w:rsidRPr="007502CD">
        <w:rPr>
          <w:rFonts w:ascii="Arial" w:eastAsia="Arial" w:hAnsi="Arial" w:cs="Arial"/>
          <w:spacing w:val="2"/>
          <w:lang w:val="en-GB"/>
        </w:rPr>
        <w:t>b</w:t>
      </w:r>
      <w:r w:rsidRPr="007502CD">
        <w:rPr>
          <w:rFonts w:ascii="Arial" w:eastAsia="Arial" w:hAnsi="Arial" w:cs="Arial"/>
          <w:lang w:val="en-GB"/>
        </w:rPr>
        <w:t>e</w:t>
      </w:r>
      <w:r w:rsidRPr="007502CD">
        <w:rPr>
          <w:rFonts w:ascii="Arial" w:eastAsia="Arial" w:hAnsi="Arial" w:cs="Arial"/>
          <w:spacing w:val="-1"/>
          <w:lang w:val="en-GB"/>
        </w:rPr>
        <w:t>l</w:t>
      </w:r>
      <w:r w:rsidRPr="007502CD">
        <w:rPr>
          <w:rFonts w:ascii="Arial" w:eastAsia="Arial" w:hAnsi="Arial" w:cs="Arial"/>
          <w:spacing w:val="2"/>
          <w:lang w:val="en-GB"/>
        </w:rPr>
        <w:t>o</w:t>
      </w:r>
      <w:r w:rsidRPr="007502CD">
        <w:rPr>
          <w:rFonts w:ascii="Arial" w:eastAsia="Arial" w:hAnsi="Arial" w:cs="Arial"/>
          <w:lang w:val="en-GB"/>
        </w:rPr>
        <w:t>w t</w:t>
      </w:r>
      <w:r w:rsidRPr="007502CD">
        <w:rPr>
          <w:rFonts w:ascii="Arial" w:eastAsia="Arial" w:hAnsi="Arial" w:cs="Arial"/>
          <w:spacing w:val="2"/>
          <w:lang w:val="en-GB"/>
        </w:rPr>
        <w:t>h</w:t>
      </w:r>
      <w:r w:rsidRPr="007502CD">
        <w:rPr>
          <w:rFonts w:ascii="Arial" w:eastAsia="Arial" w:hAnsi="Arial" w:cs="Arial"/>
          <w:lang w:val="en-GB"/>
        </w:rPr>
        <w:t>e</w:t>
      </w:r>
      <w:r w:rsidRPr="007502CD">
        <w:rPr>
          <w:rFonts w:ascii="Arial" w:eastAsia="Arial" w:hAnsi="Arial" w:cs="Arial"/>
          <w:spacing w:val="3"/>
          <w:lang w:val="en-GB"/>
        </w:rPr>
        <w:t xml:space="preserve"> </w:t>
      </w:r>
      <w:r w:rsidRPr="007502CD">
        <w:rPr>
          <w:rFonts w:ascii="Arial" w:eastAsia="Arial" w:hAnsi="Arial" w:cs="Arial"/>
          <w:lang w:val="en-GB"/>
        </w:rPr>
        <w:t>e</w:t>
      </w:r>
      <w:r w:rsidRPr="007502CD">
        <w:rPr>
          <w:rFonts w:ascii="Arial" w:eastAsia="Arial" w:hAnsi="Arial" w:cs="Arial"/>
          <w:spacing w:val="-1"/>
          <w:lang w:val="en-GB"/>
        </w:rPr>
        <w:t>l</w:t>
      </w:r>
      <w:r w:rsidRPr="007502CD">
        <w:rPr>
          <w:rFonts w:ascii="Arial" w:eastAsia="Arial" w:hAnsi="Arial" w:cs="Arial"/>
          <w:lang w:val="en-GB"/>
        </w:rPr>
        <w:t>e</w:t>
      </w:r>
      <w:r w:rsidRPr="007502CD">
        <w:rPr>
          <w:rFonts w:ascii="Arial" w:eastAsia="Arial" w:hAnsi="Arial" w:cs="Arial"/>
          <w:spacing w:val="4"/>
          <w:lang w:val="en-GB"/>
        </w:rPr>
        <w:t>m</w:t>
      </w:r>
      <w:r w:rsidRPr="007502CD">
        <w:rPr>
          <w:rFonts w:ascii="Arial" w:eastAsia="Arial" w:hAnsi="Arial" w:cs="Arial"/>
          <w:lang w:val="en-GB"/>
        </w:rPr>
        <w:t>e</w:t>
      </w:r>
      <w:r w:rsidRPr="007502CD">
        <w:rPr>
          <w:rFonts w:ascii="Arial" w:eastAsia="Arial" w:hAnsi="Arial" w:cs="Arial"/>
          <w:spacing w:val="-1"/>
          <w:lang w:val="en-GB"/>
        </w:rPr>
        <w:t>n</w:t>
      </w:r>
      <w:r w:rsidRPr="007502CD">
        <w:rPr>
          <w:rFonts w:ascii="Arial" w:eastAsia="Arial" w:hAnsi="Arial" w:cs="Arial"/>
          <w:lang w:val="en-GB"/>
        </w:rPr>
        <w:t>ts of</w:t>
      </w:r>
      <w:r w:rsidRPr="007502CD">
        <w:rPr>
          <w:rFonts w:ascii="Arial" w:eastAsia="Arial" w:hAnsi="Arial" w:cs="Arial"/>
          <w:spacing w:val="38"/>
          <w:lang w:val="en-GB"/>
        </w:rPr>
        <w:t xml:space="preserve"> </w:t>
      </w:r>
      <w:r w:rsidRPr="007502CD">
        <w:rPr>
          <w:rFonts w:ascii="Arial" w:eastAsia="Arial" w:hAnsi="Arial" w:cs="Arial"/>
          <w:lang w:val="en-GB"/>
        </w:rPr>
        <w:t>the</w:t>
      </w:r>
      <w:r w:rsidRPr="007502CD">
        <w:rPr>
          <w:rFonts w:ascii="Arial" w:eastAsia="Arial" w:hAnsi="Arial" w:cs="Arial"/>
          <w:spacing w:val="35"/>
          <w:lang w:val="en-GB"/>
        </w:rPr>
        <w:t xml:space="preserve"> </w:t>
      </w:r>
      <w:r w:rsidRPr="007502CD">
        <w:rPr>
          <w:rFonts w:ascii="Arial" w:eastAsia="Arial" w:hAnsi="Arial" w:cs="Arial"/>
          <w:spacing w:val="2"/>
          <w:lang w:val="en-GB"/>
        </w:rPr>
        <w:t>p</w:t>
      </w:r>
      <w:r w:rsidRPr="007502CD">
        <w:rPr>
          <w:rFonts w:ascii="Arial" w:eastAsia="Arial" w:hAnsi="Arial" w:cs="Arial"/>
          <w:spacing w:val="-1"/>
          <w:lang w:val="en-GB"/>
        </w:rPr>
        <w:t>l</w:t>
      </w:r>
      <w:r w:rsidRPr="007502CD">
        <w:rPr>
          <w:rFonts w:ascii="Arial" w:eastAsia="Arial" w:hAnsi="Arial" w:cs="Arial"/>
          <w:lang w:val="en-GB"/>
        </w:rPr>
        <w:t>a</w:t>
      </w:r>
      <w:r w:rsidRPr="007502CD">
        <w:rPr>
          <w:rFonts w:ascii="Arial" w:eastAsia="Arial" w:hAnsi="Arial" w:cs="Arial"/>
          <w:spacing w:val="1"/>
          <w:lang w:val="en-GB"/>
        </w:rPr>
        <w:t>n</w:t>
      </w:r>
      <w:r w:rsidRPr="007502CD">
        <w:rPr>
          <w:rFonts w:ascii="Arial" w:eastAsia="Arial" w:hAnsi="Arial" w:cs="Arial"/>
          <w:lang w:val="en-GB"/>
        </w:rPr>
        <w:t>n</w:t>
      </w:r>
      <w:r w:rsidRPr="007502CD">
        <w:rPr>
          <w:rFonts w:ascii="Arial" w:eastAsia="Arial" w:hAnsi="Arial" w:cs="Arial"/>
          <w:spacing w:val="1"/>
          <w:lang w:val="en-GB"/>
        </w:rPr>
        <w:t>e</w:t>
      </w:r>
      <w:r w:rsidRPr="007502CD">
        <w:rPr>
          <w:rFonts w:ascii="Arial" w:eastAsia="Arial" w:hAnsi="Arial" w:cs="Arial"/>
          <w:lang w:val="en-GB"/>
        </w:rPr>
        <w:t>d</w:t>
      </w:r>
      <w:r w:rsidRPr="007502CD">
        <w:rPr>
          <w:rFonts w:ascii="Arial" w:eastAsia="Arial" w:hAnsi="Arial" w:cs="Arial"/>
          <w:spacing w:val="30"/>
          <w:lang w:val="en-GB"/>
        </w:rPr>
        <w:t xml:space="preserve"> </w:t>
      </w:r>
      <w:r w:rsidRPr="007502CD">
        <w:rPr>
          <w:rFonts w:ascii="Arial" w:eastAsia="Arial" w:hAnsi="Arial" w:cs="Arial"/>
          <w:spacing w:val="2"/>
          <w:lang w:val="en-GB"/>
        </w:rPr>
        <w:t>R</w:t>
      </w:r>
      <w:r w:rsidRPr="007502CD">
        <w:rPr>
          <w:rFonts w:ascii="Arial" w:eastAsia="Arial" w:hAnsi="Arial" w:cs="Arial"/>
          <w:spacing w:val="-1"/>
          <w:lang w:val="en-GB"/>
        </w:rPr>
        <w:t>SS</w:t>
      </w:r>
      <w:r w:rsidRPr="007502CD">
        <w:rPr>
          <w:rFonts w:ascii="Arial" w:eastAsia="Arial" w:hAnsi="Arial" w:cs="Arial"/>
          <w:lang w:val="en-GB"/>
        </w:rPr>
        <w:t>H</w:t>
      </w:r>
      <w:r w:rsidRPr="007502CD">
        <w:rPr>
          <w:rFonts w:ascii="Arial" w:eastAsia="Arial" w:hAnsi="Arial" w:cs="Arial"/>
          <w:spacing w:val="35"/>
          <w:lang w:val="en-GB"/>
        </w:rPr>
        <w:t xml:space="preserve"> </w:t>
      </w:r>
      <w:r w:rsidRPr="007502CD">
        <w:rPr>
          <w:rFonts w:ascii="Arial" w:eastAsia="Arial" w:hAnsi="Arial" w:cs="Arial"/>
          <w:spacing w:val="1"/>
          <w:lang w:val="en-GB"/>
        </w:rPr>
        <w:t>i</w:t>
      </w:r>
      <w:r w:rsidRPr="007502CD">
        <w:rPr>
          <w:rFonts w:ascii="Arial" w:eastAsia="Arial" w:hAnsi="Arial" w:cs="Arial"/>
          <w:lang w:val="en-GB"/>
        </w:rPr>
        <w:t>n</w:t>
      </w:r>
      <w:r w:rsidRPr="007502CD">
        <w:rPr>
          <w:rFonts w:ascii="Arial" w:eastAsia="Arial" w:hAnsi="Arial" w:cs="Arial"/>
          <w:spacing w:val="1"/>
          <w:lang w:val="en-GB"/>
        </w:rPr>
        <w:t>v</w:t>
      </w:r>
      <w:r w:rsidRPr="007502CD">
        <w:rPr>
          <w:rFonts w:ascii="Arial" w:eastAsia="Arial" w:hAnsi="Arial" w:cs="Arial"/>
          <w:lang w:val="en-GB"/>
        </w:rPr>
        <w:t>e</w:t>
      </w:r>
      <w:r w:rsidRPr="007502CD">
        <w:rPr>
          <w:rFonts w:ascii="Arial" w:eastAsia="Arial" w:hAnsi="Arial" w:cs="Arial"/>
          <w:spacing w:val="1"/>
          <w:lang w:val="en-GB"/>
        </w:rPr>
        <w:t>s</w:t>
      </w:r>
      <w:r w:rsidRPr="007502CD">
        <w:rPr>
          <w:rFonts w:ascii="Arial" w:eastAsia="Arial" w:hAnsi="Arial" w:cs="Arial"/>
          <w:lang w:val="en-GB"/>
        </w:rPr>
        <w:t>t</w:t>
      </w:r>
      <w:r w:rsidRPr="007502CD">
        <w:rPr>
          <w:rFonts w:ascii="Arial" w:eastAsia="Arial" w:hAnsi="Arial" w:cs="Arial"/>
          <w:spacing w:val="4"/>
          <w:lang w:val="en-GB"/>
        </w:rPr>
        <w:t>m</w:t>
      </w:r>
      <w:r w:rsidRPr="007502CD">
        <w:rPr>
          <w:rFonts w:ascii="Arial" w:eastAsia="Arial" w:hAnsi="Arial" w:cs="Arial"/>
          <w:lang w:val="en-GB"/>
        </w:rPr>
        <w:t>e</w:t>
      </w:r>
      <w:r w:rsidRPr="007502CD">
        <w:rPr>
          <w:rFonts w:ascii="Arial" w:eastAsia="Arial" w:hAnsi="Arial" w:cs="Arial"/>
          <w:spacing w:val="-1"/>
          <w:lang w:val="en-GB"/>
        </w:rPr>
        <w:t>n</w:t>
      </w:r>
      <w:r w:rsidRPr="007502CD">
        <w:rPr>
          <w:rFonts w:ascii="Arial" w:eastAsia="Arial" w:hAnsi="Arial" w:cs="Arial"/>
          <w:lang w:val="en-GB"/>
        </w:rPr>
        <w:t>t</w:t>
      </w:r>
      <w:r w:rsidRPr="007502CD">
        <w:rPr>
          <w:rFonts w:ascii="Arial" w:eastAsia="Arial" w:hAnsi="Arial" w:cs="Arial"/>
          <w:spacing w:val="28"/>
          <w:lang w:val="en-GB"/>
        </w:rPr>
        <w:t xml:space="preserve"> </w:t>
      </w:r>
      <w:r w:rsidRPr="007502CD">
        <w:rPr>
          <w:rFonts w:ascii="Arial" w:eastAsia="Arial" w:hAnsi="Arial" w:cs="Arial"/>
          <w:lang w:val="en-GB"/>
        </w:rPr>
        <w:t>th</w:t>
      </w:r>
      <w:r w:rsidRPr="007502CD">
        <w:rPr>
          <w:rFonts w:ascii="Arial" w:eastAsia="Arial" w:hAnsi="Arial" w:cs="Arial"/>
          <w:spacing w:val="-1"/>
          <w:lang w:val="en-GB"/>
        </w:rPr>
        <w:t>a</w:t>
      </w:r>
      <w:r w:rsidRPr="007502CD">
        <w:rPr>
          <w:rFonts w:ascii="Arial" w:eastAsia="Arial" w:hAnsi="Arial" w:cs="Arial"/>
          <w:lang w:val="en-GB"/>
        </w:rPr>
        <w:t>t</w:t>
      </w:r>
      <w:r w:rsidRPr="007502CD">
        <w:rPr>
          <w:rFonts w:ascii="Arial" w:eastAsia="Arial" w:hAnsi="Arial" w:cs="Arial"/>
          <w:spacing w:val="37"/>
          <w:lang w:val="en-GB"/>
        </w:rPr>
        <w:t xml:space="preserve"> </w:t>
      </w:r>
      <w:r w:rsidRPr="007502CD">
        <w:rPr>
          <w:rFonts w:ascii="Arial" w:eastAsia="Arial" w:hAnsi="Arial" w:cs="Arial"/>
          <w:lang w:val="en-GB"/>
        </w:rPr>
        <w:t>w</w:t>
      </w:r>
      <w:r w:rsidRPr="007502CD">
        <w:rPr>
          <w:rFonts w:ascii="Arial" w:eastAsia="Arial" w:hAnsi="Arial" w:cs="Arial"/>
          <w:spacing w:val="-1"/>
          <w:lang w:val="en-GB"/>
        </w:rPr>
        <w:t>i</w:t>
      </w:r>
      <w:r w:rsidRPr="007502CD">
        <w:rPr>
          <w:rFonts w:ascii="Arial" w:eastAsia="Arial" w:hAnsi="Arial" w:cs="Arial"/>
          <w:spacing w:val="1"/>
          <w:lang w:val="en-GB"/>
        </w:rPr>
        <w:t>l</w:t>
      </w:r>
      <w:r w:rsidRPr="007502CD">
        <w:rPr>
          <w:rFonts w:ascii="Arial" w:eastAsia="Arial" w:hAnsi="Arial" w:cs="Arial"/>
          <w:lang w:val="en-GB"/>
        </w:rPr>
        <w:t>l</w:t>
      </w:r>
      <w:r w:rsidRPr="007502CD">
        <w:rPr>
          <w:rFonts w:ascii="Arial" w:eastAsia="Arial" w:hAnsi="Arial" w:cs="Arial"/>
          <w:spacing w:val="35"/>
          <w:lang w:val="en-GB"/>
        </w:rPr>
        <w:t xml:space="preserve"> </w:t>
      </w:r>
      <w:r w:rsidRPr="007502CD">
        <w:rPr>
          <w:rFonts w:ascii="Arial" w:eastAsia="Arial" w:hAnsi="Arial" w:cs="Arial"/>
          <w:spacing w:val="2"/>
          <w:lang w:val="en-GB"/>
        </w:rPr>
        <w:t>d</w:t>
      </w:r>
      <w:r w:rsidRPr="007502CD">
        <w:rPr>
          <w:rFonts w:ascii="Arial" w:eastAsia="Arial" w:hAnsi="Arial" w:cs="Arial"/>
          <w:spacing w:val="-1"/>
          <w:lang w:val="en-GB"/>
        </w:rPr>
        <w:t>i</w:t>
      </w:r>
      <w:r w:rsidRPr="007502CD">
        <w:rPr>
          <w:rFonts w:ascii="Arial" w:eastAsia="Arial" w:hAnsi="Arial" w:cs="Arial"/>
          <w:spacing w:val="1"/>
          <w:lang w:val="en-GB"/>
        </w:rPr>
        <w:t>r</w:t>
      </w:r>
      <w:r w:rsidRPr="007502CD">
        <w:rPr>
          <w:rFonts w:ascii="Arial" w:eastAsia="Arial" w:hAnsi="Arial" w:cs="Arial"/>
          <w:lang w:val="en-GB"/>
        </w:rPr>
        <w:t>e</w:t>
      </w:r>
      <w:r w:rsidRPr="007502CD">
        <w:rPr>
          <w:rFonts w:ascii="Arial" w:eastAsia="Arial" w:hAnsi="Arial" w:cs="Arial"/>
          <w:spacing w:val="1"/>
          <w:lang w:val="en-GB"/>
        </w:rPr>
        <w:t>c</w:t>
      </w:r>
      <w:r w:rsidRPr="007502CD">
        <w:rPr>
          <w:rFonts w:ascii="Arial" w:eastAsia="Arial" w:hAnsi="Arial" w:cs="Arial"/>
          <w:lang w:val="en-GB"/>
        </w:rPr>
        <w:t>t</w:t>
      </w:r>
      <w:r w:rsidRPr="007502CD">
        <w:rPr>
          <w:rFonts w:ascii="Arial" w:eastAsia="Arial" w:hAnsi="Arial" w:cs="Arial"/>
          <w:spacing w:val="3"/>
          <w:lang w:val="en-GB"/>
        </w:rPr>
        <w:t>l</w:t>
      </w:r>
      <w:r w:rsidRPr="007502CD">
        <w:rPr>
          <w:rFonts w:ascii="Arial" w:eastAsia="Arial" w:hAnsi="Arial" w:cs="Arial"/>
          <w:lang w:val="en-GB"/>
        </w:rPr>
        <w:t>y</w:t>
      </w:r>
      <w:r w:rsidRPr="007502CD">
        <w:rPr>
          <w:rFonts w:ascii="Arial" w:eastAsia="Arial" w:hAnsi="Arial" w:cs="Arial"/>
          <w:spacing w:val="28"/>
          <w:lang w:val="en-GB"/>
        </w:rPr>
        <w:t xml:space="preserve"> </w:t>
      </w:r>
      <w:r w:rsidRPr="007502CD">
        <w:rPr>
          <w:rFonts w:ascii="Arial" w:eastAsia="Arial" w:hAnsi="Arial" w:cs="Arial"/>
          <w:spacing w:val="3"/>
          <w:lang w:val="en-GB"/>
        </w:rPr>
        <w:t>s</w:t>
      </w:r>
      <w:r w:rsidRPr="007502CD">
        <w:rPr>
          <w:rFonts w:ascii="Arial" w:eastAsia="Arial" w:hAnsi="Arial" w:cs="Arial"/>
          <w:lang w:val="en-GB"/>
        </w:rPr>
        <w:t>u</w:t>
      </w:r>
      <w:r w:rsidRPr="007502CD">
        <w:rPr>
          <w:rFonts w:ascii="Arial" w:eastAsia="Arial" w:hAnsi="Arial" w:cs="Arial"/>
          <w:spacing w:val="-1"/>
          <w:lang w:val="en-GB"/>
        </w:rPr>
        <w:t>p</w:t>
      </w:r>
      <w:r w:rsidRPr="007502CD">
        <w:rPr>
          <w:rFonts w:ascii="Arial" w:eastAsia="Arial" w:hAnsi="Arial" w:cs="Arial"/>
          <w:lang w:val="en-GB"/>
        </w:rPr>
        <w:t>p</w:t>
      </w:r>
      <w:r w:rsidRPr="007502CD">
        <w:rPr>
          <w:rFonts w:ascii="Arial" w:eastAsia="Arial" w:hAnsi="Arial" w:cs="Arial"/>
          <w:spacing w:val="-1"/>
          <w:lang w:val="en-GB"/>
        </w:rPr>
        <w:t>o</w:t>
      </w:r>
      <w:r w:rsidRPr="007502CD">
        <w:rPr>
          <w:rFonts w:ascii="Arial" w:eastAsia="Arial" w:hAnsi="Arial" w:cs="Arial"/>
          <w:spacing w:val="1"/>
          <w:lang w:val="en-GB"/>
        </w:rPr>
        <w:t>r</w:t>
      </w:r>
      <w:r w:rsidRPr="007502CD">
        <w:rPr>
          <w:rFonts w:ascii="Arial" w:eastAsia="Arial" w:hAnsi="Arial" w:cs="Arial"/>
          <w:lang w:val="en-GB"/>
        </w:rPr>
        <w:t>t</w:t>
      </w:r>
      <w:r w:rsidRPr="007502CD">
        <w:rPr>
          <w:rFonts w:ascii="Arial" w:eastAsia="Arial" w:hAnsi="Arial" w:cs="Arial"/>
          <w:spacing w:val="34"/>
          <w:lang w:val="en-GB"/>
        </w:rPr>
        <w:t xml:space="preserve"> </w:t>
      </w:r>
      <w:r w:rsidRPr="007502CD">
        <w:rPr>
          <w:rFonts w:ascii="Arial" w:eastAsia="Arial" w:hAnsi="Arial" w:cs="Arial"/>
          <w:lang w:val="en-GB"/>
        </w:rPr>
        <w:t>the</w:t>
      </w:r>
      <w:r w:rsidRPr="007502CD">
        <w:rPr>
          <w:rFonts w:ascii="Arial" w:eastAsia="Arial" w:hAnsi="Arial" w:cs="Arial"/>
          <w:spacing w:val="37"/>
          <w:lang w:val="en-GB"/>
        </w:rPr>
        <w:t xml:space="preserve"> </w:t>
      </w:r>
      <w:r w:rsidRPr="007502CD">
        <w:rPr>
          <w:rFonts w:ascii="Arial" w:eastAsia="Arial" w:hAnsi="Arial" w:cs="Arial"/>
          <w:spacing w:val="2"/>
          <w:lang w:val="en-GB"/>
        </w:rPr>
        <w:t>d</w:t>
      </w:r>
      <w:r w:rsidRPr="007502CD">
        <w:rPr>
          <w:rFonts w:ascii="Arial" w:eastAsia="Arial" w:hAnsi="Arial" w:cs="Arial"/>
          <w:spacing w:val="-1"/>
          <w:lang w:val="en-GB"/>
        </w:rPr>
        <w:t>i</w:t>
      </w:r>
      <w:r w:rsidRPr="007502CD">
        <w:rPr>
          <w:rFonts w:ascii="Arial" w:eastAsia="Arial" w:hAnsi="Arial" w:cs="Arial"/>
          <w:spacing w:val="1"/>
          <w:lang w:val="en-GB"/>
        </w:rPr>
        <w:t>s</w:t>
      </w:r>
      <w:r w:rsidRPr="007502CD">
        <w:rPr>
          <w:rFonts w:ascii="Arial" w:eastAsia="Arial" w:hAnsi="Arial" w:cs="Arial"/>
          <w:lang w:val="en-GB"/>
        </w:rPr>
        <w:t>e</w:t>
      </w:r>
      <w:r w:rsidRPr="007502CD">
        <w:rPr>
          <w:rFonts w:ascii="Arial" w:eastAsia="Arial" w:hAnsi="Arial" w:cs="Arial"/>
          <w:spacing w:val="-1"/>
          <w:lang w:val="en-GB"/>
        </w:rPr>
        <w:t>a</w:t>
      </w:r>
      <w:r w:rsidRPr="007502CD">
        <w:rPr>
          <w:rFonts w:ascii="Arial" w:eastAsia="Arial" w:hAnsi="Arial" w:cs="Arial"/>
          <w:spacing w:val="1"/>
          <w:lang w:val="en-GB"/>
        </w:rPr>
        <w:t>s</w:t>
      </w:r>
      <w:r w:rsidRPr="007502CD">
        <w:rPr>
          <w:rFonts w:ascii="Arial" w:eastAsia="Arial" w:hAnsi="Arial" w:cs="Arial"/>
          <w:lang w:val="en-GB"/>
        </w:rPr>
        <w:t>e</w:t>
      </w:r>
      <w:r w:rsidRPr="007502CD">
        <w:rPr>
          <w:rFonts w:ascii="Arial" w:eastAsia="Arial" w:hAnsi="Arial" w:cs="Arial"/>
          <w:spacing w:val="33"/>
          <w:lang w:val="en-GB"/>
        </w:rPr>
        <w:t xml:space="preserve"> </w:t>
      </w:r>
      <w:r w:rsidRPr="007502CD">
        <w:rPr>
          <w:rFonts w:ascii="Arial" w:eastAsia="Arial" w:hAnsi="Arial" w:cs="Arial"/>
          <w:lang w:val="en-GB"/>
        </w:rPr>
        <w:t>progr</w:t>
      </w:r>
      <w:r w:rsidRPr="007502CD">
        <w:rPr>
          <w:rFonts w:ascii="Arial" w:eastAsia="Arial" w:hAnsi="Arial" w:cs="Arial"/>
          <w:spacing w:val="2"/>
          <w:lang w:val="en-GB"/>
        </w:rPr>
        <w:t>a</w:t>
      </w:r>
      <w:r w:rsidRPr="007502CD">
        <w:rPr>
          <w:rFonts w:ascii="Arial" w:eastAsia="Arial" w:hAnsi="Arial" w:cs="Arial"/>
          <w:lang w:val="en-GB"/>
        </w:rPr>
        <w:t>m</w:t>
      </w:r>
      <w:r w:rsidRPr="007502CD">
        <w:rPr>
          <w:rFonts w:ascii="Arial" w:eastAsia="Arial" w:hAnsi="Arial" w:cs="Arial"/>
          <w:spacing w:val="35"/>
          <w:lang w:val="en-GB"/>
        </w:rPr>
        <w:t xml:space="preserve"> </w:t>
      </w:r>
      <w:r w:rsidRPr="007502CD">
        <w:rPr>
          <w:rFonts w:ascii="Arial" w:eastAsia="Arial" w:hAnsi="Arial" w:cs="Arial"/>
          <w:spacing w:val="-1"/>
          <w:lang w:val="en-GB"/>
        </w:rPr>
        <w:t>i</w:t>
      </w:r>
      <w:r w:rsidRPr="007502CD">
        <w:rPr>
          <w:rFonts w:ascii="Arial" w:eastAsia="Arial" w:hAnsi="Arial" w:cs="Arial"/>
          <w:lang w:val="en-GB"/>
        </w:rPr>
        <w:t>n</w:t>
      </w:r>
      <w:r w:rsidRPr="007502CD">
        <w:rPr>
          <w:rFonts w:ascii="Arial" w:eastAsia="Arial" w:hAnsi="Arial" w:cs="Arial"/>
          <w:spacing w:val="36"/>
          <w:lang w:val="en-GB"/>
        </w:rPr>
        <w:t xml:space="preserve"> </w:t>
      </w:r>
      <w:r w:rsidRPr="007502CD">
        <w:rPr>
          <w:rFonts w:ascii="Arial" w:eastAsia="Arial" w:hAnsi="Arial" w:cs="Arial"/>
          <w:lang w:val="en-GB"/>
        </w:rPr>
        <w:t>th</w:t>
      </w:r>
      <w:r w:rsidRPr="007502CD">
        <w:rPr>
          <w:rFonts w:ascii="Arial" w:eastAsia="Arial" w:hAnsi="Arial" w:cs="Arial"/>
          <w:spacing w:val="-2"/>
          <w:lang w:val="en-GB"/>
        </w:rPr>
        <w:t>i</w:t>
      </w:r>
      <w:r w:rsidRPr="007502CD">
        <w:rPr>
          <w:rFonts w:ascii="Arial" w:eastAsia="Arial" w:hAnsi="Arial" w:cs="Arial"/>
          <w:lang w:val="en-GB"/>
        </w:rPr>
        <w:t>s</w:t>
      </w:r>
    </w:p>
    <w:p w14:paraId="1B453D93" w14:textId="77777777" w:rsidR="00150E8E" w:rsidRPr="007502CD" w:rsidRDefault="00150E8E" w:rsidP="00150E8E">
      <w:pPr>
        <w:spacing w:line="220" w:lineRule="exact"/>
        <w:ind w:left="940"/>
        <w:rPr>
          <w:rFonts w:ascii="Arial" w:eastAsia="Arial" w:hAnsi="Arial" w:cs="Arial"/>
          <w:lang w:val="en-GB"/>
        </w:rPr>
      </w:pPr>
      <w:r>
        <w:rPr>
          <w:noProof/>
          <w:lang w:val="en-GB" w:eastAsia="en-GB"/>
        </w:rPr>
        <mc:AlternateContent>
          <mc:Choice Requires="wpg">
            <w:drawing>
              <wp:anchor distT="0" distB="0" distL="114300" distR="114300" simplePos="0" relativeHeight="503316411" behindDoc="1" locked="0" layoutInCell="1" allowOverlap="1" wp14:anchorId="439130DA" wp14:editId="340BE3F4">
                <wp:simplePos x="0" y="0"/>
                <wp:positionH relativeFrom="page">
                  <wp:posOffset>892810</wp:posOffset>
                </wp:positionH>
                <wp:positionV relativeFrom="paragraph">
                  <wp:posOffset>-746760</wp:posOffset>
                </wp:positionV>
                <wp:extent cx="5680710" cy="1283335"/>
                <wp:effectExtent l="6985" t="5080" r="8255" b="6985"/>
                <wp:wrapNone/>
                <wp:docPr id="318"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0710" cy="1283335"/>
                          <a:chOff x="1406" y="-1176"/>
                          <a:chExt cx="8946" cy="2021"/>
                        </a:xfrm>
                      </wpg:grpSpPr>
                      <wps:wsp>
                        <wps:cNvPr id="319" name="Freeform 147"/>
                        <wps:cNvSpPr>
                          <a:spLocks/>
                        </wps:cNvSpPr>
                        <wps:spPr bwMode="auto">
                          <a:xfrm>
                            <a:off x="1416" y="-1161"/>
                            <a:ext cx="8925" cy="1990"/>
                          </a:xfrm>
                          <a:custGeom>
                            <a:avLst/>
                            <a:gdLst>
                              <a:gd name="T0" fmla="+- 0 1416 1416"/>
                              <a:gd name="T1" fmla="*/ T0 w 8925"/>
                              <a:gd name="T2" fmla="+- 0 830 -1161"/>
                              <a:gd name="T3" fmla="*/ 830 h 1990"/>
                              <a:gd name="T4" fmla="+- 0 10342 1416"/>
                              <a:gd name="T5" fmla="*/ T4 w 8925"/>
                              <a:gd name="T6" fmla="+- 0 830 -1161"/>
                              <a:gd name="T7" fmla="*/ 830 h 1990"/>
                              <a:gd name="T8" fmla="+- 0 10342 1416"/>
                              <a:gd name="T9" fmla="*/ T8 w 8925"/>
                              <a:gd name="T10" fmla="+- 0 -1161 -1161"/>
                              <a:gd name="T11" fmla="*/ -1161 h 1990"/>
                              <a:gd name="T12" fmla="+- 0 1416 1416"/>
                              <a:gd name="T13" fmla="*/ T12 w 8925"/>
                              <a:gd name="T14" fmla="+- 0 -1161 -1161"/>
                              <a:gd name="T15" fmla="*/ -1161 h 1990"/>
                              <a:gd name="T16" fmla="+- 0 1416 1416"/>
                              <a:gd name="T17" fmla="*/ T16 w 8925"/>
                              <a:gd name="T18" fmla="+- 0 830 -1161"/>
                              <a:gd name="T19" fmla="*/ 830 h 1990"/>
                            </a:gdLst>
                            <a:ahLst/>
                            <a:cxnLst>
                              <a:cxn ang="0">
                                <a:pos x="T1" y="T3"/>
                              </a:cxn>
                              <a:cxn ang="0">
                                <a:pos x="T5" y="T7"/>
                              </a:cxn>
                              <a:cxn ang="0">
                                <a:pos x="T9" y="T11"/>
                              </a:cxn>
                              <a:cxn ang="0">
                                <a:pos x="T13" y="T15"/>
                              </a:cxn>
                              <a:cxn ang="0">
                                <a:pos x="T17" y="T19"/>
                              </a:cxn>
                            </a:cxnLst>
                            <a:rect l="0" t="0" r="r" b="b"/>
                            <a:pathLst>
                              <a:path w="8925" h="1990">
                                <a:moveTo>
                                  <a:pt x="0" y="1991"/>
                                </a:moveTo>
                                <a:lnTo>
                                  <a:pt x="8926" y="1991"/>
                                </a:lnTo>
                                <a:lnTo>
                                  <a:pt x="8926" y="0"/>
                                </a:lnTo>
                                <a:lnTo>
                                  <a:pt x="0" y="0"/>
                                </a:lnTo>
                                <a:lnTo>
                                  <a:pt x="0" y="1991"/>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0" name="Freeform 146"/>
                        <wps:cNvSpPr>
                          <a:spLocks/>
                        </wps:cNvSpPr>
                        <wps:spPr bwMode="auto">
                          <a:xfrm>
                            <a:off x="1520" y="-1060"/>
                            <a:ext cx="8719" cy="264"/>
                          </a:xfrm>
                          <a:custGeom>
                            <a:avLst/>
                            <a:gdLst>
                              <a:gd name="T0" fmla="+- 0 1520 1520"/>
                              <a:gd name="T1" fmla="*/ T0 w 8719"/>
                              <a:gd name="T2" fmla="+- 0 -796 -1060"/>
                              <a:gd name="T3" fmla="*/ -796 h 264"/>
                              <a:gd name="T4" fmla="+- 0 10238 1520"/>
                              <a:gd name="T5" fmla="*/ T4 w 8719"/>
                              <a:gd name="T6" fmla="+- 0 -796 -1060"/>
                              <a:gd name="T7" fmla="*/ -796 h 264"/>
                              <a:gd name="T8" fmla="+- 0 10238 1520"/>
                              <a:gd name="T9" fmla="*/ T8 w 8719"/>
                              <a:gd name="T10" fmla="+- 0 -1060 -1060"/>
                              <a:gd name="T11" fmla="*/ -1060 h 264"/>
                              <a:gd name="T12" fmla="+- 0 1520 1520"/>
                              <a:gd name="T13" fmla="*/ T12 w 8719"/>
                              <a:gd name="T14" fmla="+- 0 -1060 -1060"/>
                              <a:gd name="T15" fmla="*/ -1060 h 264"/>
                              <a:gd name="T16" fmla="+- 0 1520 1520"/>
                              <a:gd name="T17" fmla="*/ T16 w 8719"/>
                              <a:gd name="T18" fmla="+- 0 -796 -1060"/>
                              <a:gd name="T19" fmla="*/ -796 h 264"/>
                            </a:gdLst>
                            <a:ahLst/>
                            <a:cxnLst>
                              <a:cxn ang="0">
                                <a:pos x="T1" y="T3"/>
                              </a:cxn>
                              <a:cxn ang="0">
                                <a:pos x="T5" y="T7"/>
                              </a:cxn>
                              <a:cxn ang="0">
                                <a:pos x="T9" y="T11"/>
                              </a:cxn>
                              <a:cxn ang="0">
                                <a:pos x="T13" y="T15"/>
                              </a:cxn>
                              <a:cxn ang="0">
                                <a:pos x="T17" y="T19"/>
                              </a:cxn>
                            </a:cxnLst>
                            <a:rect l="0" t="0" r="r" b="b"/>
                            <a:pathLst>
                              <a:path w="8719" h="264">
                                <a:moveTo>
                                  <a:pt x="0" y="264"/>
                                </a:moveTo>
                                <a:lnTo>
                                  <a:pt x="8718" y="264"/>
                                </a:lnTo>
                                <a:lnTo>
                                  <a:pt x="8718" y="0"/>
                                </a:lnTo>
                                <a:lnTo>
                                  <a:pt x="0" y="0"/>
                                </a:lnTo>
                                <a:lnTo>
                                  <a:pt x="0" y="264"/>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1" name="Freeform 145"/>
                        <wps:cNvSpPr>
                          <a:spLocks/>
                        </wps:cNvSpPr>
                        <wps:spPr bwMode="auto">
                          <a:xfrm>
                            <a:off x="1520" y="-796"/>
                            <a:ext cx="8719" cy="266"/>
                          </a:xfrm>
                          <a:custGeom>
                            <a:avLst/>
                            <a:gdLst>
                              <a:gd name="T0" fmla="+- 0 1520 1520"/>
                              <a:gd name="T1" fmla="*/ T0 w 8719"/>
                              <a:gd name="T2" fmla="+- 0 -529 -796"/>
                              <a:gd name="T3" fmla="*/ -529 h 266"/>
                              <a:gd name="T4" fmla="+- 0 10238 1520"/>
                              <a:gd name="T5" fmla="*/ T4 w 8719"/>
                              <a:gd name="T6" fmla="+- 0 -529 -796"/>
                              <a:gd name="T7" fmla="*/ -529 h 266"/>
                              <a:gd name="T8" fmla="+- 0 10238 1520"/>
                              <a:gd name="T9" fmla="*/ T8 w 8719"/>
                              <a:gd name="T10" fmla="+- 0 -796 -796"/>
                              <a:gd name="T11" fmla="*/ -796 h 266"/>
                              <a:gd name="T12" fmla="+- 0 1520 1520"/>
                              <a:gd name="T13" fmla="*/ T12 w 8719"/>
                              <a:gd name="T14" fmla="+- 0 -796 -796"/>
                              <a:gd name="T15" fmla="*/ -796 h 266"/>
                              <a:gd name="T16" fmla="+- 0 1520 1520"/>
                              <a:gd name="T17" fmla="*/ T16 w 8719"/>
                              <a:gd name="T18" fmla="+- 0 -529 -796"/>
                              <a:gd name="T19" fmla="*/ -529 h 266"/>
                            </a:gdLst>
                            <a:ahLst/>
                            <a:cxnLst>
                              <a:cxn ang="0">
                                <a:pos x="T1" y="T3"/>
                              </a:cxn>
                              <a:cxn ang="0">
                                <a:pos x="T5" y="T7"/>
                              </a:cxn>
                              <a:cxn ang="0">
                                <a:pos x="T9" y="T11"/>
                              </a:cxn>
                              <a:cxn ang="0">
                                <a:pos x="T13" y="T15"/>
                              </a:cxn>
                              <a:cxn ang="0">
                                <a:pos x="T17" y="T19"/>
                              </a:cxn>
                            </a:cxnLst>
                            <a:rect l="0" t="0" r="r" b="b"/>
                            <a:pathLst>
                              <a:path w="8719" h="266">
                                <a:moveTo>
                                  <a:pt x="0" y="267"/>
                                </a:moveTo>
                                <a:lnTo>
                                  <a:pt x="8718" y="267"/>
                                </a:lnTo>
                                <a:lnTo>
                                  <a:pt x="8718" y="0"/>
                                </a:lnTo>
                                <a:lnTo>
                                  <a:pt x="0" y="0"/>
                                </a:lnTo>
                                <a:lnTo>
                                  <a:pt x="0" y="267"/>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2" name="Freeform 144"/>
                        <wps:cNvSpPr>
                          <a:spLocks/>
                        </wps:cNvSpPr>
                        <wps:spPr bwMode="auto">
                          <a:xfrm>
                            <a:off x="1520" y="-529"/>
                            <a:ext cx="8719" cy="264"/>
                          </a:xfrm>
                          <a:custGeom>
                            <a:avLst/>
                            <a:gdLst>
                              <a:gd name="T0" fmla="+- 0 1520 1520"/>
                              <a:gd name="T1" fmla="*/ T0 w 8719"/>
                              <a:gd name="T2" fmla="+- 0 -265 -529"/>
                              <a:gd name="T3" fmla="*/ -265 h 264"/>
                              <a:gd name="T4" fmla="+- 0 10238 1520"/>
                              <a:gd name="T5" fmla="*/ T4 w 8719"/>
                              <a:gd name="T6" fmla="+- 0 -265 -529"/>
                              <a:gd name="T7" fmla="*/ -265 h 264"/>
                              <a:gd name="T8" fmla="+- 0 10238 1520"/>
                              <a:gd name="T9" fmla="*/ T8 w 8719"/>
                              <a:gd name="T10" fmla="+- 0 -529 -529"/>
                              <a:gd name="T11" fmla="*/ -529 h 264"/>
                              <a:gd name="T12" fmla="+- 0 1520 1520"/>
                              <a:gd name="T13" fmla="*/ T12 w 8719"/>
                              <a:gd name="T14" fmla="+- 0 -529 -529"/>
                              <a:gd name="T15" fmla="*/ -529 h 264"/>
                              <a:gd name="T16" fmla="+- 0 1520 1520"/>
                              <a:gd name="T17" fmla="*/ T16 w 8719"/>
                              <a:gd name="T18" fmla="+- 0 -265 -529"/>
                              <a:gd name="T19" fmla="*/ -265 h 264"/>
                            </a:gdLst>
                            <a:ahLst/>
                            <a:cxnLst>
                              <a:cxn ang="0">
                                <a:pos x="T1" y="T3"/>
                              </a:cxn>
                              <a:cxn ang="0">
                                <a:pos x="T5" y="T7"/>
                              </a:cxn>
                              <a:cxn ang="0">
                                <a:pos x="T9" y="T11"/>
                              </a:cxn>
                              <a:cxn ang="0">
                                <a:pos x="T13" y="T15"/>
                              </a:cxn>
                              <a:cxn ang="0">
                                <a:pos x="T17" y="T19"/>
                              </a:cxn>
                            </a:cxnLst>
                            <a:rect l="0" t="0" r="r" b="b"/>
                            <a:pathLst>
                              <a:path w="8719" h="264">
                                <a:moveTo>
                                  <a:pt x="0" y="264"/>
                                </a:moveTo>
                                <a:lnTo>
                                  <a:pt x="8718" y="264"/>
                                </a:lnTo>
                                <a:lnTo>
                                  <a:pt x="8718" y="0"/>
                                </a:lnTo>
                                <a:lnTo>
                                  <a:pt x="0" y="0"/>
                                </a:lnTo>
                                <a:lnTo>
                                  <a:pt x="0" y="264"/>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3" name="Freeform 323"/>
                        <wps:cNvSpPr>
                          <a:spLocks/>
                        </wps:cNvSpPr>
                        <wps:spPr bwMode="auto">
                          <a:xfrm>
                            <a:off x="1520" y="-265"/>
                            <a:ext cx="8719" cy="264"/>
                          </a:xfrm>
                          <a:custGeom>
                            <a:avLst/>
                            <a:gdLst>
                              <a:gd name="T0" fmla="+- 0 1520 1520"/>
                              <a:gd name="T1" fmla="*/ T0 w 8719"/>
                              <a:gd name="T2" fmla="+- 0 -1 -265"/>
                              <a:gd name="T3" fmla="*/ -1 h 264"/>
                              <a:gd name="T4" fmla="+- 0 10238 1520"/>
                              <a:gd name="T5" fmla="*/ T4 w 8719"/>
                              <a:gd name="T6" fmla="+- 0 -1 -265"/>
                              <a:gd name="T7" fmla="*/ -1 h 264"/>
                              <a:gd name="T8" fmla="+- 0 10238 1520"/>
                              <a:gd name="T9" fmla="*/ T8 w 8719"/>
                              <a:gd name="T10" fmla="+- 0 -265 -265"/>
                              <a:gd name="T11" fmla="*/ -265 h 264"/>
                              <a:gd name="T12" fmla="+- 0 1520 1520"/>
                              <a:gd name="T13" fmla="*/ T12 w 8719"/>
                              <a:gd name="T14" fmla="+- 0 -265 -265"/>
                              <a:gd name="T15" fmla="*/ -265 h 264"/>
                              <a:gd name="T16" fmla="+- 0 1520 1520"/>
                              <a:gd name="T17" fmla="*/ T16 w 8719"/>
                              <a:gd name="T18" fmla="+- 0 -1 -265"/>
                              <a:gd name="T19" fmla="*/ -1 h 264"/>
                            </a:gdLst>
                            <a:ahLst/>
                            <a:cxnLst>
                              <a:cxn ang="0">
                                <a:pos x="T1" y="T3"/>
                              </a:cxn>
                              <a:cxn ang="0">
                                <a:pos x="T5" y="T7"/>
                              </a:cxn>
                              <a:cxn ang="0">
                                <a:pos x="T9" y="T11"/>
                              </a:cxn>
                              <a:cxn ang="0">
                                <a:pos x="T13" y="T15"/>
                              </a:cxn>
                              <a:cxn ang="0">
                                <a:pos x="T17" y="T19"/>
                              </a:cxn>
                            </a:cxnLst>
                            <a:rect l="0" t="0" r="r" b="b"/>
                            <a:pathLst>
                              <a:path w="8719" h="264">
                                <a:moveTo>
                                  <a:pt x="0" y="264"/>
                                </a:moveTo>
                                <a:lnTo>
                                  <a:pt x="8718" y="264"/>
                                </a:lnTo>
                                <a:lnTo>
                                  <a:pt x="8718" y="0"/>
                                </a:lnTo>
                                <a:lnTo>
                                  <a:pt x="0" y="0"/>
                                </a:lnTo>
                                <a:lnTo>
                                  <a:pt x="0" y="264"/>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4" name="Freeform 142"/>
                        <wps:cNvSpPr>
                          <a:spLocks/>
                        </wps:cNvSpPr>
                        <wps:spPr bwMode="auto">
                          <a:xfrm>
                            <a:off x="1520" y="-1"/>
                            <a:ext cx="8719" cy="466"/>
                          </a:xfrm>
                          <a:custGeom>
                            <a:avLst/>
                            <a:gdLst>
                              <a:gd name="T0" fmla="+- 0 1520 1520"/>
                              <a:gd name="T1" fmla="*/ T0 w 8719"/>
                              <a:gd name="T2" fmla="+- 0 465 -1"/>
                              <a:gd name="T3" fmla="*/ 465 h 466"/>
                              <a:gd name="T4" fmla="+- 0 10238 1520"/>
                              <a:gd name="T5" fmla="*/ T4 w 8719"/>
                              <a:gd name="T6" fmla="+- 0 465 -1"/>
                              <a:gd name="T7" fmla="*/ 465 h 466"/>
                              <a:gd name="T8" fmla="+- 0 10238 1520"/>
                              <a:gd name="T9" fmla="*/ T8 w 8719"/>
                              <a:gd name="T10" fmla="+- 0 -1 -1"/>
                              <a:gd name="T11" fmla="*/ -1 h 466"/>
                              <a:gd name="T12" fmla="+- 0 1520 1520"/>
                              <a:gd name="T13" fmla="*/ T12 w 8719"/>
                              <a:gd name="T14" fmla="+- 0 -1 -1"/>
                              <a:gd name="T15" fmla="*/ -1 h 466"/>
                              <a:gd name="T16" fmla="+- 0 1520 1520"/>
                              <a:gd name="T17" fmla="*/ T16 w 8719"/>
                              <a:gd name="T18" fmla="+- 0 465 -1"/>
                              <a:gd name="T19" fmla="*/ 465 h 466"/>
                            </a:gdLst>
                            <a:ahLst/>
                            <a:cxnLst>
                              <a:cxn ang="0">
                                <a:pos x="T1" y="T3"/>
                              </a:cxn>
                              <a:cxn ang="0">
                                <a:pos x="T5" y="T7"/>
                              </a:cxn>
                              <a:cxn ang="0">
                                <a:pos x="T9" y="T11"/>
                              </a:cxn>
                              <a:cxn ang="0">
                                <a:pos x="T13" y="T15"/>
                              </a:cxn>
                              <a:cxn ang="0">
                                <a:pos x="T17" y="T19"/>
                              </a:cxn>
                            </a:cxnLst>
                            <a:rect l="0" t="0" r="r" b="b"/>
                            <a:pathLst>
                              <a:path w="8719" h="466">
                                <a:moveTo>
                                  <a:pt x="0" y="466"/>
                                </a:moveTo>
                                <a:lnTo>
                                  <a:pt x="8718" y="466"/>
                                </a:lnTo>
                                <a:lnTo>
                                  <a:pt x="8718" y="0"/>
                                </a:lnTo>
                                <a:lnTo>
                                  <a:pt x="0" y="0"/>
                                </a:lnTo>
                                <a:lnTo>
                                  <a:pt x="0" y="466"/>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5" name="Freeform 141"/>
                        <wps:cNvSpPr>
                          <a:spLocks/>
                        </wps:cNvSpPr>
                        <wps:spPr bwMode="auto">
                          <a:xfrm>
                            <a:off x="1520" y="465"/>
                            <a:ext cx="8719" cy="264"/>
                          </a:xfrm>
                          <a:custGeom>
                            <a:avLst/>
                            <a:gdLst>
                              <a:gd name="T0" fmla="+- 0 1520 1520"/>
                              <a:gd name="T1" fmla="*/ T0 w 8719"/>
                              <a:gd name="T2" fmla="+- 0 729 465"/>
                              <a:gd name="T3" fmla="*/ 729 h 264"/>
                              <a:gd name="T4" fmla="+- 0 10238 1520"/>
                              <a:gd name="T5" fmla="*/ T4 w 8719"/>
                              <a:gd name="T6" fmla="+- 0 729 465"/>
                              <a:gd name="T7" fmla="*/ 729 h 264"/>
                              <a:gd name="T8" fmla="+- 0 10238 1520"/>
                              <a:gd name="T9" fmla="*/ T8 w 8719"/>
                              <a:gd name="T10" fmla="+- 0 465 465"/>
                              <a:gd name="T11" fmla="*/ 465 h 264"/>
                              <a:gd name="T12" fmla="+- 0 1520 1520"/>
                              <a:gd name="T13" fmla="*/ T12 w 8719"/>
                              <a:gd name="T14" fmla="+- 0 465 465"/>
                              <a:gd name="T15" fmla="*/ 465 h 264"/>
                              <a:gd name="T16" fmla="+- 0 1520 1520"/>
                              <a:gd name="T17" fmla="*/ T16 w 8719"/>
                              <a:gd name="T18" fmla="+- 0 729 465"/>
                              <a:gd name="T19" fmla="*/ 729 h 264"/>
                            </a:gdLst>
                            <a:ahLst/>
                            <a:cxnLst>
                              <a:cxn ang="0">
                                <a:pos x="T1" y="T3"/>
                              </a:cxn>
                              <a:cxn ang="0">
                                <a:pos x="T5" y="T7"/>
                              </a:cxn>
                              <a:cxn ang="0">
                                <a:pos x="T9" y="T11"/>
                              </a:cxn>
                              <a:cxn ang="0">
                                <a:pos x="T13" y="T15"/>
                              </a:cxn>
                              <a:cxn ang="0">
                                <a:pos x="T17" y="T19"/>
                              </a:cxn>
                            </a:cxnLst>
                            <a:rect l="0" t="0" r="r" b="b"/>
                            <a:pathLst>
                              <a:path w="8719" h="264">
                                <a:moveTo>
                                  <a:pt x="0" y="264"/>
                                </a:moveTo>
                                <a:lnTo>
                                  <a:pt x="8718" y="264"/>
                                </a:lnTo>
                                <a:lnTo>
                                  <a:pt x="8718" y="0"/>
                                </a:lnTo>
                                <a:lnTo>
                                  <a:pt x="0" y="0"/>
                                </a:lnTo>
                                <a:lnTo>
                                  <a:pt x="0" y="264"/>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6" name="Freeform 140"/>
                        <wps:cNvSpPr>
                          <a:spLocks/>
                        </wps:cNvSpPr>
                        <wps:spPr bwMode="auto">
                          <a:xfrm>
                            <a:off x="1416" y="-1165"/>
                            <a:ext cx="8925" cy="0"/>
                          </a:xfrm>
                          <a:custGeom>
                            <a:avLst/>
                            <a:gdLst>
                              <a:gd name="T0" fmla="+- 0 1416 1416"/>
                              <a:gd name="T1" fmla="*/ T0 w 8925"/>
                              <a:gd name="T2" fmla="+- 0 10342 1416"/>
                              <a:gd name="T3" fmla="*/ T2 w 8925"/>
                            </a:gdLst>
                            <a:ahLst/>
                            <a:cxnLst>
                              <a:cxn ang="0">
                                <a:pos x="T1" y="0"/>
                              </a:cxn>
                              <a:cxn ang="0">
                                <a:pos x="T3" y="0"/>
                              </a:cxn>
                            </a:cxnLst>
                            <a:rect l="0" t="0" r="r" b="b"/>
                            <a:pathLst>
                              <a:path w="8925">
                                <a:moveTo>
                                  <a:pt x="0" y="0"/>
                                </a:moveTo>
                                <a:lnTo>
                                  <a:pt x="8926" y="0"/>
                                </a:lnTo>
                              </a:path>
                            </a:pathLst>
                          </a:custGeom>
                          <a:noFill/>
                          <a:ln w="7366">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7" name="Freeform 139"/>
                        <wps:cNvSpPr>
                          <a:spLocks/>
                        </wps:cNvSpPr>
                        <wps:spPr bwMode="auto">
                          <a:xfrm>
                            <a:off x="1412" y="-1170"/>
                            <a:ext cx="0" cy="2009"/>
                          </a:xfrm>
                          <a:custGeom>
                            <a:avLst/>
                            <a:gdLst>
                              <a:gd name="T0" fmla="+- 0 -1170 -1170"/>
                              <a:gd name="T1" fmla="*/ -1170 h 2009"/>
                              <a:gd name="T2" fmla="+- 0 839 -1170"/>
                              <a:gd name="T3" fmla="*/ 839 h 2009"/>
                            </a:gdLst>
                            <a:ahLst/>
                            <a:cxnLst>
                              <a:cxn ang="0">
                                <a:pos x="0" y="T1"/>
                              </a:cxn>
                              <a:cxn ang="0">
                                <a:pos x="0" y="T3"/>
                              </a:cxn>
                            </a:cxnLst>
                            <a:rect l="0" t="0" r="r" b="b"/>
                            <a:pathLst>
                              <a:path h="2009">
                                <a:moveTo>
                                  <a:pt x="0" y="0"/>
                                </a:moveTo>
                                <a:lnTo>
                                  <a:pt x="0" y="2009"/>
                                </a:lnTo>
                              </a:path>
                            </a:pathLst>
                          </a:custGeom>
                          <a:noFill/>
                          <a:ln w="7366">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8" name="Freeform 138"/>
                        <wps:cNvSpPr>
                          <a:spLocks/>
                        </wps:cNvSpPr>
                        <wps:spPr bwMode="auto">
                          <a:xfrm>
                            <a:off x="1416" y="834"/>
                            <a:ext cx="8925" cy="0"/>
                          </a:xfrm>
                          <a:custGeom>
                            <a:avLst/>
                            <a:gdLst>
                              <a:gd name="T0" fmla="+- 0 1416 1416"/>
                              <a:gd name="T1" fmla="*/ T0 w 8925"/>
                              <a:gd name="T2" fmla="+- 0 10342 1416"/>
                              <a:gd name="T3" fmla="*/ T2 w 8925"/>
                            </a:gdLst>
                            <a:ahLst/>
                            <a:cxnLst>
                              <a:cxn ang="0">
                                <a:pos x="T1" y="0"/>
                              </a:cxn>
                              <a:cxn ang="0">
                                <a:pos x="T3" y="0"/>
                              </a:cxn>
                            </a:cxnLst>
                            <a:rect l="0" t="0" r="r" b="b"/>
                            <a:pathLst>
                              <a:path w="8925">
                                <a:moveTo>
                                  <a:pt x="0" y="0"/>
                                </a:moveTo>
                                <a:lnTo>
                                  <a:pt x="8926" y="0"/>
                                </a:lnTo>
                              </a:path>
                            </a:pathLst>
                          </a:custGeom>
                          <a:noFill/>
                          <a:ln w="7366">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9" name="Freeform 137"/>
                        <wps:cNvSpPr>
                          <a:spLocks/>
                        </wps:cNvSpPr>
                        <wps:spPr bwMode="auto">
                          <a:xfrm>
                            <a:off x="10346" y="-1170"/>
                            <a:ext cx="0" cy="2009"/>
                          </a:xfrm>
                          <a:custGeom>
                            <a:avLst/>
                            <a:gdLst>
                              <a:gd name="T0" fmla="+- 0 -1170 -1170"/>
                              <a:gd name="T1" fmla="*/ -1170 h 2009"/>
                              <a:gd name="T2" fmla="+- 0 839 -1170"/>
                              <a:gd name="T3" fmla="*/ 839 h 2009"/>
                            </a:gdLst>
                            <a:ahLst/>
                            <a:cxnLst>
                              <a:cxn ang="0">
                                <a:pos x="0" y="T1"/>
                              </a:cxn>
                              <a:cxn ang="0">
                                <a:pos x="0" y="T3"/>
                              </a:cxn>
                            </a:cxnLst>
                            <a:rect l="0" t="0" r="r" b="b"/>
                            <a:pathLst>
                              <a:path h="2009">
                                <a:moveTo>
                                  <a:pt x="0" y="0"/>
                                </a:moveTo>
                                <a:lnTo>
                                  <a:pt x="0" y="2009"/>
                                </a:lnTo>
                              </a:path>
                            </a:pathLst>
                          </a:custGeom>
                          <a:noFill/>
                          <a:ln w="7366">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9C08EE7" id="Group 136" o:spid="_x0000_s1026" style="position:absolute;margin-left:70.3pt;margin-top:-58.8pt;width:447.3pt;height:101.05pt;z-index:-69;mso-position-horizontal-relative:page" coordorigin="1406,-1176" coordsize="8946,20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">
                <v:shape id="Freeform 147" o:spid="_x0000_s1027" style="position:absolute;left:1416;top:-1161;width:8925;height:1990;visibility:visible;mso-wrap-style:square;v-text-anchor:top" coordsize="8925,1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XhpMMA&#10;AADcAAAADwAAAGRycy9kb3ducmV2LnhtbESP0YrCMBRE3xf8h3AFXxZNq7BoNYqKirAgWP2AS3Nt&#10;i81NaWKtfv1mYWEfh5k5wyxWnalES40rLSuIRxEI4szqknMF18t+OAXhPLLGyjIpeJGD1bL3scBE&#10;2yefqU19LgKEXYIKCu/rREqXFWTQjWxNHLybbQz6IJtc6gafAW4qOY6iL2mw5LBQYE3bgrJ7+jAK&#10;ZHpqGT+PaN7XLL6kh2iz+74rNeh36zkIT53/D/+1j1rBJJ7B75lwBOT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7XhpMMAAADcAAAADwAAAAAAAAAAAAAAAACYAgAAZHJzL2Rv&#10;d25yZXYueG1sUEsFBgAAAAAEAAQA9QAAAIgDAAAAAA==&#10;" path="m,1991r8926,l8926,,,,,1991xe" fillcolor="#f1f1f1" stroked="f">
                  <v:path arrowok="t" o:connecttype="custom" o:connectlocs="0,830;8926,830;8926,-1161;0,-1161;0,830" o:connectangles="0,0,0,0,0"/>
                </v:shape>
                <v:shape id="Freeform 146" o:spid="_x0000_s1028" style="position:absolute;left:1520;top:-1060;width:8719;height:264;visibility:visible;mso-wrap-style:square;v-text-anchor:top" coordsize="8719,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J3H7wA&#10;AADcAAAADwAAAGRycy9kb3ducmV2LnhtbERPuwrCMBTdBf8hXMFNExVEq1GsoLg4+MD50lzbYnNT&#10;mqj1780gOB7Oe7lubSVe1PjSsYbRUIEgzpwpOddwvewGMxA+IBusHJOGD3lYr7qdJSbGvflEr3PI&#10;RQxhn6CGIoQ6kdJnBVn0Q1cTR+7uGoshwiaXpsF3DLeVHCs1lRZLjg0F1rQtKHucn1bDzKR4C7RP&#10;pbul7fFplZnPldb9XrtZgAjUhr/45z4YDZNxnB/PxCMgV1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nQncfvAAAANwAAAAPAAAAAAAAAAAAAAAAAJgCAABkcnMvZG93bnJldi54&#10;bWxQSwUGAAAAAAQABAD1AAAAgQMAAAAA&#10;" path="m,264r8718,l8718,,,,,264xe" fillcolor="#f1f1f1" stroked="f">
                  <v:path arrowok="t" o:connecttype="custom" o:connectlocs="0,-796;8718,-796;8718,-1060;0,-1060;0,-796" o:connectangles="0,0,0,0,0"/>
                </v:shape>
                <v:shape id="Freeform 145" o:spid="_x0000_s1029" style="position:absolute;left:1520;top:-796;width:8719;height:266;visibility:visible;mso-wrap-style:square;v-text-anchor:top" coordsize="8719,2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aEU8IA&#10;AADcAAAADwAAAGRycy9kb3ducmV2LnhtbESPT4vCMBTE78J+h/AEb5q2i7JUo6iwdK/+uezt0Tyb&#10;YvPSbaKt334jCB6HmfkNs9oMthF36nztWEE6S0AQl07XXCk4n76nXyB8QNbYOCYFD/KwWX+MVphr&#10;1/OB7sdQiQhhn6MCE0KbS+lLQxb9zLXE0bu4zmKIsquk7rCPcNvILEkW0mLNccFgS3tD5fV4swoK&#10;bAq/y/r5LjXVL/7xUJjLQanJeNguQQQawjv8av9oBZ9ZCs8z8QjI9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loRTwgAAANwAAAAPAAAAAAAAAAAAAAAAAJgCAABkcnMvZG93&#10;bnJldi54bWxQSwUGAAAAAAQABAD1AAAAhwMAAAAA&#10;" path="m,267r8718,l8718,,,,,267xe" fillcolor="#f1f1f1" stroked="f">
                  <v:path arrowok="t" o:connecttype="custom" o:connectlocs="0,-529;8718,-529;8718,-796;0,-796;0,-529" o:connectangles="0,0,0,0,0"/>
                </v:shape>
                <v:shape id="Freeform 144" o:spid="_x0000_s1030" style="position:absolute;left:1520;top:-529;width:8719;height:264;visibility:visible;mso-wrap-style:square;v-text-anchor:top" coordsize="8719,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M88EA&#10;AADcAAAADwAAAGRycy9kb3ducmV2LnhtbESPzarCMBSE9xd8h3AEd9fECqLVKFZQ7saFP7g+NMe2&#10;2JyUJmp9+xtBcDnMzDfMYtXZWjyo9ZVjDaOhAkGcO1NxoeF82v5OQfiAbLB2TBpe5GG17P0sMDXu&#10;yQd6HEMhIoR9ihrKEJpUSp+XZNEPXUMcvatrLYYo20KaFp8RbmuZKDWRFiuOCyU2tCkpvx3vVsPU&#10;ZHgJtMuku2Td/m6Vmc2U1oN+t56DCNSFb/jT/jMaxkkC7zPxCMj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cTPPBAAAA3AAAAA8AAAAAAAAAAAAAAAAAmAIAAGRycy9kb3du&#10;cmV2LnhtbFBLBQYAAAAABAAEAPUAAACGAwAAAAA=&#10;" path="m,264r8718,l8718,,,,,264xe" fillcolor="#f1f1f1" stroked="f">
                  <v:path arrowok="t" o:connecttype="custom" o:connectlocs="0,-265;8718,-265;8718,-529;0,-529;0,-265" o:connectangles="0,0,0,0,0"/>
                </v:shape>
                <v:shape id="Freeform 323" o:spid="_x0000_s1031" style="position:absolute;left:1520;top:-265;width:8719;height:264;visibility:visible;mso-wrap-style:square;v-text-anchor:top" coordsize="8719,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DpaMMA&#10;AADcAAAADwAAAGRycy9kb3ducmV2LnhtbESPzWrDMBCE74W8g9hAb7WUGErsRglxoKWXHPKDz4u1&#10;tU2slbGU2H37KlDIcZiZb5j1drKduNPgW8caFokCQVw503Kt4XL+fFuB8AHZYOeYNPySh+1m9rLG&#10;3LiRj3Q/hVpECPscNTQh9LmUvmrIok9cTxy9HzdYDFEOtTQDjhFuO7lU6l1abDkuNNjTvqHqerpZ&#10;DStTYBnoq5CuLKbDzSqTZUrr1/m0+wARaArP8H/722hIlyk8zsQjID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5DpaMMAAADcAAAADwAAAAAAAAAAAAAAAACYAgAAZHJzL2Rv&#10;d25yZXYueG1sUEsFBgAAAAAEAAQA9QAAAIgDAAAAAA==&#10;" path="m,264r8718,l8718,,,,,264xe" fillcolor="#f1f1f1" stroked="f">
                  <v:path arrowok="t" o:connecttype="custom" o:connectlocs="0,-1;8718,-1;8718,-265;0,-265;0,-1" o:connectangles="0,0,0,0,0"/>
                </v:shape>
                <v:shape id="Freeform 142" o:spid="_x0000_s1032" style="position:absolute;left:1520;top:-1;width:8719;height:466;visibility:visible;mso-wrap-style:square;v-text-anchor:top" coordsize="8719,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nrB8UA&#10;AADcAAAADwAAAGRycy9kb3ducmV2LnhtbESP0WrCQBRE3wX/YblC38zGVKREV5G0RSlYSPQDLtnb&#10;JDR7N2RXk/69KxR8HGbmDLPZjaYVN+pdY1nBIopBEJdWN1wpuJw/528gnEfW2FomBX/kYLedTjaY&#10;ajtwTrfCVyJA2KWooPa+S6V0ZU0GXWQ74uD92N6gD7KvpO5xCHDTyiSOV9Jgw2Ghxo6ymsrf4moU&#10;fBVZd4xPH8k5OYzv3/lhebpaq9TLbNyvQXga/TP83z5qBa/JEh5nwhGQ2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KesHxQAAANwAAAAPAAAAAAAAAAAAAAAAAJgCAABkcnMv&#10;ZG93bnJldi54bWxQSwUGAAAAAAQABAD1AAAAigMAAAAA&#10;" path="m,466r8718,l8718,,,,,466xe" fillcolor="#f1f1f1" stroked="f">
                  <v:path arrowok="t" o:connecttype="custom" o:connectlocs="0,465;8718,465;8718,-1;0,-1;0,465" o:connectangles="0,0,0,0,0"/>
                </v:shape>
                <v:shape id="Freeform 141" o:spid="_x0000_s1033" style="position:absolute;left:1520;top:465;width:8719;height:264;visibility:visible;mso-wrap-style:square;v-text-anchor:top" coordsize="8719,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XUh8IA&#10;AADcAAAADwAAAGRycy9kb3ducmV2LnhtbESPT4vCMBTE74LfITxhbzbRZUVro1hhZS978A+eH82z&#10;LTYvpYna/fZGEPY4zMxvmGzd20bcqfO1Yw2TRIEgLpypudRwOn6P5yB8QDbYOCYNf+RhvRoOMkyN&#10;e/Ce7odQighhn6KGKoQ2ldIXFVn0iWuJo3dxncUQZVdK0+Ejwm0jp0rNpMWa40KFLW0rKq6Hm9Uw&#10;NzmeA+1y6c55/3uzyiwWSuuPUb9ZggjUh//wu/1jNHxOv+B1Jh4BuX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NdSHwgAAANwAAAAPAAAAAAAAAAAAAAAAAJgCAABkcnMvZG93&#10;bnJldi54bWxQSwUGAAAAAAQABAD1AAAAhwMAAAAA&#10;" path="m,264r8718,l8718,,,,,264xe" fillcolor="#f1f1f1" stroked="f">
                  <v:path arrowok="t" o:connecttype="custom" o:connectlocs="0,729;8718,729;8718,465;0,465;0,729" o:connectangles="0,0,0,0,0"/>
                </v:shape>
                <v:shape id="Freeform 140" o:spid="_x0000_s1034" style="position:absolute;left:1416;top:-1165;width:8925;height:0;visibility:visible;mso-wrap-style:square;v-text-anchor:top" coordsize="89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2xccIA&#10;AADcAAAADwAAAGRycy9kb3ducmV2LnhtbESPQWsCMRSE74L/ITzBi2hWBSmrUaogeBJre+ntuXnu&#10;Lt28LMlTt/++EQoeh5n5hlltOteoO4VYezYwnWSgiAtvay4NfH3ux2+goiBbbDyTgV+KsFn3eyvM&#10;rX/wB93PUqoE4ZijgUqkzbWORUUO48S3xMm7+uBQkgyltgEfCe4aPcuyhXZYc1qosKVdRcXP+eYM&#10;8GjLoyBhGk5Cp8tRH2/7bzJmOOjel6CEOnmF/9sHa2A+W8DzTDoCe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bFxwgAAANwAAAAPAAAAAAAAAAAAAAAAAJgCAABkcnMvZG93&#10;bnJldi54bWxQSwUGAAAAAAQABAD1AAAAhwMAAAAA&#10;" path="m,l8926,e" filled="f" strokecolor="gray" strokeweight=".58pt">
                  <v:path arrowok="t" o:connecttype="custom" o:connectlocs="0,0;8926,0" o:connectangles="0,0"/>
                </v:shape>
                <v:shape id="Freeform 139" o:spid="_x0000_s1035" style="position:absolute;left:1412;top:-1170;width:0;height:2009;visibility:visible;mso-wrap-style:square;v-text-anchor:top" coordsize="0,20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L/FMMA&#10;AADcAAAADwAAAGRycy9kb3ducmV2LnhtbESPQWsCMRSE74X+h/AKvdWsK7SyNYqIglfXBfH23Lxu&#10;FjcvaxJ1++8bQehxmJlvmNlisJ24kQ+tYwXjUQaCuHa65UZBtd98TEGEiKyxc0wKfinAYv76MsNC&#10;uzvv6FbGRiQIhwIVmBj7QspQG7IYRq4nTt6P8xZjkr6R2uM9wW0n8yz7lBZbTgsGe1oZqs/l1SrY&#10;HOSuP44vIfenw2W1r9YlmUqp97dh+Q0i0hD/w8/2ViuY5F/wOJOOgJ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xL/FMMAAADcAAAADwAAAAAAAAAAAAAAAACYAgAAZHJzL2Rv&#10;d25yZXYueG1sUEsFBgAAAAAEAAQA9QAAAIgDAAAAAA==&#10;" path="m,l,2009e" filled="f" strokecolor="gray" strokeweight=".58pt">
                  <v:path arrowok="t" o:connecttype="custom" o:connectlocs="0,-1170;0,839" o:connectangles="0,0"/>
                </v:shape>
                <v:shape id="Freeform 138" o:spid="_x0000_s1036" style="position:absolute;left:1416;top:834;width:8925;height:0;visibility:visible;mso-wrap-style:square;v-text-anchor:top" coordsize="89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6AmL8A&#10;AADcAAAADwAAAGRycy9kb3ducmV2LnhtbERPTYvCMBC9C/6HMIIXWVMVRLpGUUHwJK67F2+zzWxb&#10;bCYlGbX+e3MQ9vh438t15xp1pxBrzwYm4wwUceFtzaWBn+/9xwJUFGSLjWcy8KQI61W/t8Tc+gd/&#10;0f0spUohHHM0UIm0udaxqMhhHPuWOHF/PjiUBEOpbcBHCneNnmbZXDusOTVU2NKuouJ6vjkDPNry&#10;KEiYhJPQ6feoj7f9hYwZDrrNJyihTv7Fb/fBGphN09p0Jh0BvXo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gfoCYvwAAANwAAAAPAAAAAAAAAAAAAAAAAJgCAABkcnMvZG93bnJl&#10;di54bWxQSwUGAAAAAAQABAD1AAAAhAMAAAAA&#10;" path="m,l8926,e" filled="f" strokecolor="gray" strokeweight=".58pt">
                  <v:path arrowok="t" o:connecttype="custom" o:connectlocs="0,0;8926,0" o:connectangles="0,0"/>
                </v:shape>
                <v:shape id="Freeform 137" o:spid="_x0000_s1037" style="position:absolute;left:10346;top:-1170;width:0;height:2009;visibility:visible;mso-wrap-style:square;v-text-anchor:top" coordsize="0,20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HO/cMA&#10;AADcAAAADwAAAGRycy9kb3ducmV2LnhtbESPQWsCMRSE74X+h/AKvdWsK5S6NYqIglfXBfH23Lxu&#10;FjcvaxJ1++8bQehxmJlvmNlisJ24kQ+tYwXjUQaCuHa65UZBtd98fIEIEVlj55gU/FKAxfz1ZYaF&#10;dnfe0a2MjUgQDgUqMDH2hZShNmQxjFxPnLwf5y3GJH0jtcd7gttO5ln2KS22nBYM9rQyVJ/Lq1Ww&#10;OchdfxxfQu5Ph8tqX61LMpVS72/D8htEpCH+h5/trVYwyafwOJOOgJ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cHO/cMAAADcAAAADwAAAAAAAAAAAAAAAACYAgAAZHJzL2Rv&#10;d25yZXYueG1sUEsFBgAAAAAEAAQA9QAAAIgDAAAAAA==&#10;" path="m,l,2009e" filled="f" strokecolor="gray" strokeweight=".58pt">
                  <v:path arrowok="t" o:connecttype="custom" o:connectlocs="0,-1170;0,839" o:connectangles="0,0"/>
                </v:shape>
                <w10:wrap anchorx="page"/>
              </v:group>
            </w:pict>
          </mc:Fallback>
        </mc:AlternateContent>
      </w:r>
      <w:proofErr w:type="gramStart"/>
      <w:r w:rsidRPr="007502CD">
        <w:rPr>
          <w:rFonts w:ascii="Arial" w:eastAsia="Arial" w:hAnsi="Arial" w:cs="Arial"/>
          <w:spacing w:val="2"/>
          <w:position w:val="-1"/>
          <w:lang w:val="en-GB"/>
        </w:rPr>
        <w:t>f</w:t>
      </w:r>
      <w:r w:rsidRPr="007502CD">
        <w:rPr>
          <w:rFonts w:ascii="Arial" w:eastAsia="Arial" w:hAnsi="Arial" w:cs="Arial"/>
          <w:position w:val="-1"/>
          <w:lang w:val="en-GB"/>
        </w:rPr>
        <w:t>u</w:t>
      </w:r>
      <w:r w:rsidRPr="007502CD">
        <w:rPr>
          <w:rFonts w:ascii="Arial" w:eastAsia="Arial" w:hAnsi="Arial" w:cs="Arial"/>
          <w:spacing w:val="-1"/>
          <w:position w:val="-1"/>
          <w:lang w:val="en-GB"/>
        </w:rPr>
        <w:t>n</w:t>
      </w:r>
      <w:r w:rsidRPr="007502CD">
        <w:rPr>
          <w:rFonts w:ascii="Arial" w:eastAsia="Arial" w:hAnsi="Arial" w:cs="Arial"/>
          <w:position w:val="-1"/>
          <w:lang w:val="en-GB"/>
        </w:rPr>
        <w:t>d</w:t>
      </w:r>
      <w:r w:rsidRPr="007502CD">
        <w:rPr>
          <w:rFonts w:ascii="Arial" w:eastAsia="Arial" w:hAnsi="Arial" w:cs="Arial"/>
          <w:spacing w:val="-1"/>
          <w:position w:val="-1"/>
          <w:lang w:val="en-GB"/>
        </w:rPr>
        <w:t>i</w:t>
      </w:r>
      <w:r w:rsidRPr="007502CD">
        <w:rPr>
          <w:rFonts w:ascii="Arial" w:eastAsia="Arial" w:hAnsi="Arial" w:cs="Arial"/>
          <w:position w:val="-1"/>
          <w:lang w:val="en-GB"/>
        </w:rPr>
        <w:t>ng</w:t>
      </w:r>
      <w:proofErr w:type="gramEnd"/>
      <w:r w:rsidRPr="007502CD">
        <w:rPr>
          <w:rFonts w:ascii="Arial" w:eastAsia="Arial" w:hAnsi="Arial" w:cs="Arial"/>
          <w:spacing w:val="-6"/>
          <w:position w:val="-1"/>
          <w:lang w:val="en-GB"/>
        </w:rPr>
        <w:t xml:space="preserve"> </w:t>
      </w:r>
      <w:r w:rsidRPr="007502CD">
        <w:rPr>
          <w:rFonts w:ascii="Arial" w:eastAsia="Arial" w:hAnsi="Arial" w:cs="Arial"/>
          <w:position w:val="-1"/>
          <w:lang w:val="en-GB"/>
        </w:rPr>
        <w:t>re</w:t>
      </w:r>
      <w:r w:rsidRPr="007502CD">
        <w:rPr>
          <w:rFonts w:ascii="Arial" w:eastAsia="Arial" w:hAnsi="Arial" w:cs="Arial"/>
          <w:spacing w:val="-1"/>
          <w:position w:val="-1"/>
          <w:lang w:val="en-GB"/>
        </w:rPr>
        <w:t>q</w:t>
      </w:r>
      <w:r w:rsidRPr="007502CD">
        <w:rPr>
          <w:rFonts w:ascii="Arial" w:eastAsia="Arial" w:hAnsi="Arial" w:cs="Arial"/>
          <w:spacing w:val="2"/>
          <w:position w:val="-1"/>
          <w:lang w:val="en-GB"/>
        </w:rPr>
        <w:t>u</w:t>
      </w:r>
      <w:r w:rsidRPr="007502CD">
        <w:rPr>
          <w:rFonts w:ascii="Arial" w:eastAsia="Arial" w:hAnsi="Arial" w:cs="Arial"/>
          <w:position w:val="-1"/>
          <w:lang w:val="en-GB"/>
        </w:rPr>
        <w:t>e</w:t>
      </w:r>
      <w:r w:rsidRPr="007502CD">
        <w:rPr>
          <w:rFonts w:ascii="Arial" w:eastAsia="Arial" w:hAnsi="Arial" w:cs="Arial"/>
          <w:spacing w:val="1"/>
          <w:position w:val="-1"/>
          <w:lang w:val="en-GB"/>
        </w:rPr>
        <w:t>s</w:t>
      </w:r>
      <w:r w:rsidRPr="007502CD">
        <w:rPr>
          <w:rFonts w:ascii="Arial" w:eastAsia="Arial" w:hAnsi="Arial" w:cs="Arial"/>
          <w:spacing w:val="2"/>
          <w:position w:val="-1"/>
          <w:lang w:val="en-GB"/>
        </w:rPr>
        <w:t>t</w:t>
      </w:r>
      <w:r w:rsidRPr="007502CD">
        <w:rPr>
          <w:rFonts w:ascii="Arial" w:eastAsia="Arial" w:hAnsi="Arial" w:cs="Arial"/>
          <w:position w:val="-1"/>
          <w:lang w:val="en-GB"/>
        </w:rPr>
        <w:t>.</w:t>
      </w:r>
    </w:p>
    <w:p w14:paraId="4A57E90C" w14:textId="77777777" w:rsidR="00150E8E" w:rsidRPr="007502CD" w:rsidRDefault="00150E8E" w:rsidP="00150E8E">
      <w:pPr>
        <w:spacing w:before="4" w:line="200" w:lineRule="exact"/>
        <w:rPr>
          <w:lang w:val="en-GB"/>
        </w:rPr>
      </w:pPr>
    </w:p>
    <w:p w14:paraId="2994577D" w14:textId="77777777" w:rsidR="00150E8E" w:rsidRPr="007502CD" w:rsidRDefault="00150E8E" w:rsidP="00150E8E">
      <w:pPr>
        <w:spacing w:before="34" w:line="220" w:lineRule="exact"/>
        <w:ind w:left="220"/>
        <w:rPr>
          <w:rFonts w:ascii="Arial" w:eastAsia="Arial" w:hAnsi="Arial" w:cs="Arial"/>
          <w:lang w:val="en-GB"/>
        </w:rPr>
      </w:pPr>
      <w:r w:rsidRPr="007502CD">
        <w:rPr>
          <w:rFonts w:ascii="Arial" w:eastAsia="Arial" w:hAnsi="Arial" w:cs="Arial"/>
          <w:b/>
          <w:spacing w:val="1"/>
          <w:position w:val="-1"/>
          <w:lang w:val="en-GB"/>
        </w:rPr>
        <w:t>(</w:t>
      </w:r>
      <w:proofErr w:type="gramStart"/>
      <w:r w:rsidRPr="007502CD">
        <w:rPr>
          <w:rFonts w:ascii="Arial" w:eastAsia="Arial" w:hAnsi="Arial" w:cs="Arial"/>
          <w:b/>
          <w:position w:val="-1"/>
          <w:lang w:val="en-GB"/>
        </w:rPr>
        <w:t>maxim</w:t>
      </w:r>
      <w:r w:rsidRPr="007502CD">
        <w:rPr>
          <w:rFonts w:ascii="Arial" w:eastAsia="Arial" w:hAnsi="Arial" w:cs="Arial"/>
          <w:b/>
          <w:spacing w:val="1"/>
          <w:position w:val="-1"/>
          <w:lang w:val="en-GB"/>
        </w:rPr>
        <w:t>u</w:t>
      </w:r>
      <w:r w:rsidRPr="007502CD">
        <w:rPr>
          <w:rFonts w:ascii="Arial" w:eastAsia="Arial" w:hAnsi="Arial" w:cs="Arial"/>
          <w:b/>
          <w:position w:val="-1"/>
          <w:lang w:val="en-GB"/>
        </w:rPr>
        <w:t>m</w:t>
      </w:r>
      <w:proofErr w:type="gramEnd"/>
      <w:r w:rsidRPr="007502CD">
        <w:rPr>
          <w:rFonts w:ascii="Arial" w:eastAsia="Arial" w:hAnsi="Arial" w:cs="Arial"/>
          <w:b/>
          <w:spacing w:val="-9"/>
          <w:position w:val="-1"/>
          <w:lang w:val="en-GB"/>
        </w:rPr>
        <w:t xml:space="preserve"> </w:t>
      </w:r>
      <w:r w:rsidRPr="007502CD">
        <w:rPr>
          <w:rFonts w:ascii="Arial" w:eastAsia="Arial" w:hAnsi="Arial" w:cs="Arial"/>
          <w:b/>
          <w:position w:val="-1"/>
          <w:lang w:val="en-GB"/>
        </w:rPr>
        <w:t>½ pa</w:t>
      </w:r>
      <w:r w:rsidRPr="007502CD">
        <w:rPr>
          <w:rFonts w:ascii="Arial" w:eastAsia="Arial" w:hAnsi="Arial" w:cs="Arial"/>
          <w:b/>
          <w:spacing w:val="1"/>
          <w:position w:val="-1"/>
          <w:lang w:val="en-GB"/>
        </w:rPr>
        <w:t>g</w:t>
      </w:r>
      <w:r w:rsidRPr="007502CD">
        <w:rPr>
          <w:rFonts w:ascii="Arial" w:eastAsia="Arial" w:hAnsi="Arial" w:cs="Arial"/>
          <w:b/>
          <w:position w:val="-1"/>
          <w:lang w:val="en-GB"/>
        </w:rPr>
        <w:t>e)</w:t>
      </w:r>
    </w:p>
    <w:p w14:paraId="3AED1FFE" w14:textId="77777777" w:rsidR="00150E8E" w:rsidRPr="007502CD" w:rsidRDefault="00150E8E" w:rsidP="00150E8E">
      <w:pPr>
        <w:spacing w:before="3" w:line="140" w:lineRule="exact"/>
        <w:rPr>
          <w:sz w:val="15"/>
          <w:szCs w:val="15"/>
          <w:lang w:val="en-GB"/>
        </w:rPr>
      </w:pPr>
    </w:p>
    <w:p w14:paraId="35F114FD" w14:textId="77777777" w:rsidR="00150E8E" w:rsidRPr="007502CD" w:rsidRDefault="00150E8E" w:rsidP="00150E8E">
      <w:pPr>
        <w:spacing w:line="200" w:lineRule="exact"/>
        <w:rPr>
          <w:lang w:val="en-GB"/>
        </w:rPr>
      </w:pPr>
    </w:p>
    <w:p w14:paraId="7CBEECD9" w14:textId="77777777" w:rsidR="00150E8E" w:rsidRPr="007502CD" w:rsidRDefault="00150E8E" w:rsidP="00150E8E">
      <w:pPr>
        <w:spacing w:before="34"/>
        <w:ind w:left="140"/>
        <w:rPr>
          <w:rFonts w:ascii="Arial" w:eastAsia="Arial" w:hAnsi="Arial" w:cs="Arial"/>
          <w:lang w:val="en-GB"/>
        </w:rPr>
      </w:pPr>
      <w:r w:rsidRPr="007502CD">
        <w:rPr>
          <w:rFonts w:ascii="Arial" w:eastAsia="Arial" w:hAnsi="Arial" w:cs="Arial"/>
          <w:lang w:val="en-GB"/>
        </w:rPr>
        <w:t>[</w:t>
      </w:r>
      <w:r w:rsidRPr="007502CD">
        <w:rPr>
          <w:rFonts w:ascii="Arial" w:eastAsia="Arial" w:hAnsi="Arial" w:cs="Arial"/>
          <w:i/>
          <w:spacing w:val="-1"/>
          <w:lang w:val="en-GB"/>
        </w:rPr>
        <w:t>A</w:t>
      </w:r>
      <w:r w:rsidRPr="007502CD">
        <w:rPr>
          <w:rFonts w:ascii="Arial" w:eastAsia="Arial" w:hAnsi="Arial" w:cs="Arial"/>
          <w:i/>
          <w:lang w:val="en-GB"/>
        </w:rPr>
        <w:t>p</w:t>
      </w:r>
      <w:r w:rsidRPr="007502CD">
        <w:rPr>
          <w:rFonts w:ascii="Arial" w:eastAsia="Arial" w:hAnsi="Arial" w:cs="Arial"/>
          <w:i/>
          <w:spacing w:val="1"/>
          <w:lang w:val="en-GB"/>
        </w:rPr>
        <w:t>p</w:t>
      </w:r>
      <w:r w:rsidRPr="007502CD">
        <w:rPr>
          <w:rFonts w:ascii="Arial" w:eastAsia="Arial" w:hAnsi="Arial" w:cs="Arial"/>
          <w:i/>
          <w:spacing w:val="-1"/>
          <w:lang w:val="en-GB"/>
        </w:rPr>
        <w:t>li</w:t>
      </w:r>
      <w:r w:rsidRPr="007502CD">
        <w:rPr>
          <w:rFonts w:ascii="Arial" w:eastAsia="Arial" w:hAnsi="Arial" w:cs="Arial"/>
          <w:i/>
          <w:spacing w:val="1"/>
          <w:lang w:val="en-GB"/>
        </w:rPr>
        <w:t>c</w:t>
      </w:r>
      <w:r w:rsidRPr="007502CD">
        <w:rPr>
          <w:rFonts w:ascii="Arial" w:eastAsia="Arial" w:hAnsi="Arial" w:cs="Arial"/>
          <w:i/>
          <w:spacing w:val="2"/>
          <w:lang w:val="en-GB"/>
        </w:rPr>
        <w:t>a</w:t>
      </w:r>
      <w:r w:rsidRPr="007502CD">
        <w:rPr>
          <w:rFonts w:ascii="Arial" w:eastAsia="Arial" w:hAnsi="Arial" w:cs="Arial"/>
          <w:i/>
          <w:lang w:val="en-GB"/>
        </w:rPr>
        <w:t>nt</w:t>
      </w:r>
      <w:r w:rsidRPr="007502CD">
        <w:rPr>
          <w:rFonts w:ascii="Arial" w:eastAsia="Arial" w:hAnsi="Arial" w:cs="Arial"/>
          <w:i/>
          <w:spacing w:val="-10"/>
          <w:lang w:val="en-GB"/>
        </w:rPr>
        <w:t xml:space="preserve"> </w:t>
      </w:r>
      <w:r w:rsidRPr="007502CD">
        <w:rPr>
          <w:rFonts w:ascii="Arial" w:eastAsia="Arial" w:hAnsi="Arial" w:cs="Arial"/>
          <w:i/>
          <w:spacing w:val="1"/>
          <w:lang w:val="en-GB"/>
        </w:rPr>
        <w:t>r</w:t>
      </w:r>
      <w:r w:rsidRPr="007502CD">
        <w:rPr>
          <w:rFonts w:ascii="Arial" w:eastAsia="Arial" w:hAnsi="Arial" w:cs="Arial"/>
          <w:i/>
          <w:lang w:val="en-GB"/>
        </w:rPr>
        <w:t>e</w:t>
      </w:r>
      <w:r w:rsidRPr="007502CD">
        <w:rPr>
          <w:rFonts w:ascii="Arial" w:eastAsia="Arial" w:hAnsi="Arial" w:cs="Arial"/>
          <w:i/>
          <w:spacing w:val="1"/>
          <w:lang w:val="en-GB"/>
        </w:rPr>
        <w:t>s</w:t>
      </w:r>
      <w:r w:rsidRPr="007502CD">
        <w:rPr>
          <w:rFonts w:ascii="Arial" w:eastAsia="Arial" w:hAnsi="Arial" w:cs="Arial"/>
          <w:i/>
          <w:spacing w:val="2"/>
          <w:lang w:val="en-GB"/>
        </w:rPr>
        <w:t>p</w:t>
      </w:r>
      <w:r w:rsidRPr="007502CD">
        <w:rPr>
          <w:rFonts w:ascii="Arial" w:eastAsia="Arial" w:hAnsi="Arial" w:cs="Arial"/>
          <w:i/>
          <w:lang w:val="en-GB"/>
        </w:rPr>
        <w:t>o</w:t>
      </w:r>
      <w:r w:rsidRPr="007502CD">
        <w:rPr>
          <w:rFonts w:ascii="Arial" w:eastAsia="Arial" w:hAnsi="Arial" w:cs="Arial"/>
          <w:i/>
          <w:spacing w:val="-1"/>
          <w:lang w:val="en-GB"/>
        </w:rPr>
        <w:t>n</w:t>
      </w:r>
      <w:r w:rsidRPr="007502CD">
        <w:rPr>
          <w:rFonts w:ascii="Arial" w:eastAsia="Arial" w:hAnsi="Arial" w:cs="Arial"/>
          <w:i/>
          <w:spacing w:val="1"/>
          <w:lang w:val="en-GB"/>
        </w:rPr>
        <w:t>s</w:t>
      </w:r>
      <w:r w:rsidRPr="007502CD">
        <w:rPr>
          <w:rFonts w:ascii="Arial" w:eastAsia="Arial" w:hAnsi="Arial" w:cs="Arial"/>
          <w:i/>
          <w:spacing w:val="2"/>
          <w:lang w:val="en-GB"/>
        </w:rPr>
        <w:t>e</w:t>
      </w:r>
      <w:r w:rsidRPr="007502CD">
        <w:rPr>
          <w:rFonts w:ascii="Arial" w:eastAsia="Arial" w:hAnsi="Arial" w:cs="Arial"/>
          <w:lang w:val="en-GB"/>
        </w:rPr>
        <w:t>]:</w:t>
      </w:r>
    </w:p>
    <w:p w14:paraId="2784E62C" w14:textId="77777777" w:rsidR="002F0748" w:rsidRPr="00BA2C76" w:rsidRDefault="002F0748">
      <w:pPr>
        <w:spacing w:before="34"/>
        <w:ind w:left="140"/>
        <w:rPr>
          <w:rFonts w:ascii="Arial" w:eastAsia="Arial" w:hAnsi="Arial" w:cs="Arial"/>
          <w:lang w:val="en-GB"/>
        </w:rPr>
      </w:pPr>
    </w:p>
    <w:p w14:paraId="307EE586" w14:textId="77777777" w:rsidR="002F0748" w:rsidRPr="00BA2C76" w:rsidRDefault="002F0748">
      <w:pPr>
        <w:spacing w:before="34"/>
        <w:ind w:left="140"/>
        <w:rPr>
          <w:rFonts w:ascii="Arial" w:eastAsia="Arial" w:hAnsi="Arial" w:cs="Arial"/>
          <w:lang w:val="en-GB"/>
        </w:rPr>
        <w:sectPr w:rsidR="002F0748" w:rsidRPr="00BA2C76">
          <w:pgSz w:w="11920" w:h="16840"/>
          <w:pgMar w:top="1320" w:right="1320" w:bottom="280" w:left="1300" w:header="0" w:footer="715" w:gutter="0"/>
          <w:cols w:space="720"/>
        </w:sectPr>
      </w:pPr>
    </w:p>
    <w:p w14:paraId="0F3820B9" w14:textId="77777777" w:rsidR="002D2A45" w:rsidRPr="00BA2C76" w:rsidRDefault="002D2A45">
      <w:pPr>
        <w:spacing w:before="6" w:line="80" w:lineRule="exact"/>
        <w:rPr>
          <w:sz w:val="9"/>
          <w:szCs w:val="9"/>
          <w:lang w:val="en-GB"/>
        </w:rPr>
      </w:pPr>
    </w:p>
    <w:tbl>
      <w:tblPr>
        <w:tblW w:w="0" w:type="auto"/>
        <w:tblInd w:w="99" w:type="dxa"/>
        <w:tblLayout w:type="fixed"/>
        <w:tblCellMar>
          <w:left w:w="0" w:type="dxa"/>
          <w:right w:w="0" w:type="dxa"/>
        </w:tblCellMar>
        <w:tblLook w:val="01E0" w:firstRow="1" w:lastRow="1" w:firstColumn="1" w:lastColumn="1" w:noHBand="0" w:noVBand="0"/>
      </w:tblPr>
      <w:tblGrid>
        <w:gridCol w:w="6940"/>
        <w:gridCol w:w="2136"/>
      </w:tblGrid>
      <w:tr w:rsidR="002D2A45" w:rsidRPr="00BA2C76" w14:paraId="51876787" w14:textId="77777777">
        <w:trPr>
          <w:trHeight w:hRule="exact" w:val="1272"/>
        </w:trPr>
        <w:tc>
          <w:tcPr>
            <w:tcW w:w="9076" w:type="dxa"/>
            <w:gridSpan w:val="2"/>
            <w:tcBorders>
              <w:top w:val="single" w:sz="5" w:space="0" w:color="808080"/>
              <w:left w:val="single" w:sz="5" w:space="0" w:color="808080"/>
              <w:bottom w:val="single" w:sz="5" w:space="0" w:color="808080"/>
              <w:right w:val="single" w:sz="5" w:space="0" w:color="808080"/>
            </w:tcBorders>
            <w:shd w:val="clear" w:color="auto" w:fill="C5D9F0"/>
          </w:tcPr>
          <w:p w14:paraId="774C00EA" w14:textId="77777777" w:rsidR="002D2A45" w:rsidRPr="00BA2C76" w:rsidRDefault="002D2A45">
            <w:pPr>
              <w:spacing w:line="160" w:lineRule="exact"/>
              <w:rPr>
                <w:sz w:val="16"/>
                <w:szCs w:val="16"/>
                <w:lang w:val="en-GB"/>
              </w:rPr>
            </w:pPr>
          </w:p>
          <w:p w14:paraId="39CC1B8D" w14:textId="77777777" w:rsidR="002D2A45" w:rsidRPr="00BA2C76" w:rsidRDefault="00C022AA">
            <w:pPr>
              <w:ind w:left="136"/>
              <w:rPr>
                <w:rFonts w:ascii="Arial" w:eastAsia="Arial" w:hAnsi="Arial" w:cs="Arial"/>
                <w:sz w:val="13"/>
                <w:szCs w:val="13"/>
                <w:lang w:val="en-GB"/>
              </w:rPr>
            </w:pPr>
            <w:r w:rsidRPr="00BA2C76">
              <w:rPr>
                <w:rFonts w:ascii="Arial" w:eastAsia="Arial" w:hAnsi="Arial" w:cs="Arial"/>
                <w:b/>
                <w:lang w:val="en-GB"/>
              </w:rPr>
              <w:t>2.3</w:t>
            </w:r>
            <w:r w:rsidRPr="00BA2C76">
              <w:rPr>
                <w:rFonts w:ascii="Arial" w:eastAsia="Arial" w:hAnsi="Arial" w:cs="Arial"/>
                <w:b/>
                <w:spacing w:val="-4"/>
                <w:lang w:val="en-GB"/>
              </w:rPr>
              <w:t xml:space="preserve"> </w:t>
            </w:r>
            <w:r w:rsidRPr="00BA2C76">
              <w:rPr>
                <w:rFonts w:ascii="Arial" w:eastAsia="Arial" w:hAnsi="Arial" w:cs="Arial"/>
                <w:b/>
                <w:lang w:val="en-GB"/>
              </w:rPr>
              <w:t>F</w:t>
            </w:r>
            <w:r w:rsidRPr="00BA2C76">
              <w:rPr>
                <w:rFonts w:ascii="Arial" w:eastAsia="Arial" w:hAnsi="Arial" w:cs="Arial"/>
                <w:b/>
                <w:spacing w:val="1"/>
                <w:lang w:val="en-GB"/>
              </w:rPr>
              <w:t>o</w:t>
            </w:r>
            <w:r w:rsidRPr="00BA2C76">
              <w:rPr>
                <w:rFonts w:ascii="Arial" w:eastAsia="Arial" w:hAnsi="Arial" w:cs="Arial"/>
                <w:b/>
                <w:lang w:val="en-GB"/>
              </w:rPr>
              <w:t>cus</w:t>
            </w:r>
            <w:r w:rsidRPr="00BA2C76">
              <w:rPr>
                <w:rFonts w:ascii="Arial" w:eastAsia="Arial" w:hAnsi="Arial" w:cs="Arial"/>
                <w:b/>
                <w:spacing w:val="-4"/>
                <w:lang w:val="en-GB"/>
              </w:rPr>
              <w:t xml:space="preserve"> </w:t>
            </w:r>
            <w:r w:rsidRPr="00BA2C76">
              <w:rPr>
                <w:rFonts w:ascii="Arial" w:eastAsia="Arial" w:hAnsi="Arial" w:cs="Arial"/>
                <w:b/>
                <w:lang w:val="en-GB"/>
              </w:rPr>
              <w:t>of</w:t>
            </w:r>
            <w:r w:rsidRPr="00BA2C76">
              <w:rPr>
                <w:rFonts w:ascii="Arial" w:eastAsia="Arial" w:hAnsi="Arial" w:cs="Arial"/>
                <w:b/>
                <w:spacing w:val="-1"/>
                <w:lang w:val="en-GB"/>
              </w:rPr>
              <w:t xml:space="preserve"> </w:t>
            </w:r>
            <w:r w:rsidRPr="00BA2C76">
              <w:rPr>
                <w:rFonts w:ascii="Arial" w:eastAsia="Arial" w:hAnsi="Arial" w:cs="Arial"/>
                <w:b/>
                <w:lang w:val="en-GB"/>
              </w:rPr>
              <w:t>ap</w:t>
            </w:r>
            <w:r w:rsidRPr="00BA2C76">
              <w:rPr>
                <w:rFonts w:ascii="Arial" w:eastAsia="Arial" w:hAnsi="Arial" w:cs="Arial"/>
                <w:b/>
                <w:spacing w:val="1"/>
                <w:lang w:val="en-GB"/>
              </w:rPr>
              <w:t>p</w:t>
            </w:r>
            <w:r w:rsidRPr="00BA2C76">
              <w:rPr>
                <w:rFonts w:ascii="Arial" w:eastAsia="Arial" w:hAnsi="Arial" w:cs="Arial"/>
                <w:b/>
                <w:lang w:val="en-GB"/>
              </w:rPr>
              <w:t>li</w:t>
            </w:r>
            <w:r w:rsidRPr="00BA2C76">
              <w:rPr>
                <w:rFonts w:ascii="Arial" w:eastAsia="Arial" w:hAnsi="Arial" w:cs="Arial"/>
                <w:b/>
                <w:spacing w:val="1"/>
                <w:lang w:val="en-GB"/>
              </w:rPr>
              <w:t>c</w:t>
            </w:r>
            <w:r w:rsidRPr="00BA2C76">
              <w:rPr>
                <w:rFonts w:ascii="Arial" w:eastAsia="Arial" w:hAnsi="Arial" w:cs="Arial"/>
                <w:b/>
                <w:lang w:val="en-GB"/>
              </w:rPr>
              <w:t>ati</w:t>
            </w:r>
            <w:r w:rsidRPr="00BA2C76">
              <w:rPr>
                <w:rFonts w:ascii="Arial" w:eastAsia="Arial" w:hAnsi="Arial" w:cs="Arial"/>
                <w:b/>
                <w:spacing w:val="1"/>
                <w:lang w:val="en-GB"/>
              </w:rPr>
              <w:t>o</w:t>
            </w:r>
            <w:r w:rsidRPr="00BA2C76">
              <w:rPr>
                <w:rFonts w:ascii="Arial" w:eastAsia="Arial" w:hAnsi="Arial" w:cs="Arial"/>
                <w:b/>
                <w:lang w:val="en-GB"/>
              </w:rPr>
              <w:t>n</w:t>
            </w:r>
            <w:r w:rsidRPr="00BA2C76">
              <w:rPr>
                <w:rFonts w:ascii="Arial" w:eastAsia="Arial" w:hAnsi="Arial" w:cs="Arial"/>
                <w:b/>
                <w:spacing w:val="-9"/>
                <w:lang w:val="en-GB"/>
              </w:rPr>
              <w:t xml:space="preserve"> </w:t>
            </w:r>
            <w:r w:rsidRPr="00BA2C76">
              <w:rPr>
                <w:rFonts w:ascii="Arial" w:eastAsia="Arial" w:hAnsi="Arial" w:cs="Arial"/>
                <w:b/>
                <w:spacing w:val="2"/>
                <w:lang w:val="en-GB"/>
              </w:rPr>
              <w:t>r</w:t>
            </w:r>
            <w:r w:rsidRPr="00BA2C76">
              <w:rPr>
                <w:rFonts w:ascii="Arial" w:eastAsia="Arial" w:hAnsi="Arial" w:cs="Arial"/>
                <w:b/>
                <w:lang w:val="en-GB"/>
              </w:rPr>
              <w:t>eq</w:t>
            </w:r>
            <w:r w:rsidRPr="00BA2C76">
              <w:rPr>
                <w:rFonts w:ascii="Arial" w:eastAsia="Arial" w:hAnsi="Arial" w:cs="Arial"/>
                <w:b/>
                <w:spacing w:val="1"/>
                <w:lang w:val="en-GB"/>
              </w:rPr>
              <w:t>u</w:t>
            </w:r>
            <w:r w:rsidRPr="00BA2C76">
              <w:rPr>
                <w:rFonts w:ascii="Arial" w:eastAsia="Arial" w:hAnsi="Arial" w:cs="Arial"/>
                <w:b/>
                <w:lang w:val="en-GB"/>
              </w:rPr>
              <w:t>i</w:t>
            </w:r>
            <w:r w:rsidRPr="00BA2C76">
              <w:rPr>
                <w:rFonts w:ascii="Arial" w:eastAsia="Arial" w:hAnsi="Arial" w:cs="Arial"/>
                <w:b/>
                <w:spacing w:val="-1"/>
                <w:lang w:val="en-GB"/>
              </w:rPr>
              <w:t>r</w:t>
            </w:r>
            <w:r w:rsidRPr="00BA2C76">
              <w:rPr>
                <w:rFonts w:ascii="Arial" w:eastAsia="Arial" w:hAnsi="Arial" w:cs="Arial"/>
                <w:b/>
                <w:lang w:val="en-GB"/>
              </w:rPr>
              <w:t>e</w:t>
            </w:r>
            <w:r w:rsidRPr="00BA2C76">
              <w:rPr>
                <w:rFonts w:ascii="Arial" w:eastAsia="Arial" w:hAnsi="Arial" w:cs="Arial"/>
                <w:b/>
                <w:spacing w:val="2"/>
                <w:lang w:val="en-GB"/>
              </w:rPr>
              <w:t>m</w:t>
            </w:r>
            <w:r w:rsidRPr="00BA2C76">
              <w:rPr>
                <w:rFonts w:ascii="Arial" w:eastAsia="Arial" w:hAnsi="Arial" w:cs="Arial"/>
                <w:b/>
                <w:lang w:val="en-GB"/>
              </w:rPr>
              <w:t>ent</w:t>
            </w:r>
            <w:r w:rsidRPr="00BA2C76">
              <w:rPr>
                <w:rFonts w:ascii="Arial" w:eastAsia="Arial" w:hAnsi="Arial" w:cs="Arial"/>
                <w:b/>
                <w:spacing w:val="-11"/>
                <w:lang w:val="en-GB"/>
              </w:rPr>
              <w:t xml:space="preserve"> </w:t>
            </w:r>
            <w:r w:rsidRPr="00BA2C76">
              <w:rPr>
                <w:rFonts w:ascii="Arial" w:eastAsia="Arial" w:hAnsi="Arial" w:cs="Arial"/>
                <w:b/>
                <w:i/>
                <w:position w:val="7"/>
                <w:sz w:val="13"/>
                <w:szCs w:val="13"/>
                <w:lang w:val="en-GB"/>
              </w:rPr>
              <w:t>1</w:t>
            </w:r>
          </w:p>
          <w:p w14:paraId="6649C484" w14:textId="77777777" w:rsidR="002D2A45" w:rsidRPr="00BA2C76" w:rsidRDefault="00C022AA">
            <w:pPr>
              <w:spacing w:before="3"/>
              <w:ind w:left="136" w:right="106"/>
              <w:rPr>
                <w:rFonts w:ascii="Arial" w:eastAsia="Arial" w:hAnsi="Arial" w:cs="Arial"/>
                <w:lang w:val="en-GB"/>
              </w:rPr>
            </w:pPr>
            <w:r w:rsidRPr="00BA2C76">
              <w:rPr>
                <w:rFonts w:ascii="Arial" w:eastAsia="Arial" w:hAnsi="Arial" w:cs="Arial"/>
                <w:spacing w:val="3"/>
                <w:lang w:val="en-GB"/>
              </w:rPr>
              <w:t>T</w:t>
            </w:r>
            <w:r w:rsidRPr="00BA2C76">
              <w:rPr>
                <w:rFonts w:ascii="Arial" w:eastAsia="Arial" w:hAnsi="Arial" w:cs="Arial"/>
                <w:lang w:val="en-GB"/>
              </w:rPr>
              <w:t>h</w:t>
            </w:r>
            <w:r w:rsidRPr="00BA2C76">
              <w:rPr>
                <w:rFonts w:ascii="Arial" w:eastAsia="Arial" w:hAnsi="Arial" w:cs="Arial"/>
                <w:spacing w:val="-1"/>
                <w:lang w:val="en-GB"/>
              </w:rPr>
              <w:t>i</w:t>
            </w:r>
            <w:r w:rsidRPr="00BA2C76">
              <w:rPr>
                <w:rFonts w:ascii="Arial" w:eastAsia="Arial" w:hAnsi="Arial" w:cs="Arial"/>
                <w:lang w:val="en-GB"/>
              </w:rPr>
              <w:t>s</w:t>
            </w:r>
            <w:r w:rsidRPr="00BA2C76">
              <w:rPr>
                <w:rFonts w:ascii="Arial" w:eastAsia="Arial" w:hAnsi="Arial" w:cs="Arial"/>
                <w:spacing w:val="-3"/>
                <w:lang w:val="en-GB"/>
              </w:rPr>
              <w:t xml:space="preserve"> </w:t>
            </w:r>
            <w:r w:rsidRPr="00BA2C76">
              <w:rPr>
                <w:rFonts w:ascii="Arial" w:eastAsia="Arial" w:hAnsi="Arial" w:cs="Arial"/>
                <w:lang w:val="en-GB"/>
              </w:rPr>
              <w:t>q</w:t>
            </w:r>
            <w:r w:rsidRPr="00BA2C76">
              <w:rPr>
                <w:rFonts w:ascii="Arial" w:eastAsia="Arial" w:hAnsi="Arial" w:cs="Arial"/>
                <w:spacing w:val="-1"/>
                <w:lang w:val="en-GB"/>
              </w:rPr>
              <w:t>u</w:t>
            </w:r>
            <w:r w:rsidRPr="00BA2C76">
              <w:rPr>
                <w:rFonts w:ascii="Arial" w:eastAsia="Arial" w:hAnsi="Arial" w:cs="Arial"/>
                <w:lang w:val="en-GB"/>
              </w:rPr>
              <w:t>e</w:t>
            </w:r>
            <w:r w:rsidRPr="00BA2C76">
              <w:rPr>
                <w:rFonts w:ascii="Arial" w:eastAsia="Arial" w:hAnsi="Arial" w:cs="Arial"/>
                <w:spacing w:val="1"/>
                <w:lang w:val="en-GB"/>
              </w:rPr>
              <w:t>s</w:t>
            </w:r>
            <w:r w:rsidRPr="00BA2C76">
              <w:rPr>
                <w:rFonts w:ascii="Arial" w:eastAsia="Arial" w:hAnsi="Arial" w:cs="Arial"/>
                <w:lang w:val="en-GB"/>
              </w:rPr>
              <w:t>t</w:t>
            </w:r>
            <w:r w:rsidRPr="00BA2C76">
              <w:rPr>
                <w:rFonts w:ascii="Arial" w:eastAsia="Arial" w:hAnsi="Arial" w:cs="Arial"/>
                <w:spacing w:val="-1"/>
                <w:lang w:val="en-GB"/>
              </w:rPr>
              <w:t>i</w:t>
            </w:r>
            <w:r w:rsidRPr="00BA2C76">
              <w:rPr>
                <w:rFonts w:ascii="Arial" w:eastAsia="Arial" w:hAnsi="Arial" w:cs="Arial"/>
                <w:spacing w:val="2"/>
                <w:lang w:val="en-GB"/>
              </w:rPr>
              <w:t>o</w:t>
            </w:r>
            <w:r w:rsidRPr="00BA2C76">
              <w:rPr>
                <w:rFonts w:ascii="Arial" w:eastAsia="Arial" w:hAnsi="Arial" w:cs="Arial"/>
                <w:lang w:val="en-GB"/>
              </w:rPr>
              <w:t>n</w:t>
            </w:r>
            <w:r w:rsidRPr="00BA2C76">
              <w:rPr>
                <w:rFonts w:ascii="Arial" w:eastAsia="Arial" w:hAnsi="Arial" w:cs="Arial"/>
                <w:spacing w:val="-8"/>
                <w:lang w:val="en-GB"/>
              </w:rPr>
              <w:t xml:space="preserve"> </w:t>
            </w:r>
            <w:r w:rsidRPr="00BA2C76">
              <w:rPr>
                <w:rFonts w:ascii="Arial" w:eastAsia="Arial" w:hAnsi="Arial" w:cs="Arial"/>
                <w:spacing w:val="-2"/>
                <w:lang w:val="en-GB"/>
              </w:rPr>
              <w:t>i</w:t>
            </w:r>
            <w:r w:rsidRPr="00BA2C76">
              <w:rPr>
                <w:rFonts w:ascii="Arial" w:eastAsia="Arial" w:hAnsi="Arial" w:cs="Arial"/>
                <w:lang w:val="en-GB"/>
              </w:rPr>
              <w:t>s re</w:t>
            </w:r>
            <w:r w:rsidRPr="00BA2C76">
              <w:rPr>
                <w:rFonts w:ascii="Arial" w:eastAsia="Arial" w:hAnsi="Arial" w:cs="Arial"/>
                <w:spacing w:val="1"/>
                <w:lang w:val="en-GB"/>
              </w:rPr>
              <w:t>q</w:t>
            </w:r>
            <w:r w:rsidRPr="00BA2C76">
              <w:rPr>
                <w:rFonts w:ascii="Arial" w:eastAsia="Arial" w:hAnsi="Arial" w:cs="Arial"/>
                <w:lang w:val="en-GB"/>
              </w:rPr>
              <w:t>u</w:t>
            </w:r>
            <w:r w:rsidRPr="00BA2C76">
              <w:rPr>
                <w:rFonts w:ascii="Arial" w:eastAsia="Arial" w:hAnsi="Arial" w:cs="Arial"/>
                <w:spacing w:val="-1"/>
                <w:lang w:val="en-GB"/>
              </w:rPr>
              <w:t>i</w:t>
            </w:r>
            <w:r w:rsidRPr="00BA2C76">
              <w:rPr>
                <w:rFonts w:ascii="Arial" w:eastAsia="Arial" w:hAnsi="Arial" w:cs="Arial"/>
                <w:spacing w:val="1"/>
                <w:lang w:val="en-GB"/>
              </w:rPr>
              <w:t>r</w:t>
            </w:r>
            <w:r w:rsidRPr="00BA2C76">
              <w:rPr>
                <w:rFonts w:ascii="Arial" w:eastAsia="Arial" w:hAnsi="Arial" w:cs="Arial"/>
                <w:spacing w:val="2"/>
                <w:lang w:val="en-GB"/>
              </w:rPr>
              <w:t>e</w:t>
            </w:r>
            <w:r w:rsidRPr="00BA2C76">
              <w:rPr>
                <w:rFonts w:ascii="Arial" w:eastAsia="Arial" w:hAnsi="Arial" w:cs="Arial"/>
                <w:lang w:val="en-GB"/>
              </w:rPr>
              <w:t>d</w:t>
            </w:r>
            <w:r w:rsidRPr="00BA2C76">
              <w:rPr>
                <w:rFonts w:ascii="Arial" w:eastAsia="Arial" w:hAnsi="Arial" w:cs="Arial"/>
                <w:spacing w:val="-5"/>
                <w:lang w:val="en-GB"/>
              </w:rPr>
              <w:t xml:space="preserve"> </w:t>
            </w:r>
            <w:r w:rsidRPr="00BA2C76">
              <w:rPr>
                <w:rFonts w:ascii="Arial" w:eastAsia="Arial" w:hAnsi="Arial" w:cs="Arial"/>
                <w:spacing w:val="2"/>
                <w:lang w:val="en-GB"/>
              </w:rPr>
              <w:t>f</w:t>
            </w:r>
            <w:r w:rsidRPr="00BA2C76">
              <w:rPr>
                <w:rFonts w:ascii="Arial" w:eastAsia="Arial" w:hAnsi="Arial" w:cs="Arial"/>
                <w:lang w:val="en-GB"/>
              </w:rPr>
              <w:t>or</w:t>
            </w:r>
            <w:r w:rsidRPr="00BA2C76">
              <w:rPr>
                <w:rFonts w:ascii="Arial" w:eastAsia="Arial" w:hAnsi="Arial" w:cs="Arial"/>
                <w:spacing w:val="-2"/>
                <w:lang w:val="en-GB"/>
              </w:rPr>
              <w:t xml:space="preserve"> </w:t>
            </w:r>
            <w:r w:rsidRPr="00BA2C76">
              <w:rPr>
                <w:rFonts w:ascii="Arial" w:eastAsia="Arial" w:hAnsi="Arial" w:cs="Arial"/>
                <w:lang w:val="en-GB"/>
              </w:rPr>
              <w:t>L</w:t>
            </w:r>
            <w:r w:rsidRPr="00BA2C76">
              <w:rPr>
                <w:rFonts w:ascii="Arial" w:eastAsia="Arial" w:hAnsi="Arial" w:cs="Arial"/>
                <w:spacing w:val="1"/>
                <w:lang w:val="en-GB"/>
              </w:rPr>
              <w:t>o</w:t>
            </w:r>
            <w:r w:rsidRPr="00BA2C76">
              <w:rPr>
                <w:rFonts w:ascii="Arial" w:eastAsia="Arial" w:hAnsi="Arial" w:cs="Arial"/>
                <w:spacing w:val="-2"/>
                <w:lang w:val="en-GB"/>
              </w:rPr>
              <w:t>w</w:t>
            </w:r>
            <w:r w:rsidRPr="00BA2C76">
              <w:rPr>
                <w:rFonts w:ascii="Arial" w:eastAsia="Arial" w:hAnsi="Arial" w:cs="Arial"/>
                <w:lang w:val="en-GB"/>
              </w:rPr>
              <w:t>e</w:t>
            </w:r>
            <w:r w:rsidRPr="00BA2C76">
              <w:rPr>
                <w:rFonts w:ascii="Arial" w:eastAsia="Arial" w:hAnsi="Arial" w:cs="Arial"/>
                <w:spacing w:val="1"/>
                <w:lang w:val="en-GB"/>
              </w:rPr>
              <w:t>r-</w:t>
            </w:r>
            <w:r w:rsidRPr="00BA2C76">
              <w:rPr>
                <w:rFonts w:ascii="Arial" w:eastAsia="Arial" w:hAnsi="Arial" w:cs="Arial"/>
                <w:lang w:val="en-GB"/>
              </w:rPr>
              <w:t>M</w:t>
            </w:r>
            <w:r w:rsidRPr="00BA2C76">
              <w:rPr>
                <w:rFonts w:ascii="Arial" w:eastAsia="Arial" w:hAnsi="Arial" w:cs="Arial"/>
                <w:spacing w:val="1"/>
                <w:lang w:val="en-GB"/>
              </w:rPr>
              <w:t>i</w:t>
            </w:r>
            <w:r w:rsidRPr="00BA2C76">
              <w:rPr>
                <w:rFonts w:ascii="Arial" w:eastAsia="Arial" w:hAnsi="Arial" w:cs="Arial"/>
                <w:lang w:val="en-GB"/>
              </w:rPr>
              <w:t>d</w:t>
            </w:r>
            <w:r w:rsidRPr="00BA2C76">
              <w:rPr>
                <w:rFonts w:ascii="Arial" w:eastAsia="Arial" w:hAnsi="Arial" w:cs="Arial"/>
                <w:spacing w:val="1"/>
                <w:lang w:val="en-GB"/>
              </w:rPr>
              <w:t>d</w:t>
            </w:r>
            <w:r w:rsidRPr="00BA2C76">
              <w:rPr>
                <w:rFonts w:ascii="Arial" w:eastAsia="Arial" w:hAnsi="Arial" w:cs="Arial"/>
                <w:spacing w:val="-1"/>
                <w:lang w:val="en-GB"/>
              </w:rPr>
              <w:t>l</w:t>
            </w:r>
            <w:r w:rsidRPr="00BA2C76">
              <w:rPr>
                <w:rFonts w:ascii="Arial" w:eastAsia="Arial" w:hAnsi="Arial" w:cs="Arial"/>
                <w:lang w:val="en-GB"/>
              </w:rPr>
              <w:t>e</w:t>
            </w:r>
            <w:r w:rsidRPr="00BA2C76">
              <w:rPr>
                <w:rFonts w:ascii="Arial" w:eastAsia="Arial" w:hAnsi="Arial" w:cs="Arial"/>
                <w:spacing w:val="-12"/>
                <w:lang w:val="en-GB"/>
              </w:rPr>
              <w:t xml:space="preserve"> </w:t>
            </w:r>
            <w:r w:rsidRPr="00BA2C76">
              <w:rPr>
                <w:rFonts w:ascii="Arial" w:eastAsia="Arial" w:hAnsi="Arial" w:cs="Arial"/>
                <w:spacing w:val="1"/>
                <w:lang w:val="en-GB"/>
              </w:rPr>
              <w:t>I</w:t>
            </w:r>
            <w:r w:rsidRPr="00BA2C76">
              <w:rPr>
                <w:rFonts w:ascii="Arial" w:eastAsia="Arial" w:hAnsi="Arial" w:cs="Arial"/>
                <w:lang w:val="en-GB"/>
              </w:rPr>
              <w:t>n</w:t>
            </w:r>
            <w:r w:rsidRPr="00BA2C76">
              <w:rPr>
                <w:rFonts w:ascii="Arial" w:eastAsia="Arial" w:hAnsi="Arial" w:cs="Arial"/>
                <w:spacing w:val="1"/>
                <w:lang w:val="en-GB"/>
              </w:rPr>
              <w:t>c</w:t>
            </w:r>
            <w:r w:rsidRPr="00BA2C76">
              <w:rPr>
                <w:rFonts w:ascii="Arial" w:eastAsia="Arial" w:hAnsi="Arial" w:cs="Arial"/>
                <w:lang w:val="en-GB"/>
              </w:rPr>
              <w:t>o</w:t>
            </w:r>
            <w:r w:rsidRPr="00BA2C76">
              <w:rPr>
                <w:rFonts w:ascii="Arial" w:eastAsia="Arial" w:hAnsi="Arial" w:cs="Arial"/>
                <w:spacing w:val="4"/>
                <w:lang w:val="en-GB"/>
              </w:rPr>
              <w:t>m</w:t>
            </w:r>
            <w:r w:rsidRPr="00BA2C76">
              <w:rPr>
                <w:rFonts w:ascii="Arial" w:eastAsia="Arial" w:hAnsi="Arial" w:cs="Arial"/>
                <w:lang w:val="en-GB"/>
              </w:rPr>
              <w:t>e</w:t>
            </w:r>
            <w:r w:rsidRPr="00BA2C76">
              <w:rPr>
                <w:rFonts w:ascii="Arial" w:eastAsia="Arial" w:hAnsi="Arial" w:cs="Arial"/>
                <w:spacing w:val="-6"/>
                <w:lang w:val="en-GB"/>
              </w:rPr>
              <w:t xml:space="preserve"> </w:t>
            </w:r>
            <w:r w:rsidRPr="00BA2C76">
              <w:rPr>
                <w:rFonts w:ascii="Arial" w:eastAsia="Arial" w:hAnsi="Arial" w:cs="Arial"/>
                <w:spacing w:val="1"/>
                <w:lang w:val="en-GB"/>
              </w:rPr>
              <w:t>(</w:t>
            </w:r>
            <w:r w:rsidRPr="00BA2C76">
              <w:rPr>
                <w:rFonts w:ascii="Arial" w:eastAsia="Arial" w:hAnsi="Arial" w:cs="Arial"/>
                <w:lang w:val="en-GB"/>
              </w:rPr>
              <w:t>L</w:t>
            </w:r>
            <w:r w:rsidRPr="00BA2C76">
              <w:rPr>
                <w:rFonts w:ascii="Arial" w:eastAsia="Arial" w:hAnsi="Arial" w:cs="Arial"/>
                <w:spacing w:val="-1"/>
                <w:lang w:val="en-GB"/>
              </w:rPr>
              <w:t>M</w:t>
            </w:r>
            <w:r w:rsidRPr="00BA2C76">
              <w:rPr>
                <w:rFonts w:ascii="Arial" w:eastAsia="Arial" w:hAnsi="Arial" w:cs="Arial"/>
                <w:lang w:val="en-GB"/>
              </w:rPr>
              <w:t>I)</w:t>
            </w:r>
            <w:r w:rsidRPr="00BA2C76">
              <w:rPr>
                <w:rFonts w:ascii="Arial" w:eastAsia="Arial" w:hAnsi="Arial" w:cs="Arial"/>
                <w:spacing w:val="-4"/>
                <w:lang w:val="en-GB"/>
              </w:rPr>
              <w:t xml:space="preserve"> </w:t>
            </w:r>
            <w:r w:rsidRPr="00BA2C76">
              <w:rPr>
                <w:rFonts w:ascii="Arial" w:eastAsia="Arial" w:hAnsi="Arial" w:cs="Arial"/>
                <w:lang w:val="en-GB"/>
              </w:rPr>
              <w:t>a</w:t>
            </w:r>
            <w:r w:rsidRPr="00BA2C76">
              <w:rPr>
                <w:rFonts w:ascii="Arial" w:eastAsia="Arial" w:hAnsi="Arial" w:cs="Arial"/>
                <w:spacing w:val="-1"/>
                <w:lang w:val="en-GB"/>
              </w:rPr>
              <w:t>n</w:t>
            </w:r>
            <w:r w:rsidRPr="00BA2C76">
              <w:rPr>
                <w:rFonts w:ascii="Arial" w:eastAsia="Arial" w:hAnsi="Arial" w:cs="Arial"/>
                <w:lang w:val="en-GB"/>
              </w:rPr>
              <w:t>d</w:t>
            </w:r>
            <w:r w:rsidRPr="00BA2C76">
              <w:rPr>
                <w:rFonts w:ascii="Arial" w:eastAsia="Arial" w:hAnsi="Arial" w:cs="Arial"/>
                <w:spacing w:val="-3"/>
                <w:lang w:val="en-GB"/>
              </w:rPr>
              <w:t xml:space="preserve"> </w:t>
            </w:r>
            <w:r w:rsidRPr="00BA2C76">
              <w:rPr>
                <w:rFonts w:ascii="Arial" w:eastAsia="Arial" w:hAnsi="Arial" w:cs="Arial"/>
                <w:spacing w:val="2"/>
                <w:lang w:val="en-GB"/>
              </w:rPr>
              <w:t>U</w:t>
            </w:r>
            <w:r w:rsidRPr="00BA2C76">
              <w:rPr>
                <w:rFonts w:ascii="Arial" w:eastAsia="Arial" w:hAnsi="Arial" w:cs="Arial"/>
                <w:lang w:val="en-GB"/>
              </w:rPr>
              <w:t>p</w:t>
            </w:r>
            <w:r w:rsidRPr="00BA2C76">
              <w:rPr>
                <w:rFonts w:ascii="Arial" w:eastAsia="Arial" w:hAnsi="Arial" w:cs="Arial"/>
                <w:spacing w:val="-1"/>
                <w:lang w:val="en-GB"/>
              </w:rPr>
              <w:t>p</w:t>
            </w:r>
            <w:r w:rsidRPr="00BA2C76">
              <w:rPr>
                <w:rFonts w:ascii="Arial" w:eastAsia="Arial" w:hAnsi="Arial" w:cs="Arial"/>
                <w:lang w:val="en-GB"/>
              </w:rPr>
              <w:t>e</w:t>
            </w:r>
            <w:r w:rsidRPr="00BA2C76">
              <w:rPr>
                <w:rFonts w:ascii="Arial" w:eastAsia="Arial" w:hAnsi="Arial" w:cs="Arial"/>
                <w:spacing w:val="2"/>
                <w:lang w:val="en-GB"/>
              </w:rPr>
              <w:t>r</w:t>
            </w:r>
            <w:r w:rsidRPr="00BA2C76">
              <w:rPr>
                <w:rFonts w:ascii="Arial" w:eastAsia="Arial" w:hAnsi="Arial" w:cs="Arial"/>
                <w:spacing w:val="1"/>
                <w:lang w:val="en-GB"/>
              </w:rPr>
              <w:t>-</w:t>
            </w:r>
            <w:r w:rsidRPr="00BA2C76">
              <w:rPr>
                <w:rFonts w:ascii="Arial" w:eastAsia="Arial" w:hAnsi="Arial" w:cs="Arial"/>
                <w:spacing w:val="2"/>
                <w:lang w:val="en-GB"/>
              </w:rPr>
              <w:t>M</w:t>
            </w:r>
            <w:r w:rsidRPr="00BA2C76">
              <w:rPr>
                <w:rFonts w:ascii="Arial" w:eastAsia="Arial" w:hAnsi="Arial" w:cs="Arial"/>
                <w:spacing w:val="-1"/>
                <w:lang w:val="en-GB"/>
              </w:rPr>
              <w:t>i</w:t>
            </w:r>
            <w:r w:rsidRPr="00BA2C76">
              <w:rPr>
                <w:rFonts w:ascii="Arial" w:eastAsia="Arial" w:hAnsi="Arial" w:cs="Arial"/>
                <w:lang w:val="en-GB"/>
              </w:rPr>
              <w:t>d</w:t>
            </w:r>
            <w:r w:rsidRPr="00BA2C76">
              <w:rPr>
                <w:rFonts w:ascii="Arial" w:eastAsia="Arial" w:hAnsi="Arial" w:cs="Arial"/>
                <w:spacing w:val="1"/>
                <w:lang w:val="en-GB"/>
              </w:rPr>
              <w:t>d</w:t>
            </w:r>
            <w:r w:rsidRPr="00BA2C76">
              <w:rPr>
                <w:rFonts w:ascii="Arial" w:eastAsia="Arial" w:hAnsi="Arial" w:cs="Arial"/>
                <w:spacing w:val="-1"/>
                <w:lang w:val="en-GB"/>
              </w:rPr>
              <w:t>l</w:t>
            </w:r>
            <w:r w:rsidRPr="00BA2C76">
              <w:rPr>
                <w:rFonts w:ascii="Arial" w:eastAsia="Arial" w:hAnsi="Arial" w:cs="Arial"/>
                <w:lang w:val="en-GB"/>
              </w:rPr>
              <w:t>e</w:t>
            </w:r>
            <w:r w:rsidRPr="00BA2C76">
              <w:rPr>
                <w:rFonts w:ascii="Arial" w:eastAsia="Arial" w:hAnsi="Arial" w:cs="Arial"/>
                <w:spacing w:val="-12"/>
                <w:lang w:val="en-GB"/>
              </w:rPr>
              <w:t xml:space="preserve"> </w:t>
            </w:r>
            <w:r w:rsidRPr="00BA2C76">
              <w:rPr>
                <w:rFonts w:ascii="Arial" w:eastAsia="Arial" w:hAnsi="Arial" w:cs="Arial"/>
                <w:spacing w:val="1"/>
                <w:lang w:val="en-GB"/>
              </w:rPr>
              <w:t>I</w:t>
            </w:r>
            <w:r w:rsidRPr="00BA2C76">
              <w:rPr>
                <w:rFonts w:ascii="Arial" w:eastAsia="Arial" w:hAnsi="Arial" w:cs="Arial"/>
                <w:lang w:val="en-GB"/>
              </w:rPr>
              <w:t>n</w:t>
            </w:r>
            <w:r w:rsidRPr="00BA2C76">
              <w:rPr>
                <w:rFonts w:ascii="Arial" w:eastAsia="Arial" w:hAnsi="Arial" w:cs="Arial"/>
                <w:spacing w:val="1"/>
                <w:lang w:val="en-GB"/>
              </w:rPr>
              <w:t>c</w:t>
            </w:r>
            <w:r w:rsidRPr="00BA2C76">
              <w:rPr>
                <w:rFonts w:ascii="Arial" w:eastAsia="Arial" w:hAnsi="Arial" w:cs="Arial"/>
                <w:lang w:val="en-GB"/>
              </w:rPr>
              <w:t>o</w:t>
            </w:r>
            <w:r w:rsidRPr="00BA2C76">
              <w:rPr>
                <w:rFonts w:ascii="Arial" w:eastAsia="Arial" w:hAnsi="Arial" w:cs="Arial"/>
                <w:spacing w:val="2"/>
                <w:lang w:val="en-GB"/>
              </w:rPr>
              <w:t>m</w:t>
            </w:r>
            <w:r w:rsidRPr="00BA2C76">
              <w:rPr>
                <w:rFonts w:ascii="Arial" w:eastAsia="Arial" w:hAnsi="Arial" w:cs="Arial"/>
                <w:lang w:val="en-GB"/>
              </w:rPr>
              <w:t>e</w:t>
            </w:r>
            <w:r w:rsidRPr="00BA2C76">
              <w:rPr>
                <w:rFonts w:ascii="Arial" w:eastAsia="Arial" w:hAnsi="Arial" w:cs="Arial"/>
                <w:spacing w:val="-6"/>
                <w:lang w:val="en-GB"/>
              </w:rPr>
              <w:t xml:space="preserve"> </w:t>
            </w:r>
            <w:r w:rsidRPr="00BA2C76">
              <w:rPr>
                <w:rFonts w:ascii="Arial" w:eastAsia="Arial" w:hAnsi="Arial" w:cs="Arial"/>
                <w:spacing w:val="1"/>
                <w:lang w:val="en-GB"/>
              </w:rPr>
              <w:t>(</w:t>
            </w:r>
            <w:r w:rsidRPr="00BA2C76">
              <w:rPr>
                <w:rFonts w:ascii="Arial" w:eastAsia="Arial" w:hAnsi="Arial" w:cs="Arial"/>
                <w:lang w:val="en-GB"/>
              </w:rPr>
              <w:t>UMI)</w:t>
            </w:r>
            <w:r w:rsidRPr="00BA2C76">
              <w:rPr>
                <w:rFonts w:ascii="Arial" w:eastAsia="Arial" w:hAnsi="Arial" w:cs="Arial"/>
                <w:spacing w:val="-4"/>
                <w:lang w:val="en-GB"/>
              </w:rPr>
              <w:t xml:space="preserve"> </w:t>
            </w:r>
            <w:r w:rsidRPr="00BA2C76">
              <w:rPr>
                <w:rFonts w:ascii="Arial" w:eastAsia="Arial" w:hAnsi="Arial" w:cs="Arial"/>
                <w:spacing w:val="1"/>
                <w:lang w:val="en-GB"/>
              </w:rPr>
              <w:t>c</w:t>
            </w:r>
            <w:r w:rsidRPr="00BA2C76">
              <w:rPr>
                <w:rFonts w:ascii="Arial" w:eastAsia="Arial" w:hAnsi="Arial" w:cs="Arial"/>
                <w:lang w:val="en-GB"/>
              </w:rPr>
              <w:t>o</w:t>
            </w:r>
            <w:r w:rsidRPr="00BA2C76">
              <w:rPr>
                <w:rFonts w:ascii="Arial" w:eastAsia="Arial" w:hAnsi="Arial" w:cs="Arial"/>
                <w:spacing w:val="-1"/>
                <w:lang w:val="en-GB"/>
              </w:rPr>
              <w:t>u</w:t>
            </w:r>
            <w:r w:rsidRPr="00BA2C76">
              <w:rPr>
                <w:rFonts w:ascii="Arial" w:eastAsia="Arial" w:hAnsi="Arial" w:cs="Arial"/>
                <w:spacing w:val="2"/>
                <w:lang w:val="en-GB"/>
              </w:rPr>
              <w:t>n</w:t>
            </w:r>
            <w:r w:rsidRPr="00BA2C76">
              <w:rPr>
                <w:rFonts w:ascii="Arial" w:eastAsia="Arial" w:hAnsi="Arial" w:cs="Arial"/>
                <w:lang w:val="en-GB"/>
              </w:rPr>
              <w:t>tr</w:t>
            </w:r>
            <w:r w:rsidRPr="00BA2C76">
              <w:rPr>
                <w:rFonts w:ascii="Arial" w:eastAsia="Arial" w:hAnsi="Arial" w:cs="Arial"/>
                <w:spacing w:val="-1"/>
                <w:lang w:val="en-GB"/>
              </w:rPr>
              <w:t>i</w:t>
            </w:r>
            <w:r w:rsidRPr="00BA2C76">
              <w:rPr>
                <w:rFonts w:ascii="Arial" w:eastAsia="Arial" w:hAnsi="Arial" w:cs="Arial"/>
                <w:lang w:val="en-GB"/>
              </w:rPr>
              <w:t>e</w:t>
            </w:r>
            <w:r w:rsidRPr="00BA2C76">
              <w:rPr>
                <w:rFonts w:ascii="Arial" w:eastAsia="Arial" w:hAnsi="Arial" w:cs="Arial"/>
                <w:spacing w:val="2"/>
                <w:lang w:val="en-GB"/>
              </w:rPr>
              <w:t>s</w:t>
            </w:r>
            <w:r w:rsidRPr="00BA2C76">
              <w:rPr>
                <w:rFonts w:ascii="Arial" w:eastAsia="Arial" w:hAnsi="Arial" w:cs="Arial"/>
                <w:lang w:val="en-GB"/>
              </w:rPr>
              <w:t>. It</w:t>
            </w:r>
            <w:r w:rsidRPr="00BA2C76">
              <w:rPr>
                <w:rFonts w:ascii="Arial" w:eastAsia="Arial" w:hAnsi="Arial" w:cs="Arial"/>
                <w:spacing w:val="-1"/>
                <w:lang w:val="en-GB"/>
              </w:rPr>
              <w:t xml:space="preserve"> i</w:t>
            </w:r>
            <w:r w:rsidRPr="00BA2C76">
              <w:rPr>
                <w:rFonts w:ascii="Arial" w:eastAsia="Arial" w:hAnsi="Arial" w:cs="Arial"/>
                <w:lang w:val="en-GB"/>
              </w:rPr>
              <w:t xml:space="preserve">s </w:t>
            </w:r>
            <w:r w:rsidRPr="00BA2C76">
              <w:rPr>
                <w:rFonts w:ascii="Arial" w:eastAsia="Arial" w:hAnsi="Arial" w:cs="Arial"/>
                <w:spacing w:val="2"/>
                <w:u w:val="single" w:color="000000"/>
                <w:lang w:val="en-GB"/>
              </w:rPr>
              <w:t>n</w:t>
            </w:r>
            <w:r w:rsidRPr="00BA2C76">
              <w:rPr>
                <w:rFonts w:ascii="Arial" w:eastAsia="Arial" w:hAnsi="Arial" w:cs="Arial"/>
                <w:u w:val="single" w:color="000000"/>
                <w:lang w:val="en-GB"/>
              </w:rPr>
              <w:t>ot</w:t>
            </w:r>
            <w:r w:rsidRPr="00BA2C76">
              <w:rPr>
                <w:rFonts w:ascii="Arial" w:eastAsia="Arial" w:hAnsi="Arial" w:cs="Arial"/>
                <w:spacing w:val="-4"/>
                <w:lang w:val="en-GB"/>
              </w:rPr>
              <w:t xml:space="preserve"> </w:t>
            </w:r>
            <w:r w:rsidRPr="00BA2C76">
              <w:rPr>
                <w:rFonts w:ascii="Arial" w:eastAsia="Arial" w:hAnsi="Arial" w:cs="Arial"/>
                <w:spacing w:val="2"/>
                <w:lang w:val="en-GB"/>
              </w:rPr>
              <w:t>a</w:t>
            </w:r>
            <w:r w:rsidRPr="00BA2C76">
              <w:rPr>
                <w:rFonts w:ascii="Arial" w:eastAsia="Arial" w:hAnsi="Arial" w:cs="Arial"/>
                <w:lang w:val="en-GB"/>
              </w:rPr>
              <w:t>p</w:t>
            </w:r>
            <w:r w:rsidRPr="00BA2C76">
              <w:rPr>
                <w:rFonts w:ascii="Arial" w:eastAsia="Arial" w:hAnsi="Arial" w:cs="Arial"/>
                <w:spacing w:val="-1"/>
                <w:lang w:val="en-GB"/>
              </w:rPr>
              <w:t>p</w:t>
            </w:r>
            <w:r w:rsidRPr="00BA2C76">
              <w:rPr>
                <w:rFonts w:ascii="Arial" w:eastAsia="Arial" w:hAnsi="Arial" w:cs="Arial"/>
                <w:spacing w:val="1"/>
                <w:lang w:val="en-GB"/>
              </w:rPr>
              <w:t>l</w:t>
            </w:r>
            <w:r w:rsidRPr="00BA2C76">
              <w:rPr>
                <w:rFonts w:ascii="Arial" w:eastAsia="Arial" w:hAnsi="Arial" w:cs="Arial"/>
                <w:spacing w:val="-1"/>
                <w:lang w:val="en-GB"/>
              </w:rPr>
              <w:t>i</w:t>
            </w:r>
            <w:r w:rsidRPr="00BA2C76">
              <w:rPr>
                <w:rFonts w:ascii="Arial" w:eastAsia="Arial" w:hAnsi="Arial" w:cs="Arial"/>
                <w:spacing w:val="1"/>
                <w:lang w:val="en-GB"/>
              </w:rPr>
              <w:t>c</w:t>
            </w:r>
            <w:r w:rsidRPr="00BA2C76">
              <w:rPr>
                <w:rFonts w:ascii="Arial" w:eastAsia="Arial" w:hAnsi="Arial" w:cs="Arial"/>
                <w:lang w:val="en-GB"/>
              </w:rPr>
              <w:t>a</w:t>
            </w:r>
            <w:r w:rsidRPr="00BA2C76">
              <w:rPr>
                <w:rFonts w:ascii="Arial" w:eastAsia="Arial" w:hAnsi="Arial" w:cs="Arial"/>
                <w:spacing w:val="1"/>
                <w:lang w:val="en-GB"/>
              </w:rPr>
              <w:t>b</w:t>
            </w:r>
            <w:r w:rsidRPr="00BA2C76">
              <w:rPr>
                <w:rFonts w:ascii="Arial" w:eastAsia="Arial" w:hAnsi="Arial" w:cs="Arial"/>
                <w:spacing w:val="-1"/>
                <w:lang w:val="en-GB"/>
              </w:rPr>
              <w:t>l</w:t>
            </w:r>
            <w:r w:rsidRPr="00BA2C76">
              <w:rPr>
                <w:rFonts w:ascii="Arial" w:eastAsia="Arial" w:hAnsi="Arial" w:cs="Arial"/>
                <w:lang w:val="en-GB"/>
              </w:rPr>
              <w:t>e</w:t>
            </w:r>
            <w:r w:rsidRPr="00BA2C76">
              <w:rPr>
                <w:rFonts w:ascii="Arial" w:eastAsia="Arial" w:hAnsi="Arial" w:cs="Arial"/>
                <w:spacing w:val="-9"/>
                <w:lang w:val="en-GB"/>
              </w:rPr>
              <w:t xml:space="preserve"> </w:t>
            </w:r>
            <w:r w:rsidRPr="00BA2C76">
              <w:rPr>
                <w:rFonts w:ascii="Arial" w:eastAsia="Arial" w:hAnsi="Arial" w:cs="Arial"/>
                <w:spacing w:val="1"/>
                <w:lang w:val="en-GB"/>
              </w:rPr>
              <w:t>f</w:t>
            </w:r>
            <w:r w:rsidRPr="00BA2C76">
              <w:rPr>
                <w:rFonts w:ascii="Arial" w:eastAsia="Arial" w:hAnsi="Arial" w:cs="Arial"/>
                <w:lang w:val="en-GB"/>
              </w:rPr>
              <w:t>or</w:t>
            </w:r>
            <w:r w:rsidRPr="00BA2C76">
              <w:rPr>
                <w:rFonts w:ascii="Arial" w:eastAsia="Arial" w:hAnsi="Arial" w:cs="Arial"/>
                <w:spacing w:val="-2"/>
                <w:lang w:val="en-GB"/>
              </w:rPr>
              <w:t xml:space="preserve"> </w:t>
            </w:r>
            <w:r w:rsidRPr="00BA2C76">
              <w:rPr>
                <w:rFonts w:ascii="Arial" w:eastAsia="Arial" w:hAnsi="Arial" w:cs="Arial"/>
                <w:lang w:val="en-GB"/>
              </w:rPr>
              <w:t>L</w:t>
            </w:r>
            <w:r w:rsidRPr="00BA2C76">
              <w:rPr>
                <w:rFonts w:ascii="Arial" w:eastAsia="Arial" w:hAnsi="Arial" w:cs="Arial"/>
                <w:spacing w:val="2"/>
                <w:lang w:val="en-GB"/>
              </w:rPr>
              <w:t>o</w:t>
            </w:r>
            <w:r w:rsidRPr="00BA2C76">
              <w:rPr>
                <w:rFonts w:ascii="Arial" w:eastAsia="Arial" w:hAnsi="Arial" w:cs="Arial"/>
                <w:lang w:val="en-GB"/>
              </w:rPr>
              <w:t>w</w:t>
            </w:r>
            <w:r w:rsidRPr="00BA2C76">
              <w:rPr>
                <w:rFonts w:ascii="Arial" w:eastAsia="Arial" w:hAnsi="Arial" w:cs="Arial"/>
                <w:spacing w:val="1"/>
                <w:lang w:val="en-GB"/>
              </w:rPr>
              <w:t>-</w:t>
            </w:r>
            <w:r w:rsidRPr="00BA2C76">
              <w:rPr>
                <w:rFonts w:ascii="Arial" w:eastAsia="Arial" w:hAnsi="Arial" w:cs="Arial"/>
                <w:spacing w:val="2"/>
                <w:lang w:val="en-GB"/>
              </w:rPr>
              <w:t>I</w:t>
            </w:r>
            <w:r w:rsidRPr="00BA2C76">
              <w:rPr>
                <w:rFonts w:ascii="Arial" w:eastAsia="Arial" w:hAnsi="Arial" w:cs="Arial"/>
                <w:lang w:val="en-GB"/>
              </w:rPr>
              <w:t>n</w:t>
            </w:r>
            <w:r w:rsidRPr="00BA2C76">
              <w:rPr>
                <w:rFonts w:ascii="Arial" w:eastAsia="Arial" w:hAnsi="Arial" w:cs="Arial"/>
                <w:spacing w:val="1"/>
                <w:lang w:val="en-GB"/>
              </w:rPr>
              <w:t>c</w:t>
            </w:r>
            <w:r w:rsidRPr="00BA2C76">
              <w:rPr>
                <w:rFonts w:ascii="Arial" w:eastAsia="Arial" w:hAnsi="Arial" w:cs="Arial"/>
                <w:lang w:val="en-GB"/>
              </w:rPr>
              <w:t>o</w:t>
            </w:r>
            <w:r w:rsidRPr="00BA2C76">
              <w:rPr>
                <w:rFonts w:ascii="Arial" w:eastAsia="Arial" w:hAnsi="Arial" w:cs="Arial"/>
                <w:spacing w:val="4"/>
                <w:lang w:val="en-GB"/>
              </w:rPr>
              <w:t>m</w:t>
            </w:r>
            <w:r w:rsidRPr="00BA2C76">
              <w:rPr>
                <w:rFonts w:ascii="Arial" w:eastAsia="Arial" w:hAnsi="Arial" w:cs="Arial"/>
                <w:lang w:val="en-GB"/>
              </w:rPr>
              <w:t>e</w:t>
            </w:r>
            <w:r w:rsidRPr="00BA2C76">
              <w:rPr>
                <w:rFonts w:ascii="Arial" w:eastAsia="Arial" w:hAnsi="Arial" w:cs="Arial"/>
                <w:spacing w:val="-11"/>
                <w:lang w:val="en-GB"/>
              </w:rPr>
              <w:t xml:space="preserve"> </w:t>
            </w:r>
            <w:r w:rsidRPr="00BA2C76">
              <w:rPr>
                <w:rFonts w:ascii="Arial" w:eastAsia="Arial" w:hAnsi="Arial" w:cs="Arial"/>
                <w:spacing w:val="1"/>
                <w:lang w:val="en-GB"/>
              </w:rPr>
              <w:t>(</w:t>
            </w:r>
            <w:r w:rsidRPr="00BA2C76">
              <w:rPr>
                <w:rFonts w:ascii="Arial" w:eastAsia="Arial" w:hAnsi="Arial" w:cs="Arial"/>
                <w:lang w:val="en-GB"/>
              </w:rPr>
              <w:t>LI)</w:t>
            </w:r>
            <w:r w:rsidRPr="00BA2C76">
              <w:rPr>
                <w:rFonts w:ascii="Arial" w:eastAsia="Arial" w:hAnsi="Arial" w:cs="Arial"/>
                <w:spacing w:val="-3"/>
                <w:lang w:val="en-GB"/>
              </w:rPr>
              <w:t xml:space="preserve"> </w:t>
            </w:r>
            <w:r w:rsidRPr="00BA2C76">
              <w:rPr>
                <w:rFonts w:ascii="Arial" w:eastAsia="Arial" w:hAnsi="Arial" w:cs="Arial"/>
                <w:spacing w:val="1"/>
                <w:lang w:val="en-GB"/>
              </w:rPr>
              <w:t>c</w:t>
            </w:r>
            <w:r w:rsidRPr="00BA2C76">
              <w:rPr>
                <w:rFonts w:ascii="Arial" w:eastAsia="Arial" w:hAnsi="Arial" w:cs="Arial"/>
                <w:lang w:val="en-GB"/>
              </w:rPr>
              <w:t>o</w:t>
            </w:r>
            <w:r w:rsidRPr="00BA2C76">
              <w:rPr>
                <w:rFonts w:ascii="Arial" w:eastAsia="Arial" w:hAnsi="Arial" w:cs="Arial"/>
                <w:spacing w:val="-1"/>
                <w:lang w:val="en-GB"/>
              </w:rPr>
              <w:t>u</w:t>
            </w:r>
            <w:r w:rsidRPr="00BA2C76">
              <w:rPr>
                <w:rFonts w:ascii="Arial" w:eastAsia="Arial" w:hAnsi="Arial" w:cs="Arial"/>
                <w:lang w:val="en-GB"/>
              </w:rPr>
              <w:t>ntr</w:t>
            </w:r>
            <w:r w:rsidRPr="00BA2C76">
              <w:rPr>
                <w:rFonts w:ascii="Arial" w:eastAsia="Arial" w:hAnsi="Arial" w:cs="Arial"/>
                <w:spacing w:val="-1"/>
                <w:lang w:val="en-GB"/>
              </w:rPr>
              <w:t>i</w:t>
            </w:r>
            <w:r w:rsidRPr="00BA2C76">
              <w:rPr>
                <w:rFonts w:ascii="Arial" w:eastAsia="Arial" w:hAnsi="Arial" w:cs="Arial"/>
                <w:lang w:val="en-GB"/>
              </w:rPr>
              <w:t>e</w:t>
            </w:r>
            <w:r w:rsidRPr="00BA2C76">
              <w:rPr>
                <w:rFonts w:ascii="Arial" w:eastAsia="Arial" w:hAnsi="Arial" w:cs="Arial"/>
                <w:spacing w:val="1"/>
                <w:lang w:val="en-GB"/>
              </w:rPr>
              <w:t>s</w:t>
            </w:r>
            <w:r w:rsidRPr="00BA2C76">
              <w:rPr>
                <w:rFonts w:ascii="Arial" w:eastAsia="Arial" w:hAnsi="Arial" w:cs="Arial"/>
                <w:lang w:val="en-GB"/>
              </w:rPr>
              <w:t>.</w:t>
            </w:r>
          </w:p>
          <w:p w14:paraId="3704E30E" w14:textId="77777777" w:rsidR="002D2A45" w:rsidRPr="00BA2C76" w:rsidRDefault="00C022AA">
            <w:pPr>
              <w:spacing w:line="220" w:lineRule="exact"/>
              <w:ind w:left="136"/>
              <w:rPr>
                <w:rFonts w:ascii="Arial" w:eastAsia="Arial" w:hAnsi="Arial" w:cs="Arial"/>
                <w:lang w:val="en-GB"/>
              </w:rPr>
            </w:pPr>
            <w:r w:rsidRPr="00BA2C76">
              <w:rPr>
                <w:rFonts w:ascii="Arial" w:eastAsia="Arial" w:hAnsi="Arial" w:cs="Arial"/>
                <w:spacing w:val="3"/>
                <w:lang w:val="en-GB"/>
              </w:rPr>
              <w:t>T</w:t>
            </w:r>
            <w:r w:rsidRPr="00BA2C76">
              <w:rPr>
                <w:rFonts w:ascii="Arial" w:eastAsia="Arial" w:hAnsi="Arial" w:cs="Arial"/>
                <w:lang w:val="en-GB"/>
              </w:rPr>
              <w:t>o</w:t>
            </w:r>
            <w:r w:rsidRPr="00BA2C76">
              <w:rPr>
                <w:rFonts w:ascii="Arial" w:eastAsia="Arial" w:hAnsi="Arial" w:cs="Arial"/>
                <w:spacing w:val="-2"/>
                <w:lang w:val="en-GB"/>
              </w:rPr>
              <w:t xml:space="preserve"> </w:t>
            </w:r>
            <w:r w:rsidRPr="00BA2C76">
              <w:rPr>
                <w:rFonts w:ascii="Arial" w:eastAsia="Arial" w:hAnsi="Arial" w:cs="Arial"/>
                <w:lang w:val="en-GB"/>
              </w:rPr>
              <w:t>re</w:t>
            </w:r>
            <w:r w:rsidRPr="00BA2C76">
              <w:rPr>
                <w:rFonts w:ascii="Arial" w:eastAsia="Arial" w:hAnsi="Arial" w:cs="Arial"/>
                <w:spacing w:val="1"/>
                <w:lang w:val="en-GB"/>
              </w:rPr>
              <w:t>s</w:t>
            </w:r>
            <w:r w:rsidRPr="00BA2C76">
              <w:rPr>
                <w:rFonts w:ascii="Arial" w:eastAsia="Arial" w:hAnsi="Arial" w:cs="Arial"/>
                <w:lang w:val="en-GB"/>
              </w:rPr>
              <w:t>p</w:t>
            </w:r>
            <w:r w:rsidRPr="00BA2C76">
              <w:rPr>
                <w:rFonts w:ascii="Arial" w:eastAsia="Arial" w:hAnsi="Arial" w:cs="Arial"/>
                <w:spacing w:val="-1"/>
                <w:lang w:val="en-GB"/>
              </w:rPr>
              <w:t>o</w:t>
            </w:r>
            <w:r w:rsidRPr="00BA2C76">
              <w:rPr>
                <w:rFonts w:ascii="Arial" w:eastAsia="Arial" w:hAnsi="Arial" w:cs="Arial"/>
                <w:lang w:val="en-GB"/>
              </w:rPr>
              <w:t>n</w:t>
            </w:r>
            <w:r w:rsidRPr="00BA2C76">
              <w:rPr>
                <w:rFonts w:ascii="Arial" w:eastAsia="Arial" w:hAnsi="Arial" w:cs="Arial"/>
                <w:spacing w:val="-1"/>
                <w:lang w:val="en-GB"/>
              </w:rPr>
              <w:t>d</w:t>
            </w:r>
            <w:r w:rsidRPr="00BA2C76">
              <w:rPr>
                <w:rFonts w:ascii="Arial" w:eastAsia="Arial" w:hAnsi="Arial" w:cs="Arial"/>
                <w:lang w:val="en-GB"/>
              </w:rPr>
              <w:t>,</w:t>
            </w:r>
            <w:r w:rsidRPr="00BA2C76">
              <w:rPr>
                <w:rFonts w:ascii="Arial" w:eastAsia="Arial" w:hAnsi="Arial" w:cs="Arial"/>
                <w:spacing w:val="-8"/>
                <w:lang w:val="en-GB"/>
              </w:rPr>
              <w:t xml:space="preserve"> </w:t>
            </w:r>
            <w:r w:rsidRPr="00BA2C76">
              <w:rPr>
                <w:rFonts w:ascii="Arial" w:eastAsia="Arial" w:hAnsi="Arial" w:cs="Arial"/>
                <w:spacing w:val="1"/>
                <w:lang w:val="en-GB"/>
              </w:rPr>
              <w:t>r</w:t>
            </w:r>
            <w:r w:rsidRPr="00BA2C76">
              <w:rPr>
                <w:rFonts w:ascii="Arial" w:eastAsia="Arial" w:hAnsi="Arial" w:cs="Arial"/>
                <w:lang w:val="en-GB"/>
              </w:rPr>
              <w:t>e</w:t>
            </w:r>
            <w:r w:rsidRPr="00BA2C76">
              <w:rPr>
                <w:rFonts w:ascii="Arial" w:eastAsia="Arial" w:hAnsi="Arial" w:cs="Arial"/>
                <w:spacing w:val="2"/>
                <w:lang w:val="en-GB"/>
              </w:rPr>
              <w:t>f</w:t>
            </w:r>
            <w:r w:rsidRPr="00BA2C76">
              <w:rPr>
                <w:rFonts w:ascii="Arial" w:eastAsia="Arial" w:hAnsi="Arial" w:cs="Arial"/>
                <w:lang w:val="en-GB"/>
              </w:rPr>
              <w:t>er</w:t>
            </w:r>
            <w:r w:rsidRPr="00BA2C76">
              <w:rPr>
                <w:rFonts w:ascii="Arial" w:eastAsia="Arial" w:hAnsi="Arial" w:cs="Arial"/>
                <w:spacing w:val="-4"/>
                <w:lang w:val="en-GB"/>
              </w:rPr>
              <w:t xml:space="preserve"> </w:t>
            </w:r>
            <w:r w:rsidRPr="00BA2C76">
              <w:rPr>
                <w:rFonts w:ascii="Arial" w:eastAsia="Arial" w:hAnsi="Arial" w:cs="Arial"/>
                <w:lang w:val="en-GB"/>
              </w:rPr>
              <w:t>to</w:t>
            </w:r>
            <w:r w:rsidRPr="00BA2C76">
              <w:rPr>
                <w:rFonts w:ascii="Arial" w:eastAsia="Arial" w:hAnsi="Arial" w:cs="Arial"/>
                <w:spacing w:val="-2"/>
                <w:lang w:val="en-GB"/>
              </w:rPr>
              <w:t xml:space="preserve"> </w:t>
            </w:r>
            <w:r w:rsidRPr="00BA2C76">
              <w:rPr>
                <w:rFonts w:ascii="Arial" w:eastAsia="Arial" w:hAnsi="Arial" w:cs="Arial"/>
                <w:spacing w:val="2"/>
                <w:lang w:val="en-GB"/>
              </w:rPr>
              <w:t>g</w:t>
            </w:r>
            <w:r w:rsidRPr="00BA2C76">
              <w:rPr>
                <w:rFonts w:ascii="Arial" w:eastAsia="Arial" w:hAnsi="Arial" w:cs="Arial"/>
                <w:lang w:val="en-GB"/>
              </w:rPr>
              <w:t>u</w:t>
            </w:r>
            <w:r w:rsidRPr="00BA2C76">
              <w:rPr>
                <w:rFonts w:ascii="Arial" w:eastAsia="Arial" w:hAnsi="Arial" w:cs="Arial"/>
                <w:spacing w:val="1"/>
                <w:lang w:val="en-GB"/>
              </w:rPr>
              <w:t>i</w:t>
            </w:r>
            <w:r w:rsidRPr="00BA2C76">
              <w:rPr>
                <w:rFonts w:ascii="Arial" w:eastAsia="Arial" w:hAnsi="Arial" w:cs="Arial"/>
                <w:lang w:val="en-GB"/>
              </w:rPr>
              <w:t>d</w:t>
            </w:r>
            <w:r w:rsidRPr="00BA2C76">
              <w:rPr>
                <w:rFonts w:ascii="Arial" w:eastAsia="Arial" w:hAnsi="Arial" w:cs="Arial"/>
                <w:spacing w:val="-1"/>
                <w:lang w:val="en-GB"/>
              </w:rPr>
              <w:t>a</w:t>
            </w:r>
            <w:r w:rsidRPr="00BA2C76">
              <w:rPr>
                <w:rFonts w:ascii="Arial" w:eastAsia="Arial" w:hAnsi="Arial" w:cs="Arial"/>
                <w:spacing w:val="2"/>
                <w:lang w:val="en-GB"/>
              </w:rPr>
              <w:t>n</w:t>
            </w:r>
            <w:r w:rsidRPr="00BA2C76">
              <w:rPr>
                <w:rFonts w:ascii="Arial" w:eastAsia="Arial" w:hAnsi="Arial" w:cs="Arial"/>
                <w:spacing w:val="1"/>
                <w:lang w:val="en-GB"/>
              </w:rPr>
              <w:t>c</w:t>
            </w:r>
            <w:r w:rsidRPr="00BA2C76">
              <w:rPr>
                <w:rFonts w:ascii="Arial" w:eastAsia="Arial" w:hAnsi="Arial" w:cs="Arial"/>
                <w:lang w:val="en-GB"/>
              </w:rPr>
              <w:t>e</w:t>
            </w:r>
            <w:r w:rsidRPr="00BA2C76">
              <w:rPr>
                <w:rFonts w:ascii="Arial" w:eastAsia="Arial" w:hAnsi="Arial" w:cs="Arial"/>
                <w:spacing w:val="-8"/>
                <w:lang w:val="en-GB"/>
              </w:rPr>
              <w:t xml:space="preserve"> </w:t>
            </w:r>
            <w:r w:rsidRPr="00BA2C76">
              <w:rPr>
                <w:rFonts w:ascii="Arial" w:eastAsia="Arial" w:hAnsi="Arial" w:cs="Arial"/>
                <w:lang w:val="en-GB"/>
              </w:rPr>
              <w:t>pro</w:t>
            </w:r>
            <w:r w:rsidRPr="00BA2C76">
              <w:rPr>
                <w:rFonts w:ascii="Arial" w:eastAsia="Arial" w:hAnsi="Arial" w:cs="Arial"/>
                <w:spacing w:val="1"/>
                <w:lang w:val="en-GB"/>
              </w:rPr>
              <w:t>v</w:t>
            </w:r>
            <w:r w:rsidRPr="00BA2C76">
              <w:rPr>
                <w:rFonts w:ascii="Arial" w:eastAsia="Arial" w:hAnsi="Arial" w:cs="Arial"/>
                <w:spacing w:val="-1"/>
                <w:lang w:val="en-GB"/>
              </w:rPr>
              <w:t>i</w:t>
            </w:r>
            <w:r w:rsidRPr="00BA2C76">
              <w:rPr>
                <w:rFonts w:ascii="Arial" w:eastAsia="Arial" w:hAnsi="Arial" w:cs="Arial"/>
                <w:spacing w:val="2"/>
                <w:lang w:val="en-GB"/>
              </w:rPr>
              <w:t>d</w:t>
            </w:r>
            <w:r w:rsidRPr="00BA2C76">
              <w:rPr>
                <w:rFonts w:ascii="Arial" w:eastAsia="Arial" w:hAnsi="Arial" w:cs="Arial"/>
                <w:lang w:val="en-GB"/>
              </w:rPr>
              <w:t>ed</w:t>
            </w:r>
            <w:r w:rsidRPr="00BA2C76">
              <w:rPr>
                <w:rFonts w:ascii="Arial" w:eastAsia="Arial" w:hAnsi="Arial" w:cs="Arial"/>
                <w:spacing w:val="-6"/>
                <w:lang w:val="en-GB"/>
              </w:rPr>
              <w:t xml:space="preserve"> </w:t>
            </w:r>
            <w:r w:rsidRPr="00BA2C76">
              <w:rPr>
                <w:rFonts w:ascii="Arial" w:eastAsia="Arial" w:hAnsi="Arial" w:cs="Arial"/>
                <w:spacing w:val="-1"/>
                <w:lang w:val="en-GB"/>
              </w:rPr>
              <w:t>i</w:t>
            </w:r>
            <w:r w:rsidRPr="00BA2C76">
              <w:rPr>
                <w:rFonts w:ascii="Arial" w:eastAsia="Arial" w:hAnsi="Arial" w:cs="Arial"/>
                <w:lang w:val="en-GB"/>
              </w:rPr>
              <w:t>n</w:t>
            </w:r>
            <w:r w:rsidRPr="00BA2C76">
              <w:rPr>
                <w:rFonts w:ascii="Arial" w:eastAsia="Arial" w:hAnsi="Arial" w:cs="Arial"/>
                <w:spacing w:val="-2"/>
                <w:lang w:val="en-GB"/>
              </w:rPr>
              <w:t xml:space="preserve"> </w:t>
            </w:r>
            <w:r w:rsidRPr="00BA2C76">
              <w:rPr>
                <w:rFonts w:ascii="Arial" w:eastAsia="Arial" w:hAnsi="Arial" w:cs="Arial"/>
                <w:spacing w:val="1"/>
                <w:lang w:val="en-GB"/>
              </w:rPr>
              <w:t>t</w:t>
            </w:r>
            <w:r w:rsidRPr="00BA2C76">
              <w:rPr>
                <w:rFonts w:ascii="Arial" w:eastAsia="Arial" w:hAnsi="Arial" w:cs="Arial"/>
                <w:lang w:val="en-GB"/>
              </w:rPr>
              <w:t>he</w:t>
            </w:r>
            <w:r w:rsidRPr="00BA2C76">
              <w:rPr>
                <w:rFonts w:ascii="Arial" w:eastAsia="Arial" w:hAnsi="Arial" w:cs="Arial"/>
                <w:spacing w:val="-3"/>
                <w:lang w:val="en-GB"/>
              </w:rPr>
              <w:t xml:space="preserve"> </w:t>
            </w:r>
            <w:r w:rsidRPr="00BA2C76">
              <w:rPr>
                <w:rFonts w:ascii="Arial" w:eastAsia="Arial" w:hAnsi="Arial" w:cs="Arial"/>
                <w:i/>
                <w:spacing w:val="2"/>
                <w:lang w:val="en-GB"/>
              </w:rPr>
              <w:t>I</w:t>
            </w:r>
            <w:r w:rsidRPr="00BA2C76">
              <w:rPr>
                <w:rFonts w:ascii="Arial" w:eastAsia="Arial" w:hAnsi="Arial" w:cs="Arial"/>
                <w:i/>
                <w:lang w:val="en-GB"/>
              </w:rPr>
              <w:t>n</w:t>
            </w:r>
            <w:r w:rsidRPr="00BA2C76">
              <w:rPr>
                <w:rFonts w:ascii="Arial" w:eastAsia="Arial" w:hAnsi="Arial" w:cs="Arial"/>
                <w:i/>
                <w:spacing w:val="1"/>
                <w:lang w:val="en-GB"/>
              </w:rPr>
              <w:t>s</w:t>
            </w:r>
            <w:r w:rsidRPr="00BA2C76">
              <w:rPr>
                <w:rFonts w:ascii="Arial" w:eastAsia="Arial" w:hAnsi="Arial" w:cs="Arial"/>
                <w:i/>
                <w:lang w:val="en-GB"/>
              </w:rPr>
              <w:t>tru</w:t>
            </w:r>
            <w:r w:rsidRPr="00BA2C76">
              <w:rPr>
                <w:rFonts w:ascii="Arial" w:eastAsia="Arial" w:hAnsi="Arial" w:cs="Arial"/>
                <w:i/>
                <w:spacing w:val="1"/>
                <w:lang w:val="en-GB"/>
              </w:rPr>
              <w:t>c</w:t>
            </w:r>
            <w:r w:rsidRPr="00BA2C76">
              <w:rPr>
                <w:rFonts w:ascii="Arial" w:eastAsia="Arial" w:hAnsi="Arial" w:cs="Arial"/>
                <w:i/>
                <w:lang w:val="en-GB"/>
              </w:rPr>
              <w:t>t</w:t>
            </w:r>
            <w:r w:rsidRPr="00BA2C76">
              <w:rPr>
                <w:rFonts w:ascii="Arial" w:eastAsia="Arial" w:hAnsi="Arial" w:cs="Arial"/>
                <w:i/>
                <w:spacing w:val="-1"/>
                <w:lang w:val="en-GB"/>
              </w:rPr>
              <w:t>i</w:t>
            </w:r>
            <w:r w:rsidRPr="00BA2C76">
              <w:rPr>
                <w:rFonts w:ascii="Arial" w:eastAsia="Arial" w:hAnsi="Arial" w:cs="Arial"/>
                <w:i/>
                <w:spacing w:val="2"/>
                <w:lang w:val="en-GB"/>
              </w:rPr>
              <w:t>o</w:t>
            </w:r>
            <w:r w:rsidRPr="00BA2C76">
              <w:rPr>
                <w:rFonts w:ascii="Arial" w:eastAsia="Arial" w:hAnsi="Arial" w:cs="Arial"/>
                <w:i/>
                <w:lang w:val="en-GB"/>
              </w:rPr>
              <w:t>n</w:t>
            </w:r>
            <w:r w:rsidRPr="00BA2C76">
              <w:rPr>
                <w:rFonts w:ascii="Arial" w:eastAsia="Arial" w:hAnsi="Arial" w:cs="Arial"/>
                <w:i/>
                <w:spacing w:val="2"/>
                <w:lang w:val="en-GB"/>
              </w:rPr>
              <w:t>s</w:t>
            </w:r>
            <w:r w:rsidRPr="00BA2C76">
              <w:rPr>
                <w:rFonts w:ascii="Arial" w:eastAsia="Arial" w:hAnsi="Arial" w:cs="Arial"/>
                <w:i/>
                <w:lang w:val="en-GB"/>
              </w:rPr>
              <w:t>.</w:t>
            </w:r>
          </w:p>
        </w:tc>
      </w:tr>
      <w:tr w:rsidR="002D2A45" w:rsidRPr="00BA2C76" w14:paraId="5EE467AC" w14:textId="77777777">
        <w:trPr>
          <w:trHeight w:hRule="exact" w:val="1699"/>
        </w:trPr>
        <w:tc>
          <w:tcPr>
            <w:tcW w:w="6940" w:type="dxa"/>
            <w:vMerge w:val="restart"/>
            <w:tcBorders>
              <w:top w:val="single" w:sz="5" w:space="0" w:color="808080"/>
              <w:left w:val="single" w:sz="5" w:space="0" w:color="808080"/>
              <w:right w:val="single" w:sz="5" w:space="0" w:color="808080"/>
            </w:tcBorders>
            <w:shd w:val="clear" w:color="auto" w:fill="F1F1F1"/>
          </w:tcPr>
          <w:p w14:paraId="529B7EE8" w14:textId="77777777" w:rsidR="002D2A45" w:rsidRPr="00BA2C76" w:rsidRDefault="002D2A45">
            <w:pPr>
              <w:spacing w:before="6" w:line="120" w:lineRule="exact"/>
              <w:rPr>
                <w:sz w:val="12"/>
                <w:szCs w:val="12"/>
                <w:lang w:val="en-GB"/>
              </w:rPr>
            </w:pPr>
          </w:p>
          <w:p w14:paraId="32607475" w14:textId="77777777" w:rsidR="002D2A45" w:rsidRPr="00BA2C76" w:rsidRDefault="00C022AA">
            <w:pPr>
              <w:ind w:left="136"/>
              <w:rPr>
                <w:rFonts w:ascii="Arial" w:eastAsia="Arial" w:hAnsi="Arial" w:cs="Arial"/>
                <w:lang w:val="en-GB"/>
              </w:rPr>
            </w:pPr>
            <w:r w:rsidRPr="00BA2C76">
              <w:rPr>
                <w:rFonts w:ascii="Arial" w:eastAsia="Arial" w:hAnsi="Arial" w:cs="Arial"/>
                <w:b/>
                <w:lang w:val="en-GB"/>
              </w:rPr>
              <w:t>For</w:t>
            </w:r>
            <w:r w:rsidRPr="00BA2C76">
              <w:rPr>
                <w:rFonts w:ascii="Arial" w:eastAsia="Arial" w:hAnsi="Arial" w:cs="Arial"/>
                <w:b/>
                <w:spacing w:val="-4"/>
                <w:lang w:val="en-GB"/>
              </w:rPr>
              <w:t xml:space="preserve"> </w:t>
            </w:r>
            <w:r w:rsidRPr="00BA2C76">
              <w:rPr>
                <w:rFonts w:ascii="Arial" w:eastAsia="Arial" w:hAnsi="Arial" w:cs="Arial"/>
                <w:b/>
                <w:lang w:val="en-GB"/>
              </w:rPr>
              <w:t>L</w:t>
            </w:r>
            <w:r w:rsidRPr="00BA2C76">
              <w:rPr>
                <w:rFonts w:ascii="Arial" w:eastAsia="Arial" w:hAnsi="Arial" w:cs="Arial"/>
                <w:b/>
                <w:spacing w:val="5"/>
                <w:lang w:val="en-GB"/>
              </w:rPr>
              <w:t>M</w:t>
            </w:r>
            <w:r w:rsidRPr="00BA2C76">
              <w:rPr>
                <w:rFonts w:ascii="Arial" w:eastAsia="Arial" w:hAnsi="Arial" w:cs="Arial"/>
                <w:b/>
                <w:lang w:val="en-GB"/>
              </w:rPr>
              <w:t>I</w:t>
            </w:r>
            <w:r w:rsidRPr="00BA2C76">
              <w:rPr>
                <w:rFonts w:ascii="Arial" w:eastAsia="Arial" w:hAnsi="Arial" w:cs="Arial"/>
                <w:b/>
                <w:spacing w:val="-3"/>
                <w:lang w:val="en-GB"/>
              </w:rPr>
              <w:t xml:space="preserve"> </w:t>
            </w:r>
            <w:r w:rsidRPr="00BA2C76">
              <w:rPr>
                <w:rFonts w:ascii="Arial" w:eastAsia="Arial" w:hAnsi="Arial" w:cs="Arial"/>
                <w:b/>
                <w:spacing w:val="-1"/>
                <w:lang w:val="en-GB"/>
              </w:rPr>
              <w:t>c</w:t>
            </w:r>
            <w:r w:rsidRPr="00BA2C76">
              <w:rPr>
                <w:rFonts w:ascii="Arial" w:eastAsia="Arial" w:hAnsi="Arial" w:cs="Arial"/>
                <w:b/>
                <w:lang w:val="en-GB"/>
              </w:rPr>
              <w:t>oun</w:t>
            </w:r>
            <w:r w:rsidRPr="00BA2C76">
              <w:rPr>
                <w:rFonts w:ascii="Arial" w:eastAsia="Arial" w:hAnsi="Arial" w:cs="Arial"/>
                <w:b/>
                <w:spacing w:val="1"/>
                <w:lang w:val="en-GB"/>
              </w:rPr>
              <w:t>t</w:t>
            </w:r>
            <w:r w:rsidRPr="00BA2C76">
              <w:rPr>
                <w:rFonts w:ascii="Arial" w:eastAsia="Arial" w:hAnsi="Arial" w:cs="Arial"/>
                <w:b/>
                <w:spacing w:val="-1"/>
                <w:lang w:val="en-GB"/>
              </w:rPr>
              <w:t>r</w:t>
            </w:r>
            <w:r w:rsidRPr="00BA2C76">
              <w:rPr>
                <w:rFonts w:ascii="Arial" w:eastAsia="Arial" w:hAnsi="Arial" w:cs="Arial"/>
                <w:b/>
                <w:lang w:val="en-GB"/>
              </w:rPr>
              <w:t>ie</w:t>
            </w:r>
            <w:r w:rsidRPr="00BA2C76">
              <w:rPr>
                <w:rFonts w:ascii="Arial" w:eastAsia="Arial" w:hAnsi="Arial" w:cs="Arial"/>
                <w:b/>
                <w:spacing w:val="-1"/>
                <w:lang w:val="en-GB"/>
              </w:rPr>
              <w:t>s</w:t>
            </w:r>
            <w:r w:rsidRPr="00BA2C76">
              <w:rPr>
                <w:rFonts w:ascii="Arial" w:eastAsia="Arial" w:hAnsi="Arial" w:cs="Arial"/>
                <w:b/>
                <w:lang w:val="en-GB"/>
              </w:rPr>
              <w:t>:</w:t>
            </w:r>
          </w:p>
          <w:p w14:paraId="39606EBE" w14:textId="77777777" w:rsidR="002D2A45" w:rsidRPr="00BA2C76" w:rsidRDefault="002D2A45">
            <w:pPr>
              <w:spacing w:before="3" w:line="120" w:lineRule="exact"/>
              <w:rPr>
                <w:sz w:val="12"/>
                <w:szCs w:val="12"/>
                <w:lang w:val="en-GB"/>
              </w:rPr>
            </w:pPr>
          </w:p>
          <w:p w14:paraId="43853861" w14:textId="77777777" w:rsidR="002D2A45" w:rsidRPr="00BA2C76" w:rsidRDefault="00C022AA">
            <w:pPr>
              <w:tabs>
                <w:tab w:val="left" w:pos="540"/>
              </w:tabs>
              <w:ind w:left="553" w:right="104" w:hanging="360"/>
              <w:jc w:val="both"/>
              <w:rPr>
                <w:rFonts w:ascii="Arial" w:eastAsia="Arial" w:hAnsi="Arial" w:cs="Arial"/>
                <w:lang w:val="en-GB"/>
              </w:rPr>
            </w:pPr>
            <w:r w:rsidRPr="00BA2C76">
              <w:rPr>
                <w:rFonts w:ascii="Arial" w:eastAsia="Arial" w:hAnsi="Arial" w:cs="Arial"/>
                <w:lang w:val="en-GB"/>
              </w:rPr>
              <w:t>-</w:t>
            </w:r>
            <w:r w:rsidRPr="00BA2C76">
              <w:rPr>
                <w:rFonts w:ascii="Arial" w:eastAsia="Arial" w:hAnsi="Arial" w:cs="Arial"/>
                <w:lang w:val="en-GB"/>
              </w:rPr>
              <w:tab/>
              <w:t>Does</w:t>
            </w:r>
            <w:r w:rsidRPr="00BA2C76">
              <w:rPr>
                <w:rFonts w:ascii="Arial" w:eastAsia="Arial" w:hAnsi="Arial" w:cs="Arial"/>
                <w:spacing w:val="-10"/>
                <w:lang w:val="en-GB"/>
              </w:rPr>
              <w:t xml:space="preserve"> </w:t>
            </w:r>
            <w:r w:rsidRPr="00BA2C76">
              <w:rPr>
                <w:rFonts w:ascii="Arial" w:eastAsia="Arial" w:hAnsi="Arial" w:cs="Arial"/>
                <w:lang w:val="en-GB"/>
              </w:rPr>
              <w:t>t</w:t>
            </w:r>
            <w:r w:rsidRPr="00BA2C76">
              <w:rPr>
                <w:rFonts w:ascii="Arial" w:eastAsia="Arial" w:hAnsi="Arial" w:cs="Arial"/>
                <w:spacing w:val="2"/>
                <w:lang w:val="en-GB"/>
              </w:rPr>
              <w:t>h</w:t>
            </w:r>
            <w:r w:rsidRPr="00BA2C76">
              <w:rPr>
                <w:rFonts w:ascii="Arial" w:eastAsia="Arial" w:hAnsi="Arial" w:cs="Arial"/>
                <w:lang w:val="en-GB"/>
              </w:rPr>
              <w:t>e</w:t>
            </w:r>
            <w:r w:rsidRPr="00BA2C76">
              <w:rPr>
                <w:rFonts w:ascii="Arial" w:eastAsia="Arial" w:hAnsi="Arial" w:cs="Arial"/>
                <w:spacing w:val="-8"/>
                <w:lang w:val="en-GB"/>
              </w:rPr>
              <w:t xml:space="preserve"> </w:t>
            </w:r>
            <w:r w:rsidRPr="00BA2C76">
              <w:rPr>
                <w:rFonts w:ascii="Arial" w:eastAsia="Arial" w:hAnsi="Arial" w:cs="Arial"/>
                <w:spacing w:val="2"/>
                <w:lang w:val="en-GB"/>
              </w:rPr>
              <w:t>f</w:t>
            </w:r>
            <w:r w:rsidRPr="00BA2C76">
              <w:rPr>
                <w:rFonts w:ascii="Arial" w:eastAsia="Arial" w:hAnsi="Arial" w:cs="Arial"/>
                <w:lang w:val="en-GB"/>
              </w:rPr>
              <w:t>u</w:t>
            </w:r>
            <w:r w:rsidRPr="00BA2C76">
              <w:rPr>
                <w:rFonts w:ascii="Arial" w:eastAsia="Arial" w:hAnsi="Arial" w:cs="Arial"/>
                <w:spacing w:val="-1"/>
                <w:lang w:val="en-GB"/>
              </w:rPr>
              <w:t>n</w:t>
            </w:r>
            <w:r w:rsidRPr="00BA2C76">
              <w:rPr>
                <w:rFonts w:ascii="Arial" w:eastAsia="Arial" w:hAnsi="Arial" w:cs="Arial"/>
                <w:spacing w:val="2"/>
                <w:lang w:val="en-GB"/>
              </w:rPr>
              <w:t>d</w:t>
            </w:r>
            <w:r w:rsidRPr="00BA2C76">
              <w:rPr>
                <w:rFonts w:ascii="Arial" w:eastAsia="Arial" w:hAnsi="Arial" w:cs="Arial"/>
                <w:spacing w:val="-1"/>
                <w:lang w:val="en-GB"/>
              </w:rPr>
              <w:t>i</w:t>
            </w:r>
            <w:r w:rsidRPr="00BA2C76">
              <w:rPr>
                <w:rFonts w:ascii="Arial" w:eastAsia="Arial" w:hAnsi="Arial" w:cs="Arial"/>
                <w:lang w:val="en-GB"/>
              </w:rPr>
              <w:t>ng</w:t>
            </w:r>
            <w:r w:rsidRPr="00BA2C76">
              <w:rPr>
                <w:rFonts w:ascii="Arial" w:eastAsia="Arial" w:hAnsi="Arial" w:cs="Arial"/>
                <w:spacing w:val="-13"/>
                <w:lang w:val="en-GB"/>
              </w:rPr>
              <w:t xml:space="preserve"> </w:t>
            </w:r>
            <w:r w:rsidRPr="00BA2C76">
              <w:rPr>
                <w:rFonts w:ascii="Arial" w:eastAsia="Arial" w:hAnsi="Arial" w:cs="Arial"/>
                <w:spacing w:val="3"/>
                <w:lang w:val="en-GB"/>
              </w:rPr>
              <w:t>r</w:t>
            </w:r>
            <w:r w:rsidRPr="00BA2C76">
              <w:rPr>
                <w:rFonts w:ascii="Arial" w:eastAsia="Arial" w:hAnsi="Arial" w:cs="Arial"/>
                <w:lang w:val="en-GB"/>
              </w:rPr>
              <w:t>e</w:t>
            </w:r>
            <w:r w:rsidRPr="00BA2C76">
              <w:rPr>
                <w:rFonts w:ascii="Arial" w:eastAsia="Arial" w:hAnsi="Arial" w:cs="Arial"/>
                <w:spacing w:val="-1"/>
                <w:lang w:val="en-GB"/>
              </w:rPr>
              <w:t>q</w:t>
            </w:r>
            <w:r w:rsidRPr="00BA2C76">
              <w:rPr>
                <w:rFonts w:ascii="Arial" w:eastAsia="Arial" w:hAnsi="Arial" w:cs="Arial"/>
                <w:spacing w:val="2"/>
                <w:lang w:val="en-GB"/>
              </w:rPr>
              <w:t>u</w:t>
            </w:r>
            <w:r w:rsidRPr="00BA2C76">
              <w:rPr>
                <w:rFonts w:ascii="Arial" w:eastAsia="Arial" w:hAnsi="Arial" w:cs="Arial"/>
                <w:lang w:val="en-GB"/>
              </w:rPr>
              <w:t>e</w:t>
            </w:r>
            <w:r w:rsidRPr="00BA2C76">
              <w:rPr>
                <w:rFonts w:ascii="Arial" w:eastAsia="Arial" w:hAnsi="Arial" w:cs="Arial"/>
                <w:spacing w:val="1"/>
                <w:lang w:val="en-GB"/>
              </w:rPr>
              <w:t>s</w:t>
            </w:r>
            <w:r w:rsidRPr="00BA2C76">
              <w:rPr>
                <w:rFonts w:ascii="Arial" w:eastAsia="Arial" w:hAnsi="Arial" w:cs="Arial"/>
                <w:lang w:val="en-GB"/>
              </w:rPr>
              <w:t>t</w:t>
            </w:r>
            <w:r w:rsidRPr="00BA2C76">
              <w:rPr>
                <w:rFonts w:ascii="Arial" w:eastAsia="Arial" w:hAnsi="Arial" w:cs="Arial"/>
                <w:spacing w:val="-12"/>
                <w:lang w:val="en-GB"/>
              </w:rPr>
              <w:t xml:space="preserve"> </w:t>
            </w:r>
            <w:r w:rsidRPr="00BA2C76">
              <w:rPr>
                <w:rFonts w:ascii="Arial" w:eastAsia="Arial" w:hAnsi="Arial" w:cs="Arial"/>
                <w:spacing w:val="2"/>
                <w:lang w:val="en-GB"/>
              </w:rPr>
              <w:t>f</w:t>
            </w:r>
            <w:r w:rsidRPr="00BA2C76">
              <w:rPr>
                <w:rFonts w:ascii="Arial" w:eastAsia="Arial" w:hAnsi="Arial" w:cs="Arial"/>
                <w:lang w:val="en-GB"/>
              </w:rPr>
              <w:t>o</w:t>
            </w:r>
            <w:r w:rsidRPr="00BA2C76">
              <w:rPr>
                <w:rFonts w:ascii="Arial" w:eastAsia="Arial" w:hAnsi="Arial" w:cs="Arial"/>
                <w:spacing w:val="1"/>
                <w:lang w:val="en-GB"/>
              </w:rPr>
              <w:t>c</w:t>
            </w:r>
            <w:r w:rsidRPr="00BA2C76">
              <w:rPr>
                <w:rFonts w:ascii="Arial" w:eastAsia="Arial" w:hAnsi="Arial" w:cs="Arial"/>
                <w:lang w:val="en-GB"/>
              </w:rPr>
              <w:t>us</w:t>
            </w:r>
            <w:r w:rsidRPr="00BA2C76">
              <w:rPr>
                <w:rFonts w:ascii="Arial" w:eastAsia="Arial" w:hAnsi="Arial" w:cs="Arial"/>
                <w:spacing w:val="-9"/>
                <w:lang w:val="en-GB"/>
              </w:rPr>
              <w:t xml:space="preserve"> </w:t>
            </w:r>
            <w:r w:rsidRPr="00BA2C76">
              <w:rPr>
                <w:rFonts w:ascii="Arial" w:eastAsia="Arial" w:hAnsi="Arial" w:cs="Arial"/>
                <w:lang w:val="en-GB"/>
              </w:rPr>
              <w:t>at</w:t>
            </w:r>
            <w:r w:rsidRPr="00BA2C76">
              <w:rPr>
                <w:rFonts w:ascii="Arial" w:eastAsia="Arial" w:hAnsi="Arial" w:cs="Arial"/>
                <w:spacing w:val="-8"/>
                <w:lang w:val="en-GB"/>
              </w:rPr>
              <w:t xml:space="preserve"> </w:t>
            </w:r>
            <w:r w:rsidRPr="00BA2C76">
              <w:rPr>
                <w:rFonts w:ascii="Arial" w:eastAsia="Arial" w:hAnsi="Arial" w:cs="Arial"/>
                <w:spacing w:val="-1"/>
                <w:lang w:val="en-GB"/>
              </w:rPr>
              <w:t>l</w:t>
            </w:r>
            <w:r w:rsidRPr="00BA2C76">
              <w:rPr>
                <w:rFonts w:ascii="Arial" w:eastAsia="Arial" w:hAnsi="Arial" w:cs="Arial"/>
                <w:spacing w:val="2"/>
                <w:lang w:val="en-GB"/>
              </w:rPr>
              <w:t>e</w:t>
            </w:r>
            <w:r w:rsidRPr="00BA2C76">
              <w:rPr>
                <w:rFonts w:ascii="Arial" w:eastAsia="Arial" w:hAnsi="Arial" w:cs="Arial"/>
                <w:lang w:val="en-GB"/>
              </w:rPr>
              <w:t>a</w:t>
            </w:r>
            <w:r w:rsidRPr="00BA2C76">
              <w:rPr>
                <w:rFonts w:ascii="Arial" w:eastAsia="Arial" w:hAnsi="Arial" w:cs="Arial"/>
                <w:spacing w:val="1"/>
                <w:lang w:val="en-GB"/>
              </w:rPr>
              <w:t>s</w:t>
            </w:r>
            <w:r w:rsidRPr="00BA2C76">
              <w:rPr>
                <w:rFonts w:ascii="Arial" w:eastAsia="Arial" w:hAnsi="Arial" w:cs="Arial"/>
                <w:lang w:val="en-GB"/>
              </w:rPr>
              <w:t>t</w:t>
            </w:r>
            <w:r w:rsidRPr="00BA2C76">
              <w:rPr>
                <w:rFonts w:ascii="Arial" w:eastAsia="Arial" w:hAnsi="Arial" w:cs="Arial"/>
                <w:spacing w:val="-9"/>
                <w:lang w:val="en-GB"/>
              </w:rPr>
              <w:t xml:space="preserve"> </w:t>
            </w:r>
            <w:r w:rsidRPr="00BA2C76">
              <w:rPr>
                <w:rFonts w:ascii="Arial" w:eastAsia="Arial" w:hAnsi="Arial" w:cs="Arial"/>
                <w:spacing w:val="2"/>
                <w:lang w:val="en-GB"/>
              </w:rPr>
              <w:t>5</w:t>
            </w:r>
            <w:r w:rsidRPr="00BA2C76">
              <w:rPr>
                <w:rFonts w:ascii="Arial" w:eastAsia="Arial" w:hAnsi="Arial" w:cs="Arial"/>
                <w:lang w:val="en-GB"/>
              </w:rPr>
              <w:t>0%</w:t>
            </w:r>
            <w:r w:rsidRPr="00BA2C76">
              <w:rPr>
                <w:rFonts w:ascii="Arial" w:eastAsia="Arial" w:hAnsi="Arial" w:cs="Arial"/>
                <w:spacing w:val="-9"/>
                <w:lang w:val="en-GB"/>
              </w:rPr>
              <w:t xml:space="preserve"> </w:t>
            </w:r>
            <w:r w:rsidRPr="00BA2C76">
              <w:rPr>
                <w:rFonts w:ascii="Arial" w:eastAsia="Arial" w:hAnsi="Arial" w:cs="Arial"/>
                <w:lang w:val="en-GB"/>
              </w:rPr>
              <w:t>of</w:t>
            </w:r>
            <w:r w:rsidRPr="00BA2C76">
              <w:rPr>
                <w:rFonts w:ascii="Arial" w:eastAsia="Arial" w:hAnsi="Arial" w:cs="Arial"/>
                <w:spacing w:val="-5"/>
                <w:lang w:val="en-GB"/>
              </w:rPr>
              <w:t xml:space="preserve"> </w:t>
            </w:r>
            <w:r w:rsidRPr="00BA2C76">
              <w:rPr>
                <w:rFonts w:ascii="Arial" w:eastAsia="Arial" w:hAnsi="Arial" w:cs="Arial"/>
                <w:lang w:val="en-GB"/>
              </w:rPr>
              <w:t>the</w:t>
            </w:r>
            <w:r w:rsidRPr="00BA2C76">
              <w:rPr>
                <w:rFonts w:ascii="Arial" w:eastAsia="Arial" w:hAnsi="Arial" w:cs="Arial"/>
                <w:spacing w:val="-7"/>
                <w:lang w:val="en-GB"/>
              </w:rPr>
              <w:t xml:space="preserve"> </w:t>
            </w:r>
            <w:r w:rsidRPr="00BA2C76">
              <w:rPr>
                <w:rFonts w:ascii="Arial" w:eastAsia="Arial" w:hAnsi="Arial" w:cs="Arial"/>
                <w:lang w:val="en-GB"/>
              </w:rPr>
              <w:t>b</w:t>
            </w:r>
            <w:r w:rsidRPr="00BA2C76">
              <w:rPr>
                <w:rFonts w:ascii="Arial" w:eastAsia="Arial" w:hAnsi="Arial" w:cs="Arial"/>
                <w:spacing w:val="1"/>
                <w:lang w:val="en-GB"/>
              </w:rPr>
              <w:t>u</w:t>
            </w:r>
            <w:r w:rsidRPr="00BA2C76">
              <w:rPr>
                <w:rFonts w:ascii="Arial" w:eastAsia="Arial" w:hAnsi="Arial" w:cs="Arial"/>
                <w:spacing w:val="2"/>
                <w:lang w:val="en-GB"/>
              </w:rPr>
              <w:t>d</w:t>
            </w:r>
            <w:r w:rsidRPr="00BA2C76">
              <w:rPr>
                <w:rFonts w:ascii="Arial" w:eastAsia="Arial" w:hAnsi="Arial" w:cs="Arial"/>
                <w:lang w:val="en-GB"/>
              </w:rPr>
              <w:t>g</w:t>
            </w:r>
            <w:r w:rsidRPr="00BA2C76">
              <w:rPr>
                <w:rFonts w:ascii="Arial" w:eastAsia="Arial" w:hAnsi="Arial" w:cs="Arial"/>
                <w:spacing w:val="-1"/>
                <w:lang w:val="en-GB"/>
              </w:rPr>
              <w:t>e</w:t>
            </w:r>
            <w:r w:rsidRPr="00BA2C76">
              <w:rPr>
                <w:rFonts w:ascii="Arial" w:eastAsia="Arial" w:hAnsi="Arial" w:cs="Arial"/>
                <w:lang w:val="en-GB"/>
              </w:rPr>
              <w:t>t</w:t>
            </w:r>
            <w:r w:rsidRPr="00BA2C76">
              <w:rPr>
                <w:rFonts w:ascii="Arial" w:eastAsia="Arial" w:hAnsi="Arial" w:cs="Arial"/>
                <w:spacing w:val="-11"/>
                <w:lang w:val="en-GB"/>
              </w:rPr>
              <w:t xml:space="preserve"> </w:t>
            </w:r>
            <w:r w:rsidRPr="00BA2C76">
              <w:rPr>
                <w:rFonts w:ascii="Arial" w:eastAsia="Arial" w:hAnsi="Arial" w:cs="Arial"/>
                <w:spacing w:val="2"/>
                <w:lang w:val="en-GB"/>
              </w:rPr>
              <w:t>o</w:t>
            </w:r>
            <w:r w:rsidRPr="00BA2C76">
              <w:rPr>
                <w:rFonts w:ascii="Arial" w:eastAsia="Arial" w:hAnsi="Arial" w:cs="Arial"/>
                <w:lang w:val="en-GB"/>
              </w:rPr>
              <w:t>n:</w:t>
            </w:r>
            <w:r w:rsidRPr="00BA2C76">
              <w:rPr>
                <w:rFonts w:ascii="Arial" w:eastAsia="Arial" w:hAnsi="Arial" w:cs="Arial"/>
                <w:spacing w:val="-9"/>
                <w:lang w:val="en-GB"/>
              </w:rPr>
              <w:t xml:space="preserve"> </w:t>
            </w:r>
            <w:r w:rsidRPr="00BA2C76">
              <w:rPr>
                <w:rFonts w:ascii="Arial" w:eastAsia="Arial" w:hAnsi="Arial" w:cs="Arial"/>
                <w:spacing w:val="2"/>
                <w:lang w:val="en-GB"/>
              </w:rPr>
              <w:t>d</w:t>
            </w:r>
            <w:r w:rsidRPr="00BA2C76">
              <w:rPr>
                <w:rFonts w:ascii="Arial" w:eastAsia="Arial" w:hAnsi="Arial" w:cs="Arial"/>
                <w:spacing w:val="-1"/>
                <w:lang w:val="en-GB"/>
              </w:rPr>
              <w:t>i</w:t>
            </w:r>
            <w:r w:rsidRPr="00BA2C76">
              <w:rPr>
                <w:rFonts w:ascii="Arial" w:eastAsia="Arial" w:hAnsi="Arial" w:cs="Arial"/>
                <w:spacing w:val="1"/>
                <w:lang w:val="en-GB"/>
              </w:rPr>
              <w:t>s</w:t>
            </w:r>
            <w:r w:rsidRPr="00BA2C76">
              <w:rPr>
                <w:rFonts w:ascii="Arial" w:eastAsia="Arial" w:hAnsi="Arial" w:cs="Arial"/>
                <w:lang w:val="en-GB"/>
              </w:rPr>
              <w:t>e</w:t>
            </w:r>
            <w:r w:rsidRPr="00BA2C76">
              <w:rPr>
                <w:rFonts w:ascii="Arial" w:eastAsia="Arial" w:hAnsi="Arial" w:cs="Arial"/>
                <w:spacing w:val="-1"/>
                <w:lang w:val="en-GB"/>
              </w:rPr>
              <w:t>a</w:t>
            </w:r>
            <w:r w:rsidRPr="00BA2C76">
              <w:rPr>
                <w:rFonts w:ascii="Arial" w:eastAsia="Arial" w:hAnsi="Arial" w:cs="Arial"/>
                <w:spacing w:val="1"/>
                <w:lang w:val="en-GB"/>
              </w:rPr>
              <w:t>s</w:t>
            </w:r>
            <w:r w:rsidRPr="00BA2C76">
              <w:rPr>
                <w:rFonts w:ascii="Arial" w:eastAsia="Arial" w:hAnsi="Arial" w:cs="Arial"/>
                <w:spacing w:val="6"/>
                <w:lang w:val="en-GB"/>
              </w:rPr>
              <w:t>e</w:t>
            </w:r>
            <w:r w:rsidRPr="00BA2C76">
              <w:rPr>
                <w:rFonts w:ascii="Arial" w:eastAsia="Arial" w:hAnsi="Arial" w:cs="Arial"/>
                <w:lang w:val="en-GB"/>
              </w:rPr>
              <w:t xml:space="preserve">- </w:t>
            </w:r>
            <w:r w:rsidRPr="00BA2C76">
              <w:rPr>
                <w:rFonts w:ascii="Arial" w:eastAsia="Arial" w:hAnsi="Arial" w:cs="Arial"/>
                <w:spacing w:val="1"/>
                <w:lang w:val="en-GB"/>
              </w:rPr>
              <w:t>s</w:t>
            </w:r>
            <w:r w:rsidRPr="00BA2C76">
              <w:rPr>
                <w:rFonts w:ascii="Arial" w:eastAsia="Arial" w:hAnsi="Arial" w:cs="Arial"/>
                <w:lang w:val="en-GB"/>
              </w:rPr>
              <w:t>p</w:t>
            </w:r>
            <w:r w:rsidRPr="00BA2C76">
              <w:rPr>
                <w:rFonts w:ascii="Arial" w:eastAsia="Arial" w:hAnsi="Arial" w:cs="Arial"/>
                <w:spacing w:val="-1"/>
                <w:lang w:val="en-GB"/>
              </w:rPr>
              <w:t>e</w:t>
            </w:r>
            <w:r w:rsidRPr="00BA2C76">
              <w:rPr>
                <w:rFonts w:ascii="Arial" w:eastAsia="Arial" w:hAnsi="Arial" w:cs="Arial"/>
                <w:spacing w:val="1"/>
                <w:lang w:val="en-GB"/>
              </w:rPr>
              <w:t>c</w:t>
            </w:r>
            <w:r w:rsidRPr="00BA2C76">
              <w:rPr>
                <w:rFonts w:ascii="Arial" w:eastAsia="Arial" w:hAnsi="Arial" w:cs="Arial"/>
                <w:spacing w:val="-1"/>
                <w:lang w:val="en-GB"/>
              </w:rPr>
              <w:t>i</w:t>
            </w:r>
            <w:r w:rsidRPr="00BA2C76">
              <w:rPr>
                <w:rFonts w:ascii="Arial" w:eastAsia="Arial" w:hAnsi="Arial" w:cs="Arial"/>
                <w:spacing w:val="2"/>
                <w:lang w:val="en-GB"/>
              </w:rPr>
              <w:t>f</w:t>
            </w:r>
            <w:r w:rsidRPr="00BA2C76">
              <w:rPr>
                <w:rFonts w:ascii="Arial" w:eastAsia="Arial" w:hAnsi="Arial" w:cs="Arial"/>
                <w:spacing w:val="-1"/>
                <w:lang w:val="en-GB"/>
              </w:rPr>
              <w:t>i</w:t>
            </w:r>
            <w:r w:rsidRPr="00BA2C76">
              <w:rPr>
                <w:rFonts w:ascii="Arial" w:eastAsia="Arial" w:hAnsi="Arial" w:cs="Arial"/>
                <w:lang w:val="en-GB"/>
              </w:rPr>
              <w:t>c</w:t>
            </w:r>
            <w:r w:rsidRPr="00BA2C76">
              <w:rPr>
                <w:rFonts w:ascii="Arial" w:eastAsia="Arial" w:hAnsi="Arial" w:cs="Arial"/>
                <w:spacing w:val="-13"/>
                <w:lang w:val="en-GB"/>
              </w:rPr>
              <w:t xml:space="preserve"> </w:t>
            </w:r>
            <w:r w:rsidRPr="00BA2C76">
              <w:rPr>
                <w:rFonts w:ascii="Arial" w:eastAsia="Arial" w:hAnsi="Arial" w:cs="Arial"/>
                <w:spacing w:val="-1"/>
                <w:lang w:val="en-GB"/>
              </w:rPr>
              <w:t>i</w:t>
            </w:r>
            <w:r w:rsidRPr="00BA2C76">
              <w:rPr>
                <w:rFonts w:ascii="Arial" w:eastAsia="Arial" w:hAnsi="Arial" w:cs="Arial"/>
                <w:lang w:val="en-GB"/>
              </w:rPr>
              <w:t>nt</w:t>
            </w:r>
            <w:r w:rsidRPr="00BA2C76">
              <w:rPr>
                <w:rFonts w:ascii="Arial" w:eastAsia="Arial" w:hAnsi="Arial" w:cs="Arial"/>
                <w:spacing w:val="-1"/>
                <w:lang w:val="en-GB"/>
              </w:rPr>
              <w:t>e</w:t>
            </w:r>
            <w:r w:rsidRPr="00BA2C76">
              <w:rPr>
                <w:rFonts w:ascii="Arial" w:eastAsia="Arial" w:hAnsi="Arial" w:cs="Arial"/>
                <w:spacing w:val="1"/>
                <w:lang w:val="en-GB"/>
              </w:rPr>
              <w:t>rv</w:t>
            </w:r>
            <w:r w:rsidRPr="00BA2C76">
              <w:rPr>
                <w:rFonts w:ascii="Arial" w:eastAsia="Arial" w:hAnsi="Arial" w:cs="Arial"/>
                <w:lang w:val="en-GB"/>
              </w:rPr>
              <w:t>e</w:t>
            </w:r>
            <w:r w:rsidRPr="00BA2C76">
              <w:rPr>
                <w:rFonts w:ascii="Arial" w:eastAsia="Arial" w:hAnsi="Arial" w:cs="Arial"/>
                <w:spacing w:val="-1"/>
                <w:lang w:val="en-GB"/>
              </w:rPr>
              <w:t>n</w:t>
            </w:r>
            <w:r w:rsidRPr="00BA2C76">
              <w:rPr>
                <w:rFonts w:ascii="Arial" w:eastAsia="Arial" w:hAnsi="Arial" w:cs="Arial"/>
                <w:spacing w:val="2"/>
                <w:lang w:val="en-GB"/>
              </w:rPr>
              <w:t>t</w:t>
            </w:r>
            <w:r w:rsidRPr="00BA2C76">
              <w:rPr>
                <w:rFonts w:ascii="Arial" w:eastAsia="Arial" w:hAnsi="Arial" w:cs="Arial"/>
                <w:spacing w:val="-1"/>
                <w:lang w:val="en-GB"/>
              </w:rPr>
              <w:t>i</w:t>
            </w:r>
            <w:r w:rsidRPr="00BA2C76">
              <w:rPr>
                <w:rFonts w:ascii="Arial" w:eastAsia="Arial" w:hAnsi="Arial" w:cs="Arial"/>
                <w:lang w:val="en-GB"/>
              </w:rPr>
              <w:t>o</w:t>
            </w:r>
            <w:r w:rsidRPr="00BA2C76">
              <w:rPr>
                <w:rFonts w:ascii="Arial" w:eastAsia="Arial" w:hAnsi="Arial" w:cs="Arial"/>
                <w:spacing w:val="-1"/>
                <w:lang w:val="en-GB"/>
              </w:rPr>
              <w:t>n</w:t>
            </w:r>
            <w:r w:rsidRPr="00BA2C76">
              <w:rPr>
                <w:rFonts w:ascii="Arial" w:eastAsia="Arial" w:hAnsi="Arial" w:cs="Arial"/>
                <w:lang w:val="en-GB"/>
              </w:rPr>
              <w:t>s</w:t>
            </w:r>
            <w:r w:rsidRPr="00BA2C76">
              <w:rPr>
                <w:rFonts w:ascii="Arial" w:eastAsia="Arial" w:hAnsi="Arial" w:cs="Arial"/>
                <w:spacing w:val="-17"/>
                <w:lang w:val="en-GB"/>
              </w:rPr>
              <w:t xml:space="preserve"> </w:t>
            </w:r>
            <w:r w:rsidRPr="00BA2C76">
              <w:rPr>
                <w:rFonts w:ascii="Arial" w:eastAsia="Arial" w:hAnsi="Arial" w:cs="Arial"/>
                <w:spacing w:val="2"/>
                <w:lang w:val="en-GB"/>
              </w:rPr>
              <w:t>f</w:t>
            </w:r>
            <w:r w:rsidRPr="00BA2C76">
              <w:rPr>
                <w:rFonts w:ascii="Arial" w:eastAsia="Arial" w:hAnsi="Arial" w:cs="Arial"/>
                <w:lang w:val="en-GB"/>
              </w:rPr>
              <w:t>or</w:t>
            </w:r>
            <w:r w:rsidRPr="00BA2C76">
              <w:rPr>
                <w:rFonts w:ascii="Arial" w:eastAsia="Arial" w:hAnsi="Arial" w:cs="Arial"/>
                <w:spacing w:val="-11"/>
                <w:lang w:val="en-GB"/>
              </w:rPr>
              <w:t xml:space="preserve"> </w:t>
            </w:r>
            <w:r w:rsidRPr="00BA2C76">
              <w:rPr>
                <w:rFonts w:ascii="Arial" w:eastAsia="Arial" w:hAnsi="Arial" w:cs="Arial"/>
                <w:spacing w:val="3"/>
                <w:lang w:val="en-GB"/>
              </w:rPr>
              <w:t>k</w:t>
            </w:r>
            <w:r w:rsidRPr="00BA2C76">
              <w:rPr>
                <w:rFonts w:ascii="Arial" w:eastAsia="Arial" w:hAnsi="Arial" w:cs="Arial"/>
                <w:lang w:val="en-GB"/>
              </w:rPr>
              <w:t>ey</w:t>
            </w:r>
            <w:r w:rsidRPr="00BA2C76">
              <w:rPr>
                <w:rFonts w:ascii="Arial" w:eastAsia="Arial" w:hAnsi="Arial" w:cs="Arial"/>
                <w:spacing w:val="-12"/>
                <w:lang w:val="en-GB"/>
              </w:rPr>
              <w:t xml:space="preserve"> </w:t>
            </w:r>
            <w:r w:rsidRPr="00BA2C76">
              <w:rPr>
                <w:rFonts w:ascii="Arial" w:eastAsia="Arial" w:hAnsi="Arial" w:cs="Arial"/>
                <w:lang w:val="en-GB"/>
              </w:rPr>
              <w:t>a</w:t>
            </w:r>
            <w:r w:rsidRPr="00BA2C76">
              <w:rPr>
                <w:rFonts w:ascii="Arial" w:eastAsia="Arial" w:hAnsi="Arial" w:cs="Arial"/>
                <w:spacing w:val="-1"/>
                <w:lang w:val="en-GB"/>
              </w:rPr>
              <w:t>n</w:t>
            </w:r>
            <w:r w:rsidRPr="00BA2C76">
              <w:rPr>
                <w:rFonts w:ascii="Arial" w:eastAsia="Arial" w:hAnsi="Arial" w:cs="Arial"/>
                <w:lang w:val="en-GB"/>
              </w:rPr>
              <w:t>d</w:t>
            </w:r>
            <w:r w:rsidRPr="00BA2C76">
              <w:rPr>
                <w:rFonts w:ascii="Arial" w:eastAsia="Arial" w:hAnsi="Arial" w:cs="Arial"/>
                <w:spacing w:val="-8"/>
                <w:lang w:val="en-GB"/>
              </w:rPr>
              <w:t xml:space="preserve"> </w:t>
            </w:r>
            <w:r w:rsidRPr="00BA2C76">
              <w:rPr>
                <w:rFonts w:ascii="Arial" w:eastAsia="Arial" w:hAnsi="Arial" w:cs="Arial"/>
                <w:spacing w:val="-1"/>
                <w:lang w:val="en-GB"/>
              </w:rPr>
              <w:t>v</w:t>
            </w:r>
            <w:r w:rsidRPr="00BA2C76">
              <w:rPr>
                <w:rFonts w:ascii="Arial" w:eastAsia="Arial" w:hAnsi="Arial" w:cs="Arial"/>
                <w:spacing w:val="2"/>
                <w:lang w:val="en-GB"/>
              </w:rPr>
              <w:t>u</w:t>
            </w:r>
            <w:r w:rsidRPr="00BA2C76">
              <w:rPr>
                <w:rFonts w:ascii="Arial" w:eastAsia="Arial" w:hAnsi="Arial" w:cs="Arial"/>
                <w:spacing w:val="-1"/>
                <w:lang w:val="en-GB"/>
              </w:rPr>
              <w:t>l</w:t>
            </w:r>
            <w:r w:rsidRPr="00BA2C76">
              <w:rPr>
                <w:rFonts w:ascii="Arial" w:eastAsia="Arial" w:hAnsi="Arial" w:cs="Arial"/>
                <w:lang w:val="en-GB"/>
              </w:rPr>
              <w:t>n</w:t>
            </w:r>
            <w:r w:rsidRPr="00BA2C76">
              <w:rPr>
                <w:rFonts w:ascii="Arial" w:eastAsia="Arial" w:hAnsi="Arial" w:cs="Arial"/>
                <w:spacing w:val="-1"/>
                <w:lang w:val="en-GB"/>
              </w:rPr>
              <w:t>e</w:t>
            </w:r>
            <w:r w:rsidRPr="00BA2C76">
              <w:rPr>
                <w:rFonts w:ascii="Arial" w:eastAsia="Arial" w:hAnsi="Arial" w:cs="Arial"/>
                <w:spacing w:val="1"/>
                <w:lang w:val="en-GB"/>
              </w:rPr>
              <w:t>r</w:t>
            </w:r>
            <w:r w:rsidRPr="00BA2C76">
              <w:rPr>
                <w:rFonts w:ascii="Arial" w:eastAsia="Arial" w:hAnsi="Arial" w:cs="Arial"/>
                <w:spacing w:val="2"/>
                <w:lang w:val="en-GB"/>
              </w:rPr>
              <w:t>a</w:t>
            </w:r>
            <w:r w:rsidRPr="00BA2C76">
              <w:rPr>
                <w:rFonts w:ascii="Arial" w:eastAsia="Arial" w:hAnsi="Arial" w:cs="Arial"/>
                <w:lang w:val="en-GB"/>
              </w:rPr>
              <w:t>b</w:t>
            </w:r>
            <w:r w:rsidRPr="00BA2C76">
              <w:rPr>
                <w:rFonts w:ascii="Arial" w:eastAsia="Arial" w:hAnsi="Arial" w:cs="Arial"/>
                <w:spacing w:val="1"/>
                <w:lang w:val="en-GB"/>
              </w:rPr>
              <w:t>l</w:t>
            </w:r>
            <w:r w:rsidRPr="00BA2C76">
              <w:rPr>
                <w:rFonts w:ascii="Arial" w:eastAsia="Arial" w:hAnsi="Arial" w:cs="Arial"/>
                <w:lang w:val="en-GB"/>
              </w:rPr>
              <w:t>e</w:t>
            </w:r>
            <w:r w:rsidRPr="00BA2C76">
              <w:rPr>
                <w:rFonts w:ascii="Arial" w:eastAsia="Arial" w:hAnsi="Arial" w:cs="Arial"/>
                <w:spacing w:val="-17"/>
                <w:lang w:val="en-GB"/>
              </w:rPr>
              <w:t xml:space="preserve"> </w:t>
            </w:r>
            <w:r w:rsidRPr="00BA2C76">
              <w:rPr>
                <w:rFonts w:ascii="Arial" w:eastAsia="Arial" w:hAnsi="Arial" w:cs="Arial"/>
                <w:lang w:val="en-GB"/>
              </w:rPr>
              <w:t>p</w:t>
            </w:r>
            <w:r w:rsidRPr="00BA2C76">
              <w:rPr>
                <w:rFonts w:ascii="Arial" w:eastAsia="Arial" w:hAnsi="Arial" w:cs="Arial"/>
                <w:spacing w:val="-1"/>
                <w:lang w:val="en-GB"/>
              </w:rPr>
              <w:t>o</w:t>
            </w:r>
            <w:r w:rsidRPr="00BA2C76">
              <w:rPr>
                <w:rFonts w:ascii="Arial" w:eastAsia="Arial" w:hAnsi="Arial" w:cs="Arial"/>
                <w:spacing w:val="2"/>
                <w:lang w:val="en-GB"/>
              </w:rPr>
              <w:t>p</w:t>
            </w:r>
            <w:r w:rsidRPr="00BA2C76">
              <w:rPr>
                <w:rFonts w:ascii="Arial" w:eastAsia="Arial" w:hAnsi="Arial" w:cs="Arial"/>
                <w:lang w:val="en-GB"/>
              </w:rPr>
              <w:t>u</w:t>
            </w:r>
            <w:r w:rsidRPr="00BA2C76">
              <w:rPr>
                <w:rFonts w:ascii="Arial" w:eastAsia="Arial" w:hAnsi="Arial" w:cs="Arial"/>
                <w:spacing w:val="1"/>
                <w:lang w:val="en-GB"/>
              </w:rPr>
              <w:t>l</w:t>
            </w:r>
            <w:r w:rsidRPr="00BA2C76">
              <w:rPr>
                <w:rFonts w:ascii="Arial" w:eastAsia="Arial" w:hAnsi="Arial" w:cs="Arial"/>
                <w:lang w:val="en-GB"/>
              </w:rPr>
              <w:t>at</w:t>
            </w:r>
            <w:r w:rsidRPr="00BA2C76">
              <w:rPr>
                <w:rFonts w:ascii="Arial" w:eastAsia="Arial" w:hAnsi="Arial" w:cs="Arial"/>
                <w:spacing w:val="1"/>
                <w:lang w:val="en-GB"/>
              </w:rPr>
              <w:t>i</w:t>
            </w:r>
            <w:r w:rsidRPr="00BA2C76">
              <w:rPr>
                <w:rFonts w:ascii="Arial" w:eastAsia="Arial" w:hAnsi="Arial" w:cs="Arial"/>
                <w:lang w:val="en-GB"/>
              </w:rPr>
              <w:t>o</w:t>
            </w:r>
            <w:r w:rsidRPr="00BA2C76">
              <w:rPr>
                <w:rFonts w:ascii="Arial" w:eastAsia="Arial" w:hAnsi="Arial" w:cs="Arial"/>
                <w:spacing w:val="1"/>
                <w:lang w:val="en-GB"/>
              </w:rPr>
              <w:t>ns</w:t>
            </w:r>
            <w:r w:rsidRPr="00BA2C76">
              <w:rPr>
                <w:rFonts w:ascii="Arial" w:eastAsia="Arial" w:hAnsi="Arial" w:cs="Arial"/>
                <w:lang w:val="en-GB"/>
              </w:rPr>
              <w:t>;</w:t>
            </w:r>
            <w:r w:rsidRPr="00BA2C76">
              <w:rPr>
                <w:rFonts w:ascii="Arial" w:eastAsia="Arial" w:hAnsi="Arial" w:cs="Arial"/>
                <w:spacing w:val="-19"/>
                <w:lang w:val="en-GB"/>
              </w:rPr>
              <w:t xml:space="preserve"> </w:t>
            </w:r>
            <w:r w:rsidRPr="00BA2C76">
              <w:rPr>
                <w:rFonts w:ascii="Arial" w:eastAsia="Arial" w:hAnsi="Arial" w:cs="Arial"/>
                <w:lang w:val="en-GB"/>
              </w:rPr>
              <w:t>progra</w:t>
            </w:r>
            <w:r w:rsidRPr="00BA2C76">
              <w:rPr>
                <w:rFonts w:ascii="Arial" w:eastAsia="Arial" w:hAnsi="Arial" w:cs="Arial"/>
                <w:spacing w:val="4"/>
                <w:lang w:val="en-GB"/>
              </w:rPr>
              <w:t>m</w:t>
            </w:r>
            <w:r w:rsidRPr="00BA2C76">
              <w:rPr>
                <w:rFonts w:ascii="Arial" w:eastAsia="Arial" w:hAnsi="Arial" w:cs="Arial"/>
                <w:lang w:val="en-GB"/>
              </w:rPr>
              <w:t>s</w:t>
            </w:r>
            <w:r w:rsidRPr="00BA2C76">
              <w:rPr>
                <w:rFonts w:ascii="Arial" w:eastAsia="Arial" w:hAnsi="Arial" w:cs="Arial"/>
                <w:spacing w:val="-17"/>
                <w:lang w:val="en-GB"/>
              </w:rPr>
              <w:t xml:space="preserve"> </w:t>
            </w:r>
            <w:r w:rsidRPr="00BA2C76">
              <w:rPr>
                <w:rFonts w:ascii="Arial" w:eastAsia="Arial" w:hAnsi="Arial" w:cs="Arial"/>
                <w:lang w:val="en-GB"/>
              </w:rPr>
              <w:t>th</w:t>
            </w:r>
            <w:r w:rsidRPr="00BA2C76">
              <w:rPr>
                <w:rFonts w:ascii="Arial" w:eastAsia="Arial" w:hAnsi="Arial" w:cs="Arial"/>
                <w:spacing w:val="-1"/>
                <w:lang w:val="en-GB"/>
              </w:rPr>
              <w:t>a</w:t>
            </w:r>
            <w:r w:rsidRPr="00BA2C76">
              <w:rPr>
                <w:rFonts w:ascii="Arial" w:eastAsia="Arial" w:hAnsi="Arial" w:cs="Arial"/>
                <w:lang w:val="en-GB"/>
              </w:rPr>
              <w:t>t a</w:t>
            </w:r>
            <w:r w:rsidRPr="00BA2C76">
              <w:rPr>
                <w:rFonts w:ascii="Arial" w:eastAsia="Arial" w:hAnsi="Arial" w:cs="Arial"/>
                <w:spacing w:val="-1"/>
                <w:lang w:val="en-GB"/>
              </w:rPr>
              <w:t>d</w:t>
            </w:r>
            <w:r w:rsidRPr="00BA2C76">
              <w:rPr>
                <w:rFonts w:ascii="Arial" w:eastAsia="Arial" w:hAnsi="Arial" w:cs="Arial"/>
                <w:lang w:val="en-GB"/>
              </w:rPr>
              <w:t>dre</w:t>
            </w:r>
            <w:r w:rsidRPr="00BA2C76">
              <w:rPr>
                <w:rFonts w:ascii="Arial" w:eastAsia="Arial" w:hAnsi="Arial" w:cs="Arial"/>
                <w:spacing w:val="1"/>
                <w:lang w:val="en-GB"/>
              </w:rPr>
              <w:t>s</w:t>
            </w:r>
            <w:r w:rsidRPr="00BA2C76">
              <w:rPr>
                <w:rFonts w:ascii="Arial" w:eastAsia="Arial" w:hAnsi="Arial" w:cs="Arial"/>
                <w:lang w:val="en-GB"/>
              </w:rPr>
              <w:t>s</w:t>
            </w:r>
            <w:r w:rsidRPr="00BA2C76">
              <w:rPr>
                <w:rFonts w:ascii="Arial" w:eastAsia="Arial" w:hAnsi="Arial" w:cs="Arial"/>
                <w:spacing w:val="5"/>
                <w:lang w:val="en-GB"/>
              </w:rPr>
              <w:t xml:space="preserve"> </w:t>
            </w:r>
            <w:r w:rsidRPr="00BA2C76">
              <w:rPr>
                <w:rFonts w:ascii="Arial" w:eastAsia="Arial" w:hAnsi="Arial" w:cs="Arial"/>
                <w:spacing w:val="2"/>
                <w:lang w:val="en-GB"/>
              </w:rPr>
              <w:t>h</w:t>
            </w:r>
            <w:r w:rsidRPr="00BA2C76">
              <w:rPr>
                <w:rFonts w:ascii="Arial" w:eastAsia="Arial" w:hAnsi="Arial" w:cs="Arial"/>
                <w:lang w:val="en-GB"/>
              </w:rPr>
              <w:t>u</w:t>
            </w:r>
            <w:r w:rsidRPr="00BA2C76">
              <w:rPr>
                <w:rFonts w:ascii="Arial" w:eastAsia="Arial" w:hAnsi="Arial" w:cs="Arial"/>
                <w:spacing w:val="4"/>
                <w:lang w:val="en-GB"/>
              </w:rPr>
              <w:t>m</w:t>
            </w:r>
            <w:r w:rsidRPr="00BA2C76">
              <w:rPr>
                <w:rFonts w:ascii="Arial" w:eastAsia="Arial" w:hAnsi="Arial" w:cs="Arial"/>
                <w:lang w:val="en-GB"/>
              </w:rPr>
              <w:t>an</w:t>
            </w:r>
            <w:r w:rsidRPr="00BA2C76">
              <w:rPr>
                <w:rFonts w:ascii="Arial" w:eastAsia="Arial" w:hAnsi="Arial" w:cs="Arial"/>
                <w:spacing w:val="5"/>
                <w:lang w:val="en-GB"/>
              </w:rPr>
              <w:t xml:space="preserve"> </w:t>
            </w:r>
            <w:r w:rsidRPr="00BA2C76">
              <w:rPr>
                <w:rFonts w:ascii="Arial" w:eastAsia="Arial" w:hAnsi="Arial" w:cs="Arial"/>
                <w:spacing w:val="1"/>
                <w:lang w:val="en-GB"/>
              </w:rPr>
              <w:t>r</w:t>
            </w:r>
            <w:r w:rsidRPr="00BA2C76">
              <w:rPr>
                <w:rFonts w:ascii="Arial" w:eastAsia="Arial" w:hAnsi="Arial" w:cs="Arial"/>
                <w:spacing w:val="-1"/>
                <w:lang w:val="en-GB"/>
              </w:rPr>
              <w:t>i</w:t>
            </w:r>
            <w:r w:rsidRPr="00BA2C76">
              <w:rPr>
                <w:rFonts w:ascii="Arial" w:eastAsia="Arial" w:hAnsi="Arial" w:cs="Arial"/>
                <w:lang w:val="en-GB"/>
              </w:rPr>
              <w:t>g</w:t>
            </w:r>
            <w:r w:rsidRPr="00BA2C76">
              <w:rPr>
                <w:rFonts w:ascii="Arial" w:eastAsia="Arial" w:hAnsi="Arial" w:cs="Arial"/>
                <w:spacing w:val="-1"/>
                <w:lang w:val="en-GB"/>
              </w:rPr>
              <w:t>h</w:t>
            </w:r>
            <w:r w:rsidRPr="00BA2C76">
              <w:rPr>
                <w:rFonts w:ascii="Arial" w:eastAsia="Arial" w:hAnsi="Arial" w:cs="Arial"/>
                <w:lang w:val="en-GB"/>
              </w:rPr>
              <w:t>ts</w:t>
            </w:r>
            <w:r w:rsidRPr="00BA2C76">
              <w:rPr>
                <w:rFonts w:ascii="Arial" w:eastAsia="Arial" w:hAnsi="Arial" w:cs="Arial"/>
                <w:spacing w:val="9"/>
                <w:lang w:val="en-GB"/>
              </w:rPr>
              <w:t xml:space="preserve"> </w:t>
            </w:r>
            <w:r w:rsidRPr="00BA2C76">
              <w:rPr>
                <w:rFonts w:ascii="Arial" w:eastAsia="Arial" w:hAnsi="Arial" w:cs="Arial"/>
                <w:lang w:val="en-GB"/>
              </w:rPr>
              <w:t>a</w:t>
            </w:r>
            <w:r w:rsidRPr="00BA2C76">
              <w:rPr>
                <w:rFonts w:ascii="Arial" w:eastAsia="Arial" w:hAnsi="Arial" w:cs="Arial"/>
                <w:spacing w:val="-1"/>
                <w:lang w:val="en-GB"/>
              </w:rPr>
              <w:t>n</w:t>
            </w:r>
            <w:r w:rsidRPr="00BA2C76">
              <w:rPr>
                <w:rFonts w:ascii="Arial" w:eastAsia="Arial" w:hAnsi="Arial" w:cs="Arial"/>
                <w:lang w:val="en-GB"/>
              </w:rPr>
              <w:t>d</w:t>
            </w:r>
            <w:r w:rsidRPr="00BA2C76">
              <w:rPr>
                <w:rFonts w:ascii="Arial" w:eastAsia="Arial" w:hAnsi="Arial" w:cs="Arial"/>
                <w:spacing w:val="12"/>
                <w:lang w:val="en-GB"/>
              </w:rPr>
              <w:t xml:space="preserve"> </w:t>
            </w:r>
            <w:r w:rsidRPr="00BA2C76">
              <w:rPr>
                <w:rFonts w:ascii="Arial" w:eastAsia="Arial" w:hAnsi="Arial" w:cs="Arial"/>
                <w:lang w:val="en-GB"/>
              </w:rPr>
              <w:t>g</w:t>
            </w:r>
            <w:r w:rsidRPr="00BA2C76">
              <w:rPr>
                <w:rFonts w:ascii="Arial" w:eastAsia="Arial" w:hAnsi="Arial" w:cs="Arial"/>
                <w:spacing w:val="-1"/>
                <w:lang w:val="en-GB"/>
              </w:rPr>
              <w:t>e</w:t>
            </w:r>
            <w:r w:rsidRPr="00BA2C76">
              <w:rPr>
                <w:rFonts w:ascii="Arial" w:eastAsia="Arial" w:hAnsi="Arial" w:cs="Arial"/>
                <w:lang w:val="en-GB"/>
              </w:rPr>
              <w:t>n</w:t>
            </w:r>
            <w:r w:rsidRPr="00BA2C76">
              <w:rPr>
                <w:rFonts w:ascii="Arial" w:eastAsia="Arial" w:hAnsi="Arial" w:cs="Arial"/>
                <w:spacing w:val="1"/>
                <w:lang w:val="en-GB"/>
              </w:rPr>
              <w:t>d</w:t>
            </w:r>
            <w:r w:rsidRPr="00BA2C76">
              <w:rPr>
                <w:rFonts w:ascii="Arial" w:eastAsia="Arial" w:hAnsi="Arial" w:cs="Arial"/>
                <w:lang w:val="en-GB"/>
              </w:rPr>
              <w:t>e</w:t>
            </w:r>
            <w:r w:rsidRPr="00BA2C76">
              <w:rPr>
                <w:rFonts w:ascii="Arial" w:eastAsia="Arial" w:hAnsi="Arial" w:cs="Arial"/>
                <w:spacing w:val="4"/>
                <w:lang w:val="en-GB"/>
              </w:rPr>
              <w:t>r</w:t>
            </w:r>
            <w:r w:rsidRPr="00BA2C76">
              <w:rPr>
                <w:rFonts w:ascii="Arial" w:eastAsia="Arial" w:hAnsi="Arial" w:cs="Arial"/>
                <w:spacing w:val="1"/>
                <w:lang w:val="en-GB"/>
              </w:rPr>
              <w:t>-r</w:t>
            </w:r>
            <w:r w:rsidRPr="00BA2C76">
              <w:rPr>
                <w:rFonts w:ascii="Arial" w:eastAsia="Arial" w:hAnsi="Arial" w:cs="Arial"/>
                <w:lang w:val="en-GB"/>
              </w:rPr>
              <w:t>e</w:t>
            </w:r>
            <w:r w:rsidRPr="00BA2C76">
              <w:rPr>
                <w:rFonts w:ascii="Arial" w:eastAsia="Arial" w:hAnsi="Arial" w:cs="Arial"/>
                <w:spacing w:val="-1"/>
                <w:lang w:val="en-GB"/>
              </w:rPr>
              <w:t>l</w:t>
            </w:r>
            <w:r w:rsidRPr="00BA2C76">
              <w:rPr>
                <w:rFonts w:ascii="Arial" w:eastAsia="Arial" w:hAnsi="Arial" w:cs="Arial"/>
                <w:lang w:val="en-GB"/>
              </w:rPr>
              <w:t>a</w:t>
            </w:r>
            <w:r w:rsidRPr="00BA2C76">
              <w:rPr>
                <w:rFonts w:ascii="Arial" w:eastAsia="Arial" w:hAnsi="Arial" w:cs="Arial"/>
                <w:spacing w:val="2"/>
                <w:lang w:val="en-GB"/>
              </w:rPr>
              <w:t>t</w:t>
            </w:r>
            <w:r w:rsidRPr="00BA2C76">
              <w:rPr>
                <w:rFonts w:ascii="Arial" w:eastAsia="Arial" w:hAnsi="Arial" w:cs="Arial"/>
                <w:lang w:val="en-GB"/>
              </w:rPr>
              <w:t>ed b</w:t>
            </w:r>
            <w:r w:rsidRPr="00BA2C76">
              <w:rPr>
                <w:rFonts w:ascii="Arial" w:eastAsia="Arial" w:hAnsi="Arial" w:cs="Arial"/>
                <w:spacing w:val="-1"/>
                <w:lang w:val="en-GB"/>
              </w:rPr>
              <w:t>a</w:t>
            </w:r>
            <w:r w:rsidRPr="00BA2C76">
              <w:rPr>
                <w:rFonts w:ascii="Arial" w:eastAsia="Arial" w:hAnsi="Arial" w:cs="Arial"/>
                <w:spacing w:val="1"/>
                <w:lang w:val="en-GB"/>
              </w:rPr>
              <w:t>rri</w:t>
            </w:r>
            <w:r w:rsidRPr="00BA2C76">
              <w:rPr>
                <w:rFonts w:ascii="Arial" w:eastAsia="Arial" w:hAnsi="Arial" w:cs="Arial"/>
                <w:lang w:val="en-GB"/>
              </w:rPr>
              <w:t>ers</w:t>
            </w:r>
            <w:r w:rsidRPr="00BA2C76">
              <w:rPr>
                <w:rFonts w:ascii="Arial" w:eastAsia="Arial" w:hAnsi="Arial" w:cs="Arial"/>
                <w:spacing w:val="9"/>
                <w:lang w:val="en-GB"/>
              </w:rPr>
              <w:t xml:space="preserve"> </w:t>
            </w:r>
            <w:r w:rsidRPr="00BA2C76">
              <w:rPr>
                <w:rFonts w:ascii="Arial" w:eastAsia="Arial" w:hAnsi="Arial" w:cs="Arial"/>
                <w:lang w:val="en-GB"/>
              </w:rPr>
              <w:t>a</w:t>
            </w:r>
            <w:r w:rsidRPr="00BA2C76">
              <w:rPr>
                <w:rFonts w:ascii="Arial" w:eastAsia="Arial" w:hAnsi="Arial" w:cs="Arial"/>
                <w:spacing w:val="1"/>
                <w:lang w:val="en-GB"/>
              </w:rPr>
              <w:t>n</w:t>
            </w:r>
            <w:r w:rsidRPr="00BA2C76">
              <w:rPr>
                <w:rFonts w:ascii="Arial" w:eastAsia="Arial" w:hAnsi="Arial" w:cs="Arial"/>
                <w:lang w:val="en-GB"/>
              </w:rPr>
              <w:t>d</w:t>
            </w:r>
            <w:r w:rsidRPr="00BA2C76">
              <w:rPr>
                <w:rFonts w:ascii="Arial" w:eastAsia="Arial" w:hAnsi="Arial" w:cs="Arial"/>
                <w:spacing w:val="8"/>
                <w:lang w:val="en-GB"/>
              </w:rPr>
              <w:t xml:space="preserve"> </w:t>
            </w:r>
            <w:r w:rsidRPr="00BA2C76">
              <w:rPr>
                <w:rFonts w:ascii="Arial" w:eastAsia="Arial" w:hAnsi="Arial" w:cs="Arial"/>
                <w:spacing w:val="1"/>
                <w:lang w:val="en-GB"/>
              </w:rPr>
              <w:t>v</w:t>
            </w:r>
            <w:r w:rsidRPr="00BA2C76">
              <w:rPr>
                <w:rFonts w:ascii="Arial" w:eastAsia="Arial" w:hAnsi="Arial" w:cs="Arial"/>
                <w:lang w:val="en-GB"/>
              </w:rPr>
              <w:t>u</w:t>
            </w:r>
            <w:r w:rsidRPr="00BA2C76">
              <w:rPr>
                <w:rFonts w:ascii="Arial" w:eastAsia="Arial" w:hAnsi="Arial" w:cs="Arial"/>
                <w:spacing w:val="1"/>
                <w:lang w:val="en-GB"/>
              </w:rPr>
              <w:t>l</w:t>
            </w:r>
            <w:r w:rsidRPr="00BA2C76">
              <w:rPr>
                <w:rFonts w:ascii="Arial" w:eastAsia="Arial" w:hAnsi="Arial" w:cs="Arial"/>
                <w:lang w:val="en-GB"/>
              </w:rPr>
              <w:t>n</w:t>
            </w:r>
            <w:r w:rsidRPr="00BA2C76">
              <w:rPr>
                <w:rFonts w:ascii="Arial" w:eastAsia="Arial" w:hAnsi="Arial" w:cs="Arial"/>
                <w:spacing w:val="-1"/>
                <w:lang w:val="en-GB"/>
              </w:rPr>
              <w:t>e</w:t>
            </w:r>
            <w:r w:rsidRPr="00BA2C76">
              <w:rPr>
                <w:rFonts w:ascii="Arial" w:eastAsia="Arial" w:hAnsi="Arial" w:cs="Arial"/>
                <w:spacing w:val="1"/>
                <w:lang w:val="en-GB"/>
              </w:rPr>
              <w:t>r</w:t>
            </w:r>
            <w:r w:rsidRPr="00BA2C76">
              <w:rPr>
                <w:rFonts w:ascii="Arial" w:eastAsia="Arial" w:hAnsi="Arial" w:cs="Arial"/>
                <w:lang w:val="en-GB"/>
              </w:rPr>
              <w:t>a</w:t>
            </w:r>
            <w:r w:rsidRPr="00BA2C76">
              <w:rPr>
                <w:rFonts w:ascii="Arial" w:eastAsia="Arial" w:hAnsi="Arial" w:cs="Arial"/>
                <w:spacing w:val="1"/>
                <w:lang w:val="en-GB"/>
              </w:rPr>
              <w:t>bi</w:t>
            </w:r>
            <w:r w:rsidRPr="00BA2C76">
              <w:rPr>
                <w:rFonts w:ascii="Arial" w:eastAsia="Arial" w:hAnsi="Arial" w:cs="Arial"/>
                <w:spacing w:val="-1"/>
                <w:lang w:val="en-GB"/>
              </w:rPr>
              <w:t>li</w:t>
            </w:r>
            <w:r w:rsidRPr="00BA2C76">
              <w:rPr>
                <w:rFonts w:ascii="Arial" w:eastAsia="Arial" w:hAnsi="Arial" w:cs="Arial"/>
                <w:spacing w:val="2"/>
                <w:lang w:val="en-GB"/>
              </w:rPr>
              <w:t>t</w:t>
            </w:r>
            <w:r w:rsidRPr="00BA2C76">
              <w:rPr>
                <w:rFonts w:ascii="Arial" w:eastAsia="Arial" w:hAnsi="Arial" w:cs="Arial"/>
                <w:spacing w:val="-1"/>
                <w:lang w:val="en-GB"/>
              </w:rPr>
              <w:t>i</w:t>
            </w:r>
            <w:r w:rsidRPr="00BA2C76">
              <w:rPr>
                <w:rFonts w:ascii="Arial" w:eastAsia="Arial" w:hAnsi="Arial" w:cs="Arial"/>
                <w:lang w:val="en-GB"/>
              </w:rPr>
              <w:t>e</w:t>
            </w:r>
            <w:r w:rsidRPr="00BA2C76">
              <w:rPr>
                <w:rFonts w:ascii="Arial" w:eastAsia="Arial" w:hAnsi="Arial" w:cs="Arial"/>
                <w:spacing w:val="3"/>
                <w:lang w:val="en-GB"/>
              </w:rPr>
              <w:t>s</w:t>
            </w:r>
            <w:r w:rsidRPr="00BA2C76">
              <w:rPr>
                <w:rFonts w:ascii="Arial" w:eastAsia="Arial" w:hAnsi="Arial" w:cs="Arial"/>
                <w:lang w:val="en-GB"/>
              </w:rPr>
              <w:t>; a</w:t>
            </w:r>
            <w:r w:rsidRPr="00BA2C76">
              <w:rPr>
                <w:rFonts w:ascii="Arial" w:eastAsia="Arial" w:hAnsi="Arial" w:cs="Arial"/>
                <w:spacing w:val="-1"/>
                <w:lang w:val="en-GB"/>
              </w:rPr>
              <w:t>n</w:t>
            </w:r>
            <w:r w:rsidRPr="00BA2C76">
              <w:rPr>
                <w:rFonts w:ascii="Arial" w:eastAsia="Arial" w:hAnsi="Arial" w:cs="Arial"/>
                <w:lang w:val="en-GB"/>
              </w:rPr>
              <w:t>d</w:t>
            </w:r>
            <w:r w:rsidRPr="00BA2C76">
              <w:rPr>
                <w:rFonts w:ascii="Arial" w:eastAsia="Arial" w:hAnsi="Arial" w:cs="Arial"/>
                <w:spacing w:val="2"/>
                <w:lang w:val="en-GB"/>
              </w:rPr>
              <w:t>/</w:t>
            </w:r>
            <w:r w:rsidRPr="00BA2C76">
              <w:rPr>
                <w:rFonts w:ascii="Arial" w:eastAsia="Arial" w:hAnsi="Arial" w:cs="Arial"/>
                <w:lang w:val="en-GB"/>
              </w:rPr>
              <w:t>or</w:t>
            </w:r>
            <w:r w:rsidRPr="00BA2C76">
              <w:rPr>
                <w:rFonts w:ascii="Arial" w:eastAsia="Arial" w:hAnsi="Arial" w:cs="Arial"/>
                <w:spacing w:val="-6"/>
                <w:lang w:val="en-GB"/>
              </w:rPr>
              <w:t xml:space="preserve"> </w:t>
            </w:r>
            <w:r w:rsidRPr="00BA2C76">
              <w:rPr>
                <w:rFonts w:ascii="Arial" w:eastAsia="Arial" w:hAnsi="Arial" w:cs="Arial"/>
                <w:lang w:val="en-GB"/>
              </w:rPr>
              <w:t>h</w:t>
            </w:r>
            <w:r w:rsidRPr="00BA2C76">
              <w:rPr>
                <w:rFonts w:ascii="Arial" w:eastAsia="Arial" w:hAnsi="Arial" w:cs="Arial"/>
                <w:spacing w:val="1"/>
                <w:lang w:val="en-GB"/>
              </w:rPr>
              <w:t>i</w:t>
            </w:r>
            <w:r w:rsidRPr="00BA2C76">
              <w:rPr>
                <w:rFonts w:ascii="Arial" w:eastAsia="Arial" w:hAnsi="Arial" w:cs="Arial"/>
                <w:lang w:val="en-GB"/>
              </w:rPr>
              <w:t>g</w:t>
            </w:r>
            <w:r w:rsidRPr="00BA2C76">
              <w:rPr>
                <w:rFonts w:ascii="Arial" w:eastAsia="Arial" w:hAnsi="Arial" w:cs="Arial"/>
                <w:spacing w:val="-1"/>
                <w:lang w:val="en-GB"/>
              </w:rPr>
              <w:t>h</w:t>
            </w:r>
            <w:r w:rsidRPr="00BA2C76">
              <w:rPr>
                <w:rFonts w:ascii="Arial" w:eastAsia="Arial" w:hAnsi="Arial" w:cs="Arial"/>
                <w:lang w:val="en-GB"/>
              </w:rPr>
              <w:t>e</w:t>
            </w:r>
            <w:r w:rsidRPr="00BA2C76">
              <w:rPr>
                <w:rFonts w:ascii="Arial" w:eastAsia="Arial" w:hAnsi="Arial" w:cs="Arial"/>
                <w:spacing w:val="1"/>
                <w:lang w:val="en-GB"/>
              </w:rPr>
              <w:t>s</w:t>
            </w:r>
            <w:r w:rsidRPr="00BA2C76">
              <w:rPr>
                <w:rFonts w:ascii="Arial" w:eastAsia="Arial" w:hAnsi="Arial" w:cs="Arial"/>
                <w:lang w:val="en-GB"/>
              </w:rPr>
              <w:t>t</w:t>
            </w:r>
            <w:r w:rsidRPr="00BA2C76">
              <w:rPr>
                <w:rFonts w:ascii="Arial" w:eastAsia="Arial" w:hAnsi="Arial" w:cs="Arial"/>
                <w:spacing w:val="-4"/>
                <w:lang w:val="en-GB"/>
              </w:rPr>
              <w:t xml:space="preserve"> </w:t>
            </w:r>
            <w:r w:rsidRPr="00BA2C76">
              <w:rPr>
                <w:rFonts w:ascii="Arial" w:eastAsia="Arial" w:hAnsi="Arial" w:cs="Arial"/>
                <w:spacing w:val="-1"/>
                <w:lang w:val="en-GB"/>
              </w:rPr>
              <w:t>i</w:t>
            </w:r>
            <w:r w:rsidRPr="00BA2C76">
              <w:rPr>
                <w:rFonts w:ascii="Arial" w:eastAsia="Arial" w:hAnsi="Arial" w:cs="Arial"/>
                <w:spacing w:val="4"/>
                <w:lang w:val="en-GB"/>
              </w:rPr>
              <w:t>m</w:t>
            </w:r>
            <w:r w:rsidRPr="00BA2C76">
              <w:rPr>
                <w:rFonts w:ascii="Arial" w:eastAsia="Arial" w:hAnsi="Arial" w:cs="Arial"/>
                <w:lang w:val="en-GB"/>
              </w:rPr>
              <w:t>p</w:t>
            </w:r>
            <w:r w:rsidRPr="00BA2C76">
              <w:rPr>
                <w:rFonts w:ascii="Arial" w:eastAsia="Arial" w:hAnsi="Arial" w:cs="Arial"/>
                <w:spacing w:val="-1"/>
                <w:lang w:val="en-GB"/>
              </w:rPr>
              <w:t>a</w:t>
            </w:r>
            <w:r w:rsidRPr="00BA2C76">
              <w:rPr>
                <w:rFonts w:ascii="Arial" w:eastAsia="Arial" w:hAnsi="Arial" w:cs="Arial"/>
                <w:spacing w:val="1"/>
                <w:lang w:val="en-GB"/>
              </w:rPr>
              <w:t>c</w:t>
            </w:r>
            <w:r w:rsidRPr="00BA2C76">
              <w:rPr>
                <w:rFonts w:ascii="Arial" w:eastAsia="Arial" w:hAnsi="Arial" w:cs="Arial"/>
                <w:lang w:val="en-GB"/>
              </w:rPr>
              <w:t>t</w:t>
            </w:r>
            <w:r w:rsidRPr="00BA2C76">
              <w:rPr>
                <w:rFonts w:ascii="Arial" w:eastAsia="Arial" w:hAnsi="Arial" w:cs="Arial"/>
                <w:spacing w:val="-6"/>
                <w:lang w:val="en-GB"/>
              </w:rPr>
              <w:t xml:space="preserve"> </w:t>
            </w:r>
            <w:r w:rsidRPr="00BA2C76">
              <w:rPr>
                <w:rFonts w:ascii="Arial" w:eastAsia="Arial" w:hAnsi="Arial" w:cs="Arial"/>
                <w:spacing w:val="-1"/>
                <w:lang w:val="en-GB"/>
              </w:rPr>
              <w:t>i</w:t>
            </w:r>
            <w:r w:rsidRPr="00BA2C76">
              <w:rPr>
                <w:rFonts w:ascii="Arial" w:eastAsia="Arial" w:hAnsi="Arial" w:cs="Arial"/>
                <w:lang w:val="en-GB"/>
              </w:rPr>
              <w:t>nt</w:t>
            </w:r>
            <w:r w:rsidRPr="00BA2C76">
              <w:rPr>
                <w:rFonts w:ascii="Arial" w:eastAsia="Arial" w:hAnsi="Arial" w:cs="Arial"/>
                <w:spacing w:val="-1"/>
                <w:lang w:val="en-GB"/>
              </w:rPr>
              <w:t>e</w:t>
            </w:r>
            <w:r w:rsidRPr="00BA2C76">
              <w:rPr>
                <w:rFonts w:ascii="Arial" w:eastAsia="Arial" w:hAnsi="Arial" w:cs="Arial"/>
                <w:spacing w:val="3"/>
                <w:lang w:val="en-GB"/>
              </w:rPr>
              <w:t>r</w:t>
            </w:r>
            <w:r w:rsidRPr="00BA2C76">
              <w:rPr>
                <w:rFonts w:ascii="Arial" w:eastAsia="Arial" w:hAnsi="Arial" w:cs="Arial"/>
                <w:spacing w:val="-1"/>
                <w:lang w:val="en-GB"/>
              </w:rPr>
              <w:t>v</w:t>
            </w:r>
            <w:r w:rsidRPr="00BA2C76">
              <w:rPr>
                <w:rFonts w:ascii="Arial" w:eastAsia="Arial" w:hAnsi="Arial" w:cs="Arial"/>
                <w:lang w:val="en-GB"/>
              </w:rPr>
              <w:t>e</w:t>
            </w:r>
            <w:r w:rsidRPr="00BA2C76">
              <w:rPr>
                <w:rFonts w:ascii="Arial" w:eastAsia="Arial" w:hAnsi="Arial" w:cs="Arial"/>
                <w:spacing w:val="1"/>
                <w:lang w:val="en-GB"/>
              </w:rPr>
              <w:t>n</w:t>
            </w:r>
            <w:r w:rsidRPr="00BA2C76">
              <w:rPr>
                <w:rFonts w:ascii="Arial" w:eastAsia="Arial" w:hAnsi="Arial" w:cs="Arial"/>
                <w:lang w:val="en-GB"/>
              </w:rPr>
              <w:t>t</w:t>
            </w:r>
            <w:r w:rsidRPr="00BA2C76">
              <w:rPr>
                <w:rFonts w:ascii="Arial" w:eastAsia="Arial" w:hAnsi="Arial" w:cs="Arial"/>
                <w:spacing w:val="-1"/>
                <w:lang w:val="en-GB"/>
              </w:rPr>
              <w:t>i</w:t>
            </w:r>
            <w:r w:rsidRPr="00BA2C76">
              <w:rPr>
                <w:rFonts w:ascii="Arial" w:eastAsia="Arial" w:hAnsi="Arial" w:cs="Arial"/>
                <w:spacing w:val="2"/>
                <w:lang w:val="en-GB"/>
              </w:rPr>
              <w:t>o</w:t>
            </w:r>
            <w:r w:rsidRPr="00BA2C76">
              <w:rPr>
                <w:rFonts w:ascii="Arial" w:eastAsia="Arial" w:hAnsi="Arial" w:cs="Arial"/>
                <w:lang w:val="en-GB"/>
              </w:rPr>
              <w:t>n</w:t>
            </w:r>
            <w:r w:rsidRPr="00BA2C76">
              <w:rPr>
                <w:rFonts w:ascii="Arial" w:eastAsia="Arial" w:hAnsi="Arial" w:cs="Arial"/>
                <w:spacing w:val="1"/>
                <w:lang w:val="en-GB"/>
              </w:rPr>
              <w:t>s</w:t>
            </w:r>
            <w:r w:rsidRPr="00BA2C76">
              <w:rPr>
                <w:rFonts w:ascii="Arial" w:eastAsia="Arial" w:hAnsi="Arial" w:cs="Arial"/>
                <w:lang w:val="en-GB"/>
              </w:rPr>
              <w:t>?</w:t>
            </w:r>
          </w:p>
          <w:p w14:paraId="68D0B468" w14:textId="77777777" w:rsidR="002D2A45" w:rsidRPr="00BA2C76" w:rsidRDefault="002D2A45">
            <w:pPr>
              <w:spacing w:before="11" w:line="220" w:lineRule="exact"/>
              <w:rPr>
                <w:sz w:val="22"/>
                <w:szCs w:val="22"/>
                <w:lang w:val="en-GB"/>
              </w:rPr>
            </w:pPr>
          </w:p>
          <w:p w14:paraId="29A5EB73" w14:textId="77777777" w:rsidR="002D2A45" w:rsidRPr="00BA2C76" w:rsidRDefault="00C022AA">
            <w:pPr>
              <w:tabs>
                <w:tab w:val="left" w:pos="540"/>
              </w:tabs>
              <w:ind w:left="553" w:right="99" w:hanging="360"/>
              <w:jc w:val="both"/>
              <w:rPr>
                <w:rFonts w:ascii="Arial" w:eastAsia="Arial" w:hAnsi="Arial" w:cs="Arial"/>
                <w:lang w:val="en-GB"/>
              </w:rPr>
            </w:pPr>
            <w:r w:rsidRPr="00BA2C76">
              <w:rPr>
                <w:rFonts w:ascii="Arial" w:eastAsia="Arial" w:hAnsi="Arial" w:cs="Arial"/>
                <w:lang w:val="en-GB"/>
              </w:rPr>
              <w:t>-</w:t>
            </w:r>
            <w:r w:rsidRPr="00BA2C76">
              <w:rPr>
                <w:rFonts w:ascii="Arial" w:eastAsia="Arial" w:hAnsi="Arial" w:cs="Arial"/>
                <w:lang w:val="en-GB"/>
              </w:rPr>
              <w:tab/>
              <w:t>For</w:t>
            </w:r>
            <w:r w:rsidRPr="00BA2C76">
              <w:rPr>
                <w:rFonts w:ascii="Arial" w:eastAsia="Arial" w:hAnsi="Arial" w:cs="Arial"/>
                <w:spacing w:val="50"/>
                <w:lang w:val="en-GB"/>
              </w:rPr>
              <w:t xml:space="preserve"> </w:t>
            </w:r>
            <w:r w:rsidRPr="00BA2C76">
              <w:rPr>
                <w:rFonts w:ascii="Arial" w:eastAsia="Arial" w:hAnsi="Arial" w:cs="Arial"/>
                <w:lang w:val="en-GB"/>
              </w:rPr>
              <w:t>R</w:t>
            </w:r>
            <w:r w:rsidRPr="00BA2C76">
              <w:rPr>
                <w:rFonts w:ascii="Arial" w:eastAsia="Arial" w:hAnsi="Arial" w:cs="Arial"/>
                <w:spacing w:val="-1"/>
                <w:lang w:val="en-GB"/>
              </w:rPr>
              <w:t>SS</w:t>
            </w:r>
            <w:r w:rsidRPr="00BA2C76">
              <w:rPr>
                <w:rFonts w:ascii="Arial" w:eastAsia="Arial" w:hAnsi="Arial" w:cs="Arial"/>
                <w:spacing w:val="2"/>
                <w:lang w:val="en-GB"/>
              </w:rPr>
              <w:t>H</w:t>
            </w:r>
            <w:r w:rsidRPr="00BA2C76">
              <w:rPr>
                <w:rFonts w:ascii="Arial" w:eastAsia="Arial" w:hAnsi="Arial" w:cs="Arial"/>
                <w:lang w:val="en-GB"/>
              </w:rPr>
              <w:t>,</w:t>
            </w:r>
            <w:r w:rsidRPr="00BA2C76">
              <w:rPr>
                <w:rFonts w:ascii="Arial" w:eastAsia="Arial" w:hAnsi="Arial" w:cs="Arial"/>
                <w:spacing w:val="46"/>
                <w:lang w:val="en-GB"/>
              </w:rPr>
              <w:t xml:space="preserve"> </w:t>
            </w:r>
            <w:r w:rsidRPr="00BA2C76">
              <w:rPr>
                <w:rFonts w:ascii="Arial" w:eastAsia="Arial" w:hAnsi="Arial" w:cs="Arial"/>
                <w:lang w:val="en-GB"/>
              </w:rPr>
              <w:t>d</w:t>
            </w:r>
            <w:r w:rsidRPr="00BA2C76">
              <w:rPr>
                <w:rFonts w:ascii="Arial" w:eastAsia="Arial" w:hAnsi="Arial" w:cs="Arial"/>
                <w:spacing w:val="-1"/>
                <w:lang w:val="en-GB"/>
              </w:rPr>
              <w:t>o</w:t>
            </w:r>
            <w:r w:rsidRPr="00BA2C76">
              <w:rPr>
                <w:rFonts w:ascii="Arial" w:eastAsia="Arial" w:hAnsi="Arial" w:cs="Arial"/>
                <w:lang w:val="en-GB"/>
              </w:rPr>
              <w:t>es</w:t>
            </w:r>
            <w:r w:rsidRPr="00BA2C76">
              <w:rPr>
                <w:rFonts w:ascii="Arial" w:eastAsia="Arial" w:hAnsi="Arial" w:cs="Arial"/>
                <w:spacing w:val="49"/>
                <w:lang w:val="en-GB"/>
              </w:rPr>
              <w:t xml:space="preserve"> </w:t>
            </w:r>
            <w:r w:rsidRPr="00BA2C76">
              <w:rPr>
                <w:rFonts w:ascii="Arial" w:eastAsia="Arial" w:hAnsi="Arial" w:cs="Arial"/>
                <w:lang w:val="en-GB"/>
              </w:rPr>
              <w:t>t</w:t>
            </w:r>
            <w:r w:rsidRPr="00BA2C76">
              <w:rPr>
                <w:rFonts w:ascii="Arial" w:eastAsia="Arial" w:hAnsi="Arial" w:cs="Arial"/>
                <w:spacing w:val="2"/>
                <w:lang w:val="en-GB"/>
              </w:rPr>
              <w:t>h</w:t>
            </w:r>
            <w:r w:rsidRPr="00BA2C76">
              <w:rPr>
                <w:rFonts w:ascii="Arial" w:eastAsia="Arial" w:hAnsi="Arial" w:cs="Arial"/>
                <w:lang w:val="en-GB"/>
              </w:rPr>
              <w:t>e</w:t>
            </w:r>
            <w:r w:rsidRPr="00BA2C76">
              <w:rPr>
                <w:rFonts w:ascii="Arial" w:eastAsia="Arial" w:hAnsi="Arial" w:cs="Arial"/>
                <w:spacing w:val="50"/>
                <w:lang w:val="en-GB"/>
              </w:rPr>
              <w:t xml:space="preserve"> </w:t>
            </w:r>
            <w:r w:rsidRPr="00BA2C76">
              <w:rPr>
                <w:rFonts w:ascii="Arial" w:eastAsia="Arial" w:hAnsi="Arial" w:cs="Arial"/>
                <w:spacing w:val="2"/>
                <w:lang w:val="en-GB"/>
              </w:rPr>
              <w:t>f</w:t>
            </w:r>
            <w:r w:rsidRPr="00BA2C76">
              <w:rPr>
                <w:rFonts w:ascii="Arial" w:eastAsia="Arial" w:hAnsi="Arial" w:cs="Arial"/>
                <w:lang w:val="en-GB"/>
              </w:rPr>
              <w:t>u</w:t>
            </w:r>
            <w:r w:rsidRPr="00BA2C76">
              <w:rPr>
                <w:rFonts w:ascii="Arial" w:eastAsia="Arial" w:hAnsi="Arial" w:cs="Arial"/>
                <w:spacing w:val="-1"/>
                <w:lang w:val="en-GB"/>
              </w:rPr>
              <w:t>n</w:t>
            </w:r>
            <w:r w:rsidRPr="00BA2C76">
              <w:rPr>
                <w:rFonts w:ascii="Arial" w:eastAsia="Arial" w:hAnsi="Arial" w:cs="Arial"/>
                <w:spacing w:val="2"/>
                <w:lang w:val="en-GB"/>
              </w:rPr>
              <w:t>d</w:t>
            </w:r>
            <w:r w:rsidRPr="00BA2C76">
              <w:rPr>
                <w:rFonts w:ascii="Arial" w:eastAsia="Arial" w:hAnsi="Arial" w:cs="Arial"/>
                <w:spacing w:val="-1"/>
                <w:lang w:val="en-GB"/>
              </w:rPr>
              <w:t>i</w:t>
            </w:r>
            <w:r w:rsidRPr="00BA2C76">
              <w:rPr>
                <w:rFonts w:ascii="Arial" w:eastAsia="Arial" w:hAnsi="Arial" w:cs="Arial"/>
                <w:lang w:val="en-GB"/>
              </w:rPr>
              <w:t>ng</w:t>
            </w:r>
            <w:r w:rsidRPr="00BA2C76">
              <w:rPr>
                <w:rFonts w:ascii="Arial" w:eastAsia="Arial" w:hAnsi="Arial" w:cs="Arial"/>
                <w:spacing w:val="45"/>
                <w:lang w:val="en-GB"/>
              </w:rPr>
              <w:t xml:space="preserve"> </w:t>
            </w:r>
            <w:r w:rsidRPr="00BA2C76">
              <w:rPr>
                <w:rFonts w:ascii="Arial" w:eastAsia="Arial" w:hAnsi="Arial" w:cs="Arial"/>
                <w:spacing w:val="1"/>
                <w:lang w:val="en-GB"/>
              </w:rPr>
              <w:t>r</w:t>
            </w:r>
            <w:r w:rsidRPr="00BA2C76">
              <w:rPr>
                <w:rFonts w:ascii="Arial" w:eastAsia="Arial" w:hAnsi="Arial" w:cs="Arial"/>
                <w:lang w:val="en-GB"/>
              </w:rPr>
              <w:t>e</w:t>
            </w:r>
            <w:r w:rsidRPr="00BA2C76">
              <w:rPr>
                <w:rFonts w:ascii="Arial" w:eastAsia="Arial" w:hAnsi="Arial" w:cs="Arial"/>
                <w:spacing w:val="1"/>
                <w:lang w:val="en-GB"/>
              </w:rPr>
              <w:t>q</w:t>
            </w:r>
            <w:r w:rsidRPr="00BA2C76">
              <w:rPr>
                <w:rFonts w:ascii="Arial" w:eastAsia="Arial" w:hAnsi="Arial" w:cs="Arial"/>
                <w:lang w:val="en-GB"/>
              </w:rPr>
              <w:t>u</w:t>
            </w:r>
            <w:r w:rsidRPr="00BA2C76">
              <w:rPr>
                <w:rFonts w:ascii="Arial" w:eastAsia="Arial" w:hAnsi="Arial" w:cs="Arial"/>
                <w:spacing w:val="-1"/>
                <w:lang w:val="en-GB"/>
              </w:rPr>
              <w:t>e</w:t>
            </w:r>
            <w:r w:rsidRPr="00BA2C76">
              <w:rPr>
                <w:rFonts w:ascii="Arial" w:eastAsia="Arial" w:hAnsi="Arial" w:cs="Arial"/>
                <w:spacing w:val="1"/>
                <w:lang w:val="en-GB"/>
              </w:rPr>
              <w:t>s</w:t>
            </w:r>
            <w:r w:rsidRPr="00BA2C76">
              <w:rPr>
                <w:rFonts w:ascii="Arial" w:eastAsia="Arial" w:hAnsi="Arial" w:cs="Arial"/>
                <w:lang w:val="en-GB"/>
              </w:rPr>
              <w:t>t</w:t>
            </w:r>
            <w:r w:rsidRPr="00BA2C76">
              <w:rPr>
                <w:rFonts w:ascii="Arial" w:eastAsia="Arial" w:hAnsi="Arial" w:cs="Arial"/>
                <w:spacing w:val="46"/>
                <w:lang w:val="en-GB"/>
              </w:rPr>
              <w:t xml:space="preserve"> </w:t>
            </w:r>
            <w:r w:rsidRPr="00BA2C76">
              <w:rPr>
                <w:rFonts w:ascii="Arial" w:eastAsia="Arial" w:hAnsi="Arial" w:cs="Arial"/>
                <w:lang w:val="en-GB"/>
              </w:rPr>
              <w:t>pri</w:t>
            </w:r>
            <w:r w:rsidRPr="00BA2C76">
              <w:rPr>
                <w:rFonts w:ascii="Arial" w:eastAsia="Arial" w:hAnsi="Arial" w:cs="Arial"/>
                <w:spacing w:val="4"/>
                <w:lang w:val="en-GB"/>
              </w:rPr>
              <w:t>m</w:t>
            </w:r>
            <w:r w:rsidRPr="00BA2C76">
              <w:rPr>
                <w:rFonts w:ascii="Arial" w:eastAsia="Arial" w:hAnsi="Arial" w:cs="Arial"/>
                <w:lang w:val="en-GB"/>
              </w:rPr>
              <w:t>ari</w:t>
            </w:r>
            <w:r w:rsidRPr="00BA2C76">
              <w:rPr>
                <w:rFonts w:ascii="Arial" w:eastAsia="Arial" w:hAnsi="Arial" w:cs="Arial"/>
                <w:spacing w:val="3"/>
                <w:lang w:val="en-GB"/>
              </w:rPr>
              <w:t>l</w:t>
            </w:r>
            <w:r w:rsidRPr="00BA2C76">
              <w:rPr>
                <w:rFonts w:ascii="Arial" w:eastAsia="Arial" w:hAnsi="Arial" w:cs="Arial"/>
                <w:lang w:val="en-GB"/>
              </w:rPr>
              <w:t>y</w:t>
            </w:r>
            <w:r w:rsidRPr="00BA2C76">
              <w:rPr>
                <w:rFonts w:ascii="Arial" w:eastAsia="Arial" w:hAnsi="Arial" w:cs="Arial"/>
                <w:spacing w:val="39"/>
                <w:lang w:val="en-GB"/>
              </w:rPr>
              <w:t xml:space="preserve"> </w:t>
            </w:r>
            <w:r w:rsidRPr="00BA2C76">
              <w:rPr>
                <w:rFonts w:ascii="Arial" w:eastAsia="Arial" w:hAnsi="Arial" w:cs="Arial"/>
                <w:spacing w:val="2"/>
                <w:lang w:val="en-GB"/>
              </w:rPr>
              <w:t>f</w:t>
            </w:r>
            <w:r w:rsidRPr="00BA2C76">
              <w:rPr>
                <w:rFonts w:ascii="Arial" w:eastAsia="Arial" w:hAnsi="Arial" w:cs="Arial"/>
                <w:lang w:val="en-GB"/>
              </w:rPr>
              <w:t>o</w:t>
            </w:r>
            <w:r w:rsidRPr="00BA2C76">
              <w:rPr>
                <w:rFonts w:ascii="Arial" w:eastAsia="Arial" w:hAnsi="Arial" w:cs="Arial"/>
                <w:spacing w:val="1"/>
                <w:lang w:val="en-GB"/>
              </w:rPr>
              <w:t>c</w:t>
            </w:r>
            <w:r w:rsidRPr="00BA2C76">
              <w:rPr>
                <w:rFonts w:ascii="Arial" w:eastAsia="Arial" w:hAnsi="Arial" w:cs="Arial"/>
                <w:spacing w:val="2"/>
                <w:lang w:val="en-GB"/>
              </w:rPr>
              <w:t>u</w:t>
            </w:r>
            <w:r w:rsidRPr="00BA2C76">
              <w:rPr>
                <w:rFonts w:ascii="Arial" w:eastAsia="Arial" w:hAnsi="Arial" w:cs="Arial"/>
                <w:lang w:val="en-GB"/>
              </w:rPr>
              <w:t>s</w:t>
            </w:r>
            <w:r w:rsidRPr="00BA2C76">
              <w:rPr>
                <w:rFonts w:ascii="Arial" w:eastAsia="Arial" w:hAnsi="Arial" w:cs="Arial"/>
                <w:spacing w:val="49"/>
                <w:lang w:val="en-GB"/>
              </w:rPr>
              <w:t xml:space="preserve"> </w:t>
            </w:r>
            <w:r w:rsidRPr="00BA2C76">
              <w:rPr>
                <w:rFonts w:ascii="Arial" w:eastAsia="Arial" w:hAnsi="Arial" w:cs="Arial"/>
                <w:lang w:val="en-GB"/>
              </w:rPr>
              <w:t>on</w:t>
            </w:r>
            <w:r w:rsidRPr="00BA2C76">
              <w:rPr>
                <w:rFonts w:ascii="Arial" w:eastAsia="Arial" w:hAnsi="Arial" w:cs="Arial"/>
                <w:spacing w:val="49"/>
                <w:lang w:val="en-GB"/>
              </w:rPr>
              <w:t xml:space="preserve"> </w:t>
            </w:r>
            <w:r w:rsidRPr="00BA2C76">
              <w:rPr>
                <w:rFonts w:ascii="Arial" w:eastAsia="Arial" w:hAnsi="Arial" w:cs="Arial"/>
                <w:spacing w:val="-1"/>
                <w:lang w:val="en-GB"/>
              </w:rPr>
              <w:t>i</w:t>
            </w:r>
            <w:r w:rsidRPr="00BA2C76">
              <w:rPr>
                <w:rFonts w:ascii="Arial" w:eastAsia="Arial" w:hAnsi="Arial" w:cs="Arial"/>
                <w:spacing w:val="4"/>
                <w:lang w:val="en-GB"/>
              </w:rPr>
              <w:t>m</w:t>
            </w:r>
            <w:r w:rsidRPr="00BA2C76">
              <w:rPr>
                <w:rFonts w:ascii="Arial" w:eastAsia="Arial" w:hAnsi="Arial" w:cs="Arial"/>
                <w:lang w:val="en-GB"/>
              </w:rPr>
              <w:t>pro</w:t>
            </w:r>
            <w:r w:rsidRPr="00BA2C76">
              <w:rPr>
                <w:rFonts w:ascii="Arial" w:eastAsia="Arial" w:hAnsi="Arial" w:cs="Arial"/>
                <w:spacing w:val="-1"/>
                <w:lang w:val="en-GB"/>
              </w:rPr>
              <w:t>vi</w:t>
            </w:r>
            <w:r w:rsidRPr="00BA2C76">
              <w:rPr>
                <w:rFonts w:ascii="Arial" w:eastAsia="Arial" w:hAnsi="Arial" w:cs="Arial"/>
                <w:lang w:val="en-GB"/>
              </w:rPr>
              <w:t>ng o</w:t>
            </w:r>
            <w:r w:rsidRPr="00BA2C76">
              <w:rPr>
                <w:rFonts w:ascii="Arial" w:eastAsia="Arial" w:hAnsi="Arial" w:cs="Arial"/>
                <w:spacing w:val="-2"/>
                <w:lang w:val="en-GB"/>
              </w:rPr>
              <w:t>v</w:t>
            </w:r>
            <w:r w:rsidRPr="00BA2C76">
              <w:rPr>
                <w:rFonts w:ascii="Arial" w:eastAsia="Arial" w:hAnsi="Arial" w:cs="Arial"/>
                <w:lang w:val="en-GB"/>
              </w:rPr>
              <w:t>er</w:t>
            </w:r>
            <w:r w:rsidRPr="00BA2C76">
              <w:rPr>
                <w:rFonts w:ascii="Arial" w:eastAsia="Arial" w:hAnsi="Arial" w:cs="Arial"/>
                <w:spacing w:val="2"/>
                <w:lang w:val="en-GB"/>
              </w:rPr>
              <w:t>a</w:t>
            </w:r>
            <w:r w:rsidRPr="00BA2C76">
              <w:rPr>
                <w:rFonts w:ascii="Arial" w:eastAsia="Arial" w:hAnsi="Arial" w:cs="Arial"/>
                <w:spacing w:val="1"/>
                <w:lang w:val="en-GB"/>
              </w:rPr>
              <w:t>l</w:t>
            </w:r>
            <w:r w:rsidRPr="00BA2C76">
              <w:rPr>
                <w:rFonts w:ascii="Arial" w:eastAsia="Arial" w:hAnsi="Arial" w:cs="Arial"/>
                <w:lang w:val="en-GB"/>
              </w:rPr>
              <w:t>l</w:t>
            </w:r>
            <w:r w:rsidRPr="00BA2C76">
              <w:rPr>
                <w:rFonts w:ascii="Arial" w:eastAsia="Arial" w:hAnsi="Arial" w:cs="Arial"/>
                <w:spacing w:val="-7"/>
                <w:lang w:val="en-GB"/>
              </w:rPr>
              <w:t xml:space="preserve"> </w:t>
            </w:r>
            <w:r w:rsidRPr="00BA2C76">
              <w:rPr>
                <w:rFonts w:ascii="Arial" w:eastAsia="Arial" w:hAnsi="Arial" w:cs="Arial"/>
                <w:lang w:val="en-GB"/>
              </w:rPr>
              <w:t>p</w:t>
            </w:r>
            <w:r w:rsidRPr="00BA2C76">
              <w:rPr>
                <w:rFonts w:ascii="Arial" w:eastAsia="Arial" w:hAnsi="Arial" w:cs="Arial"/>
                <w:spacing w:val="3"/>
                <w:lang w:val="en-GB"/>
              </w:rPr>
              <w:t>r</w:t>
            </w:r>
            <w:r w:rsidRPr="00BA2C76">
              <w:rPr>
                <w:rFonts w:ascii="Arial" w:eastAsia="Arial" w:hAnsi="Arial" w:cs="Arial"/>
                <w:lang w:val="en-GB"/>
              </w:rPr>
              <w:t>o</w:t>
            </w:r>
            <w:r w:rsidRPr="00BA2C76">
              <w:rPr>
                <w:rFonts w:ascii="Arial" w:eastAsia="Arial" w:hAnsi="Arial" w:cs="Arial"/>
                <w:spacing w:val="-1"/>
                <w:lang w:val="en-GB"/>
              </w:rPr>
              <w:t>g</w:t>
            </w:r>
            <w:r w:rsidRPr="00BA2C76">
              <w:rPr>
                <w:rFonts w:ascii="Arial" w:eastAsia="Arial" w:hAnsi="Arial" w:cs="Arial"/>
                <w:spacing w:val="1"/>
                <w:lang w:val="en-GB"/>
              </w:rPr>
              <w:t>r</w:t>
            </w:r>
            <w:r w:rsidRPr="00BA2C76">
              <w:rPr>
                <w:rFonts w:ascii="Arial" w:eastAsia="Arial" w:hAnsi="Arial" w:cs="Arial"/>
                <w:lang w:val="en-GB"/>
              </w:rPr>
              <w:t>am</w:t>
            </w:r>
            <w:r w:rsidRPr="00BA2C76">
              <w:rPr>
                <w:rFonts w:ascii="Arial" w:eastAsia="Arial" w:hAnsi="Arial" w:cs="Arial"/>
                <w:spacing w:val="-3"/>
                <w:lang w:val="en-GB"/>
              </w:rPr>
              <w:t xml:space="preserve"> </w:t>
            </w:r>
            <w:r w:rsidRPr="00BA2C76">
              <w:rPr>
                <w:rFonts w:ascii="Arial" w:eastAsia="Arial" w:hAnsi="Arial" w:cs="Arial"/>
                <w:lang w:val="en-GB"/>
              </w:rPr>
              <w:t>o</w:t>
            </w:r>
            <w:r w:rsidRPr="00BA2C76">
              <w:rPr>
                <w:rFonts w:ascii="Arial" w:eastAsia="Arial" w:hAnsi="Arial" w:cs="Arial"/>
                <w:spacing w:val="-1"/>
                <w:lang w:val="en-GB"/>
              </w:rPr>
              <w:t>u</w:t>
            </w:r>
            <w:r w:rsidRPr="00BA2C76">
              <w:rPr>
                <w:rFonts w:ascii="Arial" w:eastAsia="Arial" w:hAnsi="Arial" w:cs="Arial"/>
                <w:lang w:val="en-GB"/>
              </w:rPr>
              <w:t>t</w:t>
            </w:r>
            <w:r w:rsidRPr="00BA2C76">
              <w:rPr>
                <w:rFonts w:ascii="Arial" w:eastAsia="Arial" w:hAnsi="Arial" w:cs="Arial"/>
                <w:spacing w:val="1"/>
                <w:lang w:val="en-GB"/>
              </w:rPr>
              <w:t>c</w:t>
            </w:r>
            <w:r w:rsidRPr="00BA2C76">
              <w:rPr>
                <w:rFonts w:ascii="Arial" w:eastAsia="Arial" w:hAnsi="Arial" w:cs="Arial"/>
                <w:lang w:val="en-GB"/>
              </w:rPr>
              <w:t>o</w:t>
            </w:r>
            <w:r w:rsidRPr="00BA2C76">
              <w:rPr>
                <w:rFonts w:ascii="Arial" w:eastAsia="Arial" w:hAnsi="Arial" w:cs="Arial"/>
                <w:spacing w:val="4"/>
                <w:lang w:val="en-GB"/>
              </w:rPr>
              <w:t>m</w:t>
            </w:r>
            <w:r w:rsidRPr="00BA2C76">
              <w:rPr>
                <w:rFonts w:ascii="Arial" w:eastAsia="Arial" w:hAnsi="Arial" w:cs="Arial"/>
                <w:lang w:val="en-GB"/>
              </w:rPr>
              <w:t>es</w:t>
            </w:r>
            <w:r w:rsidRPr="00BA2C76">
              <w:rPr>
                <w:rFonts w:ascii="Arial" w:eastAsia="Arial" w:hAnsi="Arial" w:cs="Arial"/>
                <w:spacing w:val="-8"/>
                <w:lang w:val="en-GB"/>
              </w:rPr>
              <w:t xml:space="preserve"> </w:t>
            </w:r>
            <w:r w:rsidRPr="00BA2C76">
              <w:rPr>
                <w:rFonts w:ascii="Arial" w:eastAsia="Arial" w:hAnsi="Arial" w:cs="Arial"/>
                <w:lang w:val="en-GB"/>
              </w:rPr>
              <w:t>f</w:t>
            </w:r>
            <w:r w:rsidRPr="00BA2C76">
              <w:rPr>
                <w:rFonts w:ascii="Arial" w:eastAsia="Arial" w:hAnsi="Arial" w:cs="Arial"/>
                <w:spacing w:val="-1"/>
                <w:lang w:val="en-GB"/>
              </w:rPr>
              <w:t>o</w:t>
            </w:r>
            <w:r w:rsidRPr="00BA2C76">
              <w:rPr>
                <w:rFonts w:ascii="Arial" w:eastAsia="Arial" w:hAnsi="Arial" w:cs="Arial"/>
                <w:lang w:val="en-GB"/>
              </w:rPr>
              <w:t>r</w:t>
            </w:r>
            <w:r w:rsidRPr="00BA2C76">
              <w:rPr>
                <w:rFonts w:ascii="Arial" w:eastAsia="Arial" w:hAnsi="Arial" w:cs="Arial"/>
                <w:spacing w:val="-1"/>
                <w:lang w:val="en-GB"/>
              </w:rPr>
              <w:t xml:space="preserve"> </w:t>
            </w:r>
            <w:r w:rsidRPr="00BA2C76">
              <w:rPr>
                <w:rFonts w:ascii="Arial" w:eastAsia="Arial" w:hAnsi="Arial" w:cs="Arial"/>
                <w:spacing w:val="3"/>
                <w:lang w:val="en-GB"/>
              </w:rPr>
              <w:t>k</w:t>
            </w:r>
            <w:r w:rsidRPr="00BA2C76">
              <w:rPr>
                <w:rFonts w:ascii="Arial" w:eastAsia="Arial" w:hAnsi="Arial" w:cs="Arial"/>
                <w:spacing w:val="2"/>
                <w:lang w:val="en-GB"/>
              </w:rPr>
              <w:t>e</w:t>
            </w:r>
            <w:r w:rsidRPr="00BA2C76">
              <w:rPr>
                <w:rFonts w:ascii="Arial" w:eastAsia="Arial" w:hAnsi="Arial" w:cs="Arial"/>
                <w:lang w:val="en-GB"/>
              </w:rPr>
              <w:t>y</w:t>
            </w:r>
            <w:r w:rsidRPr="00BA2C76">
              <w:rPr>
                <w:rFonts w:ascii="Arial" w:eastAsia="Arial" w:hAnsi="Arial" w:cs="Arial"/>
                <w:spacing w:val="-7"/>
                <w:lang w:val="en-GB"/>
              </w:rPr>
              <w:t xml:space="preserve"> </w:t>
            </w:r>
            <w:r w:rsidRPr="00BA2C76">
              <w:rPr>
                <w:rFonts w:ascii="Arial" w:eastAsia="Arial" w:hAnsi="Arial" w:cs="Arial"/>
                <w:spacing w:val="2"/>
                <w:lang w:val="en-GB"/>
              </w:rPr>
              <w:t>a</w:t>
            </w:r>
            <w:r w:rsidRPr="00BA2C76">
              <w:rPr>
                <w:rFonts w:ascii="Arial" w:eastAsia="Arial" w:hAnsi="Arial" w:cs="Arial"/>
                <w:lang w:val="en-GB"/>
              </w:rPr>
              <w:t>nd</w:t>
            </w:r>
            <w:r w:rsidRPr="00BA2C76">
              <w:rPr>
                <w:rFonts w:ascii="Arial" w:eastAsia="Arial" w:hAnsi="Arial" w:cs="Arial"/>
                <w:spacing w:val="-2"/>
                <w:lang w:val="en-GB"/>
              </w:rPr>
              <w:t xml:space="preserve"> </w:t>
            </w:r>
            <w:r w:rsidRPr="00BA2C76">
              <w:rPr>
                <w:rFonts w:ascii="Arial" w:eastAsia="Arial" w:hAnsi="Arial" w:cs="Arial"/>
                <w:spacing w:val="1"/>
                <w:lang w:val="en-GB"/>
              </w:rPr>
              <w:t>v</w:t>
            </w:r>
            <w:r w:rsidRPr="00BA2C76">
              <w:rPr>
                <w:rFonts w:ascii="Arial" w:eastAsia="Arial" w:hAnsi="Arial" w:cs="Arial"/>
                <w:lang w:val="en-GB"/>
              </w:rPr>
              <w:t>u</w:t>
            </w:r>
            <w:r w:rsidRPr="00BA2C76">
              <w:rPr>
                <w:rFonts w:ascii="Arial" w:eastAsia="Arial" w:hAnsi="Arial" w:cs="Arial"/>
                <w:spacing w:val="1"/>
                <w:lang w:val="en-GB"/>
              </w:rPr>
              <w:t>l</w:t>
            </w:r>
            <w:r w:rsidRPr="00BA2C76">
              <w:rPr>
                <w:rFonts w:ascii="Arial" w:eastAsia="Arial" w:hAnsi="Arial" w:cs="Arial"/>
                <w:lang w:val="en-GB"/>
              </w:rPr>
              <w:t>n</w:t>
            </w:r>
            <w:r w:rsidRPr="00BA2C76">
              <w:rPr>
                <w:rFonts w:ascii="Arial" w:eastAsia="Arial" w:hAnsi="Arial" w:cs="Arial"/>
                <w:spacing w:val="-1"/>
                <w:lang w:val="en-GB"/>
              </w:rPr>
              <w:t>e</w:t>
            </w:r>
            <w:r w:rsidRPr="00BA2C76">
              <w:rPr>
                <w:rFonts w:ascii="Arial" w:eastAsia="Arial" w:hAnsi="Arial" w:cs="Arial"/>
                <w:spacing w:val="1"/>
                <w:lang w:val="en-GB"/>
              </w:rPr>
              <w:t>r</w:t>
            </w:r>
            <w:r w:rsidRPr="00BA2C76">
              <w:rPr>
                <w:rFonts w:ascii="Arial" w:eastAsia="Arial" w:hAnsi="Arial" w:cs="Arial"/>
                <w:lang w:val="en-GB"/>
              </w:rPr>
              <w:t>a</w:t>
            </w:r>
            <w:r w:rsidRPr="00BA2C76">
              <w:rPr>
                <w:rFonts w:ascii="Arial" w:eastAsia="Arial" w:hAnsi="Arial" w:cs="Arial"/>
                <w:spacing w:val="1"/>
                <w:lang w:val="en-GB"/>
              </w:rPr>
              <w:t>b</w:t>
            </w:r>
            <w:r w:rsidRPr="00BA2C76">
              <w:rPr>
                <w:rFonts w:ascii="Arial" w:eastAsia="Arial" w:hAnsi="Arial" w:cs="Arial"/>
                <w:spacing w:val="-1"/>
                <w:lang w:val="en-GB"/>
              </w:rPr>
              <w:t>l</w:t>
            </w:r>
            <w:r w:rsidRPr="00BA2C76">
              <w:rPr>
                <w:rFonts w:ascii="Arial" w:eastAsia="Arial" w:hAnsi="Arial" w:cs="Arial"/>
                <w:lang w:val="en-GB"/>
              </w:rPr>
              <w:t>e</w:t>
            </w:r>
            <w:r w:rsidRPr="00BA2C76">
              <w:rPr>
                <w:rFonts w:ascii="Arial" w:eastAsia="Arial" w:hAnsi="Arial" w:cs="Arial"/>
                <w:spacing w:val="-7"/>
                <w:lang w:val="en-GB"/>
              </w:rPr>
              <w:t xml:space="preserve"> </w:t>
            </w:r>
            <w:r w:rsidRPr="00BA2C76">
              <w:rPr>
                <w:rFonts w:ascii="Arial" w:eastAsia="Arial" w:hAnsi="Arial" w:cs="Arial"/>
                <w:spacing w:val="2"/>
                <w:lang w:val="en-GB"/>
              </w:rPr>
              <w:t>p</w:t>
            </w:r>
            <w:r w:rsidRPr="00BA2C76">
              <w:rPr>
                <w:rFonts w:ascii="Arial" w:eastAsia="Arial" w:hAnsi="Arial" w:cs="Arial"/>
                <w:lang w:val="en-GB"/>
              </w:rPr>
              <w:t>o</w:t>
            </w:r>
            <w:r w:rsidRPr="00BA2C76">
              <w:rPr>
                <w:rFonts w:ascii="Arial" w:eastAsia="Arial" w:hAnsi="Arial" w:cs="Arial"/>
                <w:spacing w:val="-1"/>
                <w:lang w:val="en-GB"/>
              </w:rPr>
              <w:t>p</w:t>
            </w:r>
            <w:r w:rsidRPr="00BA2C76">
              <w:rPr>
                <w:rFonts w:ascii="Arial" w:eastAsia="Arial" w:hAnsi="Arial" w:cs="Arial"/>
                <w:spacing w:val="2"/>
                <w:lang w:val="en-GB"/>
              </w:rPr>
              <w:t>u</w:t>
            </w:r>
            <w:r w:rsidRPr="00BA2C76">
              <w:rPr>
                <w:rFonts w:ascii="Arial" w:eastAsia="Arial" w:hAnsi="Arial" w:cs="Arial"/>
                <w:spacing w:val="-1"/>
                <w:lang w:val="en-GB"/>
              </w:rPr>
              <w:t>l</w:t>
            </w:r>
            <w:r w:rsidRPr="00BA2C76">
              <w:rPr>
                <w:rFonts w:ascii="Arial" w:eastAsia="Arial" w:hAnsi="Arial" w:cs="Arial"/>
                <w:lang w:val="en-GB"/>
              </w:rPr>
              <w:t>a</w:t>
            </w:r>
            <w:r w:rsidRPr="00BA2C76">
              <w:rPr>
                <w:rFonts w:ascii="Arial" w:eastAsia="Arial" w:hAnsi="Arial" w:cs="Arial"/>
                <w:spacing w:val="2"/>
                <w:lang w:val="en-GB"/>
              </w:rPr>
              <w:t>t</w:t>
            </w:r>
            <w:r w:rsidRPr="00BA2C76">
              <w:rPr>
                <w:rFonts w:ascii="Arial" w:eastAsia="Arial" w:hAnsi="Arial" w:cs="Arial"/>
                <w:spacing w:val="-1"/>
                <w:lang w:val="en-GB"/>
              </w:rPr>
              <w:t>i</w:t>
            </w:r>
            <w:r w:rsidRPr="00BA2C76">
              <w:rPr>
                <w:rFonts w:ascii="Arial" w:eastAsia="Arial" w:hAnsi="Arial" w:cs="Arial"/>
                <w:lang w:val="en-GB"/>
              </w:rPr>
              <w:t>o</w:t>
            </w:r>
            <w:r w:rsidRPr="00BA2C76">
              <w:rPr>
                <w:rFonts w:ascii="Arial" w:eastAsia="Arial" w:hAnsi="Arial" w:cs="Arial"/>
                <w:spacing w:val="-1"/>
                <w:lang w:val="en-GB"/>
              </w:rPr>
              <w:t>n</w:t>
            </w:r>
            <w:r w:rsidRPr="00BA2C76">
              <w:rPr>
                <w:rFonts w:ascii="Arial" w:eastAsia="Arial" w:hAnsi="Arial" w:cs="Arial"/>
                <w:lang w:val="en-GB"/>
              </w:rPr>
              <w:t>s</w:t>
            </w:r>
            <w:r w:rsidRPr="00BA2C76">
              <w:rPr>
                <w:rFonts w:ascii="Arial" w:eastAsia="Arial" w:hAnsi="Arial" w:cs="Arial"/>
                <w:spacing w:val="-7"/>
                <w:lang w:val="en-GB"/>
              </w:rPr>
              <w:t xml:space="preserve"> </w:t>
            </w:r>
            <w:r w:rsidRPr="00BA2C76">
              <w:rPr>
                <w:rFonts w:ascii="Arial" w:eastAsia="Arial" w:hAnsi="Arial" w:cs="Arial"/>
                <w:spacing w:val="-1"/>
                <w:lang w:val="en-GB"/>
              </w:rPr>
              <w:t>i</w:t>
            </w:r>
            <w:r w:rsidRPr="00BA2C76">
              <w:rPr>
                <w:rFonts w:ascii="Arial" w:eastAsia="Arial" w:hAnsi="Arial" w:cs="Arial"/>
                <w:lang w:val="en-GB"/>
              </w:rPr>
              <w:t xml:space="preserve">n </w:t>
            </w:r>
            <w:r w:rsidRPr="00BA2C76">
              <w:rPr>
                <w:rFonts w:ascii="Arial" w:eastAsia="Arial" w:hAnsi="Arial" w:cs="Arial"/>
                <w:spacing w:val="2"/>
                <w:lang w:val="en-GB"/>
              </w:rPr>
              <w:t>t</w:t>
            </w:r>
            <w:r w:rsidRPr="00BA2C76">
              <w:rPr>
                <w:rFonts w:ascii="Arial" w:eastAsia="Arial" w:hAnsi="Arial" w:cs="Arial"/>
                <w:lang w:val="en-GB"/>
              </w:rPr>
              <w:t>wo</w:t>
            </w:r>
            <w:r w:rsidRPr="00BA2C76">
              <w:rPr>
                <w:rFonts w:ascii="Arial" w:eastAsia="Arial" w:hAnsi="Arial" w:cs="Arial"/>
                <w:spacing w:val="-1"/>
                <w:lang w:val="en-GB"/>
              </w:rPr>
              <w:t xml:space="preserve"> </w:t>
            </w:r>
            <w:r w:rsidRPr="00BA2C76">
              <w:rPr>
                <w:rFonts w:ascii="Arial" w:eastAsia="Arial" w:hAnsi="Arial" w:cs="Arial"/>
                <w:lang w:val="en-GB"/>
              </w:rPr>
              <w:t xml:space="preserve">or </w:t>
            </w:r>
            <w:r w:rsidRPr="00BA2C76">
              <w:rPr>
                <w:rFonts w:ascii="Arial" w:eastAsia="Arial" w:hAnsi="Arial" w:cs="Arial"/>
                <w:spacing w:val="4"/>
                <w:lang w:val="en-GB"/>
              </w:rPr>
              <w:t>m</w:t>
            </w:r>
            <w:r w:rsidRPr="00BA2C76">
              <w:rPr>
                <w:rFonts w:ascii="Arial" w:eastAsia="Arial" w:hAnsi="Arial" w:cs="Arial"/>
                <w:lang w:val="en-GB"/>
              </w:rPr>
              <w:t>ore</w:t>
            </w:r>
            <w:r w:rsidRPr="00BA2C76">
              <w:rPr>
                <w:rFonts w:ascii="Arial" w:eastAsia="Arial" w:hAnsi="Arial" w:cs="Arial"/>
                <w:spacing w:val="2"/>
                <w:lang w:val="en-GB"/>
              </w:rPr>
              <w:t xml:space="preserve"> </w:t>
            </w:r>
            <w:r w:rsidRPr="00BA2C76">
              <w:rPr>
                <w:rFonts w:ascii="Arial" w:eastAsia="Arial" w:hAnsi="Arial" w:cs="Arial"/>
                <w:lang w:val="en-GB"/>
              </w:rPr>
              <w:t>of</w:t>
            </w:r>
            <w:r w:rsidRPr="00BA2C76">
              <w:rPr>
                <w:rFonts w:ascii="Arial" w:eastAsia="Arial" w:hAnsi="Arial" w:cs="Arial"/>
                <w:spacing w:val="6"/>
                <w:lang w:val="en-GB"/>
              </w:rPr>
              <w:t xml:space="preserve"> </w:t>
            </w:r>
            <w:r w:rsidRPr="00BA2C76">
              <w:rPr>
                <w:rFonts w:ascii="Arial" w:eastAsia="Arial" w:hAnsi="Arial" w:cs="Arial"/>
                <w:lang w:val="en-GB"/>
              </w:rPr>
              <w:t>the</w:t>
            </w:r>
            <w:r w:rsidRPr="00BA2C76">
              <w:rPr>
                <w:rFonts w:ascii="Arial" w:eastAsia="Arial" w:hAnsi="Arial" w:cs="Arial"/>
                <w:spacing w:val="3"/>
                <w:lang w:val="en-GB"/>
              </w:rPr>
              <w:t xml:space="preserve"> </w:t>
            </w:r>
            <w:r w:rsidRPr="00BA2C76">
              <w:rPr>
                <w:rFonts w:ascii="Arial" w:eastAsia="Arial" w:hAnsi="Arial" w:cs="Arial"/>
                <w:spacing w:val="2"/>
                <w:lang w:val="en-GB"/>
              </w:rPr>
              <w:t>d</w:t>
            </w:r>
            <w:r w:rsidRPr="00BA2C76">
              <w:rPr>
                <w:rFonts w:ascii="Arial" w:eastAsia="Arial" w:hAnsi="Arial" w:cs="Arial"/>
                <w:spacing w:val="-1"/>
                <w:lang w:val="en-GB"/>
              </w:rPr>
              <w:t>i</w:t>
            </w:r>
            <w:r w:rsidRPr="00BA2C76">
              <w:rPr>
                <w:rFonts w:ascii="Arial" w:eastAsia="Arial" w:hAnsi="Arial" w:cs="Arial"/>
                <w:spacing w:val="1"/>
                <w:lang w:val="en-GB"/>
              </w:rPr>
              <w:t>s</w:t>
            </w:r>
            <w:r w:rsidRPr="00BA2C76">
              <w:rPr>
                <w:rFonts w:ascii="Arial" w:eastAsia="Arial" w:hAnsi="Arial" w:cs="Arial"/>
                <w:lang w:val="en-GB"/>
              </w:rPr>
              <w:t>e</w:t>
            </w:r>
            <w:r w:rsidRPr="00BA2C76">
              <w:rPr>
                <w:rFonts w:ascii="Arial" w:eastAsia="Arial" w:hAnsi="Arial" w:cs="Arial"/>
                <w:spacing w:val="-1"/>
                <w:lang w:val="en-GB"/>
              </w:rPr>
              <w:t>a</w:t>
            </w:r>
            <w:r w:rsidRPr="00BA2C76">
              <w:rPr>
                <w:rFonts w:ascii="Arial" w:eastAsia="Arial" w:hAnsi="Arial" w:cs="Arial"/>
                <w:spacing w:val="1"/>
                <w:lang w:val="en-GB"/>
              </w:rPr>
              <w:t>s</w:t>
            </w:r>
            <w:r w:rsidRPr="00BA2C76">
              <w:rPr>
                <w:rFonts w:ascii="Arial" w:eastAsia="Arial" w:hAnsi="Arial" w:cs="Arial"/>
                <w:lang w:val="en-GB"/>
              </w:rPr>
              <w:t>e</w:t>
            </w:r>
            <w:r w:rsidRPr="00BA2C76">
              <w:rPr>
                <w:rFonts w:ascii="Arial" w:eastAsia="Arial" w:hAnsi="Arial" w:cs="Arial"/>
                <w:spacing w:val="3"/>
                <w:lang w:val="en-GB"/>
              </w:rPr>
              <w:t>s</w:t>
            </w:r>
            <w:r w:rsidRPr="00BA2C76">
              <w:rPr>
                <w:rFonts w:ascii="Arial" w:eastAsia="Arial" w:hAnsi="Arial" w:cs="Arial"/>
                <w:lang w:val="en-GB"/>
              </w:rPr>
              <w:t>, a</w:t>
            </w:r>
            <w:r w:rsidRPr="00BA2C76">
              <w:rPr>
                <w:rFonts w:ascii="Arial" w:eastAsia="Arial" w:hAnsi="Arial" w:cs="Arial"/>
                <w:spacing w:val="1"/>
                <w:lang w:val="en-GB"/>
              </w:rPr>
              <w:t>n</w:t>
            </w:r>
            <w:r w:rsidRPr="00BA2C76">
              <w:rPr>
                <w:rFonts w:ascii="Arial" w:eastAsia="Arial" w:hAnsi="Arial" w:cs="Arial"/>
                <w:lang w:val="en-GB"/>
              </w:rPr>
              <w:t>d</w:t>
            </w:r>
            <w:r w:rsidRPr="00BA2C76">
              <w:rPr>
                <w:rFonts w:ascii="Arial" w:eastAsia="Arial" w:hAnsi="Arial" w:cs="Arial"/>
                <w:spacing w:val="5"/>
                <w:lang w:val="en-GB"/>
              </w:rPr>
              <w:t xml:space="preserve"> </w:t>
            </w:r>
            <w:r w:rsidRPr="00BA2C76">
              <w:rPr>
                <w:rFonts w:ascii="Arial" w:eastAsia="Arial" w:hAnsi="Arial" w:cs="Arial"/>
                <w:spacing w:val="1"/>
                <w:lang w:val="en-GB"/>
              </w:rPr>
              <w:t>i</w:t>
            </w:r>
            <w:r w:rsidRPr="00BA2C76">
              <w:rPr>
                <w:rFonts w:ascii="Arial" w:eastAsia="Arial" w:hAnsi="Arial" w:cs="Arial"/>
                <w:lang w:val="en-GB"/>
              </w:rPr>
              <w:t>s</w:t>
            </w:r>
            <w:r w:rsidRPr="00BA2C76">
              <w:rPr>
                <w:rFonts w:ascii="Arial" w:eastAsia="Arial" w:hAnsi="Arial" w:cs="Arial"/>
                <w:spacing w:val="6"/>
                <w:lang w:val="en-GB"/>
              </w:rPr>
              <w:t xml:space="preserve"> </w:t>
            </w:r>
            <w:r w:rsidRPr="00BA2C76">
              <w:rPr>
                <w:rFonts w:ascii="Arial" w:eastAsia="Arial" w:hAnsi="Arial" w:cs="Arial"/>
                <w:spacing w:val="-1"/>
                <w:lang w:val="en-GB"/>
              </w:rPr>
              <w:t>i</w:t>
            </w:r>
            <w:r w:rsidRPr="00BA2C76">
              <w:rPr>
                <w:rFonts w:ascii="Arial" w:eastAsia="Arial" w:hAnsi="Arial" w:cs="Arial"/>
                <w:lang w:val="en-GB"/>
              </w:rPr>
              <w:t>t</w:t>
            </w:r>
            <w:r w:rsidRPr="00BA2C76">
              <w:rPr>
                <w:rFonts w:ascii="Arial" w:eastAsia="Arial" w:hAnsi="Arial" w:cs="Arial"/>
                <w:spacing w:val="9"/>
                <w:lang w:val="en-GB"/>
              </w:rPr>
              <w:t xml:space="preserve"> </w:t>
            </w:r>
            <w:r w:rsidRPr="00BA2C76">
              <w:rPr>
                <w:rFonts w:ascii="Arial" w:eastAsia="Arial" w:hAnsi="Arial" w:cs="Arial"/>
                <w:lang w:val="en-GB"/>
              </w:rPr>
              <w:t>targ</w:t>
            </w:r>
            <w:r w:rsidRPr="00BA2C76">
              <w:rPr>
                <w:rFonts w:ascii="Arial" w:eastAsia="Arial" w:hAnsi="Arial" w:cs="Arial"/>
                <w:spacing w:val="2"/>
                <w:lang w:val="en-GB"/>
              </w:rPr>
              <w:t>e</w:t>
            </w:r>
            <w:r w:rsidRPr="00BA2C76">
              <w:rPr>
                <w:rFonts w:ascii="Arial" w:eastAsia="Arial" w:hAnsi="Arial" w:cs="Arial"/>
                <w:lang w:val="en-GB"/>
              </w:rPr>
              <w:t>ted to</w:t>
            </w:r>
            <w:r w:rsidRPr="00BA2C76">
              <w:rPr>
                <w:rFonts w:ascii="Arial" w:eastAsia="Arial" w:hAnsi="Arial" w:cs="Arial"/>
                <w:spacing w:val="6"/>
                <w:lang w:val="en-GB"/>
              </w:rPr>
              <w:t xml:space="preserve"> </w:t>
            </w:r>
            <w:r w:rsidRPr="00BA2C76">
              <w:rPr>
                <w:rFonts w:ascii="Arial" w:eastAsia="Arial" w:hAnsi="Arial" w:cs="Arial"/>
                <w:spacing w:val="1"/>
                <w:lang w:val="en-GB"/>
              </w:rPr>
              <w:t>s</w:t>
            </w:r>
            <w:r w:rsidRPr="00BA2C76">
              <w:rPr>
                <w:rFonts w:ascii="Arial" w:eastAsia="Arial" w:hAnsi="Arial" w:cs="Arial"/>
                <w:lang w:val="en-GB"/>
              </w:rPr>
              <w:t>u</w:t>
            </w:r>
            <w:r w:rsidRPr="00BA2C76">
              <w:rPr>
                <w:rFonts w:ascii="Arial" w:eastAsia="Arial" w:hAnsi="Arial" w:cs="Arial"/>
                <w:spacing w:val="1"/>
                <w:lang w:val="en-GB"/>
              </w:rPr>
              <w:t>p</w:t>
            </w:r>
            <w:r w:rsidRPr="00BA2C76">
              <w:rPr>
                <w:rFonts w:ascii="Arial" w:eastAsia="Arial" w:hAnsi="Arial" w:cs="Arial"/>
                <w:lang w:val="en-GB"/>
              </w:rPr>
              <w:t>p</w:t>
            </w:r>
            <w:r w:rsidRPr="00BA2C76">
              <w:rPr>
                <w:rFonts w:ascii="Arial" w:eastAsia="Arial" w:hAnsi="Arial" w:cs="Arial"/>
                <w:spacing w:val="-1"/>
                <w:lang w:val="en-GB"/>
              </w:rPr>
              <w:t>o</w:t>
            </w:r>
            <w:r w:rsidRPr="00BA2C76">
              <w:rPr>
                <w:rFonts w:ascii="Arial" w:eastAsia="Arial" w:hAnsi="Arial" w:cs="Arial"/>
                <w:spacing w:val="1"/>
                <w:lang w:val="en-GB"/>
              </w:rPr>
              <w:t>r</w:t>
            </w:r>
            <w:r w:rsidRPr="00BA2C76">
              <w:rPr>
                <w:rFonts w:ascii="Arial" w:eastAsia="Arial" w:hAnsi="Arial" w:cs="Arial"/>
                <w:lang w:val="en-GB"/>
              </w:rPr>
              <w:t xml:space="preserve">t </w:t>
            </w:r>
            <w:r w:rsidRPr="00BA2C76">
              <w:rPr>
                <w:rFonts w:ascii="Arial" w:eastAsia="Arial" w:hAnsi="Arial" w:cs="Arial"/>
                <w:spacing w:val="1"/>
                <w:lang w:val="en-GB"/>
              </w:rPr>
              <w:t>sc</w:t>
            </w:r>
            <w:r w:rsidRPr="00BA2C76">
              <w:rPr>
                <w:rFonts w:ascii="Arial" w:eastAsia="Arial" w:hAnsi="Arial" w:cs="Arial"/>
                <w:spacing w:val="2"/>
                <w:lang w:val="en-GB"/>
              </w:rPr>
              <w:t>a</w:t>
            </w:r>
            <w:r w:rsidRPr="00BA2C76">
              <w:rPr>
                <w:rFonts w:ascii="Arial" w:eastAsia="Arial" w:hAnsi="Arial" w:cs="Arial"/>
                <w:spacing w:val="1"/>
                <w:lang w:val="en-GB"/>
              </w:rPr>
              <w:t>l</w:t>
            </w:r>
            <w:r w:rsidRPr="00BA2C76">
              <w:rPr>
                <w:rFonts w:ascii="Arial" w:eastAsia="Arial" w:hAnsi="Arial" w:cs="Arial"/>
                <w:spacing w:val="3"/>
                <w:lang w:val="en-GB"/>
              </w:rPr>
              <w:t>e</w:t>
            </w:r>
            <w:r w:rsidRPr="00BA2C76">
              <w:rPr>
                <w:rFonts w:ascii="Arial" w:eastAsia="Arial" w:hAnsi="Arial" w:cs="Arial"/>
                <w:spacing w:val="1"/>
                <w:lang w:val="en-GB"/>
              </w:rPr>
              <w:t>-</w:t>
            </w:r>
            <w:r w:rsidRPr="00BA2C76">
              <w:rPr>
                <w:rFonts w:ascii="Arial" w:eastAsia="Arial" w:hAnsi="Arial" w:cs="Arial"/>
                <w:lang w:val="en-GB"/>
              </w:rPr>
              <w:t>up,</w:t>
            </w:r>
            <w:r w:rsidRPr="00BA2C76">
              <w:rPr>
                <w:rFonts w:ascii="Arial" w:eastAsia="Arial" w:hAnsi="Arial" w:cs="Arial"/>
                <w:spacing w:val="1"/>
                <w:lang w:val="en-GB"/>
              </w:rPr>
              <w:t xml:space="preserve"> </w:t>
            </w:r>
            <w:r w:rsidRPr="00BA2C76">
              <w:rPr>
                <w:rFonts w:ascii="Arial" w:eastAsia="Arial" w:hAnsi="Arial" w:cs="Arial"/>
                <w:lang w:val="en-GB"/>
              </w:rPr>
              <w:t>e</w:t>
            </w:r>
            <w:r w:rsidRPr="00BA2C76">
              <w:rPr>
                <w:rFonts w:ascii="Arial" w:eastAsia="Arial" w:hAnsi="Arial" w:cs="Arial"/>
                <w:spacing w:val="2"/>
                <w:lang w:val="en-GB"/>
              </w:rPr>
              <w:t>ff</w:t>
            </w:r>
            <w:r w:rsidRPr="00BA2C76">
              <w:rPr>
                <w:rFonts w:ascii="Arial" w:eastAsia="Arial" w:hAnsi="Arial" w:cs="Arial"/>
                <w:spacing w:val="-1"/>
                <w:lang w:val="en-GB"/>
              </w:rPr>
              <w:t>i</w:t>
            </w:r>
            <w:r w:rsidRPr="00BA2C76">
              <w:rPr>
                <w:rFonts w:ascii="Arial" w:eastAsia="Arial" w:hAnsi="Arial" w:cs="Arial"/>
                <w:spacing w:val="1"/>
                <w:lang w:val="en-GB"/>
              </w:rPr>
              <w:t>c</w:t>
            </w:r>
            <w:r w:rsidRPr="00BA2C76">
              <w:rPr>
                <w:rFonts w:ascii="Arial" w:eastAsia="Arial" w:hAnsi="Arial" w:cs="Arial"/>
                <w:spacing w:val="-1"/>
                <w:lang w:val="en-GB"/>
              </w:rPr>
              <w:t>i</w:t>
            </w:r>
            <w:r w:rsidRPr="00BA2C76">
              <w:rPr>
                <w:rFonts w:ascii="Arial" w:eastAsia="Arial" w:hAnsi="Arial" w:cs="Arial"/>
                <w:lang w:val="en-GB"/>
              </w:rPr>
              <w:t>e</w:t>
            </w:r>
            <w:r w:rsidRPr="00BA2C76">
              <w:rPr>
                <w:rFonts w:ascii="Arial" w:eastAsia="Arial" w:hAnsi="Arial" w:cs="Arial"/>
                <w:spacing w:val="-1"/>
                <w:lang w:val="en-GB"/>
              </w:rPr>
              <w:t>n</w:t>
            </w:r>
            <w:r w:rsidRPr="00BA2C76">
              <w:rPr>
                <w:rFonts w:ascii="Arial" w:eastAsia="Arial" w:hAnsi="Arial" w:cs="Arial"/>
                <w:spacing w:val="3"/>
                <w:lang w:val="en-GB"/>
              </w:rPr>
              <w:t>c</w:t>
            </w:r>
            <w:r w:rsidRPr="00BA2C76">
              <w:rPr>
                <w:rFonts w:ascii="Arial" w:eastAsia="Arial" w:hAnsi="Arial" w:cs="Arial"/>
                <w:lang w:val="en-GB"/>
              </w:rPr>
              <w:t>y a</w:t>
            </w:r>
            <w:r w:rsidRPr="00BA2C76">
              <w:rPr>
                <w:rFonts w:ascii="Arial" w:eastAsia="Arial" w:hAnsi="Arial" w:cs="Arial"/>
                <w:spacing w:val="-1"/>
                <w:lang w:val="en-GB"/>
              </w:rPr>
              <w:t>n</w:t>
            </w:r>
            <w:r w:rsidRPr="00BA2C76">
              <w:rPr>
                <w:rFonts w:ascii="Arial" w:eastAsia="Arial" w:hAnsi="Arial" w:cs="Arial"/>
                <w:lang w:val="en-GB"/>
              </w:rPr>
              <w:t>d</w:t>
            </w:r>
            <w:r w:rsidRPr="00BA2C76">
              <w:rPr>
                <w:rFonts w:ascii="Arial" w:eastAsia="Arial" w:hAnsi="Arial" w:cs="Arial"/>
                <w:spacing w:val="-1"/>
                <w:lang w:val="en-GB"/>
              </w:rPr>
              <w:t xml:space="preserve"> </w:t>
            </w:r>
            <w:r w:rsidRPr="00BA2C76">
              <w:rPr>
                <w:rFonts w:ascii="Arial" w:eastAsia="Arial" w:hAnsi="Arial" w:cs="Arial"/>
                <w:lang w:val="en-GB"/>
              </w:rPr>
              <w:t>a</w:t>
            </w:r>
            <w:r w:rsidRPr="00BA2C76">
              <w:rPr>
                <w:rFonts w:ascii="Arial" w:eastAsia="Arial" w:hAnsi="Arial" w:cs="Arial"/>
                <w:spacing w:val="1"/>
                <w:lang w:val="en-GB"/>
              </w:rPr>
              <w:t>l</w:t>
            </w:r>
            <w:r w:rsidRPr="00BA2C76">
              <w:rPr>
                <w:rFonts w:ascii="Arial" w:eastAsia="Arial" w:hAnsi="Arial" w:cs="Arial"/>
                <w:spacing w:val="-1"/>
                <w:lang w:val="en-GB"/>
              </w:rPr>
              <w:t>i</w:t>
            </w:r>
            <w:r w:rsidRPr="00BA2C76">
              <w:rPr>
                <w:rFonts w:ascii="Arial" w:eastAsia="Arial" w:hAnsi="Arial" w:cs="Arial"/>
                <w:lang w:val="en-GB"/>
              </w:rPr>
              <w:t>g</w:t>
            </w:r>
            <w:r w:rsidRPr="00BA2C76">
              <w:rPr>
                <w:rFonts w:ascii="Arial" w:eastAsia="Arial" w:hAnsi="Arial" w:cs="Arial"/>
                <w:spacing w:val="-1"/>
                <w:lang w:val="en-GB"/>
              </w:rPr>
              <w:t>n</w:t>
            </w:r>
            <w:r w:rsidRPr="00BA2C76">
              <w:rPr>
                <w:rFonts w:ascii="Arial" w:eastAsia="Arial" w:hAnsi="Arial" w:cs="Arial"/>
                <w:spacing w:val="4"/>
                <w:lang w:val="en-GB"/>
              </w:rPr>
              <w:t>m</w:t>
            </w:r>
            <w:r w:rsidRPr="00BA2C76">
              <w:rPr>
                <w:rFonts w:ascii="Arial" w:eastAsia="Arial" w:hAnsi="Arial" w:cs="Arial"/>
                <w:lang w:val="en-GB"/>
              </w:rPr>
              <w:t>e</w:t>
            </w:r>
            <w:r w:rsidRPr="00BA2C76">
              <w:rPr>
                <w:rFonts w:ascii="Arial" w:eastAsia="Arial" w:hAnsi="Arial" w:cs="Arial"/>
                <w:spacing w:val="-1"/>
                <w:lang w:val="en-GB"/>
              </w:rPr>
              <w:t>n</w:t>
            </w:r>
            <w:r w:rsidRPr="00BA2C76">
              <w:rPr>
                <w:rFonts w:ascii="Arial" w:eastAsia="Arial" w:hAnsi="Arial" w:cs="Arial"/>
                <w:lang w:val="en-GB"/>
              </w:rPr>
              <w:t>t</w:t>
            </w:r>
            <w:r w:rsidRPr="00BA2C76">
              <w:rPr>
                <w:rFonts w:ascii="Arial" w:eastAsia="Arial" w:hAnsi="Arial" w:cs="Arial"/>
                <w:spacing w:val="-9"/>
                <w:lang w:val="en-GB"/>
              </w:rPr>
              <w:t xml:space="preserve"> </w:t>
            </w:r>
            <w:r w:rsidRPr="00BA2C76">
              <w:rPr>
                <w:rFonts w:ascii="Arial" w:eastAsia="Arial" w:hAnsi="Arial" w:cs="Arial"/>
                <w:spacing w:val="-1"/>
                <w:lang w:val="en-GB"/>
              </w:rPr>
              <w:t>o</w:t>
            </w:r>
            <w:r w:rsidRPr="00BA2C76">
              <w:rPr>
                <w:rFonts w:ascii="Arial" w:eastAsia="Arial" w:hAnsi="Arial" w:cs="Arial"/>
                <w:lang w:val="en-GB"/>
              </w:rPr>
              <w:t xml:space="preserve">f </w:t>
            </w:r>
            <w:r w:rsidRPr="00BA2C76">
              <w:rPr>
                <w:rFonts w:ascii="Arial" w:eastAsia="Arial" w:hAnsi="Arial" w:cs="Arial"/>
                <w:spacing w:val="-1"/>
                <w:lang w:val="en-GB"/>
              </w:rPr>
              <w:t>i</w:t>
            </w:r>
            <w:r w:rsidRPr="00BA2C76">
              <w:rPr>
                <w:rFonts w:ascii="Arial" w:eastAsia="Arial" w:hAnsi="Arial" w:cs="Arial"/>
                <w:lang w:val="en-GB"/>
              </w:rPr>
              <w:t>n</w:t>
            </w:r>
            <w:r w:rsidRPr="00BA2C76">
              <w:rPr>
                <w:rFonts w:ascii="Arial" w:eastAsia="Arial" w:hAnsi="Arial" w:cs="Arial"/>
                <w:spacing w:val="2"/>
                <w:lang w:val="en-GB"/>
              </w:rPr>
              <w:t>t</w:t>
            </w:r>
            <w:r w:rsidRPr="00BA2C76">
              <w:rPr>
                <w:rFonts w:ascii="Arial" w:eastAsia="Arial" w:hAnsi="Arial" w:cs="Arial"/>
                <w:lang w:val="en-GB"/>
              </w:rPr>
              <w:t>er</w:t>
            </w:r>
            <w:r w:rsidRPr="00BA2C76">
              <w:rPr>
                <w:rFonts w:ascii="Arial" w:eastAsia="Arial" w:hAnsi="Arial" w:cs="Arial"/>
                <w:spacing w:val="2"/>
                <w:lang w:val="en-GB"/>
              </w:rPr>
              <w:t>v</w:t>
            </w:r>
            <w:r w:rsidRPr="00BA2C76">
              <w:rPr>
                <w:rFonts w:ascii="Arial" w:eastAsia="Arial" w:hAnsi="Arial" w:cs="Arial"/>
                <w:lang w:val="en-GB"/>
              </w:rPr>
              <w:t>e</w:t>
            </w:r>
            <w:r w:rsidRPr="00BA2C76">
              <w:rPr>
                <w:rFonts w:ascii="Arial" w:eastAsia="Arial" w:hAnsi="Arial" w:cs="Arial"/>
                <w:spacing w:val="-1"/>
                <w:lang w:val="en-GB"/>
              </w:rPr>
              <w:t>n</w:t>
            </w:r>
            <w:r w:rsidRPr="00BA2C76">
              <w:rPr>
                <w:rFonts w:ascii="Arial" w:eastAsia="Arial" w:hAnsi="Arial" w:cs="Arial"/>
                <w:spacing w:val="2"/>
                <w:lang w:val="en-GB"/>
              </w:rPr>
              <w:t>t</w:t>
            </w:r>
            <w:r w:rsidRPr="00BA2C76">
              <w:rPr>
                <w:rFonts w:ascii="Arial" w:eastAsia="Arial" w:hAnsi="Arial" w:cs="Arial"/>
                <w:spacing w:val="1"/>
                <w:lang w:val="en-GB"/>
              </w:rPr>
              <w:t>i</w:t>
            </w:r>
            <w:r w:rsidRPr="00BA2C76">
              <w:rPr>
                <w:rFonts w:ascii="Arial" w:eastAsia="Arial" w:hAnsi="Arial" w:cs="Arial"/>
                <w:lang w:val="en-GB"/>
              </w:rPr>
              <w:t>o</w:t>
            </w:r>
            <w:r w:rsidRPr="00BA2C76">
              <w:rPr>
                <w:rFonts w:ascii="Arial" w:eastAsia="Arial" w:hAnsi="Arial" w:cs="Arial"/>
                <w:spacing w:val="-1"/>
                <w:lang w:val="en-GB"/>
              </w:rPr>
              <w:t>n</w:t>
            </w:r>
            <w:r w:rsidRPr="00BA2C76">
              <w:rPr>
                <w:rFonts w:ascii="Arial" w:eastAsia="Arial" w:hAnsi="Arial" w:cs="Arial"/>
                <w:spacing w:val="4"/>
                <w:lang w:val="en-GB"/>
              </w:rPr>
              <w:t>s</w:t>
            </w:r>
            <w:r w:rsidRPr="00BA2C76">
              <w:rPr>
                <w:rFonts w:ascii="Arial" w:eastAsia="Arial" w:hAnsi="Arial" w:cs="Arial"/>
                <w:lang w:val="en-GB"/>
              </w:rPr>
              <w:t>?</w:t>
            </w:r>
          </w:p>
        </w:tc>
        <w:tc>
          <w:tcPr>
            <w:tcW w:w="2136" w:type="dxa"/>
            <w:tcBorders>
              <w:top w:val="single" w:sz="5" w:space="0" w:color="808080"/>
              <w:left w:val="single" w:sz="5" w:space="0" w:color="808080"/>
              <w:bottom w:val="single" w:sz="5" w:space="0" w:color="808080"/>
              <w:right w:val="single" w:sz="5" w:space="0" w:color="808080"/>
            </w:tcBorders>
          </w:tcPr>
          <w:p w14:paraId="5D46634E" w14:textId="77777777" w:rsidR="002D2A45" w:rsidRPr="00BA2C76" w:rsidRDefault="002D2A45">
            <w:pPr>
              <w:spacing w:before="7" w:line="100" w:lineRule="exact"/>
              <w:rPr>
                <w:sz w:val="10"/>
                <w:szCs w:val="10"/>
                <w:lang w:val="en-GB"/>
              </w:rPr>
            </w:pPr>
          </w:p>
          <w:p w14:paraId="705CA0F1" w14:textId="77777777" w:rsidR="002D2A45" w:rsidRPr="00BA2C76" w:rsidRDefault="002D2A45">
            <w:pPr>
              <w:spacing w:line="200" w:lineRule="exact"/>
              <w:rPr>
                <w:lang w:val="en-GB"/>
              </w:rPr>
            </w:pPr>
          </w:p>
          <w:p w14:paraId="2C973630" w14:textId="77777777" w:rsidR="002D2A45" w:rsidRPr="00BA2C76" w:rsidRDefault="002D2A45">
            <w:pPr>
              <w:spacing w:line="200" w:lineRule="exact"/>
              <w:rPr>
                <w:lang w:val="en-GB"/>
              </w:rPr>
            </w:pPr>
          </w:p>
          <w:p w14:paraId="400693FF" w14:textId="77777777" w:rsidR="002D2A45" w:rsidRPr="00BA2C76" w:rsidRDefault="002D2A45">
            <w:pPr>
              <w:spacing w:line="200" w:lineRule="exact"/>
              <w:rPr>
                <w:lang w:val="en-GB"/>
              </w:rPr>
            </w:pPr>
          </w:p>
          <w:p w14:paraId="57687F31" w14:textId="77777777" w:rsidR="002D2A45" w:rsidRPr="00BA2C76" w:rsidRDefault="00C022AA">
            <w:pPr>
              <w:ind w:left="136"/>
              <w:rPr>
                <w:rFonts w:ascii="Arial" w:eastAsia="Arial" w:hAnsi="Arial" w:cs="Arial"/>
                <w:lang w:val="en-GB"/>
              </w:rPr>
            </w:pPr>
            <w:r w:rsidRPr="00BA2C76">
              <w:rPr>
                <w:rFonts w:ascii="Segoe UI Symbol" w:eastAsia="Segoe UI Symbol" w:hAnsi="Segoe UI Symbol" w:cs="Segoe UI Symbol"/>
                <w:lang w:val="en-GB"/>
              </w:rPr>
              <w:t xml:space="preserve">☐ </w:t>
            </w:r>
            <w:r w:rsidRPr="00BA2C76">
              <w:rPr>
                <w:rFonts w:ascii="Arial" w:eastAsia="Arial" w:hAnsi="Arial" w:cs="Arial"/>
                <w:spacing w:val="-1"/>
                <w:lang w:val="en-GB"/>
              </w:rPr>
              <w:t>Y</w:t>
            </w:r>
            <w:r w:rsidRPr="00BA2C76">
              <w:rPr>
                <w:rFonts w:ascii="Arial" w:eastAsia="Arial" w:hAnsi="Arial" w:cs="Arial"/>
                <w:lang w:val="en-GB"/>
              </w:rPr>
              <w:t xml:space="preserve">es        </w:t>
            </w:r>
            <w:r w:rsidRPr="00BA2C76">
              <w:rPr>
                <w:rFonts w:ascii="Arial" w:eastAsia="Arial" w:hAnsi="Arial" w:cs="Arial"/>
                <w:spacing w:val="1"/>
                <w:lang w:val="en-GB"/>
              </w:rPr>
              <w:t xml:space="preserve"> </w:t>
            </w:r>
            <w:r w:rsidRPr="00BA2C76">
              <w:rPr>
                <w:rFonts w:ascii="Segoe UI Symbol" w:eastAsia="Segoe UI Symbol" w:hAnsi="Segoe UI Symbol" w:cs="Segoe UI Symbol"/>
                <w:lang w:val="en-GB"/>
              </w:rPr>
              <w:t>☐</w:t>
            </w:r>
            <w:r w:rsidRPr="00BA2C76">
              <w:rPr>
                <w:rFonts w:ascii="Segoe UI Symbol" w:eastAsia="Segoe UI Symbol" w:hAnsi="Segoe UI Symbol" w:cs="Segoe UI Symbol"/>
                <w:spacing w:val="-2"/>
                <w:lang w:val="en-GB"/>
              </w:rPr>
              <w:t xml:space="preserve"> </w:t>
            </w:r>
            <w:r w:rsidRPr="00BA2C76">
              <w:rPr>
                <w:rFonts w:ascii="Arial" w:eastAsia="Arial" w:hAnsi="Arial" w:cs="Arial"/>
                <w:lang w:val="en-GB"/>
              </w:rPr>
              <w:t>No</w:t>
            </w:r>
          </w:p>
        </w:tc>
      </w:tr>
      <w:tr w:rsidR="002D2A45" w:rsidRPr="00BA2C76" w14:paraId="541B8CF5" w14:textId="77777777">
        <w:trPr>
          <w:trHeight w:hRule="exact" w:val="997"/>
        </w:trPr>
        <w:tc>
          <w:tcPr>
            <w:tcW w:w="6940" w:type="dxa"/>
            <w:vMerge/>
            <w:tcBorders>
              <w:left w:val="single" w:sz="5" w:space="0" w:color="808080"/>
              <w:bottom w:val="single" w:sz="5" w:space="0" w:color="808080"/>
              <w:right w:val="single" w:sz="5" w:space="0" w:color="808080"/>
            </w:tcBorders>
            <w:shd w:val="clear" w:color="auto" w:fill="F1F1F1"/>
          </w:tcPr>
          <w:p w14:paraId="7B6A0866" w14:textId="77777777" w:rsidR="002D2A45" w:rsidRPr="00BA2C76" w:rsidRDefault="002D2A45">
            <w:pPr>
              <w:rPr>
                <w:lang w:val="en-GB"/>
              </w:rPr>
            </w:pPr>
          </w:p>
        </w:tc>
        <w:tc>
          <w:tcPr>
            <w:tcW w:w="2136" w:type="dxa"/>
            <w:tcBorders>
              <w:top w:val="single" w:sz="5" w:space="0" w:color="808080"/>
              <w:left w:val="single" w:sz="5" w:space="0" w:color="808080"/>
              <w:bottom w:val="single" w:sz="5" w:space="0" w:color="808080"/>
              <w:right w:val="single" w:sz="5" w:space="0" w:color="808080"/>
            </w:tcBorders>
          </w:tcPr>
          <w:p w14:paraId="2DD125DF" w14:textId="77777777" w:rsidR="002D2A45" w:rsidRPr="00BA2C76" w:rsidRDefault="002D2A45">
            <w:pPr>
              <w:spacing w:before="7" w:line="140" w:lineRule="exact"/>
              <w:rPr>
                <w:sz w:val="15"/>
                <w:szCs w:val="15"/>
                <w:lang w:val="en-GB"/>
              </w:rPr>
            </w:pPr>
          </w:p>
          <w:p w14:paraId="4BA69661" w14:textId="77777777" w:rsidR="002D2A45" w:rsidRPr="00BA2C76" w:rsidRDefault="002D2A45">
            <w:pPr>
              <w:spacing w:line="200" w:lineRule="exact"/>
              <w:rPr>
                <w:lang w:val="en-GB"/>
              </w:rPr>
            </w:pPr>
          </w:p>
          <w:p w14:paraId="50E3F42F" w14:textId="77777777" w:rsidR="002D2A45" w:rsidRPr="00BA2C76" w:rsidRDefault="00C022AA">
            <w:pPr>
              <w:ind w:left="136"/>
              <w:rPr>
                <w:rFonts w:ascii="Arial" w:eastAsia="Arial" w:hAnsi="Arial" w:cs="Arial"/>
                <w:lang w:val="en-GB"/>
              </w:rPr>
            </w:pPr>
            <w:r w:rsidRPr="00BA2C76">
              <w:rPr>
                <w:rFonts w:ascii="Segoe UI Symbol" w:eastAsia="Segoe UI Symbol" w:hAnsi="Segoe UI Symbol" w:cs="Segoe UI Symbol"/>
                <w:lang w:val="en-GB"/>
              </w:rPr>
              <w:t xml:space="preserve">☐ </w:t>
            </w:r>
            <w:r w:rsidRPr="00BA2C76">
              <w:rPr>
                <w:rFonts w:ascii="Arial" w:eastAsia="Arial" w:hAnsi="Arial" w:cs="Arial"/>
                <w:spacing w:val="-1"/>
                <w:lang w:val="en-GB"/>
              </w:rPr>
              <w:t>Y</w:t>
            </w:r>
            <w:r w:rsidRPr="00BA2C76">
              <w:rPr>
                <w:rFonts w:ascii="Arial" w:eastAsia="Arial" w:hAnsi="Arial" w:cs="Arial"/>
                <w:lang w:val="en-GB"/>
              </w:rPr>
              <w:t xml:space="preserve">es        </w:t>
            </w:r>
            <w:r w:rsidRPr="00BA2C76">
              <w:rPr>
                <w:rFonts w:ascii="Arial" w:eastAsia="Arial" w:hAnsi="Arial" w:cs="Arial"/>
                <w:spacing w:val="1"/>
                <w:lang w:val="en-GB"/>
              </w:rPr>
              <w:t xml:space="preserve"> </w:t>
            </w:r>
            <w:r w:rsidRPr="00BA2C76">
              <w:rPr>
                <w:rFonts w:ascii="Segoe UI Symbol" w:eastAsia="Segoe UI Symbol" w:hAnsi="Segoe UI Symbol" w:cs="Segoe UI Symbol"/>
                <w:lang w:val="en-GB"/>
              </w:rPr>
              <w:t>☐</w:t>
            </w:r>
            <w:r w:rsidRPr="00BA2C76">
              <w:rPr>
                <w:rFonts w:ascii="Segoe UI Symbol" w:eastAsia="Segoe UI Symbol" w:hAnsi="Segoe UI Symbol" w:cs="Segoe UI Symbol"/>
                <w:spacing w:val="-2"/>
                <w:lang w:val="en-GB"/>
              </w:rPr>
              <w:t xml:space="preserve"> </w:t>
            </w:r>
            <w:r w:rsidRPr="00BA2C76">
              <w:rPr>
                <w:rFonts w:ascii="Arial" w:eastAsia="Arial" w:hAnsi="Arial" w:cs="Arial"/>
                <w:lang w:val="en-GB"/>
              </w:rPr>
              <w:t>No</w:t>
            </w:r>
          </w:p>
        </w:tc>
      </w:tr>
      <w:tr w:rsidR="002D2A45" w:rsidRPr="00BA2C76" w14:paraId="4D622FA1" w14:textId="77777777">
        <w:trPr>
          <w:trHeight w:hRule="exact" w:val="1519"/>
        </w:trPr>
        <w:tc>
          <w:tcPr>
            <w:tcW w:w="6940" w:type="dxa"/>
            <w:tcBorders>
              <w:top w:val="single" w:sz="5" w:space="0" w:color="808080"/>
              <w:left w:val="single" w:sz="5" w:space="0" w:color="808080"/>
              <w:bottom w:val="single" w:sz="5" w:space="0" w:color="808080"/>
              <w:right w:val="single" w:sz="5" w:space="0" w:color="808080"/>
            </w:tcBorders>
            <w:shd w:val="clear" w:color="auto" w:fill="F1F1F1"/>
          </w:tcPr>
          <w:p w14:paraId="3FFB83B2" w14:textId="77777777" w:rsidR="002D2A45" w:rsidRPr="00BA2C76" w:rsidRDefault="002D2A45">
            <w:pPr>
              <w:spacing w:before="4" w:line="100" w:lineRule="exact"/>
              <w:rPr>
                <w:sz w:val="11"/>
                <w:szCs w:val="11"/>
                <w:lang w:val="en-GB"/>
              </w:rPr>
            </w:pPr>
          </w:p>
          <w:p w14:paraId="2EF824B3" w14:textId="77777777" w:rsidR="002D2A45" w:rsidRPr="00BA2C76" w:rsidRDefault="00C022AA">
            <w:pPr>
              <w:ind w:left="136"/>
              <w:rPr>
                <w:rFonts w:ascii="Arial" w:eastAsia="Arial" w:hAnsi="Arial" w:cs="Arial"/>
                <w:lang w:val="en-GB"/>
              </w:rPr>
            </w:pPr>
            <w:r w:rsidRPr="00BA2C76">
              <w:rPr>
                <w:rFonts w:ascii="Arial" w:eastAsia="Arial" w:hAnsi="Arial" w:cs="Arial"/>
                <w:b/>
                <w:lang w:val="en-GB"/>
              </w:rPr>
              <w:t>For</w:t>
            </w:r>
            <w:r w:rsidRPr="00BA2C76">
              <w:rPr>
                <w:rFonts w:ascii="Arial" w:eastAsia="Arial" w:hAnsi="Arial" w:cs="Arial"/>
                <w:b/>
                <w:spacing w:val="-4"/>
                <w:lang w:val="en-GB"/>
              </w:rPr>
              <w:t xml:space="preserve"> </w:t>
            </w:r>
            <w:r w:rsidRPr="00BA2C76">
              <w:rPr>
                <w:rFonts w:ascii="Arial" w:eastAsia="Arial" w:hAnsi="Arial" w:cs="Arial"/>
                <w:b/>
                <w:lang w:val="en-GB"/>
              </w:rPr>
              <w:t>U</w:t>
            </w:r>
            <w:r w:rsidRPr="00BA2C76">
              <w:rPr>
                <w:rFonts w:ascii="Arial" w:eastAsia="Arial" w:hAnsi="Arial" w:cs="Arial"/>
                <w:b/>
                <w:spacing w:val="4"/>
                <w:lang w:val="en-GB"/>
              </w:rPr>
              <w:t>M</w:t>
            </w:r>
            <w:r w:rsidRPr="00BA2C76">
              <w:rPr>
                <w:rFonts w:ascii="Arial" w:eastAsia="Arial" w:hAnsi="Arial" w:cs="Arial"/>
                <w:b/>
                <w:lang w:val="en-GB"/>
              </w:rPr>
              <w:t>I</w:t>
            </w:r>
            <w:r w:rsidRPr="00BA2C76">
              <w:rPr>
                <w:rFonts w:ascii="Arial" w:eastAsia="Arial" w:hAnsi="Arial" w:cs="Arial"/>
                <w:b/>
                <w:spacing w:val="-4"/>
                <w:lang w:val="en-GB"/>
              </w:rPr>
              <w:t xml:space="preserve"> </w:t>
            </w:r>
            <w:r w:rsidRPr="00BA2C76">
              <w:rPr>
                <w:rFonts w:ascii="Arial" w:eastAsia="Arial" w:hAnsi="Arial" w:cs="Arial"/>
                <w:b/>
                <w:spacing w:val="-1"/>
                <w:lang w:val="en-GB"/>
              </w:rPr>
              <w:t>c</w:t>
            </w:r>
            <w:r w:rsidRPr="00BA2C76">
              <w:rPr>
                <w:rFonts w:ascii="Arial" w:eastAsia="Arial" w:hAnsi="Arial" w:cs="Arial"/>
                <w:b/>
                <w:lang w:val="en-GB"/>
              </w:rPr>
              <w:t>oun</w:t>
            </w:r>
            <w:r w:rsidRPr="00BA2C76">
              <w:rPr>
                <w:rFonts w:ascii="Arial" w:eastAsia="Arial" w:hAnsi="Arial" w:cs="Arial"/>
                <w:b/>
                <w:spacing w:val="1"/>
                <w:lang w:val="en-GB"/>
              </w:rPr>
              <w:t>t</w:t>
            </w:r>
            <w:r w:rsidRPr="00BA2C76">
              <w:rPr>
                <w:rFonts w:ascii="Arial" w:eastAsia="Arial" w:hAnsi="Arial" w:cs="Arial"/>
                <w:b/>
                <w:spacing w:val="-1"/>
                <w:lang w:val="en-GB"/>
              </w:rPr>
              <w:t>r</w:t>
            </w:r>
            <w:r w:rsidRPr="00BA2C76">
              <w:rPr>
                <w:rFonts w:ascii="Arial" w:eastAsia="Arial" w:hAnsi="Arial" w:cs="Arial"/>
                <w:b/>
                <w:lang w:val="en-GB"/>
              </w:rPr>
              <w:t>ie</w:t>
            </w:r>
            <w:r w:rsidRPr="00BA2C76">
              <w:rPr>
                <w:rFonts w:ascii="Arial" w:eastAsia="Arial" w:hAnsi="Arial" w:cs="Arial"/>
                <w:b/>
                <w:spacing w:val="-1"/>
                <w:lang w:val="en-GB"/>
              </w:rPr>
              <w:t>s</w:t>
            </w:r>
            <w:r w:rsidRPr="00BA2C76">
              <w:rPr>
                <w:rFonts w:ascii="Arial" w:eastAsia="Arial" w:hAnsi="Arial" w:cs="Arial"/>
                <w:b/>
                <w:lang w:val="en-GB"/>
              </w:rPr>
              <w:t>:</w:t>
            </w:r>
          </w:p>
          <w:p w14:paraId="00A4A320" w14:textId="77777777" w:rsidR="002D2A45" w:rsidRPr="00BA2C76" w:rsidRDefault="002D2A45">
            <w:pPr>
              <w:spacing w:line="120" w:lineRule="exact"/>
              <w:rPr>
                <w:sz w:val="12"/>
                <w:szCs w:val="12"/>
                <w:lang w:val="en-GB"/>
              </w:rPr>
            </w:pPr>
          </w:p>
          <w:p w14:paraId="4712A9AA" w14:textId="77777777" w:rsidR="002D2A45" w:rsidRPr="00BA2C76" w:rsidRDefault="00C022AA">
            <w:pPr>
              <w:tabs>
                <w:tab w:val="left" w:pos="540"/>
              </w:tabs>
              <w:ind w:left="553" w:right="105" w:hanging="360"/>
              <w:jc w:val="both"/>
              <w:rPr>
                <w:rFonts w:ascii="Arial" w:eastAsia="Arial" w:hAnsi="Arial" w:cs="Arial"/>
                <w:lang w:val="en-GB"/>
              </w:rPr>
            </w:pPr>
            <w:r w:rsidRPr="00BA2C76">
              <w:rPr>
                <w:rFonts w:ascii="Arial" w:eastAsia="Arial" w:hAnsi="Arial" w:cs="Arial"/>
                <w:lang w:val="en-GB"/>
              </w:rPr>
              <w:t>-</w:t>
            </w:r>
            <w:r w:rsidRPr="00BA2C76">
              <w:rPr>
                <w:rFonts w:ascii="Arial" w:eastAsia="Arial" w:hAnsi="Arial" w:cs="Arial"/>
                <w:lang w:val="en-GB"/>
              </w:rPr>
              <w:tab/>
              <w:t>Does</w:t>
            </w:r>
            <w:r w:rsidRPr="00BA2C76">
              <w:rPr>
                <w:rFonts w:ascii="Arial" w:eastAsia="Arial" w:hAnsi="Arial" w:cs="Arial"/>
                <w:spacing w:val="17"/>
                <w:lang w:val="en-GB"/>
              </w:rPr>
              <w:t xml:space="preserve"> </w:t>
            </w:r>
            <w:r w:rsidRPr="00BA2C76">
              <w:rPr>
                <w:rFonts w:ascii="Arial" w:eastAsia="Arial" w:hAnsi="Arial" w:cs="Arial"/>
                <w:lang w:val="en-GB"/>
              </w:rPr>
              <w:t>the</w:t>
            </w:r>
            <w:r w:rsidRPr="00BA2C76">
              <w:rPr>
                <w:rFonts w:ascii="Arial" w:eastAsia="Arial" w:hAnsi="Arial" w:cs="Arial"/>
                <w:spacing w:val="17"/>
                <w:lang w:val="en-GB"/>
              </w:rPr>
              <w:t xml:space="preserve"> </w:t>
            </w:r>
            <w:r w:rsidRPr="00BA2C76">
              <w:rPr>
                <w:rFonts w:ascii="Arial" w:eastAsia="Arial" w:hAnsi="Arial" w:cs="Arial"/>
                <w:spacing w:val="2"/>
                <w:lang w:val="en-GB"/>
              </w:rPr>
              <w:t>f</w:t>
            </w:r>
            <w:r w:rsidRPr="00BA2C76">
              <w:rPr>
                <w:rFonts w:ascii="Arial" w:eastAsia="Arial" w:hAnsi="Arial" w:cs="Arial"/>
                <w:lang w:val="en-GB"/>
              </w:rPr>
              <w:t>u</w:t>
            </w:r>
            <w:r w:rsidRPr="00BA2C76">
              <w:rPr>
                <w:rFonts w:ascii="Arial" w:eastAsia="Arial" w:hAnsi="Arial" w:cs="Arial"/>
                <w:spacing w:val="-1"/>
                <w:lang w:val="en-GB"/>
              </w:rPr>
              <w:t>n</w:t>
            </w:r>
            <w:r w:rsidRPr="00BA2C76">
              <w:rPr>
                <w:rFonts w:ascii="Arial" w:eastAsia="Arial" w:hAnsi="Arial" w:cs="Arial"/>
                <w:spacing w:val="2"/>
                <w:lang w:val="en-GB"/>
              </w:rPr>
              <w:t>d</w:t>
            </w:r>
            <w:r w:rsidRPr="00BA2C76">
              <w:rPr>
                <w:rFonts w:ascii="Arial" w:eastAsia="Arial" w:hAnsi="Arial" w:cs="Arial"/>
                <w:spacing w:val="-1"/>
                <w:lang w:val="en-GB"/>
              </w:rPr>
              <w:t>i</w:t>
            </w:r>
            <w:r w:rsidRPr="00BA2C76">
              <w:rPr>
                <w:rFonts w:ascii="Arial" w:eastAsia="Arial" w:hAnsi="Arial" w:cs="Arial"/>
                <w:spacing w:val="2"/>
                <w:lang w:val="en-GB"/>
              </w:rPr>
              <w:t>n</w:t>
            </w:r>
            <w:r w:rsidRPr="00BA2C76">
              <w:rPr>
                <w:rFonts w:ascii="Arial" w:eastAsia="Arial" w:hAnsi="Arial" w:cs="Arial"/>
                <w:lang w:val="en-GB"/>
              </w:rPr>
              <w:t>g</w:t>
            </w:r>
            <w:r w:rsidRPr="00BA2C76">
              <w:rPr>
                <w:rFonts w:ascii="Arial" w:eastAsia="Arial" w:hAnsi="Arial" w:cs="Arial"/>
                <w:spacing w:val="14"/>
                <w:lang w:val="en-GB"/>
              </w:rPr>
              <w:t xml:space="preserve"> </w:t>
            </w:r>
            <w:r w:rsidRPr="00BA2C76">
              <w:rPr>
                <w:rFonts w:ascii="Arial" w:eastAsia="Arial" w:hAnsi="Arial" w:cs="Arial"/>
                <w:spacing w:val="1"/>
                <w:lang w:val="en-GB"/>
              </w:rPr>
              <w:t>r</w:t>
            </w:r>
            <w:r w:rsidRPr="00BA2C76">
              <w:rPr>
                <w:rFonts w:ascii="Arial" w:eastAsia="Arial" w:hAnsi="Arial" w:cs="Arial"/>
                <w:lang w:val="en-GB"/>
              </w:rPr>
              <w:t>e</w:t>
            </w:r>
            <w:r w:rsidRPr="00BA2C76">
              <w:rPr>
                <w:rFonts w:ascii="Arial" w:eastAsia="Arial" w:hAnsi="Arial" w:cs="Arial"/>
                <w:spacing w:val="-1"/>
                <w:lang w:val="en-GB"/>
              </w:rPr>
              <w:t>q</w:t>
            </w:r>
            <w:r w:rsidRPr="00BA2C76">
              <w:rPr>
                <w:rFonts w:ascii="Arial" w:eastAsia="Arial" w:hAnsi="Arial" w:cs="Arial"/>
                <w:spacing w:val="2"/>
                <w:lang w:val="en-GB"/>
              </w:rPr>
              <w:t>u</w:t>
            </w:r>
            <w:r w:rsidRPr="00BA2C76">
              <w:rPr>
                <w:rFonts w:ascii="Arial" w:eastAsia="Arial" w:hAnsi="Arial" w:cs="Arial"/>
                <w:lang w:val="en-GB"/>
              </w:rPr>
              <w:t>e</w:t>
            </w:r>
            <w:r w:rsidRPr="00BA2C76">
              <w:rPr>
                <w:rFonts w:ascii="Arial" w:eastAsia="Arial" w:hAnsi="Arial" w:cs="Arial"/>
                <w:spacing w:val="1"/>
                <w:lang w:val="en-GB"/>
              </w:rPr>
              <w:t>s</w:t>
            </w:r>
            <w:r w:rsidRPr="00BA2C76">
              <w:rPr>
                <w:rFonts w:ascii="Arial" w:eastAsia="Arial" w:hAnsi="Arial" w:cs="Arial"/>
                <w:lang w:val="en-GB"/>
              </w:rPr>
              <w:t>t</w:t>
            </w:r>
            <w:r w:rsidRPr="00BA2C76">
              <w:rPr>
                <w:rFonts w:ascii="Arial" w:eastAsia="Arial" w:hAnsi="Arial" w:cs="Arial"/>
                <w:spacing w:val="14"/>
                <w:lang w:val="en-GB"/>
              </w:rPr>
              <w:t xml:space="preserve"> </w:t>
            </w:r>
            <w:r w:rsidRPr="00BA2C76">
              <w:rPr>
                <w:rFonts w:ascii="Arial" w:eastAsia="Arial" w:hAnsi="Arial" w:cs="Arial"/>
                <w:spacing w:val="2"/>
                <w:lang w:val="en-GB"/>
              </w:rPr>
              <w:t>f</w:t>
            </w:r>
            <w:r w:rsidRPr="00BA2C76">
              <w:rPr>
                <w:rFonts w:ascii="Arial" w:eastAsia="Arial" w:hAnsi="Arial" w:cs="Arial"/>
                <w:lang w:val="en-GB"/>
              </w:rPr>
              <w:t>o</w:t>
            </w:r>
            <w:r w:rsidRPr="00BA2C76">
              <w:rPr>
                <w:rFonts w:ascii="Arial" w:eastAsia="Arial" w:hAnsi="Arial" w:cs="Arial"/>
                <w:spacing w:val="1"/>
                <w:lang w:val="en-GB"/>
              </w:rPr>
              <w:t>c</w:t>
            </w:r>
            <w:r w:rsidRPr="00BA2C76">
              <w:rPr>
                <w:rFonts w:ascii="Arial" w:eastAsia="Arial" w:hAnsi="Arial" w:cs="Arial"/>
                <w:lang w:val="en-GB"/>
              </w:rPr>
              <w:t>us</w:t>
            </w:r>
            <w:r w:rsidRPr="00BA2C76">
              <w:rPr>
                <w:rFonts w:ascii="Arial" w:eastAsia="Arial" w:hAnsi="Arial" w:cs="Arial"/>
                <w:spacing w:val="17"/>
                <w:lang w:val="en-GB"/>
              </w:rPr>
              <w:t xml:space="preserve"> </w:t>
            </w:r>
            <w:r w:rsidRPr="00BA2C76">
              <w:rPr>
                <w:rFonts w:ascii="Arial" w:eastAsia="Arial" w:hAnsi="Arial" w:cs="Arial"/>
                <w:lang w:val="en-GB"/>
              </w:rPr>
              <w:t>1</w:t>
            </w:r>
            <w:r w:rsidRPr="00BA2C76">
              <w:rPr>
                <w:rFonts w:ascii="Arial" w:eastAsia="Arial" w:hAnsi="Arial" w:cs="Arial"/>
                <w:spacing w:val="-1"/>
                <w:lang w:val="en-GB"/>
              </w:rPr>
              <w:t>0</w:t>
            </w:r>
            <w:r w:rsidRPr="00BA2C76">
              <w:rPr>
                <w:rFonts w:ascii="Arial" w:eastAsia="Arial" w:hAnsi="Arial" w:cs="Arial"/>
                <w:lang w:val="en-GB"/>
              </w:rPr>
              <w:t>0%</w:t>
            </w:r>
            <w:r w:rsidRPr="00BA2C76">
              <w:rPr>
                <w:rFonts w:ascii="Arial" w:eastAsia="Arial" w:hAnsi="Arial" w:cs="Arial"/>
                <w:spacing w:val="16"/>
                <w:lang w:val="en-GB"/>
              </w:rPr>
              <w:t xml:space="preserve"> </w:t>
            </w:r>
            <w:r w:rsidRPr="00BA2C76">
              <w:rPr>
                <w:rFonts w:ascii="Arial" w:eastAsia="Arial" w:hAnsi="Arial" w:cs="Arial"/>
                <w:lang w:val="en-GB"/>
              </w:rPr>
              <w:t>of</w:t>
            </w:r>
            <w:r w:rsidRPr="00BA2C76">
              <w:rPr>
                <w:rFonts w:ascii="Arial" w:eastAsia="Arial" w:hAnsi="Arial" w:cs="Arial"/>
                <w:spacing w:val="21"/>
                <w:lang w:val="en-GB"/>
              </w:rPr>
              <w:t xml:space="preserve"> </w:t>
            </w:r>
            <w:r w:rsidRPr="00BA2C76">
              <w:rPr>
                <w:rFonts w:ascii="Arial" w:eastAsia="Arial" w:hAnsi="Arial" w:cs="Arial"/>
                <w:lang w:val="en-GB"/>
              </w:rPr>
              <w:t>the</w:t>
            </w:r>
            <w:r w:rsidRPr="00BA2C76">
              <w:rPr>
                <w:rFonts w:ascii="Arial" w:eastAsia="Arial" w:hAnsi="Arial" w:cs="Arial"/>
                <w:spacing w:val="20"/>
                <w:lang w:val="en-GB"/>
              </w:rPr>
              <w:t xml:space="preserve"> </w:t>
            </w:r>
            <w:r w:rsidRPr="00BA2C76">
              <w:rPr>
                <w:rFonts w:ascii="Arial" w:eastAsia="Arial" w:hAnsi="Arial" w:cs="Arial"/>
                <w:lang w:val="en-GB"/>
              </w:rPr>
              <w:t>b</w:t>
            </w:r>
            <w:r w:rsidRPr="00BA2C76">
              <w:rPr>
                <w:rFonts w:ascii="Arial" w:eastAsia="Arial" w:hAnsi="Arial" w:cs="Arial"/>
                <w:spacing w:val="-1"/>
                <w:lang w:val="en-GB"/>
              </w:rPr>
              <w:t>u</w:t>
            </w:r>
            <w:r w:rsidRPr="00BA2C76">
              <w:rPr>
                <w:rFonts w:ascii="Arial" w:eastAsia="Arial" w:hAnsi="Arial" w:cs="Arial"/>
                <w:spacing w:val="2"/>
                <w:lang w:val="en-GB"/>
              </w:rPr>
              <w:t>d</w:t>
            </w:r>
            <w:r w:rsidRPr="00BA2C76">
              <w:rPr>
                <w:rFonts w:ascii="Arial" w:eastAsia="Arial" w:hAnsi="Arial" w:cs="Arial"/>
                <w:lang w:val="en-GB"/>
              </w:rPr>
              <w:t>g</w:t>
            </w:r>
            <w:r w:rsidRPr="00BA2C76">
              <w:rPr>
                <w:rFonts w:ascii="Arial" w:eastAsia="Arial" w:hAnsi="Arial" w:cs="Arial"/>
                <w:spacing w:val="-1"/>
                <w:lang w:val="en-GB"/>
              </w:rPr>
              <w:t>e</w:t>
            </w:r>
            <w:r w:rsidRPr="00BA2C76">
              <w:rPr>
                <w:rFonts w:ascii="Arial" w:eastAsia="Arial" w:hAnsi="Arial" w:cs="Arial"/>
                <w:lang w:val="en-GB"/>
              </w:rPr>
              <w:t>t</w:t>
            </w:r>
            <w:r w:rsidRPr="00BA2C76">
              <w:rPr>
                <w:rFonts w:ascii="Arial" w:eastAsia="Arial" w:hAnsi="Arial" w:cs="Arial"/>
                <w:spacing w:val="17"/>
                <w:lang w:val="en-GB"/>
              </w:rPr>
              <w:t xml:space="preserve"> </w:t>
            </w:r>
            <w:r w:rsidRPr="00BA2C76">
              <w:rPr>
                <w:rFonts w:ascii="Arial" w:eastAsia="Arial" w:hAnsi="Arial" w:cs="Arial"/>
                <w:lang w:val="en-GB"/>
              </w:rPr>
              <w:t>on</w:t>
            </w:r>
            <w:r w:rsidRPr="00BA2C76">
              <w:rPr>
                <w:rFonts w:ascii="Arial" w:eastAsia="Arial" w:hAnsi="Arial" w:cs="Arial"/>
                <w:spacing w:val="18"/>
                <w:lang w:val="en-GB"/>
              </w:rPr>
              <w:t xml:space="preserve"> </w:t>
            </w:r>
            <w:r w:rsidRPr="00BA2C76">
              <w:rPr>
                <w:rFonts w:ascii="Arial" w:eastAsia="Arial" w:hAnsi="Arial" w:cs="Arial"/>
                <w:spacing w:val="-1"/>
                <w:lang w:val="en-GB"/>
              </w:rPr>
              <w:t>i</w:t>
            </w:r>
            <w:r w:rsidRPr="00BA2C76">
              <w:rPr>
                <w:rFonts w:ascii="Arial" w:eastAsia="Arial" w:hAnsi="Arial" w:cs="Arial"/>
                <w:spacing w:val="2"/>
                <w:lang w:val="en-GB"/>
              </w:rPr>
              <w:t>n</w:t>
            </w:r>
            <w:r w:rsidRPr="00BA2C76">
              <w:rPr>
                <w:rFonts w:ascii="Arial" w:eastAsia="Arial" w:hAnsi="Arial" w:cs="Arial"/>
                <w:lang w:val="en-GB"/>
              </w:rPr>
              <w:t>ter</w:t>
            </w:r>
            <w:r w:rsidRPr="00BA2C76">
              <w:rPr>
                <w:rFonts w:ascii="Arial" w:eastAsia="Arial" w:hAnsi="Arial" w:cs="Arial"/>
                <w:spacing w:val="1"/>
                <w:lang w:val="en-GB"/>
              </w:rPr>
              <w:t>v</w:t>
            </w:r>
            <w:r w:rsidRPr="00BA2C76">
              <w:rPr>
                <w:rFonts w:ascii="Arial" w:eastAsia="Arial" w:hAnsi="Arial" w:cs="Arial"/>
                <w:lang w:val="en-GB"/>
              </w:rPr>
              <w:t>e</w:t>
            </w:r>
            <w:r w:rsidRPr="00BA2C76">
              <w:rPr>
                <w:rFonts w:ascii="Arial" w:eastAsia="Arial" w:hAnsi="Arial" w:cs="Arial"/>
                <w:spacing w:val="-1"/>
                <w:lang w:val="en-GB"/>
              </w:rPr>
              <w:t>n</w:t>
            </w:r>
            <w:r w:rsidRPr="00BA2C76">
              <w:rPr>
                <w:rFonts w:ascii="Arial" w:eastAsia="Arial" w:hAnsi="Arial" w:cs="Arial"/>
                <w:spacing w:val="2"/>
                <w:lang w:val="en-GB"/>
              </w:rPr>
              <w:t>t</w:t>
            </w:r>
            <w:r w:rsidRPr="00BA2C76">
              <w:rPr>
                <w:rFonts w:ascii="Arial" w:eastAsia="Arial" w:hAnsi="Arial" w:cs="Arial"/>
                <w:spacing w:val="-1"/>
                <w:lang w:val="en-GB"/>
              </w:rPr>
              <w:t>i</w:t>
            </w:r>
            <w:r w:rsidRPr="00BA2C76">
              <w:rPr>
                <w:rFonts w:ascii="Arial" w:eastAsia="Arial" w:hAnsi="Arial" w:cs="Arial"/>
                <w:lang w:val="en-GB"/>
              </w:rPr>
              <w:t>o</w:t>
            </w:r>
            <w:r w:rsidRPr="00BA2C76">
              <w:rPr>
                <w:rFonts w:ascii="Arial" w:eastAsia="Arial" w:hAnsi="Arial" w:cs="Arial"/>
                <w:spacing w:val="-1"/>
                <w:lang w:val="en-GB"/>
              </w:rPr>
              <w:t>n</w:t>
            </w:r>
            <w:r w:rsidRPr="00BA2C76">
              <w:rPr>
                <w:rFonts w:ascii="Arial" w:eastAsia="Arial" w:hAnsi="Arial" w:cs="Arial"/>
                <w:lang w:val="en-GB"/>
              </w:rPr>
              <w:t>s th</w:t>
            </w:r>
            <w:r w:rsidRPr="00BA2C76">
              <w:rPr>
                <w:rFonts w:ascii="Arial" w:eastAsia="Arial" w:hAnsi="Arial" w:cs="Arial"/>
                <w:spacing w:val="-1"/>
                <w:lang w:val="en-GB"/>
              </w:rPr>
              <w:t>a</w:t>
            </w:r>
            <w:r w:rsidRPr="00BA2C76">
              <w:rPr>
                <w:rFonts w:ascii="Arial" w:eastAsia="Arial" w:hAnsi="Arial" w:cs="Arial"/>
                <w:lang w:val="en-GB"/>
              </w:rPr>
              <w:t>t</w:t>
            </w:r>
            <w:r w:rsidRPr="00BA2C76">
              <w:rPr>
                <w:rFonts w:ascii="Arial" w:eastAsia="Arial" w:hAnsi="Arial" w:cs="Arial"/>
                <w:spacing w:val="10"/>
                <w:lang w:val="en-GB"/>
              </w:rPr>
              <w:t xml:space="preserve"> </w:t>
            </w:r>
            <w:r w:rsidRPr="00BA2C76">
              <w:rPr>
                <w:rFonts w:ascii="Arial" w:eastAsia="Arial" w:hAnsi="Arial" w:cs="Arial"/>
                <w:spacing w:val="4"/>
                <w:lang w:val="en-GB"/>
              </w:rPr>
              <w:t>m</w:t>
            </w:r>
            <w:r w:rsidRPr="00BA2C76">
              <w:rPr>
                <w:rFonts w:ascii="Arial" w:eastAsia="Arial" w:hAnsi="Arial" w:cs="Arial"/>
                <w:lang w:val="en-GB"/>
              </w:rPr>
              <w:t>a</w:t>
            </w:r>
            <w:r w:rsidRPr="00BA2C76">
              <w:rPr>
                <w:rFonts w:ascii="Arial" w:eastAsia="Arial" w:hAnsi="Arial" w:cs="Arial"/>
                <w:spacing w:val="-1"/>
                <w:lang w:val="en-GB"/>
              </w:rPr>
              <w:t>i</w:t>
            </w:r>
            <w:r w:rsidRPr="00BA2C76">
              <w:rPr>
                <w:rFonts w:ascii="Arial" w:eastAsia="Arial" w:hAnsi="Arial" w:cs="Arial"/>
                <w:lang w:val="en-GB"/>
              </w:rPr>
              <w:t>nt</w:t>
            </w:r>
            <w:r w:rsidRPr="00BA2C76">
              <w:rPr>
                <w:rFonts w:ascii="Arial" w:eastAsia="Arial" w:hAnsi="Arial" w:cs="Arial"/>
                <w:spacing w:val="-1"/>
                <w:lang w:val="en-GB"/>
              </w:rPr>
              <w:t>a</w:t>
            </w:r>
            <w:r w:rsidRPr="00BA2C76">
              <w:rPr>
                <w:rFonts w:ascii="Arial" w:eastAsia="Arial" w:hAnsi="Arial" w:cs="Arial"/>
                <w:spacing w:val="1"/>
                <w:lang w:val="en-GB"/>
              </w:rPr>
              <w:t>i</w:t>
            </w:r>
            <w:r w:rsidRPr="00BA2C76">
              <w:rPr>
                <w:rFonts w:ascii="Arial" w:eastAsia="Arial" w:hAnsi="Arial" w:cs="Arial"/>
                <w:lang w:val="en-GB"/>
              </w:rPr>
              <w:t>n</w:t>
            </w:r>
            <w:r w:rsidRPr="00BA2C76">
              <w:rPr>
                <w:rFonts w:ascii="Arial" w:eastAsia="Arial" w:hAnsi="Arial" w:cs="Arial"/>
                <w:spacing w:val="6"/>
                <w:lang w:val="en-GB"/>
              </w:rPr>
              <w:t xml:space="preserve"> </w:t>
            </w:r>
            <w:r w:rsidRPr="00BA2C76">
              <w:rPr>
                <w:rFonts w:ascii="Arial" w:eastAsia="Arial" w:hAnsi="Arial" w:cs="Arial"/>
                <w:lang w:val="en-GB"/>
              </w:rPr>
              <w:t>or</w:t>
            </w:r>
            <w:r w:rsidRPr="00BA2C76">
              <w:rPr>
                <w:rFonts w:ascii="Arial" w:eastAsia="Arial" w:hAnsi="Arial" w:cs="Arial"/>
                <w:spacing w:val="12"/>
                <w:lang w:val="en-GB"/>
              </w:rPr>
              <w:t xml:space="preserve"> </w:t>
            </w:r>
            <w:r w:rsidRPr="00BA2C76">
              <w:rPr>
                <w:rFonts w:ascii="Arial" w:eastAsia="Arial" w:hAnsi="Arial" w:cs="Arial"/>
                <w:spacing w:val="1"/>
                <w:lang w:val="en-GB"/>
              </w:rPr>
              <w:t>sc</w:t>
            </w:r>
            <w:r w:rsidRPr="00BA2C76">
              <w:rPr>
                <w:rFonts w:ascii="Arial" w:eastAsia="Arial" w:hAnsi="Arial" w:cs="Arial"/>
                <w:lang w:val="en-GB"/>
              </w:rPr>
              <w:t>a</w:t>
            </w:r>
            <w:r w:rsidRPr="00BA2C76">
              <w:rPr>
                <w:rFonts w:ascii="Arial" w:eastAsia="Arial" w:hAnsi="Arial" w:cs="Arial"/>
                <w:spacing w:val="-1"/>
                <w:lang w:val="en-GB"/>
              </w:rPr>
              <w:t>l</w:t>
            </w:r>
            <w:r w:rsidRPr="00BA2C76">
              <w:rPr>
                <w:rFonts w:ascii="Arial" w:eastAsia="Arial" w:hAnsi="Arial" w:cs="Arial"/>
                <w:spacing w:val="2"/>
                <w:lang w:val="en-GB"/>
              </w:rPr>
              <w:t>e</w:t>
            </w:r>
            <w:r w:rsidRPr="00BA2C76">
              <w:rPr>
                <w:rFonts w:ascii="Arial" w:eastAsia="Arial" w:hAnsi="Arial" w:cs="Arial"/>
                <w:spacing w:val="1"/>
                <w:lang w:val="en-GB"/>
              </w:rPr>
              <w:t>-</w:t>
            </w:r>
            <w:r w:rsidRPr="00BA2C76">
              <w:rPr>
                <w:rFonts w:ascii="Arial" w:eastAsia="Arial" w:hAnsi="Arial" w:cs="Arial"/>
                <w:lang w:val="en-GB"/>
              </w:rPr>
              <w:t>up</w:t>
            </w:r>
            <w:r w:rsidRPr="00BA2C76">
              <w:rPr>
                <w:rFonts w:ascii="Arial" w:eastAsia="Arial" w:hAnsi="Arial" w:cs="Arial"/>
                <w:spacing w:val="8"/>
                <w:lang w:val="en-GB"/>
              </w:rPr>
              <w:t xml:space="preserve"> </w:t>
            </w:r>
            <w:r w:rsidRPr="00BA2C76">
              <w:rPr>
                <w:rFonts w:ascii="Arial" w:eastAsia="Arial" w:hAnsi="Arial" w:cs="Arial"/>
                <w:lang w:val="en-GB"/>
              </w:rPr>
              <w:t>e</w:t>
            </w:r>
            <w:r w:rsidRPr="00BA2C76">
              <w:rPr>
                <w:rFonts w:ascii="Arial" w:eastAsia="Arial" w:hAnsi="Arial" w:cs="Arial"/>
                <w:spacing w:val="-2"/>
                <w:lang w:val="en-GB"/>
              </w:rPr>
              <w:t>v</w:t>
            </w:r>
            <w:r w:rsidRPr="00BA2C76">
              <w:rPr>
                <w:rFonts w:ascii="Arial" w:eastAsia="Arial" w:hAnsi="Arial" w:cs="Arial"/>
                <w:spacing w:val="1"/>
                <w:lang w:val="en-GB"/>
              </w:rPr>
              <w:t>i</w:t>
            </w:r>
            <w:r w:rsidRPr="00BA2C76">
              <w:rPr>
                <w:rFonts w:ascii="Arial" w:eastAsia="Arial" w:hAnsi="Arial" w:cs="Arial"/>
                <w:lang w:val="en-GB"/>
              </w:rPr>
              <w:t>d</w:t>
            </w:r>
            <w:r w:rsidRPr="00BA2C76">
              <w:rPr>
                <w:rFonts w:ascii="Arial" w:eastAsia="Arial" w:hAnsi="Arial" w:cs="Arial"/>
                <w:spacing w:val="-1"/>
                <w:lang w:val="en-GB"/>
              </w:rPr>
              <w:t>e</w:t>
            </w:r>
            <w:r w:rsidRPr="00BA2C76">
              <w:rPr>
                <w:rFonts w:ascii="Arial" w:eastAsia="Arial" w:hAnsi="Arial" w:cs="Arial"/>
                <w:lang w:val="en-GB"/>
              </w:rPr>
              <w:t>n</w:t>
            </w:r>
            <w:r w:rsidRPr="00BA2C76">
              <w:rPr>
                <w:rFonts w:ascii="Arial" w:eastAsia="Arial" w:hAnsi="Arial" w:cs="Arial"/>
                <w:spacing w:val="1"/>
                <w:lang w:val="en-GB"/>
              </w:rPr>
              <w:t>ce-</w:t>
            </w:r>
            <w:r w:rsidRPr="00BA2C76">
              <w:rPr>
                <w:rFonts w:ascii="Arial" w:eastAsia="Arial" w:hAnsi="Arial" w:cs="Arial"/>
                <w:spacing w:val="2"/>
                <w:lang w:val="en-GB"/>
              </w:rPr>
              <w:t>b</w:t>
            </w:r>
            <w:r w:rsidRPr="00BA2C76">
              <w:rPr>
                <w:rFonts w:ascii="Arial" w:eastAsia="Arial" w:hAnsi="Arial" w:cs="Arial"/>
                <w:lang w:val="en-GB"/>
              </w:rPr>
              <w:t>a</w:t>
            </w:r>
            <w:r w:rsidRPr="00BA2C76">
              <w:rPr>
                <w:rFonts w:ascii="Arial" w:eastAsia="Arial" w:hAnsi="Arial" w:cs="Arial"/>
                <w:spacing w:val="1"/>
                <w:lang w:val="en-GB"/>
              </w:rPr>
              <w:t>s</w:t>
            </w:r>
            <w:r w:rsidRPr="00BA2C76">
              <w:rPr>
                <w:rFonts w:ascii="Arial" w:eastAsia="Arial" w:hAnsi="Arial" w:cs="Arial"/>
                <w:lang w:val="en-GB"/>
              </w:rPr>
              <w:t xml:space="preserve">ed </w:t>
            </w:r>
            <w:r w:rsidRPr="00BA2C76">
              <w:rPr>
                <w:rFonts w:ascii="Arial" w:eastAsia="Arial" w:hAnsi="Arial" w:cs="Arial"/>
                <w:spacing w:val="2"/>
                <w:lang w:val="en-GB"/>
              </w:rPr>
              <w:t>a</w:t>
            </w:r>
            <w:r w:rsidRPr="00BA2C76">
              <w:rPr>
                <w:rFonts w:ascii="Arial" w:eastAsia="Arial" w:hAnsi="Arial" w:cs="Arial"/>
                <w:lang w:val="en-GB"/>
              </w:rPr>
              <w:t>p</w:t>
            </w:r>
            <w:r w:rsidRPr="00BA2C76">
              <w:rPr>
                <w:rFonts w:ascii="Arial" w:eastAsia="Arial" w:hAnsi="Arial" w:cs="Arial"/>
                <w:spacing w:val="-1"/>
                <w:lang w:val="en-GB"/>
              </w:rPr>
              <w:t>p</w:t>
            </w:r>
            <w:r w:rsidRPr="00BA2C76">
              <w:rPr>
                <w:rFonts w:ascii="Arial" w:eastAsia="Arial" w:hAnsi="Arial" w:cs="Arial"/>
                <w:spacing w:val="1"/>
                <w:lang w:val="en-GB"/>
              </w:rPr>
              <w:t>r</w:t>
            </w:r>
            <w:r w:rsidRPr="00BA2C76">
              <w:rPr>
                <w:rFonts w:ascii="Arial" w:eastAsia="Arial" w:hAnsi="Arial" w:cs="Arial"/>
                <w:lang w:val="en-GB"/>
              </w:rPr>
              <w:t>o</w:t>
            </w:r>
            <w:r w:rsidRPr="00BA2C76">
              <w:rPr>
                <w:rFonts w:ascii="Arial" w:eastAsia="Arial" w:hAnsi="Arial" w:cs="Arial"/>
                <w:spacing w:val="-1"/>
                <w:lang w:val="en-GB"/>
              </w:rPr>
              <w:t>a</w:t>
            </w:r>
            <w:r w:rsidRPr="00BA2C76">
              <w:rPr>
                <w:rFonts w:ascii="Arial" w:eastAsia="Arial" w:hAnsi="Arial" w:cs="Arial"/>
                <w:spacing w:val="3"/>
                <w:lang w:val="en-GB"/>
              </w:rPr>
              <w:t>c</w:t>
            </w:r>
            <w:r w:rsidRPr="00BA2C76">
              <w:rPr>
                <w:rFonts w:ascii="Arial" w:eastAsia="Arial" w:hAnsi="Arial" w:cs="Arial"/>
                <w:lang w:val="en-GB"/>
              </w:rPr>
              <w:t>h</w:t>
            </w:r>
            <w:r w:rsidRPr="00BA2C76">
              <w:rPr>
                <w:rFonts w:ascii="Arial" w:eastAsia="Arial" w:hAnsi="Arial" w:cs="Arial"/>
                <w:spacing w:val="-1"/>
                <w:lang w:val="en-GB"/>
              </w:rPr>
              <w:t>e</w:t>
            </w:r>
            <w:r w:rsidRPr="00BA2C76">
              <w:rPr>
                <w:rFonts w:ascii="Arial" w:eastAsia="Arial" w:hAnsi="Arial" w:cs="Arial"/>
                <w:lang w:val="en-GB"/>
              </w:rPr>
              <w:t>s</w:t>
            </w:r>
            <w:r w:rsidRPr="00BA2C76">
              <w:rPr>
                <w:rFonts w:ascii="Arial" w:eastAsia="Arial" w:hAnsi="Arial" w:cs="Arial"/>
                <w:spacing w:val="6"/>
                <w:lang w:val="en-GB"/>
              </w:rPr>
              <w:t xml:space="preserve"> </w:t>
            </w:r>
            <w:r w:rsidRPr="00BA2C76">
              <w:rPr>
                <w:rFonts w:ascii="Arial" w:eastAsia="Arial" w:hAnsi="Arial" w:cs="Arial"/>
                <w:spacing w:val="2"/>
                <w:lang w:val="en-GB"/>
              </w:rPr>
              <w:t>f</w:t>
            </w:r>
            <w:r w:rsidRPr="00BA2C76">
              <w:rPr>
                <w:rFonts w:ascii="Arial" w:eastAsia="Arial" w:hAnsi="Arial" w:cs="Arial"/>
                <w:lang w:val="en-GB"/>
              </w:rPr>
              <w:t>or</w:t>
            </w:r>
            <w:r w:rsidRPr="00BA2C76">
              <w:rPr>
                <w:rFonts w:ascii="Arial" w:eastAsia="Arial" w:hAnsi="Arial" w:cs="Arial"/>
                <w:spacing w:val="10"/>
                <w:lang w:val="en-GB"/>
              </w:rPr>
              <w:t xml:space="preserve"> </w:t>
            </w:r>
            <w:r w:rsidRPr="00BA2C76">
              <w:rPr>
                <w:rFonts w:ascii="Arial" w:eastAsia="Arial" w:hAnsi="Arial" w:cs="Arial"/>
                <w:spacing w:val="3"/>
                <w:lang w:val="en-GB"/>
              </w:rPr>
              <w:t>k</w:t>
            </w:r>
            <w:r w:rsidRPr="00BA2C76">
              <w:rPr>
                <w:rFonts w:ascii="Arial" w:eastAsia="Arial" w:hAnsi="Arial" w:cs="Arial"/>
                <w:spacing w:val="2"/>
                <w:lang w:val="en-GB"/>
              </w:rPr>
              <w:t>e</w:t>
            </w:r>
            <w:r w:rsidRPr="00BA2C76">
              <w:rPr>
                <w:rFonts w:ascii="Arial" w:eastAsia="Arial" w:hAnsi="Arial" w:cs="Arial"/>
                <w:lang w:val="en-GB"/>
              </w:rPr>
              <w:t>y</w:t>
            </w:r>
            <w:r w:rsidRPr="00BA2C76">
              <w:rPr>
                <w:rFonts w:ascii="Arial" w:eastAsia="Arial" w:hAnsi="Arial" w:cs="Arial"/>
                <w:spacing w:val="4"/>
                <w:lang w:val="en-GB"/>
              </w:rPr>
              <w:t xml:space="preserve"> </w:t>
            </w:r>
            <w:r w:rsidRPr="00BA2C76">
              <w:rPr>
                <w:rFonts w:ascii="Arial" w:eastAsia="Arial" w:hAnsi="Arial" w:cs="Arial"/>
                <w:lang w:val="en-GB"/>
              </w:rPr>
              <w:t>a</w:t>
            </w:r>
            <w:r w:rsidRPr="00BA2C76">
              <w:rPr>
                <w:rFonts w:ascii="Arial" w:eastAsia="Arial" w:hAnsi="Arial" w:cs="Arial"/>
                <w:spacing w:val="1"/>
                <w:lang w:val="en-GB"/>
              </w:rPr>
              <w:t>n</w:t>
            </w:r>
            <w:r w:rsidRPr="00BA2C76">
              <w:rPr>
                <w:rFonts w:ascii="Arial" w:eastAsia="Arial" w:hAnsi="Arial" w:cs="Arial"/>
                <w:lang w:val="en-GB"/>
              </w:rPr>
              <w:t xml:space="preserve">d </w:t>
            </w:r>
            <w:r w:rsidRPr="00BA2C76">
              <w:rPr>
                <w:rFonts w:ascii="Arial" w:eastAsia="Arial" w:hAnsi="Arial" w:cs="Arial"/>
                <w:spacing w:val="-1"/>
                <w:lang w:val="en-GB"/>
              </w:rPr>
              <w:t>v</w:t>
            </w:r>
            <w:r w:rsidRPr="00BA2C76">
              <w:rPr>
                <w:rFonts w:ascii="Arial" w:eastAsia="Arial" w:hAnsi="Arial" w:cs="Arial"/>
                <w:spacing w:val="2"/>
                <w:lang w:val="en-GB"/>
              </w:rPr>
              <w:t>u</w:t>
            </w:r>
            <w:r w:rsidRPr="00BA2C76">
              <w:rPr>
                <w:rFonts w:ascii="Arial" w:eastAsia="Arial" w:hAnsi="Arial" w:cs="Arial"/>
                <w:spacing w:val="-1"/>
                <w:lang w:val="en-GB"/>
              </w:rPr>
              <w:t>l</w:t>
            </w:r>
            <w:r w:rsidRPr="00BA2C76">
              <w:rPr>
                <w:rFonts w:ascii="Arial" w:eastAsia="Arial" w:hAnsi="Arial" w:cs="Arial"/>
                <w:lang w:val="en-GB"/>
              </w:rPr>
              <w:t>n</w:t>
            </w:r>
            <w:r w:rsidRPr="00BA2C76">
              <w:rPr>
                <w:rFonts w:ascii="Arial" w:eastAsia="Arial" w:hAnsi="Arial" w:cs="Arial"/>
                <w:spacing w:val="-1"/>
                <w:lang w:val="en-GB"/>
              </w:rPr>
              <w:t>e</w:t>
            </w:r>
            <w:r w:rsidRPr="00BA2C76">
              <w:rPr>
                <w:rFonts w:ascii="Arial" w:eastAsia="Arial" w:hAnsi="Arial" w:cs="Arial"/>
                <w:spacing w:val="1"/>
                <w:lang w:val="en-GB"/>
              </w:rPr>
              <w:t>r</w:t>
            </w:r>
            <w:r w:rsidRPr="00BA2C76">
              <w:rPr>
                <w:rFonts w:ascii="Arial" w:eastAsia="Arial" w:hAnsi="Arial" w:cs="Arial"/>
                <w:spacing w:val="2"/>
                <w:lang w:val="en-GB"/>
              </w:rPr>
              <w:t>a</w:t>
            </w:r>
            <w:r w:rsidRPr="00BA2C76">
              <w:rPr>
                <w:rFonts w:ascii="Arial" w:eastAsia="Arial" w:hAnsi="Arial" w:cs="Arial"/>
                <w:lang w:val="en-GB"/>
              </w:rPr>
              <w:t>b</w:t>
            </w:r>
            <w:r w:rsidRPr="00BA2C76">
              <w:rPr>
                <w:rFonts w:ascii="Arial" w:eastAsia="Arial" w:hAnsi="Arial" w:cs="Arial"/>
                <w:spacing w:val="1"/>
                <w:lang w:val="en-GB"/>
              </w:rPr>
              <w:t>l</w:t>
            </w:r>
            <w:r w:rsidRPr="00BA2C76">
              <w:rPr>
                <w:rFonts w:ascii="Arial" w:eastAsia="Arial" w:hAnsi="Arial" w:cs="Arial"/>
                <w:lang w:val="en-GB"/>
              </w:rPr>
              <w:t>e p</w:t>
            </w:r>
            <w:r w:rsidRPr="00BA2C76">
              <w:rPr>
                <w:rFonts w:ascii="Arial" w:eastAsia="Arial" w:hAnsi="Arial" w:cs="Arial"/>
                <w:spacing w:val="1"/>
                <w:lang w:val="en-GB"/>
              </w:rPr>
              <w:t>o</w:t>
            </w:r>
            <w:r w:rsidRPr="00BA2C76">
              <w:rPr>
                <w:rFonts w:ascii="Arial" w:eastAsia="Arial" w:hAnsi="Arial" w:cs="Arial"/>
                <w:lang w:val="en-GB"/>
              </w:rPr>
              <w:t>p</w:t>
            </w:r>
            <w:r w:rsidRPr="00BA2C76">
              <w:rPr>
                <w:rFonts w:ascii="Arial" w:eastAsia="Arial" w:hAnsi="Arial" w:cs="Arial"/>
                <w:spacing w:val="1"/>
                <w:lang w:val="en-GB"/>
              </w:rPr>
              <w:t>u</w:t>
            </w:r>
            <w:r w:rsidRPr="00BA2C76">
              <w:rPr>
                <w:rFonts w:ascii="Arial" w:eastAsia="Arial" w:hAnsi="Arial" w:cs="Arial"/>
                <w:spacing w:val="-1"/>
                <w:lang w:val="en-GB"/>
              </w:rPr>
              <w:t>l</w:t>
            </w:r>
            <w:r w:rsidRPr="00BA2C76">
              <w:rPr>
                <w:rFonts w:ascii="Arial" w:eastAsia="Arial" w:hAnsi="Arial" w:cs="Arial"/>
                <w:lang w:val="en-GB"/>
              </w:rPr>
              <w:t>a</w:t>
            </w:r>
            <w:r w:rsidRPr="00BA2C76">
              <w:rPr>
                <w:rFonts w:ascii="Arial" w:eastAsia="Arial" w:hAnsi="Arial" w:cs="Arial"/>
                <w:spacing w:val="2"/>
                <w:lang w:val="en-GB"/>
              </w:rPr>
              <w:t>t</w:t>
            </w:r>
            <w:r w:rsidRPr="00BA2C76">
              <w:rPr>
                <w:rFonts w:ascii="Arial" w:eastAsia="Arial" w:hAnsi="Arial" w:cs="Arial"/>
                <w:spacing w:val="-1"/>
                <w:lang w:val="en-GB"/>
              </w:rPr>
              <w:t>i</w:t>
            </w:r>
            <w:r w:rsidRPr="00BA2C76">
              <w:rPr>
                <w:rFonts w:ascii="Arial" w:eastAsia="Arial" w:hAnsi="Arial" w:cs="Arial"/>
                <w:lang w:val="en-GB"/>
              </w:rPr>
              <w:t>o</w:t>
            </w:r>
            <w:r w:rsidRPr="00BA2C76">
              <w:rPr>
                <w:rFonts w:ascii="Arial" w:eastAsia="Arial" w:hAnsi="Arial" w:cs="Arial"/>
                <w:spacing w:val="-1"/>
                <w:lang w:val="en-GB"/>
              </w:rPr>
              <w:t>n</w:t>
            </w:r>
            <w:r w:rsidRPr="00BA2C76">
              <w:rPr>
                <w:rFonts w:ascii="Arial" w:eastAsia="Arial" w:hAnsi="Arial" w:cs="Arial"/>
                <w:spacing w:val="4"/>
                <w:lang w:val="en-GB"/>
              </w:rPr>
              <w:t>s</w:t>
            </w:r>
            <w:r w:rsidRPr="00BA2C76">
              <w:rPr>
                <w:rFonts w:ascii="Arial" w:eastAsia="Arial" w:hAnsi="Arial" w:cs="Arial"/>
                <w:lang w:val="en-GB"/>
              </w:rPr>
              <w:t>,</w:t>
            </w:r>
            <w:r w:rsidRPr="00BA2C76">
              <w:rPr>
                <w:rFonts w:ascii="Arial" w:eastAsia="Arial" w:hAnsi="Arial" w:cs="Arial"/>
                <w:spacing w:val="1"/>
                <w:lang w:val="en-GB"/>
              </w:rPr>
              <w:t xml:space="preserve"> </w:t>
            </w:r>
            <w:r w:rsidRPr="00BA2C76">
              <w:rPr>
                <w:rFonts w:ascii="Arial" w:eastAsia="Arial" w:hAnsi="Arial" w:cs="Arial"/>
                <w:spacing w:val="-1"/>
                <w:lang w:val="en-GB"/>
              </w:rPr>
              <w:t>i</w:t>
            </w:r>
            <w:r w:rsidRPr="00BA2C76">
              <w:rPr>
                <w:rFonts w:ascii="Arial" w:eastAsia="Arial" w:hAnsi="Arial" w:cs="Arial"/>
                <w:lang w:val="en-GB"/>
              </w:rPr>
              <w:t>n</w:t>
            </w:r>
            <w:r w:rsidRPr="00BA2C76">
              <w:rPr>
                <w:rFonts w:ascii="Arial" w:eastAsia="Arial" w:hAnsi="Arial" w:cs="Arial"/>
                <w:spacing w:val="1"/>
                <w:lang w:val="en-GB"/>
              </w:rPr>
              <w:t>cl</w:t>
            </w:r>
            <w:r w:rsidRPr="00BA2C76">
              <w:rPr>
                <w:rFonts w:ascii="Arial" w:eastAsia="Arial" w:hAnsi="Arial" w:cs="Arial"/>
                <w:lang w:val="en-GB"/>
              </w:rPr>
              <w:t>u</w:t>
            </w:r>
            <w:r w:rsidRPr="00BA2C76">
              <w:rPr>
                <w:rFonts w:ascii="Arial" w:eastAsia="Arial" w:hAnsi="Arial" w:cs="Arial"/>
                <w:spacing w:val="-1"/>
                <w:lang w:val="en-GB"/>
              </w:rPr>
              <w:t>d</w:t>
            </w:r>
            <w:r w:rsidRPr="00BA2C76">
              <w:rPr>
                <w:rFonts w:ascii="Arial" w:eastAsia="Arial" w:hAnsi="Arial" w:cs="Arial"/>
                <w:spacing w:val="1"/>
                <w:lang w:val="en-GB"/>
              </w:rPr>
              <w:t>i</w:t>
            </w:r>
            <w:r w:rsidRPr="00BA2C76">
              <w:rPr>
                <w:rFonts w:ascii="Arial" w:eastAsia="Arial" w:hAnsi="Arial" w:cs="Arial"/>
                <w:lang w:val="en-GB"/>
              </w:rPr>
              <w:t>ng pr</w:t>
            </w:r>
            <w:r w:rsidRPr="00BA2C76">
              <w:rPr>
                <w:rFonts w:ascii="Arial" w:eastAsia="Arial" w:hAnsi="Arial" w:cs="Arial"/>
                <w:spacing w:val="2"/>
                <w:lang w:val="en-GB"/>
              </w:rPr>
              <w:t>o</w:t>
            </w:r>
            <w:r w:rsidRPr="00BA2C76">
              <w:rPr>
                <w:rFonts w:ascii="Arial" w:eastAsia="Arial" w:hAnsi="Arial" w:cs="Arial"/>
                <w:lang w:val="en-GB"/>
              </w:rPr>
              <w:t>gra</w:t>
            </w:r>
            <w:r w:rsidRPr="00BA2C76">
              <w:rPr>
                <w:rFonts w:ascii="Arial" w:eastAsia="Arial" w:hAnsi="Arial" w:cs="Arial"/>
                <w:spacing w:val="4"/>
                <w:lang w:val="en-GB"/>
              </w:rPr>
              <w:t>m</w:t>
            </w:r>
            <w:r w:rsidRPr="00BA2C76">
              <w:rPr>
                <w:rFonts w:ascii="Arial" w:eastAsia="Arial" w:hAnsi="Arial" w:cs="Arial"/>
                <w:lang w:val="en-GB"/>
              </w:rPr>
              <w:t>s</w:t>
            </w:r>
            <w:r w:rsidRPr="00BA2C76">
              <w:rPr>
                <w:rFonts w:ascii="Arial" w:eastAsia="Arial" w:hAnsi="Arial" w:cs="Arial"/>
                <w:spacing w:val="2"/>
                <w:lang w:val="en-GB"/>
              </w:rPr>
              <w:t xml:space="preserve"> </w:t>
            </w:r>
            <w:r w:rsidRPr="00BA2C76">
              <w:rPr>
                <w:rFonts w:ascii="Arial" w:eastAsia="Arial" w:hAnsi="Arial" w:cs="Arial"/>
                <w:lang w:val="en-GB"/>
              </w:rPr>
              <w:t>th</w:t>
            </w:r>
            <w:r w:rsidRPr="00BA2C76">
              <w:rPr>
                <w:rFonts w:ascii="Arial" w:eastAsia="Arial" w:hAnsi="Arial" w:cs="Arial"/>
                <w:spacing w:val="-1"/>
                <w:lang w:val="en-GB"/>
              </w:rPr>
              <w:t>a</w:t>
            </w:r>
            <w:r w:rsidRPr="00BA2C76">
              <w:rPr>
                <w:rFonts w:ascii="Arial" w:eastAsia="Arial" w:hAnsi="Arial" w:cs="Arial"/>
                <w:lang w:val="en-GB"/>
              </w:rPr>
              <w:t>t</w:t>
            </w:r>
            <w:r w:rsidRPr="00BA2C76">
              <w:rPr>
                <w:rFonts w:ascii="Arial" w:eastAsia="Arial" w:hAnsi="Arial" w:cs="Arial"/>
                <w:spacing w:val="6"/>
                <w:lang w:val="en-GB"/>
              </w:rPr>
              <w:t xml:space="preserve"> </w:t>
            </w:r>
            <w:r w:rsidRPr="00BA2C76">
              <w:rPr>
                <w:rFonts w:ascii="Arial" w:eastAsia="Arial" w:hAnsi="Arial" w:cs="Arial"/>
                <w:lang w:val="en-GB"/>
              </w:rPr>
              <w:t>a</w:t>
            </w:r>
            <w:r w:rsidRPr="00BA2C76">
              <w:rPr>
                <w:rFonts w:ascii="Arial" w:eastAsia="Arial" w:hAnsi="Arial" w:cs="Arial"/>
                <w:spacing w:val="-1"/>
                <w:lang w:val="en-GB"/>
              </w:rPr>
              <w:t>d</w:t>
            </w:r>
            <w:r w:rsidRPr="00BA2C76">
              <w:rPr>
                <w:rFonts w:ascii="Arial" w:eastAsia="Arial" w:hAnsi="Arial" w:cs="Arial"/>
                <w:lang w:val="en-GB"/>
              </w:rPr>
              <w:t>dr</w:t>
            </w:r>
            <w:r w:rsidRPr="00BA2C76">
              <w:rPr>
                <w:rFonts w:ascii="Arial" w:eastAsia="Arial" w:hAnsi="Arial" w:cs="Arial"/>
                <w:spacing w:val="2"/>
                <w:lang w:val="en-GB"/>
              </w:rPr>
              <w:t>e</w:t>
            </w:r>
            <w:r w:rsidRPr="00BA2C76">
              <w:rPr>
                <w:rFonts w:ascii="Arial" w:eastAsia="Arial" w:hAnsi="Arial" w:cs="Arial"/>
                <w:spacing w:val="1"/>
                <w:lang w:val="en-GB"/>
              </w:rPr>
              <w:t>s</w:t>
            </w:r>
            <w:r w:rsidRPr="00BA2C76">
              <w:rPr>
                <w:rFonts w:ascii="Arial" w:eastAsia="Arial" w:hAnsi="Arial" w:cs="Arial"/>
                <w:lang w:val="en-GB"/>
              </w:rPr>
              <w:t>s</w:t>
            </w:r>
            <w:r w:rsidRPr="00BA2C76">
              <w:rPr>
                <w:rFonts w:ascii="Arial" w:eastAsia="Arial" w:hAnsi="Arial" w:cs="Arial"/>
                <w:spacing w:val="3"/>
                <w:lang w:val="en-GB"/>
              </w:rPr>
              <w:t xml:space="preserve"> </w:t>
            </w:r>
            <w:r w:rsidRPr="00BA2C76">
              <w:rPr>
                <w:rFonts w:ascii="Arial" w:eastAsia="Arial" w:hAnsi="Arial" w:cs="Arial"/>
                <w:lang w:val="en-GB"/>
              </w:rPr>
              <w:t>h</w:t>
            </w:r>
            <w:r w:rsidRPr="00BA2C76">
              <w:rPr>
                <w:rFonts w:ascii="Arial" w:eastAsia="Arial" w:hAnsi="Arial" w:cs="Arial"/>
                <w:spacing w:val="-1"/>
                <w:lang w:val="en-GB"/>
              </w:rPr>
              <w:t>u</w:t>
            </w:r>
            <w:r w:rsidRPr="00BA2C76">
              <w:rPr>
                <w:rFonts w:ascii="Arial" w:eastAsia="Arial" w:hAnsi="Arial" w:cs="Arial"/>
                <w:spacing w:val="4"/>
                <w:lang w:val="en-GB"/>
              </w:rPr>
              <w:t>m</w:t>
            </w:r>
            <w:r w:rsidRPr="00BA2C76">
              <w:rPr>
                <w:rFonts w:ascii="Arial" w:eastAsia="Arial" w:hAnsi="Arial" w:cs="Arial"/>
                <w:lang w:val="en-GB"/>
              </w:rPr>
              <w:t>an</w:t>
            </w:r>
            <w:r w:rsidRPr="00BA2C76">
              <w:rPr>
                <w:rFonts w:ascii="Arial" w:eastAsia="Arial" w:hAnsi="Arial" w:cs="Arial"/>
                <w:spacing w:val="2"/>
                <w:lang w:val="en-GB"/>
              </w:rPr>
              <w:t xml:space="preserve"> </w:t>
            </w:r>
            <w:r w:rsidRPr="00BA2C76">
              <w:rPr>
                <w:rFonts w:ascii="Arial" w:eastAsia="Arial" w:hAnsi="Arial" w:cs="Arial"/>
                <w:spacing w:val="1"/>
                <w:lang w:val="en-GB"/>
              </w:rPr>
              <w:t>r</w:t>
            </w:r>
            <w:r w:rsidRPr="00BA2C76">
              <w:rPr>
                <w:rFonts w:ascii="Arial" w:eastAsia="Arial" w:hAnsi="Arial" w:cs="Arial"/>
                <w:spacing w:val="-1"/>
                <w:lang w:val="en-GB"/>
              </w:rPr>
              <w:t>i</w:t>
            </w:r>
            <w:r w:rsidRPr="00BA2C76">
              <w:rPr>
                <w:rFonts w:ascii="Arial" w:eastAsia="Arial" w:hAnsi="Arial" w:cs="Arial"/>
                <w:lang w:val="en-GB"/>
              </w:rPr>
              <w:t>g</w:t>
            </w:r>
            <w:r w:rsidRPr="00BA2C76">
              <w:rPr>
                <w:rFonts w:ascii="Arial" w:eastAsia="Arial" w:hAnsi="Arial" w:cs="Arial"/>
                <w:spacing w:val="-1"/>
                <w:lang w:val="en-GB"/>
              </w:rPr>
              <w:t>h</w:t>
            </w:r>
            <w:r w:rsidRPr="00BA2C76">
              <w:rPr>
                <w:rFonts w:ascii="Arial" w:eastAsia="Arial" w:hAnsi="Arial" w:cs="Arial"/>
                <w:lang w:val="en-GB"/>
              </w:rPr>
              <w:t>ts a</w:t>
            </w:r>
            <w:r w:rsidRPr="00BA2C76">
              <w:rPr>
                <w:rFonts w:ascii="Arial" w:eastAsia="Arial" w:hAnsi="Arial" w:cs="Arial"/>
                <w:spacing w:val="-1"/>
                <w:lang w:val="en-GB"/>
              </w:rPr>
              <w:t>n</w:t>
            </w:r>
            <w:r w:rsidRPr="00BA2C76">
              <w:rPr>
                <w:rFonts w:ascii="Arial" w:eastAsia="Arial" w:hAnsi="Arial" w:cs="Arial"/>
                <w:lang w:val="en-GB"/>
              </w:rPr>
              <w:t>d</w:t>
            </w:r>
            <w:r w:rsidRPr="00BA2C76">
              <w:rPr>
                <w:rFonts w:ascii="Arial" w:eastAsia="Arial" w:hAnsi="Arial" w:cs="Arial"/>
                <w:spacing w:val="-1"/>
                <w:lang w:val="en-GB"/>
              </w:rPr>
              <w:t xml:space="preserve"> </w:t>
            </w:r>
            <w:r w:rsidRPr="00BA2C76">
              <w:rPr>
                <w:rFonts w:ascii="Arial" w:eastAsia="Arial" w:hAnsi="Arial" w:cs="Arial"/>
                <w:lang w:val="en-GB"/>
              </w:rPr>
              <w:t>g</w:t>
            </w:r>
            <w:r w:rsidRPr="00BA2C76">
              <w:rPr>
                <w:rFonts w:ascii="Arial" w:eastAsia="Arial" w:hAnsi="Arial" w:cs="Arial"/>
                <w:spacing w:val="-1"/>
                <w:lang w:val="en-GB"/>
              </w:rPr>
              <w:t>e</w:t>
            </w:r>
            <w:r w:rsidRPr="00BA2C76">
              <w:rPr>
                <w:rFonts w:ascii="Arial" w:eastAsia="Arial" w:hAnsi="Arial" w:cs="Arial"/>
                <w:spacing w:val="2"/>
                <w:lang w:val="en-GB"/>
              </w:rPr>
              <w:t>n</w:t>
            </w:r>
            <w:r w:rsidRPr="00BA2C76">
              <w:rPr>
                <w:rFonts w:ascii="Arial" w:eastAsia="Arial" w:hAnsi="Arial" w:cs="Arial"/>
                <w:lang w:val="en-GB"/>
              </w:rPr>
              <w:t>d</w:t>
            </w:r>
            <w:r w:rsidRPr="00BA2C76">
              <w:rPr>
                <w:rFonts w:ascii="Arial" w:eastAsia="Arial" w:hAnsi="Arial" w:cs="Arial"/>
                <w:spacing w:val="-1"/>
                <w:lang w:val="en-GB"/>
              </w:rPr>
              <w:t>e</w:t>
            </w:r>
            <w:r w:rsidRPr="00BA2C76">
              <w:rPr>
                <w:rFonts w:ascii="Arial" w:eastAsia="Arial" w:hAnsi="Arial" w:cs="Arial"/>
                <w:spacing w:val="2"/>
                <w:lang w:val="en-GB"/>
              </w:rPr>
              <w:t>r</w:t>
            </w:r>
            <w:r w:rsidRPr="00BA2C76">
              <w:rPr>
                <w:rFonts w:ascii="Arial" w:eastAsia="Arial" w:hAnsi="Arial" w:cs="Arial"/>
                <w:spacing w:val="1"/>
                <w:lang w:val="en-GB"/>
              </w:rPr>
              <w:t>-r</w:t>
            </w:r>
            <w:r w:rsidRPr="00BA2C76">
              <w:rPr>
                <w:rFonts w:ascii="Arial" w:eastAsia="Arial" w:hAnsi="Arial" w:cs="Arial"/>
                <w:lang w:val="en-GB"/>
              </w:rPr>
              <w:t>e</w:t>
            </w:r>
            <w:r w:rsidRPr="00BA2C76">
              <w:rPr>
                <w:rFonts w:ascii="Arial" w:eastAsia="Arial" w:hAnsi="Arial" w:cs="Arial"/>
                <w:spacing w:val="-1"/>
                <w:lang w:val="en-GB"/>
              </w:rPr>
              <w:t>l</w:t>
            </w:r>
            <w:r w:rsidRPr="00BA2C76">
              <w:rPr>
                <w:rFonts w:ascii="Arial" w:eastAsia="Arial" w:hAnsi="Arial" w:cs="Arial"/>
                <w:spacing w:val="2"/>
                <w:lang w:val="en-GB"/>
              </w:rPr>
              <w:t>a</w:t>
            </w:r>
            <w:r w:rsidRPr="00BA2C76">
              <w:rPr>
                <w:rFonts w:ascii="Arial" w:eastAsia="Arial" w:hAnsi="Arial" w:cs="Arial"/>
                <w:lang w:val="en-GB"/>
              </w:rPr>
              <w:t>ted</w:t>
            </w:r>
            <w:r w:rsidRPr="00BA2C76">
              <w:rPr>
                <w:rFonts w:ascii="Arial" w:eastAsia="Arial" w:hAnsi="Arial" w:cs="Arial"/>
                <w:spacing w:val="-12"/>
                <w:lang w:val="en-GB"/>
              </w:rPr>
              <w:t xml:space="preserve"> </w:t>
            </w:r>
            <w:r w:rsidRPr="00BA2C76">
              <w:rPr>
                <w:rFonts w:ascii="Arial" w:eastAsia="Arial" w:hAnsi="Arial" w:cs="Arial"/>
                <w:lang w:val="en-GB"/>
              </w:rPr>
              <w:t>b</w:t>
            </w:r>
            <w:r w:rsidRPr="00BA2C76">
              <w:rPr>
                <w:rFonts w:ascii="Arial" w:eastAsia="Arial" w:hAnsi="Arial" w:cs="Arial"/>
                <w:spacing w:val="-1"/>
                <w:lang w:val="en-GB"/>
              </w:rPr>
              <w:t>a</w:t>
            </w:r>
            <w:r w:rsidRPr="00BA2C76">
              <w:rPr>
                <w:rFonts w:ascii="Arial" w:eastAsia="Arial" w:hAnsi="Arial" w:cs="Arial"/>
                <w:spacing w:val="1"/>
                <w:lang w:val="en-GB"/>
              </w:rPr>
              <w:t>rri</w:t>
            </w:r>
            <w:r w:rsidRPr="00BA2C76">
              <w:rPr>
                <w:rFonts w:ascii="Arial" w:eastAsia="Arial" w:hAnsi="Arial" w:cs="Arial"/>
                <w:lang w:val="en-GB"/>
              </w:rPr>
              <w:t>ers</w:t>
            </w:r>
            <w:r w:rsidRPr="00BA2C76">
              <w:rPr>
                <w:rFonts w:ascii="Arial" w:eastAsia="Arial" w:hAnsi="Arial" w:cs="Arial"/>
                <w:spacing w:val="-5"/>
                <w:lang w:val="en-GB"/>
              </w:rPr>
              <w:t xml:space="preserve"> </w:t>
            </w:r>
            <w:r w:rsidRPr="00BA2C76">
              <w:rPr>
                <w:rFonts w:ascii="Arial" w:eastAsia="Arial" w:hAnsi="Arial" w:cs="Arial"/>
                <w:lang w:val="en-GB"/>
              </w:rPr>
              <w:t>a</w:t>
            </w:r>
            <w:r w:rsidRPr="00BA2C76">
              <w:rPr>
                <w:rFonts w:ascii="Arial" w:eastAsia="Arial" w:hAnsi="Arial" w:cs="Arial"/>
                <w:spacing w:val="-1"/>
                <w:lang w:val="en-GB"/>
              </w:rPr>
              <w:t>n</w:t>
            </w:r>
            <w:r w:rsidRPr="00BA2C76">
              <w:rPr>
                <w:rFonts w:ascii="Arial" w:eastAsia="Arial" w:hAnsi="Arial" w:cs="Arial"/>
                <w:lang w:val="en-GB"/>
              </w:rPr>
              <w:t>d</w:t>
            </w:r>
            <w:r w:rsidRPr="00BA2C76">
              <w:rPr>
                <w:rFonts w:ascii="Arial" w:eastAsia="Arial" w:hAnsi="Arial" w:cs="Arial"/>
                <w:spacing w:val="-1"/>
                <w:lang w:val="en-GB"/>
              </w:rPr>
              <w:t xml:space="preserve"> v</w:t>
            </w:r>
            <w:r w:rsidRPr="00BA2C76">
              <w:rPr>
                <w:rFonts w:ascii="Arial" w:eastAsia="Arial" w:hAnsi="Arial" w:cs="Arial"/>
                <w:spacing w:val="2"/>
                <w:lang w:val="en-GB"/>
              </w:rPr>
              <w:t>u</w:t>
            </w:r>
            <w:r w:rsidRPr="00BA2C76">
              <w:rPr>
                <w:rFonts w:ascii="Arial" w:eastAsia="Arial" w:hAnsi="Arial" w:cs="Arial"/>
                <w:spacing w:val="-1"/>
                <w:lang w:val="en-GB"/>
              </w:rPr>
              <w:t>l</w:t>
            </w:r>
            <w:r w:rsidRPr="00BA2C76">
              <w:rPr>
                <w:rFonts w:ascii="Arial" w:eastAsia="Arial" w:hAnsi="Arial" w:cs="Arial"/>
                <w:spacing w:val="2"/>
                <w:lang w:val="en-GB"/>
              </w:rPr>
              <w:t>n</w:t>
            </w:r>
            <w:r w:rsidRPr="00BA2C76">
              <w:rPr>
                <w:rFonts w:ascii="Arial" w:eastAsia="Arial" w:hAnsi="Arial" w:cs="Arial"/>
                <w:lang w:val="en-GB"/>
              </w:rPr>
              <w:t>era</w:t>
            </w:r>
            <w:r w:rsidRPr="00BA2C76">
              <w:rPr>
                <w:rFonts w:ascii="Arial" w:eastAsia="Arial" w:hAnsi="Arial" w:cs="Arial"/>
                <w:spacing w:val="2"/>
                <w:lang w:val="en-GB"/>
              </w:rPr>
              <w:t>b</w:t>
            </w:r>
            <w:r w:rsidRPr="00BA2C76">
              <w:rPr>
                <w:rFonts w:ascii="Arial" w:eastAsia="Arial" w:hAnsi="Arial" w:cs="Arial"/>
                <w:spacing w:val="-1"/>
                <w:lang w:val="en-GB"/>
              </w:rPr>
              <w:t>i</w:t>
            </w:r>
            <w:r w:rsidRPr="00BA2C76">
              <w:rPr>
                <w:rFonts w:ascii="Arial" w:eastAsia="Arial" w:hAnsi="Arial" w:cs="Arial"/>
                <w:spacing w:val="1"/>
                <w:lang w:val="en-GB"/>
              </w:rPr>
              <w:t>l</w:t>
            </w:r>
            <w:r w:rsidRPr="00BA2C76">
              <w:rPr>
                <w:rFonts w:ascii="Arial" w:eastAsia="Arial" w:hAnsi="Arial" w:cs="Arial"/>
                <w:spacing w:val="-1"/>
                <w:lang w:val="en-GB"/>
              </w:rPr>
              <w:t>i</w:t>
            </w:r>
            <w:r w:rsidRPr="00BA2C76">
              <w:rPr>
                <w:rFonts w:ascii="Arial" w:eastAsia="Arial" w:hAnsi="Arial" w:cs="Arial"/>
                <w:lang w:val="en-GB"/>
              </w:rPr>
              <w:t>t</w:t>
            </w:r>
            <w:r w:rsidRPr="00BA2C76">
              <w:rPr>
                <w:rFonts w:ascii="Arial" w:eastAsia="Arial" w:hAnsi="Arial" w:cs="Arial"/>
                <w:spacing w:val="1"/>
                <w:lang w:val="en-GB"/>
              </w:rPr>
              <w:t>i</w:t>
            </w:r>
            <w:r w:rsidRPr="00BA2C76">
              <w:rPr>
                <w:rFonts w:ascii="Arial" w:eastAsia="Arial" w:hAnsi="Arial" w:cs="Arial"/>
                <w:lang w:val="en-GB"/>
              </w:rPr>
              <w:t>e</w:t>
            </w:r>
            <w:r w:rsidRPr="00BA2C76">
              <w:rPr>
                <w:rFonts w:ascii="Arial" w:eastAsia="Arial" w:hAnsi="Arial" w:cs="Arial"/>
                <w:spacing w:val="1"/>
                <w:lang w:val="en-GB"/>
              </w:rPr>
              <w:t>s</w:t>
            </w:r>
            <w:r w:rsidRPr="00BA2C76">
              <w:rPr>
                <w:rFonts w:ascii="Arial" w:eastAsia="Arial" w:hAnsi="Arial" w:cs="Arial"/>
                <w:lang w:val="en-GB"/>
              </w:rPr>
              <w:t>?</w:t>
            </w:r>
          </w:p>
        </w:tc>
        <w:tc>
          <w:tcPr>
            <w:tcW w:w="2136" w:type="dxa"/>
            <w:tcBorders>
              <w:top w:val="single" w:sz="5" w:space="0" w:color="808080"/>
              <w:left w:val="single" w:sz="5" w:space="0" w:color="808080"/>
              <w:bottom w:val="single" w:sz="5" w:space="0" w:color="808080"/>
              <w:right w:val="single" w:sz="5" w:space="0" w:color="808080"/>
            </w:tcBorders>
          </w:tcPr>
          <w:p w14:paraId="3203AA96" w14:textId="77777777" w:rsidR="002D2A45" w:rsidRPr="00BA2C76" w:rsidRDefault="002D2A45">
            <w:pPr>
              <w:spacing w:line="200" w:lineRule="exact"/>
              <w:rPr>
                <w:lang w:val="en-GB"/>
              </w:rPr>
            </w:pPr>
          </w:p>
          <w:p w14:paraId="51B41AE7" w14:textId="77777777" w:rsidR="002D2A45" w:rsidRPr="00BA2C76" w:rsidRDefault="002D2A45">
            <w:pPr>
              <w:spacing w:line="200" w:lineRule="exact"/>
              <w:rPr>
                <w:lang w:val="en-GB"/>
              </w:rPr>
            </w:pPr>
          </w:p>
          <w:p w14:paraId="0578E4AA" w14:textId="77777777" w:rsidR="002D2A45" w:rsidRPr="00BA2C76" w:rsidRDefault="002D2A45">
            <w:pPr>
              <w:spacing w:before="18" w:line="200" w:lineRule="exact"/>
              <w:rPr>
                <w:lang w:val="en-GB"/>
              </w:rPr>
            </w:pPr>
          </w:p>
          <w:p w14:paraId="09E911F2" w14:textId="77777777" w:rsidR="002D2A45" w:rsidRPr="00BA2C76" w:rsidRDefault="00C022AA">
            <w:pPr>
              <w:ind w:left="136"/>
              <w:rPr>
                <w:rFonts w:ascii="Arial" w:eastAsia="Arial" w:hAnsi="Arial" w:cs="Arial"/>
                <w:lang w:val="en-GB"/>
              </w:rPr>
            </w:pPr>
            <w:r w:rsidRPr="00BA2C76">
              <w:rPr>
                <w:rFonts w:ascii="Segoe UI Symbol" w:eastAsia="Segoe UI Symbol" w:hAnsi="Segoe UI Symbol" w:cs="Segoe UI Symbol"/>
                <w:lang w:val="en-GB"/>
              </w:rPr>
              <w:t xml:space="preserve">☐ </w:t>
            </w:r>
            <w:r w:rsidRPr="00BA2C76">
              <w:rPr>
                <w:rFonts w:ascii="Arial" w:eastAsia="Arial" w:hAnsi="Arial" w:cs="Arial"/>
                <w:spacing w:val="-1"/>
                <w:lang w:val="en-GB"/>
              </w:rPr>
              <w:t>Y</w:t>
            </w:r>
            <w:r w:rsidRPr="00BA2C76">
              <w:rPr>
                <w:rFonts w:ascii="Arial" w:eastAsia="Arial" w:hAnsi="Arial" w:cs="Arial"/>
                <w:lang w:val="en-GB"/>
              </w:rPr>
              <w:t xml:space="preserve">es        </w:t>
            </w:r>
            <w:r w:rsidRPr="00BA2C76">
              <w:rPr>
                <w:rFonts w:ascii="Arial" w:eastAsia="Arial" w:hAnsi="Arial" w:cs="Arial"/>
                <w:spacing w:val="1"/>
                <w:lang w:val="en-GB"/>
              </w:rPr>
              <w:t xml:space="preserve"> </w:t>
            </w:r>
            <w:r w:rsidRPr="00BA2C76">
              <w:rPr>
                <w:rFonts w:ascii="Segoe UI Symbol" w:eastAsia="Segoe UI Symbol" w:hAnsi="Segoe UI Symbol" w:cs="Segoe UI Symbol"/>
                <w:lang w:val="en-GB"/>
              </w:rPr>
              <w:t>☐</w:t>
            </w:r>
            <w:r w:rsidRPr="00BA2C76">
              <w:rPr>
                <w:rFonts w:ascii="Segoe UI Symbol" w:eastAsia="Segoe UI Symbol" w:hAnsi="Segoe UI Symbol" w:cs="Segoe UI Symbol"/>
                <w:spacing w:val="-2"/>
                <w:lang w:val="en-GB"/>
              </w:rPr>
              <w:t xml:space="preserve"> </w:t>
            </w:r>
            <w:r w:rsidRPr="00BA2C76">
              <w:rPr>
                <w:rFonts w:ascii="Arial" w:eastAsia="Arial" w:hAnsi="Arial" w:cs="Arial"/>
                <w:lang w:val="en-GB"/>
              </w:rPr>
              <w:t>No</w:t>
            </w:r>
          </w:p>
        </w:tc>
      </w:tr>
      <w:tr w:rsidR="002D2A45" w:rsidRPr="00BA2C76" w14:paraId="22A90FF8" w14:textId="77777777">
        <w:trPr>
          <w:trHeight w:hRule="exact" w:val="756"/>
        </w:trPr>
        <w:tc>
          <w:tcPr>
            <w:tcW w:w="9076" w:type="dxa"/>
            <w:gridSpan w:val="2"/>
            <w:tcBorders>
              <w:top w:val="single" w:sz="5" w:space="0" w:color="808080"/>
              <w:left w:val="single" w:sz="5" w:space="0" w:color="808080"/>
              <w:bottom w:val="single" w:sz="5" w:space="0" w:color="808080"/>
              <w:right w:val="single" w:sz="5" w:space="0" w:color="808080"/>
            </w:tcBorders>
            <w:shd w:val="clear" w:color="auto" w:fill="F1F1F1"/>
          </w:tcPr>
          <w:p w14:paraId="4ACA0E9A" w14:textId="77777777" w:rsidR="002D2A45" w:rsidRPr="00BA2C76" w:rsidRDefault="002D2A45">
            <w:pPr>
              <w:spacing w:before="3" w:line="140" w:lineRule="exact"/>
              <w:rPr>
                <w:sz w:val="14"/>
                <w:szCs w:val="14"/>
                <w:lang w:val="en-GB"/>
              </w:rPr>
            </w:pPr>
          </w:p>
          <w:p w14:paraId="449EFEFD" w14:textId="77777777" w:rsidR="002D2A45" w:rsidRPr="00BA2C76" w:rsidRDefault="00C022AA">
            <w:pPr>
              <w:spacing w:line="220" w:lineRule="exact"/>
              <w:ind w:left="136" w:right="107"/>
              <w:rPr>
                <w:rFonts w:ascii="Arial" w:eastAsia="Arial" w:hAnsi="Arial" w:cs="Arial"/>
                <w:lang w:val="en-GB"/>
              </w:rPr>
            </w:pPr>
            <w:r w:rsidRPr="00BA2C76">
              <w:rPr>
                <w:rFonts w:ascii="Arial" w:eastAsia="Arial" w:hAnsi="Arial" w:cs="Arial"/>
                <w:b/>
                <w:spacing w:val="-1"/>
                <w:lang w:val="en-GB"/>
              </w:rPr>
              <w:t>E</w:t>
            </w:r>
            <w:r w:rsidRPr="00BA2C76">
              <w:rPr>
                <w:rFonts w:ascii="Arial" w:eastAsia="Arial" w:hAnsi="Arial" w:cs="Arial"/>
                <w:b/>
                <w:lang w:val="en-GB"/>
              </w:rPr>
              <w:t>nsu</w:t>
            </w:r>
            <w:r w:rsidRPr="00BA2C76">
              <w:rPr>
                <w:rFonts w:ascii="Arial" w:eastAsia="Arial" w:hAnsi="Arial" w:cs="Arial"/>
                <w:b/>
                <w:spacing w:val="2"/>
                <w:lang w:val="en-GB"/>
              </w:rPr>
              <w:t>r</w:t>
            </w:r>
            <w:r w:rsidRPr="00BA2C76">
              <w:rPr>
                <w:rFonts w:ascii="Arial" w:eastAsia="Arial" w:hAnsi="Arial" w:cs="Arial"/>
                <w:b/>
                <w:lang w:val="en-GB"/>
              </w:rPr>
              <w:t>e</w:t>
            </w:r>
            <w:r w:rsidRPr="00BA2C76">
              <w:rPr>
                <w:rFonts w:ascii="Arial" w:eastAsia="Arial" w:hAnsi="Arial" w:cs="Arial"/>
                <w:b/>
                <w:spacing w:val="-5"/>
                <w:lang w:val="en-GB"/>
              </w:rPr>
              <w:t xml:space="preserve"> </w:t>
            </w:r>
            <w:r w:rsidRPr="00BA2C76">
              <w:rPr>
                <w:rFonts w:ascii="Arial" w:eastAsia="Arial" w:hAnsi="Arial" w:cs="Arial"/>
                <w:b/>
                <w:spacing w:val="1"/>
                <w:lang w:val="en-GB"/>
              </w:rPr>
              <w:t>t</w:t>
            </w:r>
            <w:r w:rsidRPr="00BA2C76">
              <w:rPr>
                <w:rFonts w:ascii="Arial" w:eastAsia="Arial" w:hAnsi="Arial" w:cs="Arial"/>
                <w:b/>
                <w:lang w:val="en-GB"/>
              </w:rPr>
              <w:t>hat</w:t>
            </w:r>
            <w:r w:rsidRPr="00BA2C76">
              <w:rPr>
                <w:rFonts w:ascii="Arial" w:eastAsia="Arial" w:hAnsi="Arial" w:cs="Arial"/>
                <w:b/>
                <w:spacing w:val="-1"/>
                <w:lang w:val="en-GB"/>
              </w:rPr>
              <w:t xml:space="preserve"> </w:t>
            </w:r>
            <w:r w:rsidRPr="00BA2C76">
              <w:rPr>
                <w:rFonts w:ascii="Arial" w:eastAsia="Arial" w:hAnsi="Arial" w:cs="Arial"/>
                <w:b/>
                <w:spacing w:val="1"/>
                <w:lang w:val="en-GB"/>
              </w:rPr>
              <w:t>t</w:t>
            </w:r>
            <w:r w:rsidRPr="00BA2C76">
              <w:rPr>
                <w:rFonts w:ascii="Arial" w:eastAsia="Arial" w:hAnsi="Arial" w:cs="Arial"/>
                <w:b/>
                <w:lang w:val="en-GB"/>
              </w:rPr>
              <w:t>he</w:t>
            </w:r>
            <w:r w:rsidRPr="00BA2C76">
              <w:rPr>
                <w:rFonts w:ascii="Arial" w:eastAsia="Arial" w:hAnsi="Arial" w:cs="Arial"/>
                <w:b/>
                <w:spacing w:val="-1"/>
                <w:lang w:val="en-GB"/>
              </w:rPr>
              <w:t xml:space="preserve"> </w:t>
            </w:r>
            <w:r w:rsidRPr="00BA2C76">
              <w:rPr>
                <w:rFonts w:ascii="Arial" w:eastAsia="Arial" w:hAnsi="Arial" w:cs="Arial"/>
                <w:b/>
                <w:spacing w:val="1"/>
                <w:lang w:val="en-GB"/>
              </w:rPr>
              <w:t>f</w:t>
            </w:r>
            <w:r w:rsidRPr="00BA2C76">
              <w:rPr>
                <w:rFonts w:ascii="Arial" w:eastAsia="Arial" w:hAnsi="Arial" w:cs="Arial"/>
                <w:b/>
                <w:lang w:val="en-GB"/>
              </w:rPr>
              <w:t>unding</w:t>
            </w:r>
            <w:r w:rsidRPr="00BA2C76">
              <w:rPr>
                <w:rFonts w:ascii="Arial" w:eastAsia="Arial" w:hAnsi="Arial" w:cs="Arial"/>
                <w:b/>
                <w:spacing w:val="-2"/>
                <w:lang w:val="en-GB"/>
              </w:rPr>
              <w:t xml:space="preserve"> </w:t>
            </w:r>
            <w:r w:rsidRPr="00BA2C76">
              <w:rPr>
                <w:rFonts w:ascii="Arial" w:eastAsia="Arial" w:hAnsi="Arial" w:cs="Arial"/>
                <w:b/>
                <w:spacing w:val="2"/>
                <w:lang w:val="en-GB"/>
              </w:rPr>
              <w:t>r</w:t>
            </w:r>
            <w:r w:rsidRPr="00BA2C76">
              <w:rPr>
                <w:rFonts w:ascii="Arial" w:eastAsia="Arial" w:hAnsi="Arial" w:cs="Arial"/>
                <w:b/>
                <w:lang w:val="en-GB"/>
              </w:rPr>
              <w:t>eq</w:t>
            </w:r>
            <w:r w:rsidRPr="00BA2C76">
              <w:rPr>
                <w:rFonts w:ascii="Arial" w:eastAsia="Arial" w:hAnsi="Arial" w:cs="Arial"/>
                <w:b/>
                <w:spacing w:val="1"/>
                <w:lang w:val="en-GB"/>
              </w:rPr>
              <w:t>u</w:t>
            </w:r>
            <w:r w:rsidRPr="00BA2C76">
              <w:rPr>
                <w:rFonts w:ascii="Arial" w:eastAsia="Arial" w:hAnsi="Arial" w:cs="Arial"/>
                <w:b/>
                <w:lang w:val="en-GB"/>
              </w:rPr>
              <w:t>e</w:t>
            </w:r>
            <w:r w:rsidRPr="00BA2C76">
              <w:rPr>
                <w:rFonts w:ascii="Arial" w:eastAsia="Arial" w:hAnsi="Arial" w:cs="Arial"/>
                <w:b/>
                <w:spacing w:val="-1"/>
                <w:lang w:val="en-GB"/>
              </w:rPr>
              <w:t>s</w:t>
            </w:r>
            <w:r w:rsidRPr="00BA2C76">
              <w:rPr>
                <w:rFonts w:ascii="Arial" w:eastAsia="Arial" w:hAnsi="Arial" w:cs="Arial"/>
                <w:b/>
                <w:lang w:val="en-GB"/>
              </w:rPr>
              <w:t>t</w:t>
            </w:r>
            <w:r w:rsidRPr="00BA2C76">
              <w:rPr>
                <w:rFonts w:ascii="Arial" w:eastAsia="Arial" w:hAnsi="Arial" w:cs="Arial"/>
                <w:b/>
                <w:spacing w:val="-4"/>
                <w:lang w:val="en-GB"/>
              </w:rPr>
              <w:t xml:space="preserve"> </w:t>
            </w:r>
            <w:r w:rsidRPr="00BA2C76">
              <w:rPr>
                <w:rFonts w:ascii="Arial" w:eastAsia="Arial" w:hAnsi="Arial" w:cs="Arial"/>
                <w:b/>
                <w:spacing w:val="2"/>
                <w:lang w:val="en-GB"/>
              </w:rPr>
              <w:t>a</w:t>
            </w:r>
            <w:r w:rsidRPr="00BA2C76">
              <w:rPr>
                <w:rFonts w:ascii="Arial" w:eastAsia="Arial" w:hAnsi="Arial" w:cs="Arial"/>
                <w:b/>
                <w:lang w:val="en-GB"/>
              </w:rPr>
              <w:t>s d</w:t>
            </w:r>
            <w:r w:rsidRPr="00BA2C76">
              <w:rPr>
                <w:rFonts w:ascii="Arial" w:eastAsia="Arial" w:hAnsi="Arial" w:cs="Arial"/>
                <w:b/>
                <w:spacing w:val="2"/>
                <w:lang w:val="en-GB"/>
              </w:rPr>
              <w:t>e</w:t>
            </w:r>
            <w:r w:rsidRPr="00BA2C76">
              <w:rPr>
                <w:rFonts w:ascii="Arial" w:eastAsia="Arial" w:hAnsi="Arial" w:cs="Arial"/>
                <w:b/>
                <w:lang w:val="en-GB"/>
              </w:rPr>
              <w:t>s</w:t>
            </w:r>
            <w:r w:rsidRPr="00BA2C76">
              <w:rPr>
                <w:rFonts w:ascii="Arial" w:eastAsia="Arial" w:hAnsi="Arial" w:cs="Arial"/>
                <w:b/>
                <w:spacing w:val="-1"/>
                <w:lang w:val="en-GB"/>
              </w:rPr>
              <w:t>c</w:t>
            </w:r>
            <w:r w:rsidRPr="00BA2C76">
              <w:rPr>
                <w:rFonts w:ascii="Arial" w:eastAsia="Arial" w:hAnsi="Arial" w:cs="Arial"/>
                <w:b/>
                <w:spacing w:val="2"/>
                <w:lang w:val="en-GB"/>
              </w:rPr>
              <w:t>r</w:t>
            </w:r>
            <w:r w:rsidRPr="00BA2C76">
              <w:rPr>
                <w:rFonts w:ascii="Arial" w:eastAsia="Arial" w:hAnsi="Arial" w:cs="Arial"/>
                <w:b/>
                <w:lang w:val="en-GB"/>
              </w:rPr>
              <w:t>ibed</w:t>
            </w:r>
            <w:r w:rsidRPr="00BA2C76">
              <w:rPr>
                <w:rFonts w:ascii="Arial" w:eastAsia="Arial" w:hAnsi="Arial" w:cs="Arial"/>
                <w:b/>
                <w:spacing w:val="-6"/>
                <w:lang w:val="en-GB"/>
              </w:rPr>
              <w:t xml:space="preserve"> </w:t>
            </w:r>
            <w:r w:rsidRPr="00BA2C76">
              <w:rPr>
                <w:rFonts w:ascii="Arial" w:eastAsia="Arial" w:hAnsi="Arial" w:cs="Arial"/>
                <w:b/>
                <w:lang w:val="en-GB"/>
              </w:rPr>
              <w:t>in</w:t>
            </w:r>
            <w:r w:rsidRPr="00BA2C76">
              <w:rPr>
                <w:rFonts w:ascii="Arial" w:eastAsia="Arial" w:hAnsi="Arial" w:cs="Arial"/>
                <w:b/>
                <w:spacing w:val="8"/>
                <w:lang w:val="en-GB"/>
              </w:rPr>
              <w:t xml:space="preserve"> </w:t>
            </w:r>
            <w:r w:rsidRPr="00BA2C76">
              <w:rPr>
                <w:rFonts w:ascii="Arial" w:eastAsia="Arial" w:hAnsi="Arial" w:cs="Arial"/>
                <w:b/>
                <w:spacing w:val="3"/>
                <w:lang w:val="en-GB"/>
              </w:rPr>
              <w:t>q</w:t>
            </w:r>
            <w:r w:rsidRPr="00BA2C76">
              <w:rPr>
                <w:rFonts w:ascii="Arial" w:eastAsia="Arial" w:hAnsi="Arial" w:cs="Arial"/>
                <w:b/>
                <w:lang w:val="en-GB"/>
              </w:rPr>
              <w:t>ue</w:t>
            </w:r>
            <w:r w:rsidRPr="00BA2C76">
              <w:rPr>
                <w:rFonts w:ascii="Arial" w:eastAsia="Arial" w:hAnsi="Arial" w:cs="Arial"/>
                <w:b/>
                <w:spacing w:val="-1"/>
                <w:lang w:val="en-GB"/>
              </w:rPr>
              <w:t>s</w:t>
            </w:r>
            <w:r w:rsidRPr="00BA2C76">
              <w:rPr>
                <w:rFonts w:ascii="Arial" w:eastAsia="Arial" w:hAnsi="Arial" w:cs="Arial"/>
                <w:b/>
                <w:spacing w:val="1"/>
                <w:lang w:val="en-GB"/>
              </w:rPr>
              <w:t>t</w:t>
            </w:r>
            <w:r w:rsidRPr="00BA2C76">
              <w:rPr>
                <w:rFonts w:ascii="Arial" w:eastAsia="Arial" w:hAnsi="Arial" w:cs="Arial"/>
                <w:b/>
                <w:lang w:val="en-GB"/>
              </w:rPr>
              <w:t>io</w:t>
            </w:r>
            <w:r w:rsidRPr="00BA2C76">
              <w:rPr>
                <w:rFonts w:ascii="Arial" w:eastAsia="Arial" w:hAnsi="Arial" w:cs="Arial"/>
                <w:b/>
                <w:spacing w:val="1"/>
                <w:lang w:val="en-GB"/>
              </w:rPr>
              <w:t>n</w:t>
            </w:r>
            <w:r w:rsidRPr="00BA2C76">
              <w:rPr>
                <w:rFonts w:ascii="Arial" w:eastAsia="Arial" w:hAnsi="Arial" w:cs="Arial"/>
                <w:b/>
                <w:lang w:val="en-GB"/>
              </w:rPr>
              <w:t>s</w:t>
            </w:r>
            <w:r w:rsidRPr="00BA2C76">
              <w:rPr>
                <w:rFonts w:ascii="Arial" w:eastAsia="Arial" w:hAnsi="Arial" w:cs="Arial"/>
                <w:b/>
                <w:spacing w:val="-6"/>
                <w:lang w:val="en-GB"/>
              </w:rPr>
              <w:t xml:space="preserve"> </w:t>
            </w:r>
            <w:r w:rsidRPr="00BA2C76">
              <w:rPr>
                <w:rFonts w:ascii="Arial" w:eastAsia="Arial" w:hAnsi="Arial" w:cs="Arial"/>
                <w:b/>
                <w:spacing w:val="2"/>
                <w:lang w:val="en-GB"/>
              </w:rPr>
              <w:t>2</w:t>
            </w:r>
            <w:r w:rsidRPr="00BA2C76">
              <w:rPr>
                <w:rFonts w:ascii="Arial" w:eastAsia="Arial" w:hAnsi="Arial" w:cs="Arial"/>
                <w:b/>
                <w:lang w:val="en-GB"/>
              </w:rPr>
              <w:t>.1</w:t>
            </w:r>
            <w:r w:rsidRPr="00BA2C76">
              <w:rPr>
                <w:rFonts w:ascii="Arial" w:eastAsia="Arial" w:hAnsi="Arial" w:cs="Arial"/>
                <w:b/>
                <w:spacing w:val="1"/>
                <w:lang w:val="en-GB"/>
              </w:rPr>
              <w:t xml:space="preserve"> </w:t>
            </w:r>
            <w:r w:rsidRPr="00BA2C76">
              <w:rPr>
                <w:rFonts w:ascii="Arial" w:eastAsia="Arial" w:hAnsi="Arial" w:cs="Arial"/>
                <w:b/>
                <w:lang w:val="en-GB"/>
              </w:rPr>
              <w:t>an</w:t>
            </w:r>
            <w:r w:rsidRPr="00BA2C76">
              <w:rPr>
                <w:rFonts w:ascii="Arial" w:eastAsia="Arial" w:hAnsi="Arial" w:cs="Arial"/>
                <w:b/>
                <w:spacing w:val="1"/>
                <w:lang w:val="en-GB"/>
              </w:rPr>
              <w:t>d</w:t>
            </w:r>
            <w:r w:rsidRPr="00BA2C76">
              <w:rPr>
                <w:rFonts w:ascii="Arial" w:eastAsia="Arial" w:hAnsi="Arial" w:cs="Arial"/>
                <w:b/>
                <w:lang w:val="en-GB"/>
              </w:rPr>
              <w:t>/or</w:t>
            </w:r>
            <w:r w:rsidRPr="00BA2C76">
              <w:rPr>
                <w:rFonts w:ascii="Arial" w:eastAsia="Arial" w:hAnsi="Arial" w:cs="Arial"/>
                <w:b/>
                <w:spacing w:val="-2"/>
                <w:lang w:val="en-GB"/>
              </w:rPr>
              <w:t xml:space="preserve"> </w:t>
            </w:r>
            <w:r w:rsidRPr="00BA2C76">
              <w:rPr>
                <w:rFonts w:ascii="Arial" w:eastAsia="Arial" w:hAnsi="Arial" w:cs="Arial"/>
                <w:b/>
                <w:lang w:val="en-GB"/>
              </w:rPr>
              <w:t>2.2</w:t>
            </w:r>
            <w:r w:rsidRPr="00BA2C76">
              <w:rPr>
                <w:rFonts w:ascii="Arial" w:eastAsia="Arial" w:hAnsi="Arial" w:cs="Arial"/>
                <w:b/>
                <w:spacing w:val="1"/>
                <w:lang w:val="en-GB"/>
              </w:rPr>
              <w:t xml:space="preserve"> </w:t>
            </w:r>
            <w:r w:rsidRPr="00BA2C76">
              <w:rPr>
                <w:rFonts w:ascii="Arial" w:eastAsia="Arial" w:hAnsi="Arial" w:cs="Arial"/>
                <w:b/>
                <w:spacing w:val="3"/>
                <w:lang w:val="en-GB"/>
              </w:rPr>
              <w:t>m</w:t>
            </w:r>
            <w:r w:rsidRPr="00BA2C76">
              <w:rPr>
                <w:rFonts w:ascii="Arial" w:eastAsia="Arial" w:hAnsi="Arial" w:cs="Arial"/>
                <w:b/>
                <w:lang w:val="en-GB"/>
              </w:rPr>
              <w:t>e</w:t>
            </w:r>
            <w:r w:rsidRPr="00BA2C76">
              <w:rPr>
                <w:rFonts w:ascii="Arial" w:eastAsia="Arial" w:hAnsi="Arial" w:cs="Arial"/>
                <w:b/>
                <w:spacing w:val="-1"/>
                <w:lang w:val="en-GB"/>
              </w:rPr>
              <w:t>e</w:t>
            </w:r>
            <w:r w:rsidRPr="00BA2C76">
              <w:rPr>
                <w:rFonts w:ascii="Arial" w:eastAsia="Arial" w:hAnsi="Arial" w:cs="Arial"/>
                <w:b/>
                <w:spacing w:val="3"/>
                <w:lang w:val="en-GB"/>
              </w:rPr>
              <w:t>t</w:t>
            </w:r>
            <w:r w:rsidRPr="00BA2C76">
              <w:rPr>
                <w:rFonts w:ascii="Arial" w:eastAsia="Arial" w:hAnsi="Arial" w:cs="Arial"/>
                <w:b/>
                <w:lang w:val="en-GB"/>
              </w:rPr>
              <w:t>s</w:t>
            </w:r>
            <w:r w:rsidRPr="00BA2C76">
              <w:rPr>
                <w:rFonts w:ascii="Arial" w:eastAsia="Arial" w:hAnsi="Arial" w:cs="Arial"/>
                <w:b/>
                <w:spacing w:val="-4"/>
                <w:lang w:val="en-GB"/>
              </w:rPr>
              <w:t xml:space="preserve"> </w:t>
            </w:r>
            <w:r w:rsidRPr="00BA2C76">
              <w:rPr>
                <w:rFonts w:ascii="Arial" w:eastAsia="Arial" w:hAnsi="Arial" w:cs="Arial"/>
                <w:b/>
                <w:spacing w:val="1"/>
                <w:lang w:val="en-GB"/>
              </w:rPr>
              <w:t>t</w:t>
            </w:r>
            <w:r w:rsidRPr="00BA2C76">
              <w:rPr>
                <w:rFonts w:ascii="Arial" w:eastAsia="Arial" w:hAnsi="Arial" w:cs="Arial"/>
                <w:b/>
                <w:lang w:val="en-GB"/>
              </w:rPr>
              <w:t xml:space="preserve">his </w:t>
            </w:r>
            <w:r w:rsidRPr="00BA2C76">
              <w:rPr>
                <w:rFonts w:ascii="Arial" w:eastAsia="Arial" w:hAnsi="Arial" w:cs="Arial"/>
                <w:b/>
                <w:spacing w:val="1"/>
                <w:lang w:val="en-GB"/>
              </w:rPr>
              <w:t>f</w:t>
            </w:r>
            <w:r w:rsidRPr="00BA2C76">
              <w:rPr>
                <w:rFonts w:ascii="Arial" w:eastAsia="Arial" w:hAnsi="Arial" w:cs="Arial"/>
                <w:b/>
                <w:lang w:val="en-GB"/>
              </w:rPr>
              <w:t>ocus</w:t>
            </w:r>
            <w:r w:rsidRPr="00BA2C76">
              <w:rPr>
                <w:rFonts w:ascii="Arial" w:eastAsia="Arial" w:hAnsi="Arial" w:cs="Arial"/>
                <w:b/>
                <w:spacing w:val="-3"/>
                <w:lang w:val="en-GB"/>
              </w:rPr>
              <w:t xml:space="preserve"> </w:t>
            </w:r>
            <w:r w:rsidRPr="00BA2C76">
              <w:rPr>
                <w:rFonts w:ascii="Arial" w:eastAsia="Arial" w:hAnsi="Arial" w:cs="Arial"/>
                <w:b/>
                <w:lang w:val="en-GB"/>
              </w:rPr>
              <w:t>of ap</w:t>
            </w:r>
            <w:r w:rsidRPr="00BA2C76">
              <w:rPr>
                <w:rFonts w:ascii="Arial" w:eastAsia="Arial" w:hAnsi="Arial" w:cs="Arial"/>
                <w:b/>
                <w:spacing w:val="1"/>
                <w:lang w:val="en-GB"/>
              </w:rPr>
              <w:t>p</w:t>
            </w:r>
            <w:r w:rsidRPr="00BA2C76">
              <w:rPr>
                <w:rFonts w:ascii="Arial" w:eastAsia="Arial" w:hAnsi="Arial" w:cs="Arial"/>
                <w:b/>
                <w:lang w:val="en-GB"/>
              </w:rPr>
              <w:t>li</w:t>
            </w:r>
            <w:r w:rsidRPr="00BA2C76">
              <w:rPr>
                <w:rFonts w:ascii="Arial" w:eastAsia="Arial" w:hAnsi="Arial" w:cs="Arial"/>
                <w:b/>
                <w:spacing w:val="-1"/>
                <w:lang w:val="en-GB"/>
              </w:rPr>
              <w:t>c</w:t>
            </w:r>
            <w:r w:rsidRPr="00BA2C76">
              <w:rPr>
                <w:rFonts w:ascii="Arial" w:eastAsia="Arial" w:hAnsi="Arial" w:cs="Arial"/>
                <w:b/>
                <w:lang w:val="en-GB"/>
              </w:rPr>
              <w:t>ati</w:t>
            </w:r>
            <w:r w:rsidRPr="00BA2C76">
              <w:rPr>
                <w:rFonts w:ascii="Arial" w:eastAsia="Arial" w:hAnsi="Arial" w:cs="Arial"/>
                <w:b/>
                <w:spacing w:val="1"/>
                <w:lang w:val="en-GB"/>
              </w:rPr>
              <w:t>o</w:t>
            </w:r>
            <w:r w:rsidRPr="00BA2C76">
              <w:rPr>
                <w:rFonts w:ascii="Arial" w:eastAsia="Arial" w:hAnsi="Arial" w:cs="Arial"/>
                <w:b/>
                <w:lang w:val="en-GB"/>
              </w:rPr>
              <w:t>n</w:t>
            </w:r>
            <w:r w:rsidRPr="00BA2C76">
              <w:rPr>
                <w:rFonts w:ascii="Arial" w:eastAsia="Arial" w:hAnsi="Arial" w:cs="Arial"/>
                <w:b/>
                <w:spacing w:val="-11"/>
                <w:lang w:val="en-GB"/>
              </w:rPr>
              <w:t xml:space="preserve"> </w:t>
            </w:r>
            <w:r w:rsidRPr="00BA2C76">
              <w:rPr>
                <w:rFonts w:ascii="Arial" w:eastAsia="Arial" w:hAnsi="Arial" w:cs="Arial"/>
                <w:b/>
                <w:spacing w:val="1"/>
                <w:lang w:val="en-GB"/>
              </w:rPr>
              <w:t>r</w:t>
            </w:r>
            <w:r w:rsidRPr="00BA2C76">
              <w:rPr>
                <w:rFonts w:ascii="Arial" w:eastAsia="Arial" w:hAnsi="Arial" w:cs="Arial"/>
                <w:b/>
                <w:lang w:val="en-GB"/>
              </w:rPr>
              <w:t>eq</w:t>
            </w:r>
            <w:r w:rsidRPr="00BA2C76">
              <w:rPr>
                <w:rFonts w:ascii="Arial" w:eastAsia="Arial" w:hAnsi="Arial" w:cs="Arial"/>
                <w:b/>
                <w:spacing w:val="1"/>
                <w:lang w:val="en-GB"/>
              </w:rPr>
              <w:t>u</w:t>
            </w:r>
            <w:r w:rsidRPr="00BA2C76">
              <w:rPr>
                <w:rFonts w:ascii="Arial" w:eastAsia="Arial" w:hAnsi="Arial" w:cs="Arial"/>
                <w:b/>
                <w:lang w:val="en-GB"/>
              </w:rPr>
              <w:t>i</w:t>
            </w:r>
            <w:r w:rsidRPr="00BA2C76">
              <w:rPr>
                <w:rFonts w:ascii="Arial" w:eastAsia="Arial" w:hAnsi="Arial" w:cs="Arial"/>
                <w:b/>
                <w:spacing w:val="1"/>
                <w:lang w:val="en-GB"/>
              </w:rPr>
              <w:t>r</w:t>
            </w:r>
            <w:r w:rsidRPr="00BA2C76">
              <w:rPr>
                <w:rFonts w:ascii="Arial" w:eastAsia="Arial" w:hAnsi="Arial" w:cs="Arial"/>
                <w:b/>
                <w:lang w:val="en-GB"/>
              </w:rPr>
              <w:t>emen</w:t>
            </w:r>
            <w:r w:rsidRPr="00BA2C76">
              <w:rPr>
                <w:rFonts w:ascii="Arial" w:eastAsia="Arial" w:hAnsi="Arial" w:cs="Arial"/>
                <w:b/>
                <w:spacing w:val="1"/>
                <w:lang w:val="en-GB"/>
              </w:rPr>
              <w:t>t</w:t>
            </w:r>
            <w:r w:rsidRPr="00BA2C76">
              <w:rPr>
                <w:rFonts w:ascii="Arial" w:eastAsia="Arial" w:hAnsi="Arial" w:cs="Arial"/>
                <w:b/>
                <w:lang w:val="en-GB"/>
              </w:rPr>
              <w:t>.</w:t>
            </w:r>
          </w:p>
        </w:tc>
      </w:tr>
    </w:tbl>
    <w:p w14:paraId="4AD671B0" w14:textId="77777777" w:rsidR="002D2A45" w:rsidRPr="00BA2C76" w:rsidRDefault="002D2A45">
      <w:pPr>
        <w:spacing w:line="200" w:lineRule="exact"/>
        <w:rPr>
          <w:lang w:val="en-GB"/>
        </w:rPr>
      </w:pPr>
    </w:p>
    <w:p w14:paraId="1FD4498D" w14:textId="77777777" w:rsidR="002D2A45" w:rsidRPr="00BA2C76" w:rsidRDefault="002D2A45">
      <w:pPr>
        <w:spacing w:line="200" w:lineRule="exact"/>
        <w:rPr>
          <w:lang w:val="en-GB"/>
        </w:rPr>
      </w:pPr>
    </w:p>
    <w:p w14:paraId="2E166D2E" w14:textId="77777777" w:rsidR="002D2A45" w:rsidRPr="00BA2C76" w:rsidRDefault="002D2A45">
      <w:pPr>
        <w:spacing w:line="200" w:lineRule="exact"/>
        <w:rPr>
          <w:lang w:val="en-GB"/>
        </w:rPr>
      </w:pPr>
    </w:p>
    <w:p w14:paraId="2D675813" w14:textId="77777777" w:rsidR="002D2A45" w:rsidRPr="00BA2C76" w:rsidRDefault="002D2A45">
      <w:pPr>
        <w:spacing w:line="200" w:lineRule="exact"/>
        <w:rPr>
          <w:lang w:val="en-GB"/>
        </w:rPr>
      </w:pPr>
    </w:p>
    <w:p w14:paraId="70AAACFD" w14:textId="77777777" w:rsidR="002D2A45" w:rsidRPr="00BA2C76" w:rsidRDefault="00AD02D5" w:rsidP="00B85BBD">
      <w:pPr>
        <w:spacing w:line="200" w:lineRule="exact"/>
        <w:ind w:firstLine="720"/>
        <w:outlineLvl w:val="0"/>
        <w:rPr>
          <w:rFonts w:ascii="Segoe UI" w:hAnsi="Segoe UI" w:cs="Segoe UI"/>
          <w:color w:val="FF0000"/>
          <w:lang w:val="en-GB"/>
        </w:rPr>
      </w:pPr>
      <w:r w:rsidRPr="00BA2C76">
        <w:rPr>
          <w:rFonts w:ascii="Segoe UI" w:hAnsi="Segoe UI" w:cs="Segoe UI"/>
          <w:color w:val="FF0000"/>
          <w:lang w:val="en-GB"/>
        </w:rPr>
        <w:t>Not applicable for Nepal</w:t>
      </w:r>
    </w:p>
    <w:p w14:paraId="5EBB48D0" w14:textId="77777777" w:rsidR="002D2A45" w:rsidRPr="00BA2C76" w:rsidRDefault="002D2A45">
      <w:pPr>
        <w:spacing w:line="200" w:lineRule="exact"/>
        <w:rPr>
          <w:lang w:val="en-GB"/>
        </w:rPr>
      </w:pPr>
    </w:p>
    <w:p w14:paraId="51E54AC6" w14:textId="77777777" w:rsidR="002D2A45" w:rsidRPr="00BA2C76" w:rsidRDefault="002D2A45">
      <w:pPr>
        <w:spacing w:line="200" w:lineRule="exact"/>
        <w:rPr>
          <w:lang w:val="en-GB"/>
        </w:rPr>
      </w:pPr>
    </w:p>
    <w:p w14:paraId="64726764" w14:textId="77777777" w:rsidR="002D2A45" w:rsidRPr="00BA2C76" w:rsidRDefault="002D2A45">
      <w:pPr>
        <w:spacing w:line="200" w:lineRule="exact"/>
        <w:rPr>
          <w:lang w:val="en-GB"/>
        </w:rPr>
      </w:pPr>
    </w:p>
    <w:p w14:paraId="13F562E3" w14:textId="77777777" w:rsidR="002D2A45" w:rsidRPr="00BA2C76" w:rsidRDefault="002D2A45">
      <w:pPr>
        <w:spacing w:line="200" w:lineRule="exact"/>
        <w:rPr>
          <w:lang w:val="en-GB"/>
        </w:rPr>
      </w:pPr>
    </w:p>
    <w:p w14:paraId="47DF6619" w14:textId="77777777" w:rsidR="002D2A45" w:rsidRPr="00BA2C76" w:rsidRDefault="002D2A45">
      <w:pPr>
        <w:spacing w:line="200" w:lineRule="exact"/>
        <w:rPr>
          <w:lang w:val="en-GB"/>
        </w:rPr>
      </w:pPr>
    </w:p>
    <w:p w14:paraId="605C996F" w14:textId="77777777" w:rsidR="002D2A45" w:rsidRPr="00BA2C76" w:rsidRDefault="002D2A45">
      <w:pPr>
        <w:spacing w:line="200" w:lineRule="exact"/>
        <w:rPr>
          <w:lang w:val="en-GB"/>
        </w:rPr>
      </w:pPr>
    </w:p>
    <w:p w14:paraId="5B7714AF" w14:textId="77777777" w:rsidR="002D2A45" w:rsidRPr="00BA2C76" w:rsidRDefault="002D2A45">
      <w:pPr>
        <w:spacing w:line="200" w:lineRule="exact"/>
        <w:rPr>
          <w:lang w:val="en-GB"/>
        </w:rPr>
      </w:pPr>
    </w:p>
    <w:p w14:paraId="026163DB" w14:textId="77777777" w:rsidR="002D2A45" w:rsidRPr="00BA2C76" w:rsidRDefault="002D2A45">
      <w:pPr>
        <w:spacing w:line="200" w:lineRule="exact"/>
        <w:rPr>
          <w:lang w:val="en-GB"/>
        </w:rPr>
      </w:pPr>
    </w:p>
    <w:p w14:paraId="6D4079B6" w14:textId="77777777" w:rsidR="002D2A45" w:rsidRPr="00BA2C76" w:rsidRDefault="002D2A45">
      <w:pPr>
        <w:spacing w:line="200" w:lineRule="exact"/>
        <w:rPr>
          <w:lang w:val="en-GB"/>
        </w:rPr>
      </w:pPr>
    </w:p>
    <w:p w14:paraId="5D8A1AF4" w14:textId="77777777" w:rsidR="002D2A45" w:rsidRPr="00BA2C76" w:rsidRDefault="002D2A45">
      <w:pPr>
        <w:spacing w:line="200" w:lineRule="exact"/>
        <w:rPr>
          <w:lang w:val="en-GB"/>
        </w:rPr>
      </w:pPr>
    </w:p>
    <w:p w14:paraId="1638D956" w14:textId="77777777" w:rsidR="002D2A45" w:rsidRPr="00BA2C76" w:rsidRDefault="002D2A45">
      <w:pPr>
        <w:spacing w:line="200" w:lineRule="exact"/>
        <w:rPr>
          <w:lang w:val="en-GB"/>
        </w:rPr>
      </w:pPr>
    </w:p>
    <w:p w14:paraId="1DF671CA" w14:textId="77777777" w:rsidR="002D2A45" w:rsidRPr="00BA2C76" w:rsidRDefault="002D2A45">
      <w:pPr>
        <w:spacing w:line="200" w:lineRule="exact"/>
        <w:rPr>
          <w:lang w:val="en-GB"/>
        </w:rPr>
      </w:pPr>
    </w:p>
    <w:p w14:paraId="1278190B" w14:textId="77777777" w:rsidR="002D2A45" w:rsidRPr="00BA2C76" w:rsidRDefault="002D2A45">
      <w:pPr>
        <w:spacing w:line="200" w:lineRule="exact"/>
        <w:rPr>
          <w:lang w:val="en-GB"/>
        </w:rPr>
      </w:pPr>
    </w:p>
    <w:p w14:paraId="2465797D" w14:textId="77777777" w:rsidR="002D2A45" w:rsidRPr="00BA2C76" w:rsidRDefault="002D2A45">
      <w:pPr>
        <w:spacing w:line="200" w:lineRule="exact"/>
        <w:rPr>
          <w:lang w:val="en-GB"/>
        </w:rPr>
      </w:pPr>
    </w:p>
    <w:p w14:paraId="63F2769E" w14:textId="77777777" w:rsidR="002D2A45" w:rsidRPr="00BA2C76" w:rsidRDefault="002D2A45">
      <w:pPr>
        <w:spacing w:line="200" w:lineRule="exact"/>
        <w:rPr>
          <w:lang w:val="en-GB"/>
        </w:rPr>
      </w:pPr>
    </w:p>
    <w:p w14:paraId="67BD6CCE" w14:textId="77777777" w:rsidR="002D2A45" w:rsidRPr="00BA2C76" w:rsidRDefault="002D2A45">
      <w:pPr>
        <w:spacing w:line="200" w:lineRule="exact"/>
        <w:rPr>
          <w:lang w:val="en-GB"/>
        </w:rPr>
      </w:pPr>
    </w:p>
    <w:p w14:paraId="6903F9C5" w14:textId="77777777" w:rsidR="002D2A45" w:rsidRPr="00BA2C76" w:rsidRDefault="002D2A45">
      <w:pPr>
        <w:spacing w:line="200" w:lineRule="exact"/>
        <w:rPr>
          <w:lang w:val="en-GB"/>
        </w:rPr>
      </w:pPr>
    </w:p>
    <w:p w14:paraId="5891D9B9" w14:textId="77777777" w:rsidR="002D2A45" w:rsidRPr="00BA2C76" w:rsidRDefault="002D2A45">
      <w:pPr>
        <w:spacing w:line="200" w:lineRule="exact"/>
        <w:rPr>
          <w:lang w:val="en-GB"/>
        </w:rPr>
      </w:pPr>
    </w:p>
    <w:p w14:paraId="6E5A8245" w14:textId="77777777" w:rsidR="002D2A45" w:rsidRPr="00BA2C76" w:rsidRDefault="002D2A45">
      <w:pPr>
        <w:spacing w:line="200" w:lineRule="exact"/>
        <w:rPr>
          <w:lang w:val="en-GB"/>
        </w:rPr>
      </w:pPr>
    </w:p>
    <w:p w14:paraId="214478C5" w14:textId="77777777" w:rsidR="002D2A45" w:rsidRPr="00BA2C76" w:rsidRDefault="002D2A45">
      <w:pPr>
        <w:spacing w:line="200" w:lineRule="exact"/>
        <w:rPr>
          <w:lang w:val="en-GB"/>
        </w:rPr>
      </w:pPr>
    </w:p>
    <w:p w14:paraId="5AD9E007" w14:textId="77777777" w:rsidR="002D2A45" w:rsidRPr="00BA2C76" w:rsidRDefault="002D2A45">
      <w:pPr>
        <w:spacing w:line="200" w:lineRule="exact"/>
        <w:rPr>
          <w:lang w:val="en-GB"/>
        </w:rPr>
      </w:pPr>
    </w:p>
    <w:p w14:paraId="73744ACD" w14:textId="77777777" w:rsidR="002D2A45" w:rsidRPr="00BA2C76" w:rsidRDefault="002D2A45">
      <w:pPr>
        <w:spacing w:line="200" w:lineRule="exact"/>
        <w:rPr>
          <w:lang w:val="en-GB"/>
        </w:rPr>
      </w:pPr>
    </w:p>
    <w:p w14:paraId="4F6687A4" w14:textId="77777777" w:rsidR="002D2A45" w:rsidRPr="00BA2C76" w:rsidRDefault="002D2A45">
      <w:pPr>
        <w:spacing w:line="200" w:lineRule="exact"/>
        <w:rPr>
          <w:lang w:val="en-GB"/>
        </w:rPr>
      </w:pPr>
    </w:p>
    <w:p w14:paraId="2B6E9172" w14:textId="77777777" w:rsidR="002D2A45" w:rsidRPr="00BA2C76" w:rsidRDefault="002D2A45">
      <w:pPr>
        <w:spacing w:line="200" w:lineRule="exact"/>
        <w:rPr>
          <w:lang w:val="en-GB"/>
        </w:rPr>
      </w:pPr>
    </w:p>
    <w:p w14:paraId="4BCE8759" w14:textId="77777777" w:rsidR="002D2A45" w:rsidRPr="00BA2C76" w:rsidRDefault="002D2A45">
      <w:pPr>
        <w:spacing w:line="200" w:lineRule="exact"/>
        <w:rPr>
          <w:lang w:val="en-GB"/>
        </w:rPr>
      </w:pPr>
    </w:p>
    <w:p w14:paraId="4D2B3F5E" w14:textId="77777777" w:rsidR="002D2A45" w:rsidRPr="00BA2C76" w:rsidRDefault="002D2A45">
      <w:pPr>
        <w:spacing w:line="200" w:lineRule="exact"/>
        <w:rPr>
          <w:lang w:val="en-GB"/>
        </w:rPr>
      </w:pPr>
    </w:p>
    <w:p w14:paraId="0F2AD16B" w14:textId="77777777" w:rsidR="002D2A45" w:rsidRPr="00BA2C76" w:rsidRDefault="002D2A45">
      <w:pPr>
        <w:spacing w:line="200" w:lineRule="exact"/>
        <w:rPr>
          <w:lang w:val="en-GB"/>
        </w:rPr>
      </w:pPr>
    </w:p>
    <w:p w14:paraId="78B0A84B" w14:textId="77777777" w:rsidR="002D2A45" w:rsidRPr="00BA2C76" w:rsidRDefault="002D2A45">
      <w:pPr>
        <w:spacing w:line="200" w:lineRule="exact"/>
        <w:rPr>
          <w:lang w:val="en-GB"/>
        </w:rPr>
      </w:pPr>
    </w:p>
    <w:p w14:paraId="2C354ED1" w14:textId="77777777" w:rsidR="002D2A45" w:rsidRPr="00BA2C76" w:rsidRDefault="002D2A45">
      <w:pPr>
        <w:spacing w:line="200" w:lineRule="exact"/>
        <w:rPr>
          <w:lang w:val="en-GB"/>
        </w:rPr>
      </w:pPr>
    </w:p>
    <w:p w14:paraId="141D6E49" w14:textId="77777777" w:rsidR="002D2A45" w:rsidRPr="00BA2C76" w:rsidRDefault="002D2A45">
      <w:pPr>
        <w:spacing w:line="200" w:lineRule="exact"/>
        <w:rPr>
          <w:lang w:val="en-GB"/>
        </w:rPr>
      </w:pPr>
    </w:p>
    <w:p w14:paraId="481CAF80" w14:textId="77777777" w:rsidR="002D2A45" w:rsidRPr="00BA2C76" w:rsidRDefault="002D2A45">
      <w:pPr>
        <w:spacing w:before="20" w:line="260" w:lineRule="exact"/>
        <w:rPr>
          <w:sz w:val="26"/>
          <w:szCs w:val="26"/>
          <w:lang w:val="en-GB"/>
        </w:rPr>
      </w:pPr>
    </w:p>
    <w:p w14:paraId="560A98A0" w14:textId="77777777" w:rsidR="00DE3219" w:rsidRDefault="00C624E0">
      <w:pPr>
        <w:spacing w:before="56" w:line="180" w:lineRule="exact"/>
        <w:ind w:left="100" w:right="344"/>
        <w:rPr>
          <w:rFonts w:ascii="Arial" w:eastAsia="Arial" w:hAnsi="Arial" w:cs="Arial"/>
          <w:color w:val="000000"/>
          <w:sz w:val="16"/>
          <w:szCs w:val="16"/>
          <w:lang w:val="en-GB"/>
        </w:rPr>
        <w:sectPr w:rsidR="00DE3219">
          <w:pgSz w:w="11920" w:h="16840"/>
          <w:pgMar w:top="1320" w:right="1280" w:bottom="280" w:left="1340" w:header="0" w:footer="715" w:gutter="0"/>
          <w:cols w:space="720"/>
        </w:sectPr>
      </w:pPr>
      <w:r>
        <w:rPr>
          <w:noProof/>
          <w:lang w:val="en-GB" w:eastAsia="en-GB"/>
        </w:rPr>
        <mc:AlternateContent>
          <mc:Choice Requires="wpg">
            <w:drawing>
              <wp:anchor distT="0" distB="0" distL="114300" distR="114300" simplePos="0" relativeHeight="503315309" behindDoc="1" locked="0" layoutInCell="1" allowOverlap="1" wp14:anchorId="430CCFBA" wp14:editId="4CB355B1">
                <wp:simplePos x="0" y="0"/>
                <wp:positionH relativeFrom="page">
                  <wp:posOffset>1001395</wp:posOffset>
                </wp:positionH>
                <wp:positionV relativeFrom="page">
                  <wp:posOffset>1022350</wp:posOffset>
                </wp:positionV>
                <wp:extent cx="5594985" cy="598170"/>
                <wp:effectExtent l="0" t="0" r="0" b="0"/>
                <wp:wrapNone/>
                <wp:docPr id="130" name="Group 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94985" cy="598170"/>
                          <a:chOff x="1577" y="1610"/>
                          <a:chExt cx="8811" cy="942"/>
                        </a:xfrm>
                      </wpg:grpSpPr>
                      <wps:wsp>
                        <wps:cNvPr id="131" name="Freeform 135"/>
                        <wps:cNvSpPr>
                          <a:spLocks/>
                        </wps:cNvSpPr>
                        <wps:spPr bwMode="auto">
                          <a:xfrm>
                            <a:off x="1587" y="1620"/>
                            <a:ext cx="8791" cy="230"/>
                          </a:xfrm>
                          <a:custGeom>
                            <a:avLst/>
                            <a:gdLst>
                              <a:gd name="T0" fmla="+- 0 1587 1587"/>
                              <a:gd name="T1" fmla="*/ T0 w 8791"/>
                              <a:gd name="T2" fmla="+- 0 1851 1620"/>
                              <a:gd name="T3" fmla="*/ 1851 h 230"/>
                              <a:gd name="T4" fmla="+- 0 10378 1587"/>
                              <a:gd name="T5" fmla="*/ T4 w 8791"/>
                              <a:gd name="T6" fmla="+- 0 1851 1620"/>
                              <a:gd name="T7" fmla="*/ 1851 h 230"/>
                              <a:gd name="T8" fmla="+- 0 10378 1587"/>
                              <a:gd name="T9" fmla="*/ T8 w 8791"/>
                              <a:gd name="T10" fmla="+- 0 1620 1620"/>
                              <a:gd name="T11" fmla="*/ 1620 h 230"/>
                              <a:gd name="T12" fmla="+- 0 1587 1587"/>
                              <a:gd name="T13" fmla="*/ T12 w 8791"/>
                              <a:gd name="T14" fmla="+- 0 1620 1620"/>
                              <a:gd name="T15" fmla="*/ 1620 h 230"/>
                              <a:gd name="T16" fmla="+- 0 1587 1587"/>
                              <a:gd name="T17" fmla="*/ T16 w 8791"/>
                              <a:gd name="T18" fmla="+- 0 1851 1620"/>
                              <a:gd name="T19" fmla="*/ 1851 h 230"/>
                            </a:gdLst>
                            <a:ahLst/>
                            <a:cxnLst>
                              <a:cxn ang="0">
                                <a:pos x="T1" y="T3"/>
                              </a:cxn>
                              <a:cxn ang="0">
                                <a:pos x="T5" y="T7"/>
                              </a:cxn>
                              <a:cxn ang="0">
                                <a:pos x="T9" y="T11"/>
                              </a:cxn>
                              <a:cxn ang="0">
                                <a:pos x="T13" y="T15"/>
                              </a:cxn>
                              <a:cxn ang="0">
                                <a:pos x="T17" y="T19"/>
                              </a:cxn>
                            </a:cxnLst>
                            <a:rect l="0" t="0" r="r" b="b"/>
                            <a:pathLst>
                              <a:path w="8791" h="230">
                                <a:moveTo>
                                  <a:pt x="0" y="231"/>
                                </a:moveTo>
                                <a:lnTo>
                                  <a:pt x="8791" y="231"/>
                                </a:lnTo>
                                <a:lnTo>
                                  <a:pt x="8791" y="0"/>
                                </a:lnTo>
                                <a:lnTo>
                                  <a:pt x="0" y="0"/>
                                </a:lnTo>
                                <a:lnTo>
                                  <a:pt x="0" y="231"/>
                                </a:lnTo>
                                <a:close/>
                              </a:path>
                            </a:pathLst>
                          </a:custGeom>
                          <a:solidFill>
                            <a:srgbClr val="C5D9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 name="Freeform 134"/>
                        <wps:cNvSpPr>
                          <a:spLocks/>
                        </wps:cNvSpPr>
                        <wps:spPr bwMode="auto">
                          <a:xfrm>
                            <a:off x="1587" y="1851"/>
                            <a:ext cx="8791" cy="230"/>
                          </a:xfrm>
                          <a:custGeom>
                            <a:avLst/>
                            <a:gdLst>
                              <a:gd name="T0" fmla="+- 0 1587 1587"/>
                              <a:gd name="T1" fmla="*/ T0 w 8791"/>
                              <a:gd name="T2" fmla="+- 0 2081 1851"/>
                              <a:gd name="T3" fmla="*/ 2081 h 230"/>
                              <a:gd name="T4" fmla="+- 0 10378 1587"/>
                              <a:gd name="T5" fmla="*/ T4 w 8791"/>
                              <a:gd name="T6" fmla="+- 0 2081 1851"/>
                              <a:gd name="T7" fmla="*/ 2081 h 230"/>
                              <a:gd name="T8" fmla="+- 0 10378 1587"/>
                              <a:gd name="T9" fmla="*/ T8 w 8791"/>
                              <a:gd name="T10" fmla="+- 0 1851 1851"/>
                              <a:gd name="T11" fmla="*/ 1851 h 230"/>
                              <a:gd name="T12" fmla="+- 0 1587 1587"/>
                              <a:gd name="T13" fmla="*/ T12 w 8791"/>
                              <a:gd name="T14" fmla="+- 0 1851 1851"/>
                              <a:gd name="T15" fmla="*/ 1851 h 230"/>
                              <a:gd name="T16" fmla="+- 0 1587 1587"/>
                              <a:gd name="T17" fmla="*/ T16 w 8791"/>
                              <a:gd name="T18" fmla="+- 0 2081 1851"/>
                              <a:gd name="T19" fmla="*/ 2081 h 230"/>
                            </a:gdLst>
                            <a:ahLst/>
                            <a:cxnLst>
                              <a:cxn ang="0">
                                <a:pos x="T1" y="T3"/>
                              </a:cxn>
                              <a:cxn ang="0">
                                <a:pos x="T5" y="T7"/>
                              </a:cxn>
                              <a:cxn ang="0">
                                <a:pos x="T9" y="T11"/>
                              </a:cxn>
                              <a:cxn ang="0">
                                <a:pos x="T13" y="T15"/>
                              </a:cxn>
                              <a:cxn ang="0">
                                <a:pos x="T17" y="T19"/>
                              </a:cxn>
                            </a:cxnLst>
                            <a:rect l="0" t="0" r="r" b="b"/>
                            <a:pathLst>
                              <a:path w="8791" h="230">
                                <a:moveTo>
                                  <a:pt x="0" y="230"/>
                                </a:moveTo>
                                <a:lnTo>
                                  <a:pt x="8791" y="230"/>
                                </a:lnTo>
                                <a:lnTo>
                                  <a:pt x="8791" y="0"/>
                                </a:lnTo>
                                <a:lnTo>
                                  <a:pt x="0" y="0"/>
                                </a:lnTo>
                                <a:lnTo>
                                  <a:pt x="0" y="230"/>
                                </a:lnTo>
                                <a:close/>
                              </a:path>
                            </a:pathLst>
                          </a:custGeom>
                          <a:solidFill>
                            <a:srgbClr val="C5D9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Freeform 133"/>
                        <wps:cNvSpPr>
                          <a:spLocks/>
                        </wps:cNvSpPr>
                        <wps:spPr bwMode="auto">
                          <a:xfrm>
                            <a:off x="1587" y="2081"/>
                            <a:ext cx="8791" cy="230"/>
                          </a:xfrm>
                          <a:custGeom>
                            <a:avLst/>
                            <a:gdLst>
                              <a:gd name="T0" fmla="+- 0 1587 1587"/>
                              <a:gd name="T1" fmla="*/ T0 w 8791"/>
                              <a:gd name="T2" fmla="+- 0 2312 2081"/>
                              <a:gd name="T3" fmla="*/ 2312 h 230"/>
                              <a:gd name="T4" fmla="+- 0 10378 1587"/>
                              <a:gd name="T5" fmla="*/ T4 w 8791"/>
                              <a:gd name="T6" fmla="+- 0 2312 2081"/>
                              <a:gd name="T7" fmla="*/ 2312 h 230"/>
                              <a:gd name="T8" fmla="+- 0 10378 1587"/>
                              <a:gd name="T9" fmla="*/ T8 w 8791"/>
                              <a:gd name="T10" fmla="+- 0 2081 2081"/>
                              <a:gd name="T11" fmla="*/ 2081 h 230"/>
                              <a:gd name="T12" fmla="+- 0 1587 1587"/>
                              <a:gd name="T13" fmla="*/ T12 w 8791"/>
                              <a:gd name="T14" fmla="+- 0 2081 2081"/>
                              <a:gd name="T15" fmla="*/ 2081 h 230"/>
                              <a:gd name="T16" fmla="+- 0 1587 1587"/>
                              <a:gd name="T17" fmla="*/ T16 w 8791"/>
                              <a:gd name="T18" fmla="+- 0 2312 2081"/>
                              <a:gd name="T19" fmla="*/ 2312 h 230"/>
                            </a:gdLst>
                            <a:ahLst/>
                            <a:cxnLst>
                              <a:cxn ang="0">
                                <a:pos x="T1" y="T3"/>
                              </a:cxn>
                              <a:cxn ang="0">
                                <a:pos x="T5" y="T7"/>
                              </a:cxn>
                              <a:cxn ang="0">
                                <a:pos x="T9" y="T11"/>
                              </a:cxn>
                              <a:cxn ang="0">
                                <a:pos x="T13" y="T15"/>
                              </a:cxn>
                              <a:cxn ang="0">
                                <a:pos x="T17" y="T19"/>
                              </a:cxn>
                            </a:cxnLst>
                            <a:rect l="0" t="0" r="r" b="b"/>
                            <a:pathLst>
                              <a:path w="8791" h="230">
                                <a:moveTo>
                                  <a:pt x="0" y="231"/>
                                </a:moveTo>
                                <a:lnTo>
                                  <a:pt x="8791" y="231"/>
                                </a:lnTo>
                                <a:lnTo>
                                  <a:pt x="8791" y="0"/>
                                </a:lnTo>
                                <a:lnTo>
                                  <a:pt x="0" y="0"/>
                                </a:lnTo>
                                <a:lnTo>
                                  <a:pt x="0" y="231"/>
                                </a:lnTo>
                                <a:close/>
                              </a:path>
                            </a:pathLst>
                          </a:custGeom>
                          <a:solidFill>
                            <a:srgbClr val="C5D9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Freeform 132"/>
                        <wps:cNvSpPr>
                          <a:spLocks/>
                        </wps:cNvSpPr>
                        <wps:spPr bwMode="auto">
                          <a:xfrm>
                            <a:off x="1587" y="2312"/>
                            <a:ext cx="8791" cy="230"/>
                          </a:xfrm>
                          <a:custGeom>
                            <a:avLst/>
                            <a:gdLst>
                              <a:gd name="T0" fmla="+- 0 1587 1587"/>
                              <a:gd name="T1" fmla="*/ T0 w 8791"/>
                              <a:gd name="T2" fmla="+- 0 2542 2312"/>
                              <a:gd name="T3" fmla="*/ 2542 h 230"/>
                              <a:gd name="T4" fmla="+- 0 10378 1587"/>
                              <a:gd name="T5" fmla="*/ T4 w 8791"/>
                              <a:gd name="T6" fmla="+- 0 2542 2312"/>
                              <a:gd name="T7" fmla="*/ 2542 h 230"/>
                              <a:gd name="T8" fmla="+- 0 10378 1587"/>
                              <a:gd name="T9" fmla="*/ T8 w 8791"/>
                              <a:gd name="T10" fmla="+- 0 2312 2312"/>
                              <a:gd name="T11" fmla="*/ 2312 h 230"/>
                              <a:gd name="T12" fmla="+- 0 1587 1587"/>
                              <a:gd name="T13" fmla="*/ T12 w 8791"/>
                              <a:gd name="T14" fmla="+- 0 2312 2312"/>
                              <a:gd name="T15" fmla="*/ 2312 h 230"/>
                              <a:gd name="T16" fmla="+- 0 1587 1587"/>
                              <a:gd name="T17" fmla="*/ T16 w 8791"/>
                              <a:gd name="T18" fmla="+- 0 2542 2312"/>
                              <a:gd name="T19" fmla="*/ 2542 h 230"/>
                            </a:gdLst>
                            <a:ahLst/>
                            <a:cxnLst>
                              <a:cxn ang="0">
                                <a:pos x="T1" y="T3"/>
                              </a:cxn>
                              <a:cxn ang="0">
                                <a:pos x="T5" y="T7"/>
                              </a:cxn>
                              <a:cxn ang="0">
                                <a:pos x="T9" y="T11"/>
                              </a:cxn>
                              <a:cxn ang="0">
                                <a:pos x="T13" y="T15"/>
                              </a:cxn>
                              <a:cxn ang="0">
                                <a:pos x="T17" y="T19"/>
                              </a:cxn>
                            </a:cxnLst>
                            <a:rect l="0" t="0" r="r" b="b"/>
                            <a:pathLst>
                              <a:path w="8791" h="230">
                                <a:moveTo>
                                  <a:pt x="0" y="230"/>
                                </a:moveTo>
                                <a:lnTo>
                                  <a:pt x="8791" y="230"/>
                                </a:lnTo>
                                <a:lnTo>
                                  <a:pt x="8791" y="0"/>
                                </a:lnTo>
                                <a:lnTo>
                                  <a:pt x="0" y="0"/>
                                </a:lnTo>
                                <a:lnTo>
                                  <a:pt x="0" y="230"/>
                                </a:lnTo>
                                <a:close/>
                              </a:path>
                            </a:pathLst>
                          </a:custGeom>
                          <a:solidFill>
                            <a:srgbClr val="C5D9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F5AF058" id="Group 131" o:spid="_x0000_s1026" style="position:absolute;margin-left:78.85pt;margin-top:80.5pt;width:440.55pt;height:47.1pt;z-index:-1171;mso-position-horizontal-relative:page;mso-position-vertical-relative:page" coordorigin="1577,1610" coordsize="8811,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">
                <v:shape id="Freeform 135" o:spid="_x0000_s1027" style="position:absolute;left:1587;top:1620;width:8791;height:230;visibility:visible;mso-wrap-style:square;v-text-anchor:top" coordsize="8791,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T1I8EA&#10;AADcAAAADwAAAGRycy9kb3ducmV2LnhtbERP32vCMBB+H/g/hBP2NtNO2KQaRYTBXgTt9P1ozqba&#10;XEqT2bi/3gwE3+7j+3mLVbStuFLvG8cK8kkGgrhyuuFaweHn620Gwgdkja1jUnAjD6vl6GWBhXYD&#10;7+lahlqkEPYFKjAhdIWUvjJk0U9cR5y4k+sthgT7WuoehxRuW/meZR/SYsOpwWBHG0PVpfy1Cj73&#10;f8Zv6/J8jMMuNLc86+LhotTrOK7nIALF8BQ/3N86zZ/m8P9MukAu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09SPBAAAA3AAAAA8AAAAAAAAAAAAAAAAAmAIAAGRycy9kb3du&#10;cmV2LnhtbFBLBQYAAAAABAAEAPUAAACGAwAAAAA=&#10;" path="m,231r8791,l8791,,,,,231xe" fillcolor="#c5d9f0" stroked="f">
                  <v:path arrowok="t" o:connecttype="custom" o:connectlocs="0,1851;8791,1851;8791,1620;0,1620;0,1851" o:connectangles="0,0,0,0,0"/>
                </v:shape>
                <v:shape id="Freeform 134" o:spid="_x0000_s1028" style="position:absolute;left:1587;top:1851;width:8791;height:230;visibility:visible;mso-wrap-style:square;v-text-anchor:top" coordsize="8791,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ZrVMEA&#10;AADcAAAADwAAAGRycy9kb3ducmV2LnhtbERP32vCMBB+H/g/hBN8m6kK26imIoKwF2F27v1ozqa2&#10;uZQms9G/fhkM9nYf38/bbKPtxI0G3zhWsJhnIIgrpxuuFZw/D89vIHxA1tg5JgV38rAtJk8bzLUb&#10;+US3MtQihbDPUYEJoc+l9JUhi37ueuLEXdxgMSQ41FIPOKZw28lllr1Iiw2nBoM97Q1VbfltFbye&#10;HsYf6/L6FceP0NwXWR/PrVKzadytQQSK4V/8537Xaf5qCb/PpAtk8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ma1TBAAAA3AAAAA8AAAAAAAAAAAAAAAAAmAIAAGRycy9kb3du&#10;cmV2LnhtbFBLBQYAAAAABAAEAPUAAACGAwAAAAA=&#10;" path="m,230r8791,l8791,,,,,230xe" fillcolor="#c5d9f0" stroked="f">
                  <v:path arrowok="t" o:connecttype="custom" o:connectlocs="0,2081;8791,2081;8791,1851;0,1851;0,2081" o:connectangles="0,0,0,0,0"/>
                </v:shape>
                <v:shape id="Freeform 133" o:spid="_x0000_s1029" style="position:absolute;left:1587;top:2081;width:8791;height:230;visibility:visible;mso-wrap-style:square;v-text-anchor:top" coordsize="8791,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rOz8EA&#10;AADcAAAADwAAAGRycy9kb3ducmV2LnhtbERP32vCMBB+F/Y/hBv4pqkKKp1RxmCwl8Gs9f1obk1n&#10;cylNtNG/fhEE3+7j+3mbXbStuFDvG8cKZtMMBHHldMO1gvLwOVmD8AFZY+uYFFzJw277Mtpgrt3A&#10;e7oUoRYphH2OCkwIXS6lrwxZ9FPXESfu1/UWQ4J9LXWPQwq3rZxn2VJabDg1GOzow1B1Ks5WwWp/&#10;M/67Lv6OcfgJzXWWdbE8KTV+je9vIALF8BQ/3F86zV8s4P5MukB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rqzs/BAAAA3AAAAA8AAAAAAAAAAAAAAAAAmAIAAGRycy9kb3du&#10;cmV2LnhtbFBLBQYAAAAABAAEAPUAAACGAwAAAAA=&#10;" path="m,231r8791,l8791,,,,,231xe" fillcolor="#c5d9f0" stroked="f">
                  <v:path arrowok="t" o:connecttype="custom" o:connectlocs="0,2312;8791,2312;8791,2081;0,2081;0,2312" o:connectangles="0,0,0,0,0"/>
                </v:shape>
                <v:shape id="Freeform 132" o:spid="_x0000_s1030" style="position:absolute;left:1587;top:2312;width:8791;height:230;visibility:visible;mso-wrap-style:square;v-text-anchor:top" coordsize="8791,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NWu8IA&#10;AADcAAAADwAAAGRycy9kb3ducmV2LnhtbERP32vCMBB+F/wfwgl701Qd2+gaRQTBl8Hs3PvR3Jra&#10;5lKaaOP++mUw2Nt9fD+v2EbbiRsNvnGsYLnIQBBXTjdcKzh/HOYvIHxA1tg5JgV38rDdTCcF5tqN&#10;fKJbGWqRQtjnqMCE0OdS+sqQRb9wPXHivtxgMSQ41FIPOKZw28lVlj1Jiw2nBoM97Q1VbXm1Cp5P&#10;38a/1eXlM47vobkvsz6eW6UeZnH3CiJQDP/iP/dRp/nrR/h9Jl0gN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A1a7wgAAANwAAAAPAAAAAAAAAAAAAAAAAJgCAABkcnMvZG93&#10;bnJldi54bWxQSwUGAAAAAAQABAD1AAAAhwMAAAAA&#10;" path="m,230r8791,l8791,,,,,230xe" fillcolor="#c5d9f0" stroked="f">
                  <v:path arrowok="t" o:connecttype="custom" o:connectlocs="0,2542;8791,2542;8791,2312;0,2312;0,2542" o:connectangles="0,0,0,0,0"/>
                </v:shape>
                <w10:wrap anchorx="page" anchory="page"/>
              </v:group>
            </w:pict>
          </mc:Fallback>
        </mc:AlternateContent>
      </w:r>
      <w:r>
        <w:rPr>
          <w:noProof/>
          <w:lang w:val="en-GB" w:eastAsia="en-GB"/>
        </w:rPr>
        <mc:AlternateContent>
          <mc:Choice Requires="wpg">
            <w:drawing>
              <wp:anchor distT="0" distB="0" distL="114300" distR="114300" simplePos="0" relativeHeight="503315310" behindDoc="1" locked="0" layoutInCell="1" allowOverlap="1" wp14:anchorId="5D89F39A" wp14:editId="434914A5">
                <wp:simplePos x="0" y="0"/>
                <wp:positionH relativeFrom="page">
                  <wp:posOffset>1001395</wp:posOffset>
                </wp:positionH>
                <wp:positionV relativeFrom="page">
                  <wp:posOffset>1729740</wp:posOffset>
                </wp:positionV>
                <wp:extent cx="4239895" cy="2675255"/>
                <wp:effectExtent l="0" t="0" r="0" b="0"/>
                <wp:wrapNone/>
                <wp:docPr id="114"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39895" cy="2675255"/>
                          <a:chOff x="1577" y="2724"/>
                          <a:chExt cx="6677" cy="4213"/>
                        </a:xfrm>
                      </wpg:grpSpPr>
                      <wps:wsp>
                        <wps:cNvPr id="115" name="Freeform 130"/>
                        <wps:cNvSpPr>
                          <a:spLocks/>
                        </wps:cNvSpPr>
                        <wps:spPr bwMode="auto">
                          <a:xfrm>
                            <a:off x="1587" y="2734"/>
                            <a:ext cx="6657" cy="470"/>
                          </a:xfrm>
                          <a:custGeom>
                            <a:avLst/>
                            <a:gdLst>
                              <a:gd name="T0" fmla="+- 0 1587 1587"/>
                              <a:gd name="T1" fmla="*/ T0 w 6657"/>
                              <a:gd name="T2" fmla="+- 0 3204 2734"/>
                              <a:gd name="T3" fmla="*/ 3204 h 470"/>
                              <a:gd name="T4" fmla="+- 0 8243 1587"/>
                              <a:gd name="T5" fmla="*/ T4 w 6657"/>
                              <a:gd name="T6" fmla="+- 0 3204 2734"/>
                              <a:gd name="T7" fmla="*/ 3204 h 470"/>
                              <a:gd name="T8" fmla="+- 0 8243 1587"/>
                              <a:gd name="T9" fmla="*/ T8 w 6657"/>
                              <a:gd name="T10" fmla="+- 0 2734 2734"/>
                              <a:gd name="T11" fmla="*/ 2734 h 470"/>
                              <a:gd name="T12" fmla="+- 0 1587 1587"/>
                              <a:gd name="T13" fmla="*/ T12 w 6657"/>
                              <a:gd name="T14" fmla="+- 0 2734 2734"/>
                              <a:gd name="T15" fmla="*/ 2734 h 470"/>
                              <a:gd name="T16" fmla="+- 0 1587 1587"/>
                              <a:gd name="T17" fmla="*/ T16 w 6657"/>
                              <a:gd name="T18" fmla="+- 0 3204 2734"/>
                              <a:gd name="T19" fmla="*/ 3204 h 470"/>
                            </a:gdLst>
                            <a:ahLst/>
                            <a:cxnLst>
                              <a:cxn ang="0">
                                <a:pos x="T1" y="T3"/>
                              </a:cxn>
                              <a:cxn ang="0">
                                <a:pos x="T5" y="T7"/>
                              </a:cxn>
                              <a:cxn ang="0">
                                <a:pos x="T9" y="T11"/>
                              </a:cxn>
                              <a:cxn ang="0">
                                <a:pos x="T13" y="T15"/>
                              </a:cxn>
                              <a:cxn ang="0">
                                <a:pos x="T17" y="T19"/>
                              </a:cxn>
                            </a:cxnLst>
                            <a:rect l="0" t="0" r="r" b="b"/>
                            <a:pathLst>
                              <a:path w="6657" h="470">
                                <a:moveTo>
                                  <a:pt x="0" y="470"/>
                                </a:moveTo>
                                <a:lnTo>
                                  <a:pt x="6656" y="470"/>
                                </a:lnTo>
                                <a:lnTo>
                                  <a:pt x="6656" y="0"/>
                                </a:lnTo>
                                <a:lnTo>
                                  <a:pt x="0" y="0"/>
                                </a:lnTo>
                                <a:lnTo>
                                  <a:pt x="0" y="470"/>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 name="Freeform 129"/>
                        <wps:cNvSpPr>
                          <a:spLocks/>
                        </wps:cNvSpPr>
                        <wps:spPr bwMode="auto">
                          <a:xfrm>
                            <a:off x="1587" y="3204"/>
                            <a:ext cx="6657" cy="230"/>
                          </a:xfrm>
                          <a:custGeom>
                            <a:avLst/>
                            <a:gdLst>
                              <a:gd name="T0" fmla="+- 0 1587 1587"/>
                              <a:gd name="T1" fmla="*/ T0 w 6657"/>
                              <a:gd name="T2" fmla="+- 0 3435 3204"/>
                              <a:gd name="T3" fmla="*/ 3435 h 230"/>
                              <a:gd name="T4" fmla="+- 0 8243 1587"/>
                              <a:gd name="T5" fmla="*/ T4 w 6657"/>
                              <a:gd name="T6" fmla="+- 0 3435 3204"/>
                              <a:gd name="T7" fmla="*/ 3435 h 230"/>
                              <a:gd name="T8" fmla="+- 0 8243 1587"/>
                              <a:gd name="T9" fmla="*/ T8 w 6657"/>
                              <a:gd name="T10" fmla="+- 0 3204 3204"/>
                              <a:gd name="T11" fmla="*/ 3204 h 230"/>
                              <a:gd name="T12" fmla="+- 0 1587 1587"/>
                              <a:gd name="T13" fmla="*/ T12 w 6657"/>
                              <a:gd name="T14" fmla="+- 0 3204 3204"/>
                              <a:gd name="T15" fmla="*/ 3204 h 230"/>
                              <a:gd name="T16" fmla="+- 0 1587 1587"/>
                              <a:gd name="T17" fmla="*/ T16 w 6657"/>
                              <a:gd name="T18" fmla="+- 0 3435 3204"/>
                              <a:gd name="T19" fmla="*/ 3435 h 230"/>
                            </a:gdLst>
                            <a:ahLst/>
                            <a:cxnLst>
                              <a:cxn ang="0">
                                <a:pos x="T1" y="T3"/>
                              </a:cxn>
                              <a:cxn ang="0">
                                <a:pos x="T5" y="T7"/>
                              </a:cxn>
                              <a:cxn ang="0">
                                <a:pos x="T9" y="T11"/>
                              </a:cxn>
                              <a:cxn ang="0">
                                <a:pos x="T13" y="T15"/>
                              </a:cxn>
                              <a:cxn ang="0">
                                <a:pos x="T17" y="T19"/>
                              </a:cxn>
                            </a:cxnLst>
                            <a:rect l="0" t="0" r="r" b="b"/>
                            <a:pathLst>
                              <a:path w="6657" h="230">
                                <a:moveTo>
                                  <a:pt x="0" y="231"/>
                                </a:moveTo>
                                <a:lnTo>
                                  <a:pt x="6656" y="231"/>
                                </a:lnTo>
                                <a:lnTo>
                                  <a:pt x="6656" y="0"/>
                                </a:lnTo>
                                <a:lnTo>
                                  <a:pt x="0" y="0"/>
                                </a:lnTo>
                                <a:lnTo>
                                  <a:pt x="0" y="231"/>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 name="Freeform 128"/>
                        <wps:cNvSpPr>
                          <a:spLocks/>
                        </wps:cNvSpPr>
                        <wps:spPr bwMode="auto">
                          <a:xfrm>
                            <a:off x="1587" y="3435"/>
                            <a:ext cx="6657" cy="228"/>
                          </a:xfrm>
                          <a:custGeom>
                            <a:avLst/>
                            <a:gdLst>
                              <a:gd name="T0" fmla="+- 0 1587 1587"/>
                              <a:gd name="T1" fmla="*/ T0 w 6657"/>
                              <a:gd name="T2" fmla="+- 0 3663 3435"/>
                              <a:gd name="T3" fmla="*/ 3663 h 228"/>
                              <a:gd name="T4" fmla="+- 0 8243 1587"/>
                              <a:gd name="T5" fmla="*/ T4 w 6657"/>
                              <a:gd name="T6" fmla="+- 0 3663 3435"/>
                              <a:gd name="T7" fmla="*/ 3663 h 228"/>
                              <a:gd name="T8" fmla="+- 0 8243 1587"/>
                              <a:gd name="T9" fmla="*/ T8 w 6657"/>
                              <a:gd name="T10" fmla="+- 0 3435 3435"/>
                              <a:gd name="T11" fmla="*/ 3435 h 228"/>
                              <a:gd name="T12" fmla="+- 0 1587 1587"/>
                              <a:gd name="T13" fmla="*/ T12 w 6657"/>
                              <a:gd name="T14" fmla="+- 0 3435 3435"/>
                              <a:gd name="T15" fmla="*/ 3435 h 228"/>
                              <a:gd name="T16" fmla="+- 0 1587 1587"/>
                              <a:gd name="T17" fmla="*/ T16 w 6657"/>
                              <a:gd name="T18" fmla="+- 0 3663 3435"/>
                              <a:gd name="T19" fmla="*/ 3663 h 228"/>
                            </a:gdLst>
                            <a:ahLst/>
                            <a:cxnLst>
                              <a:cxn ang="0">
                                <a:pos x="T1" y="T3"/>
                              </a:cxn>
                              <a:cxn ang="0">
                                <a:pos x="T5" y="T7"/>
                              </a:cxn>
                              <a:cxn ang="0">
                                <a:pos x="T9" y="T11"/>
                              </a:cxn>
                              <a:cxn ang="0">
                                <a:pos x="T13" y="T15"/>
                              </a:cxn>
                              <a:cxn ang="0">
                                <a:pos x="T17" y="T19"/>
                              </a:cxn>
                            </a:cxnLst>
                            <a:rect l="0" t="0" r="r" b="b"/>
                            <a:pathLst>
                              <a:path w="6657" h="228">
                                <a:moveTo>
                                  <a:pt x="0" y="228"/>
                                </a:moveTo>
                                <a:lnTo>
                                  <a:pt x="6656" y="228"/>
                                </a:lnTo>
                                <a:lnTo>
                                  <a:pt x="6656" y="0"/>
                                </a:lnTo>
                                <a:lnTo>
                                  <a:pt x="0" y="0"/>
                                </a:lnTo>
                                <a:lnTo>
                                  <a:pt x="0" y="228"/>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 name="Freeform 127"/>
                        <wps:cNvSpPr>
                          <a:spLocks/>
                        </wps:cNvSpPr>
                        <wps:spPr bwMode="auto">
                          <a:xfrm>
                            <a:off x="1587" y="3663"/>
                            <a:ext cx="6657" cy="230"/>
                          </a:xfrm>
                          <a:custGeom>
                            <a:avLst/>
                            <a:gdLst>
                              <a:gd name="T0" fmla="+- 0 1587 1587"/>
                              <a:gd name="T1" fmla="*/ T0 w 6657"/>
                              <a:gd name="T2" fmla="+- 0 3893 3663"/>
                              <a:gd name="T3" fmla="*/ 3893 h 230"/>
                              <a:gd name="T4" fmla="+- 0 8243 1587"/>
                              <a:gd name="T5" fmla="*/ T4 w 6657"/>
                              <a:gd name="T6" fmla="+- 0 3893 3663"/>
                              <a:gd name="T7" fmla="*/ 3893 h 230"/>
                              <a:gd name="T8" fmla="+- 0 8243 1587"/>
                              <a:gd name="T9" fmla="*/ T8 w 6657"/>
                              <a:gd name="T10" fmla="+- 0 3663 3663"/>
                              <a:gd name="T11" fmla="*/ 3663 h 230"/>
                              <a:gd name="T12" fmla="+- 0 1587 1587"/>
                              <a:gd name="T13" fmla="*/ T12 w 6657"/>
                              <a:gd name="T14" fmla="+- 0 3663 3663"/>
                              <a:gd name="T15" fmla="*/ 3663 h 230"/>
                              <a:gd name="T16" fmla="+- 0 1587 1587"/>
                              <a:gd name="T17" fmla="*/ T16 w 6657"/>
                              <a:gd name="T18" fmla="+- 0 3893 3663"/>
                              <a:gd name="T19" fmla="*/ 3893 h 230"/>
                            </a:gdLst>
                            <a:ahLst/>
                            <a:cxnLst>
                              <a:cxn ang="0">
                                <a:pos x="T1" y="T3"/>
                              </a:cxn>
                              <a:cxn ang="0">
                                <a:pos x="T5" y="T7"/>
                              </a:cxn>
                              <a:cxn ang="0">
                                <a:pos x="T9" y="T11"/>
                              </a:cxn>
                              <a:cxn ang="0">
                                <a:pos x="T13" y="T15"/>
                              </a:cxn>
                              <a:cxn ang="0">
                                <a:pos x="T17" y="T19"/>
                              </a:cxn>
                            </a:cxnLst>
                            <a:rect l="0" t="0" r="r" b="b"/>
                            <a:pathLst>
                              <a:path w="6657" h="230">
                                <a:moveTo>
                                  <a:pt x="0" y="230"/>
                                </a:moveTo>
                                <a:lnTo>
                                  <a:pt x="6656" y="230"/>
                                </a:lnTo>
                                <a:lnTo>
                                  <a:pt x="6656" y="0"/>
                                </a:lnTo>
                                <a:lnTo>
                                  <a:pt x="0" y="0"/>
                                </a:lnTo>
                                <a:lnTo>
                                  <a:pt x="0" y="230"/>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 name="Freeform 126"/>
                        <wps:cNvSpPr>
                          <a:spLocks/>
                        </wps:cNvSpPr>
                        <wps:spPr bwMode="auto">
                          <a:xfrm>
                            <a:off x="1587" y="3893"/>
                            <a:ext cx="6657" cy="230"/>
                          </a:xfrm>
                          <a:custGeom>
                            <a:avLst/>
                            <a:gdLst>
                              <a:gd name="T0" fmla="+- 0 1587 1587"/>
                              <a:gd name="T1" fmla="*/ T0 w 6657"/>
                              <a:gd name="T2" fmla="+- 0 4124 3893"/>
                              <a:gd name="T3" fmla="*/ 4124 h 230"/>
                              <a:gd name="T4" fmla="+- 0 8243 1587"/>
                              <a:gd name="T5" fmla="*/ T4 w 6657"/>
                              <a:gd name="T6" fmla="+- 0 4124 3893"/>
                              <a:gd name="T7" fmla="*/ 4124 h 230"/>
                              <a:gd name="T8" fmla="+- 0 8243 1587"/>
                              <a:gd name="T9" fmla="*/ T8 w 6657"/>
                              <a:gd name="T10" fmla="+- 0 3893 3893"/>
                              <a:gd name="T11" fmla="*/ 3893 h 230"/>
                              <a:gd name="T12" fmla="+- 0 1587 1587"/>
                              <a:gd name="T13" fmla="*/ T12 w 6657"/>
                              <a:gd name="T14" fmla="+- 0 3893 3893"/>
                              <a:gd name="T15" fmla="*/ 3893 h 230"/>
                              <a:gd name="T16" fmla="+- 0 1587 1587"/>
                              <a:gd name="T17" fmla="*/ T16 w 6657"/>
                              <a:gd name="T18" fmla="+- 0 4124 3893"/>
                              <a:gd name="T19" fmla="*/ 4124 h 230"/>
                            </a:gdLst>
                            <a:ahLst/>
                            <a:cxnLst>
                              <a:cxn ang="0">
                                <a:pos x="T1" y="T3"/>
                              </a:cxn>
                              <a:cxn ang="0">
                                <a:pos x="T5" y="T7"/>
                              </a:cxn>
                              <a:cxn ang="0">
                                <a:pos x="T9" y="T11"/>
                              </a:cxn>
                              <a:cxn ang="0">
                                <a:pos x="T13" y="T15"/>
                              </a:cxn>
                              <a:cxn ang="0">
                                <a:pos x="T17" y="T19"/>
                              </a:cxn>
                            </a:cxnLst>
                            <a:rect l="0" t="0" r="r" b="b"/>
                            <a:pathLst>
                              <a:path w="6657" h="230">
                                <a:moveTo>
                                  <a:pt x="0" y="231"/>
                                </a:moveTo>
                                <a:lnTo>
                                  <a:pt x="6656" y="231"/>
                                </a:lnTo>
                                <a:lnTo>
                                  <a:pt x="6656" y="0"/>
                                </a:lnTo>
                                <a:lnTo>
                                  <a:pt x="0" y="0"/>
                                </a:lnTo>
                                <a:lnTo>
                                  <a:pt x="0" y="231"/>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Freeform 125"/>
                        <wps:cNvSpPr>
                          <a:spLocks/>
                        </wps:cNvSpPr>
                        <wps:spPr bwMode="auto">
                          <a:xfrm>
                            <a:off x="1587" y="4124"/>
                            <a:ext cx="6657" cy="230"/>
                          </a:xfrm>
                          <a:custGeom>
                            <a:avLst/>
                            <a:gdLst>
                              <a:gd name="T0" fmla="+- 0 1587 1587"/>
                              <a:gd name="T1" fmla="*/ T0 w 6657"/>
                              <a:gd name="T2" fmla="+- 0 4354 4124"/>
                              <a:gd name="T3" fmla="*/ 4354 h 230"/>
                              <a:gd name="T4" fmla="+- 0 8243 1587"/>
                              <a:gd name="T5" fmla="*/ T4 w 6657"/>
                              <a:gd name="T6" fmla="+- 0 4354 4124"/>
                              <a:gd name="T7" fmla="*/ 4354 h 230"/>
                              <a:gd name="T8" fmla="+- 0 8243 1587"/>
                              <a:gd name="T9" fmla="*/ T8 w 6657"/>
                              <a:gd name="T10" fmla="+- 0 4124 4124"/>
                              <a:gd name="T11" fmla="*/ 4124 h 230"/>
                              <a:gd name="T12" fmla="+- 0 1587 1587"/>
                              <a:gd name="T13" fmla="*/ T12 w 6657"/>
                              <a:gd name="T14" fmla="+- 0 4124 4124"/>
                              <a:gd name="T15" fmla="*/ 4124 h 230"/>
                              <a:gd name="T16" fmla="+- 0 1587 1587"/>
                              <a:gd name="T17" fmla="*/ T16 w 6657"/>
                              <a:gd name="T18" fmla="+- 0 4354 4124"/>
                              <a:gd name="T19" fmla="*/ 4354 h 230"/>
                            </a:gdLst>
                            <a:ahLst/>
                            <a:cxnLst>
                              <a:cxn ang="0">
                                <a:pos x="T1" y="T3"/>
                              </a:cxn>
                              <a:cxn ang="0">
                                <a:pos x="T5" y="T7"/>
                              </a:cxn>
                              <a:cxn ang="0">
                                <a:pos x="T9" y="T11"/>
                              </a:cxn>
                              <a:cxn ang="0">
                                <a:pos x="T13" y="T15"/>
                              </a:cxn>
                              <a:cxn ang="0">
                                <a:pos x="T17" y="T19"/>
                              </a:cxn>
                            </a:cxnLst>
                            <a:rect l="0" t="0" r="r" b="b"/>
                            <a:pathLst>
                              <a:path w="6657" h="230">
                                <a:moveTo>
                                  <a:pt x="0" y="230"/>
                                </a:moveTo>
                                <a:lnTo>
                                  <a:pt x="6656" y="230"/>
                                </a:lnTo>
                                <a:lnTo>
                                  <a:pt x="6656" y="0"/>
                                </a:lnTo>
                                <a:lnTo>
                                  <a:pt x="0" y="0"/>
                                </a:lnTo>
                                <a:lnTo>
                                  <a:pt x="0" y="230"/>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Freeform 124"/>
                        <wps:cNvSpPr>
                          <a:spLocks/>
                        </wps:cNvSpPr>
                        <wps:spPr bwMode="auto">
                          <a:xfrm>
                            <a:off x="1587" y="4354"/>
                            <a:ext cx="6657" cy="230"/>
                          </a:xfrm>
                          <a:custGeom>
                            <a:avLst/>
                            <a:gdLst>
                              <a:gd name="T0" fmla="+- 0 1587 1587"/>
                              <a:gd name="T1" fmla="*/ T0 w 6657"/>
                              <a:gd name="T2" fmla="+- 0 4584 4354"/>
                              <a:gd name="T3" fmla="*/ 4584 h 230"/>
                              <a:gd name="T4" fmla="+- 0 8243 1587"/>
                              <a:gd name="T5" fmla="*/ T4 w 6657"/>
                              <a:gd name="T6" fmla="+- 0 4584 4354"/>
                              <a:gd name="T7" fmla="*/ 4584 h 230"/>
                              <a:gd name="T8" fmla="+- 0 8243 1587"/>
                              <a:gd name="T9" fmla="*/ T8 w 6657"/>
                              <a:gd name="T10" fmla="+- 0 4354 4354"/>
                              <a:gd name="T11" fmla="*/ 4354 h 230"/>
                              <a:gd name="T12" fmla="+- 0 1587 1587"/>
                              <a:gd name="T13" fmla="*/ T12 w 6657"/>
                              <a:gd name="T14" fmla="+- 0 4354 4354"/>
                              <a:gd name="T15" fmla="*/ 4354 h 230"/>
                              <a:gd name="T16" fmla="+- 0 1587 1587"/>
                              <a:gd name="T17" fmla="*/ T16 w 6657"/>
                              <a:gd name="T18" fmla="+- 0 4584 4354"/>
                              <a:gd name="T19" fmla="*/ 4584 h 230"/>
                            </a:gdLst>
                            <a:ahLst/>
                            <a:cxnLst>
                              <a:cxn ang="0">
                                <a:pos x="T1" y="T3"/>
                              </a:cxn>
                              <a:cxn ang="0">
                                <a:pos x="T5" y="T7"/>
                              </a:cxn>
                              <a:cxn ang="0">
                                <a:pos x="T9" y="T11"/>
                              </a:cxn>
                              <a:cxn ang="0">
                                <a:pos x="T13" y="T15"/>
                              </a:cxn>
                              <a:cxn ang="0">
                                <a:pos x="T17" y="T19"/>
                              </a:cxn>
                            </a:cxnLst>
                            <a:rect l="0" t="0" r="r" b="b"/>
                            <a:pathLst>
                              <a:path w="6657" h="230">
                                <a:moveTo>
                                  <a:pt x="0" y="230"/>
                                </a:moveTo>
                                <a:lnTo>
                                  <a:pt x="6656" y="230"/>
                                </a:lnTo>
                                <a:lnTo>
                                  <a:pt x="6656" y="0"/>
                                </a:lnTo>
                                <a:lnTo>
                                  <a:pt x="0" y="0"/>
                                </a:lnTo>
                                <a:lnTo>
                                  <a:pt x="0" y="230"/>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Freeform 123"/>
                        <wps:cNvSpPr>
                          <a:spLocks/>
                        </wps:cNvSpPr>
                        <wps:spPr bwMode="auto">
                          <a:xfrm>
                            <a:off x="1587" y="4585"/>
                            <a:ext cx="6657" cy="231"/>
                          </a:xfrm>
                          <a:custGeom>
                            <a:avLst/>
                            <a:gdLst>
                              <a:gd name="T0" fmla="+- 0 1587 1587"/>
                              <a:gd name="T1" fmla="*/ T0 w 6657"/>
                              <a:gd name="T2" fmla="+- 0 4815 4585"/>
                              <a:gd name="T3" fmla="*/ 4815 h 231"/>
                              <a:gd name="T4" fmla="+- 0 8243 1587"/>
                              <a:gd name="T5" fmla="*/ T4 w 6657"/>
                              <a:gd name="T6" fmla="+- 0 4815 4585"/>
                              <a:gd name="T7" fmla="*/ 4815 h 231"/>
                              <a:gd name="T8" fmla="+- 0 8243 1587"/>
                              <a:gd name="T9" fmla="*/ T8 w 6657"/>
                              <a:gd name="T10" fmla="+- 0 4585 4585"/>
                              <a:gd name="T11" fmla="*/ 4585 h 231"/>
                              <a:gd name="T12" fmla="+- 0 1587 1587"/>
                              <a:gd name="T13" fmla="*/ T12 w 6657"/>
                              <a:gd name="T14" fmla="+- 0 4585 4585"/>
                              <a:gd name="T15" fmla="*/ 4585 h 231"/>
                              <a:gd name="T16" fmla="+- 0 1587 1587"/>
                              <a:gd name="T17" fmla="*/ T16 w 6657"/>
                              <a:gd name="T18" fmla="+- 0 4815 4585"/>
                              <a:gd name="T19" fmla="*/ 4815 h 231"/>
                            </a:gdLst>
                            <a:ahLst/>
                            <a:cxnLst>
                              <a:cxn ang="0">
                                <a:pos x="T1" y="T3"/>
                              </a:cxn>
                              <a:cxn ang="0">
                                <a:pos x="T5" y="T7"/>
                              </a:cxn>
                              <a:cxn ang="0">
                                <a:pos x="T9" y="T11"/>
                              </a:cxn>
                              <a:cxn ang="0">
                                <a:pos x="T13" y="T15"/>
                              </a:cxn>
                              <a:cxn ang="0">
                                <a:pos x="T17" y="T19"/>
                              </a:cxn>
                            </a:cxnLst>
                            <a:rect l="0" t="0" r="r" b="b"/>
                            <a:pathLst>
                              <a:path w="6657" h="231">
                                <a:moveTo>
                                  <a:pt x="0" y="230"/>
                                </a:moveTo>
                                <a:lnTo>
                                  <a:pt x="6656" y="230"/>
                                </a:lnTo>
                                <a:lnTo>
                                  <a:pt x="6656" y="0"/>
                                </a:lnTo>
                                <a:lnTo>
                                  <a:pt x="0" y="0"/>
                                </a:lnTo>
                                <a:lnTo>
                                  <a:pt x="0" y="230"/>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Freeform 122"/>
                        <wps:cNvSpPr>
                          <a:spLocks/>
                        </wps:cNvSpPr>
                        <wps:spPr bwMode="auto">
                          <a:xfrm>
                            <a:off x="1587" y="4815"/>
                            <a:ext cx="6657" cy="228"/>
                          </a:xfrm>
                          <a:custGeom>
                            <a:avLst/>
                            <a:gdLst>
                              <a:gd name="T0" fmla="+- 0 1587 1587"/>
                              <a:gd name="T1" fmla="*/ T0 w 6657"/>
                              <a:gd name="T2" fmla="+- 0 5043 4815"/>
                              <a:gd name="T3" fmla="*/ 5043 h 228"/>
                              <a:gd name="T4" fmla="+- 0 8243 1587"/>
                              <a:gd name="T5" fmla="*/ T4 w 6657"/>
                              <a:gd name="T6" fmla="+- 0 5043 4815"/>
                              <a:gd name="T7" fmla="*/ 5043 h 228"/>
                              <a:gd name="T8" fmla="+- 0 8243 1587"/>
                              <a:gd name="T9" fmla="*/ T8 w 6657"/>
                              <a:gd name="T10" fmla="+- 0 4815 4815"/>
                              <a:gd name="T11" fmla="*/ 4815 h 228"/>
                              <a:gd name="T12" fmla="+- 0 1587 1587"/>
                              <a:gd name="T13" fmla="*/ T12 w 6657"/>
                              <a:gd name="T14" fmla="+- 0 4815 4815"/>
                              <a:gd name="T15" fmla="*/ 4815 h 228"/>
                              <a:gd name="T16" fmla="+- 0 1587 1587"/>
                              <a:gd name="T17" fmla="*/ T16 w 6657"/>
                              <a:gd name="T18" fmla="+- 0 5043 4815"/>
                              <a:gd name="T19" fmla="*/ 5043 h 228"/>
                            </a:gdLst>
                            <a:ahLst/>
                            <a:cxnLst>
                              <a:cxn ang="0">
                                <a:pos x="T1" y="T3"/>
                              </a:cxn>
                              <a:cxn ang="0">
                                <a:pos x="T5" y="T7"/>
                              </a:cxn>
                              <a:cxn ang="0">
                                <a:pos x="T9" y="T11"/>
                              </a:cxn>
                              <a:cxn ang="0">
                                <a:pos x="T13" y="T15"/>
                              </a:cxn>
                              <a:cxn ang="0">
                                <a:pos x="T17" y="T19"/>
                              </a:cxn>
                            </a:cxnLst>
                            <a:rect l="0" t="0" r="r" b="b"/>
                            <a:pathLst>
                              <a:path w="6657" h="228">
                                <a:moveTo>
                                  <a:pt x="0" y="228"/>
                                </a:moveTo>
                                <a:lnTo>
                                  <a:pt x="6656" y="228"/>
                                </a:lnTo>
                                <a:lnTo>
                                  <a:pt x="6656" y="0"/>
                                </a:lnTo>
                                <a:lnTo>
                                  <a:pt x="0" y="0"/>
                                </a:lnTo>
                                <a:lnTo>
                                  <a:pt x="0" y="228"/>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 name="Freeform 121"/>
                        <wps:cNvSpPr>
                          <a:spLocks/>
                        </wps:cNvSpPr>
                        <wps:spPr bwMode="auto">
                          <a:xfrm>
                            <a:off x="1587" y="5043"/>
                            <a:ext cx="6657" cy="350"/>
                          </a:xfrm>
                          <a:custGeom>
                            <a:avLst/>
                            <a:gdLst>
                              <a:gd name="T0" fmla="+- 0 1587 1587"/>
                              <a:gd name="T1" fmla="*/ T0 w 6657"/>
                              <a:gd name="T2" fmla="+- 0 5394 5043"/>
                              <a:gd name="T3" fmla="*/ 5394 h 350"/>
                              <a:gd name="T4" fmla="+- 0 8243 1587"/>
                              <a:gd name="T5" fmla="*/ T4 w 6657"/>
                              <a:gd name="T6" fmla="+- 0 5394 5043"/>
                              <a:gd name="T7" fmla="*/ 5394 h 350"/>
                              <a:gd name="T8" fmla="+- 0 8243 1587"/>
                              <a:gd name="T9" fmla="*/ T8 w 6657"/>
                              <a:gd name="T10" fmla="+- 0 5043 5043"/>
                              <a:gd name="T11" fmla="*/ 5043 h 350"/>
                              <a:gd name="T12" fmla="+- 0 1587 1587"/>
                              <a:gd name="T13" fmla="*/ T12 w 6657"/>
                              <a:gd name="T14" fmla="+- 0 5043 5043"/>
                              <a:gd name="T15" fmla="*/ 5043 h 350"/>
                              <a:gd name="T16" fmla="+- 0 1587 1587"/>
                              <a:gd name="T17" fmla="*/ T16 w 6657"/>
                              <a:gd name="T18" fmla="+- 0 5394 5043"/>
                              <a:gd name="T19" fmla="*/ 5394 h 350"/>
                            </a:gdLst>
                            <a:ahLst/>
                            <a:cxnLst>
                              <a:cxn ang="0">
                                <a:pos x="T1" y="T3"/>
                              </a:cxn>
                              <a:cxn ang="0">
                                <a:pos x="T5" y="T7"/>
                              </a:cxn>
                              <a:cxn ang="0">
                                <a:pos x="T9" y="T11"/>
                              </a:cxn>
                              <a:cxn ang="0">
                                <a:pos x="T13" y="T15"/>
                              </a:cxn>
                              <a:cxn ang="0">
                                <a:pos x="T17" y="T19"/>
                              </a:cxn>
                            </a:cxnLst>
                            <a:rect l="0" t="0" r="r" b="b"/>
                            <a:pathLst>
                              <a:path w="6657" h="350">
                                <a:moveTo>
                                  <a:pt x="0" y="351"/>
                                </a:moveTo>
                                <a:lnTo>
                                  <a:pt x="6656" y="351"/>
                                </a:lnTo>
                                <a:lnTo>
                                  <a:pt x="6656" y="0"/>
                                </a:lnTo>
                                <a:lnTo>
                                  <a:pt x="0" y="0"/>
                                </a:lnTo>
                                <a:lnTo>
                                  <a:pt x="0" y="351"/>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 name="Freeform 120"/>
                        <wps:cNvSpPr>
                          <a:spLocks/>
                        </wps:cNvSpPr>
                        <wps:spPr bwMode="auto">
                          <a:xfrm>
                            <a:off x="1587" y="5418"/>
                            <a:ext cx="6657" cy="468"/>
                          </a:xfrm>
                          <a:custGeom>
                            <a:avLst/>
                            <a:gdLst>
                              <a:gd name="T0" fmla="+- 0 1587 1587"/>
                              <a:gd name="T1" fmla="*/ T0 w 6657"/>
                              <a:gd name="T2" fmla="+- 0 5886 5418"/>
                              <a:gd name="T3" fmla="*/ 5886 h 468"/>
                              <a:gd name="T4" fmla="+- 0 8243 1587"/>
                              <a:gd name="T5" fmla="*/ T4 w 6657"/>
                              <a:gd name="T6" fmla="+- 0 5886 5418"/>
                              <a:gd name="T7" fmla="*/ 5886 h 468"/>
                              <a:gd name="T8" fmla="+- 0 8243 1587"/>
                              <a:gd name="T9" fmla="*/ T8 w 6657"/>
                              <a:gd name="T10" fmla="+- 0 5418 5418"/>
                              <a:gd name="T11" fmla="*/ 5418 h 468"/>
                              <a:gd name="T12" fmla="+- 0 1587 1587"/>
                              <a:gd name="T13" fmla="*/ T12 w 6657"/>
                              <a:gd name="T14" fmla="+- 0 5418 5418"/>
                              <a:gd name="T15" fmla="*/ 5418 h 468"/>
                              <a:gd name="T16" fmla="+- 0 1587 1587"/>
                              <a:gd name="T17" fmla="*/ T16 w 6657"/>
                              <a:gd name="T18" fmla="+- 0 5886 5418"/>
                              <a:gd name="T19" fmla="*/ 5886 h 468"/>
                            </a:gdLst>
                            <a:ahLst/>
                            <a:cxnLst>
                              <a:cxn ang="0">
                                <a:pos x="T1" y="T3"/>
                              </a:cxn>
                              <a:cxn ang="0">
                                <a:pos x="T5" y="T7"/>
                              </a:cxn>
                              <a:cxn ang="0">
                                <a:pos x="T9" y="T11"/>
                              </a:cxn>
                              <a:cxn ang="0">
                                <a:pos x="T13" y="T15"/>
                              </a:cxn>
                              <a:cxn ang="0">
                                <a:pos x="T17" y="T19"/>
                              </a:cxn>
                            </a:cxnLst>
                            <a:rect l="0" t="0" r="r" b="b"/>
                            <a:pathLst>
                              <a:path w="6657" h="468">
                                <a:moveTo>
                                  <a:pt x="0" y="468"/>
                                </a:moveTo>
                                <a:lnTo>
                                  <a:pt x="6656" y="468"/>
                                </a:lnTo>
                                <a:lnTo>
                                  <a:pt x="6656" y="0"/>
                                </a:lnTo>
                                <a:lnTo>
                                  <a:pt x="0" y="0"/>
                                </a:lnTo>
                                <a:lnTo>
                                  <a:pt x="0" y="468"/>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Freeform 119"/>
                        <wps:cNvSpPr>
                          <a:spLocks/>
                        </wps:cNvSpPr>
                        <wps:spPr bwMode="auto">
                          <a:xfrm>
                            <a:off x="1587" y="5886"/>
                            <a:ext cx="6657" cy="230"/>
                          </a:xfrm>
                          <a:custGeom>
                            <a:avLst/>
                            <a:gdLst>
                              <a:gd name="T0" fmla="+- 0 1587 1587"/>
                              <a:gd name="T1" fmla="*/ T0 w 6657"/>
                              <a:gd name="T2" fmla="+- 0 6116 5886"/>
                              <a:gd name="T3" fmla="*/ 6116 h 230"/>
                              <a:gd name="T4" fmla="+- 0 8243 1587"/>
                              <a:gd name="T5" fmla="*/ T4 w 6657"/>
                              <a:gd name="T6" fmla="+- 0 6116 5886"/>
                              <a:gd name="T7" fmla="*/ 6116 h 230"/>
                              <a:gd name="T8" fmla="+- 0 8243 1587"/>
                              <a:gd name="T9" fmla="*/ T8 w 6657"/>
                              <a:gd name="T10" fmla="+- 0 5886 5886"/>
                              <a:gd name="T11" fmla="*/ 5886 h 230"/>
                              <a:gd name="T12" fmla="+- 0 1587 1587"/>
                              <a:gd name="T13" fmla="*/ T12 w 6657"/>
                              <a:gd name="T14" fmla="+- 0 5886 5886"/>
                              <a:gd name="T15" fmla="*/ 5886 h 230"/>
                              <a:gd name="T16" fmla="+- 0 1587 1587"/>
                              <a:gd name="T17" fmla="*/ T16 w 6657"/>
                              <a:gd name="T18" fmla="+- 0 6116 5886"/>
                              <a:gd name="T19" fmla="*/ 6116 h 230"/>
                            </a:gdLst>
                            <a:ahLst/>
                            <a:cxnLst>
                              <a:cxn ang="0">
                                <a:pos x="T1" y="T3"/>
                              </a:cxn>
                              <a:cxn ang="0">
                                <a:pos x="T5" y="T7"/>
                              </a:cxn>
                              <a:cxn ang="0">
                                <a:pos x="T9" y="T11"/>
                              </a:cxn>
                              <a:cxn ang="0">
                                <a:pos x="T13" y="T15"/>
                              </a:cxn>
                              <a:cxn ang="0">
                                <a:pos x="T17" y="T19"/>
                              </a:cxn>
                            </a:cxnLst>
                            <a:rect l="0" t="0" r="r" b="b"/>
                            <a:pathLst>
                              <a:path w="6657" h="230">
                                <a:moveTo>
                                  <a:pt x="0" y="230"/>
                                </a:moveTo>
                                <a:lnTo>
                                  <a:pt x="6656" y="230"/>
                                </a:lnTo>
                                <a:lnTo>
                                  <a:pt x="6656" y="0"/>
                                </a:lnTo>
                                <a:lnTo>
                                  <a:pt x="0" y="0"/>
                                </a:lnTo>
                                <a:lnTo>
                                  <a:pt x="0" y="230"/>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 name="Freeform 118"/>
                        <wps:cNvSpPr>
                          <a:spLocks/>
                        </wps:cNvSpPr>
                        <wps:spPr bwMode="auto">
                          <a:xfrm>
                            <a:off x="1587" y="6116"/>
                            <a:ext cx="6657" cy="230"/>
                          </a:xfrm>
                          <a:custGeom>
                            <a:avLst/>
                            <a:gdLst>
                              <a:gd name="T0" fmla="+- 0 1587 1587"/>
                              <a:gd name="T1" fmla="*/ T0 w 6657"/>
                              <a:gd name="T2" fmla="+- 0 6347 6116"/>
                              <a:gd name="T3" fmla="*/ 6347 h 230"/>
                              <a:gd name="T4" fmla="+- 0 8243 1587"/>
                              <a:gd name="T5" fmla="*/ T4 w 6657"/>
                              <a:gd name="T6" fmla="+- 0 6347 6116"/>
                              <a:gd name="T7" fmla="*/ 6347 h 230"/>
                              <a:gd name="T8" fmla="+- 0 8243 1587"/>
                              <a:gd name="T9" fmla="*/ T8 w 6657"/>
                              <a:gd name="T10" fmla="+- 0 6116 6116"/>
                              <a:gd name="T11" fmla="*/ 6116 h 230"/>
                              <a:gd name="T12" fmla="+- 0 1587 1587"/>
                              <a:gd name="T13" fmla="*/ T12 w 6657"/>
                              <a:gd name="T14" fmla="+- 0 6116 6116"/>
                              <a:gd name="T15" fmla="*/ 6116 h 230"/>
                              <a:gd name="T16" fmla="+- 0 1587 1587"/>
                              <a:gd name="T17" fmla="*/ T16 w 6657"/>
                              <a:gd name="T18" fmla="+- 0 6347 6116"/>
                              <a:gd name="T19" fmla="*/ 6347 h 230"/>
                            </a:gdLst>
                            <a:ahLst/>
                            <a:cxnLst>
                              <a:cxn ang="0">
                                <a:pos x="T1" y="T3"/>
                              </a:cxn>
                              <a:cxn ang="0">
                                <a:pos x="T5" y="T7"/>
                              </a:cxn>
                              <a:cxn ang="0">
                                <a:pos x="T9" y="T11"/>
                              </a:cxn>
                              <a:cxn ang="0">
                                <a:pos x="T13" y="T15"/>
                              </a:cxn>
                              <a:cxn ang="0">
                                <a:pos x="T17" y="T19"/>
                              </a:cxn>
                            </a:cxnLst>
                            <a:rect l="0" t="0" r="r" b="b"/>
                            <a:pathLst>
                              <a:path w="6657" h="230">
                                <a:moveTo>
                                  <a:pt x="0" y="231"/>
                                </a:moveTo>
                                <a:lnTo>
                                  <a:pt x="6656" y="231"/>
                                </a:lnTo>
                                <a:lnTo>
                                  <a:pt x="6656" y="0"/>
                                </a:lnTo>
                                <a:lnTo>
                                  <a:pt x="0" y="0"/>
                                </a:lnTo>
                                <a:lnTo>
                                  <a:pt x="0" y="231"/>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Freeform 117"/>
                        <wps:cNvSpPr>
                          <a:spLocks/>
                        </wps:cNvSpPr>
                        <wps:spPr bwMode="auto">
                          <a:xfrm>
                            <a:off x="1587" y="6347"/>
                            <a:ext cx="6657" cy="230"/>
                          </a:xfrm>
                          <a:custGeom>
                            <a:avLst/>
                            <a:gdLst>
                              <a:gd name="T0" fmla="+- 0 1587 1587"/>
                              <a:gd name="T1" fmla="*/ T0 w 6657"/>
                              <a:gd name="T2" fmla="+- 0 6577 6347"/>
                              <a:gd name="T3" fmla="*/ 6577 h 230"/>
                              <a:gd name="T4" fmla="+- 0 8243 1587"/>
                              <a:gd name="T5" fmla="*/ T4 w 6657"/>
                              <a:gd name="T6" fmla="+- 0 6577 6347"/>
                              <a:gd name="T7" fmla="*/ 6577 h 230"/>
                              <a:gd name="T8" fmla="+- 0 8243 1587"/>
                              <a:gd name="T9" fmla="*/ T8 w 6657"/>
                              <a:gd name="T10" fmla="+- 0 6347 6347"/>
                              <a:gd name="T11" fmla="*/ 6347 h 230"/>
                              <a:gd name="T12" fmla="+- 0 1587 1587"/>
                              <a:gd name="T13" fmla="*/ T12 w 6657"/>
                              <a:gd name="T14" fmla="+- 0 6347 6347"/>
                              <a:gd name="T15" fmla="*/ 6347 h 230"/>
                              <a:gd name="T16" fmla="+- 0 1587 1587"/>
                              <a:gd name="T17" fmla="*/ T16 w 6657"/>
                              <a:gd name="T18" fmla="+- 0 6577 6347"/>
                              <a:gd name="T19" fmla="*/ 6577 h 230"/>
                            </a:gdLst>
                            <a:ahLst/>
                            <a:cxnLst>
                              <a:cxn ang="0">
                                <a:pos x="T1" y="T3"/>
                              </a:cxn>
                              <a:cxn ang="0">
                                <a:pos x="T5" y="T7"/>
                              </a:cxn>
                              <a:cxn ang="0">
                                <a:pos x="T9" y="T11"/>
                              </a:cxn>
                              <a:cxn ang="0">
                                <a:pos x="T13" y="T15"/>
                              </a:cxn>
                              <a:cxn ang="0">
                                <a:pos x="T17" y="T19"/>
                              </a:cxn>
                            </a:cxnLst>
                            <a:rect l="0" t="0" r="r" b="b"/>
                            <a:pathLst>
                              <a:path w="6657" h="230">
                                <a:moveTo>
                                  <a:pt x="0" y="230"/>
                                </a:moveTo>
                                <a:lnTo>
                                  <a:pt x="6656" y="230"/>
                                </a:lnTo>
                                <a:lnTo>
                                  <a:pt x="6656" y="0"/>
                                </a:lnTo>
                                <a:lnTo>
                                  <a:pt x="0" y="0"/>
                                </a:lnTo>
                                <a:lnTo>
                                  <a:pt x="0" y="230"/>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 name="Freeform 116"/>
                        <wps:cNvSpPr>
                          <a:spLocks/>
                        </wps:cNvSpPr>
                        <wps:spPr bwMode="auto">
                          <a:xfrm>
                            <a:off x="1587" y="6577"/>
                            <a:ext cx="6657" cy="350"/>
                          </a:xfrm>
                          <a:custGeom>
                            <a:avLst/>
                            <a:gdLst>
                              <a:gd name="T0" fmla="+- 0 1587 1587"/>
                              <a:gd name="T1" fmla="*/ T0 w 6657"/>
                              <a:gd name="T2" fmla="+- 0 6927 6577"/>
                              <a:gd name="T3" fmla="*/ 6927 h 350"/>
                              <a:gd name="T4" fmla="+- 0 8243 1587"/>
                              <a:gd name="T5" fmla="*/ T4 w 6657"/>
                              <a:gd name="T6" fmla="+- 0 6927 6577"/>
                              <a:gd name="T7" fmla="*/ 6927 h 350"/>
                              <a:gd name="T8" fmla="+- 0 8243 1587"/>
                              <a:gd name="T9" fmla="*/ T8 w 6657"/>
                              <a:gd name="T10" fmla="+- 0 6577 6577"/>
                              <a:gd name="T11" fmla="*/ 6577 h 350"/>
                              <a:gd name="T12" fmla="+- 0 1587 1587"/>
                              <a:gd name="T13" fmla="*/ T12 w 6657"/>
                              <a:gd name="T14" fmla="+- 0 6577 6577"/>
                              <a:gd name="T15" fmla="*/ 6577 h 350"/>
                              <a:gd name="T16" fmla="+- 0 1587 1587"/>
                              <a:gd name="T17" fmla="*/ T16 w 6657"/>
                              <a:gd name="T18" fmla="+- 0 6927 6577"/>
                              <a:gd name="T19" fmla="*/ 6927 h 350"/>
                            </a:gdLst>
                            <a:ahLst/>
                            <a:cxnLst>
                              <a:cxn ang="0">
                                <a:pos x="T1" y="T3"/>
                              </a:cxn>
                              <a:cxn ang="0">
                                <a:pos x="T5" y="T7"/>
                              </a:cxn>
                              <a:cxn ang="0">
                                <a:pos x="T9" y="T11"/>
                              </a:cxn>
                              <a:cxn ang="0">
                                <a:pos x="T13" y="T15"/>
                              </a:cxn>
                              <a:cxn ang="0">
                                <a:pos x="T17" y="T19"/>
                              </a:cxn>
                            </a:cxnLst>
                            <a:rect l="0" t="0" r="r" b="b"/>
                            <a:pathLst>
                              <a:path w="6657" h="350">
                                <a:moveTo>
                                  <a:pt x="0" y="350"/>
                                </a:moveTo>
                                <a:lnTo>
                                  <a:pt x="6656" y="350"/>
                                </a:lnTo>
                                <a:lnTo>
                                  <a:pt x="6656" y="0"/>
                                </a:lnTo>
                                <a:lnTo>
                                  <a:pt x="0" y="0"/>
                                </a:lnTo>
                                <a:lnTo>
                                  <a:pt x="0" y="350"/>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CA815BF" id="Group 115" o:spid="_x0000_s1026" style="position:absolute;margin-left:78.85pt;margin-top:136.2pt;width:333.85pt;height:210.65pt;z-index:-1170;mso-position-horizontal-relative:page;mso-position-vertical-relative:page" coordorigin="1577,2724" coordsize="6677,4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">
                <v:shape id="Freeform 130" o:spid="_x0000_s1027" style="position:absolute;left:1587;top:2734;width:6657;height:470;visibility:visible;mso-wrap-style:square;v-text-anchor:top" coordsize="6657,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xraMQA&#10;AADcAAAADwAAAGRycy9kb3ducmV2LnhtbERP22rCQBB9F/yHZQp9qxtbvBBdQxtoCVaQWOvzkJ0m&#10;wexsyG41+fuuUPBtDuc666Q3jbhQ52rLCqaTCARxYXXNpYLj1/vTEoTzyBoby6RgIAfJZjxaY6zt&#10;lXO6HHwpQgi7GBVU3rexlK6oyKCb2JY4cD+2M+gD7EqpO7yGcNPI5yiaS4M1h4YKW0orKs6HX6Ng&#10;l+Z7bfLh9Ll9eVuUTWS/P46ZUo8P/esKhKfe38X/7kyH+dMZ3J4JF8jN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sa2jEAAAA3AAAAA8AAAAAAAAAAAAAAAAAmAIAAGRycy9k&#10;b3ducmV2LnhtbFBLBQYAAAAABAAEAPUAAACJAwAAAAA=&#10;" path="m,470r6656,l6656,,,,,470xe" fillcolor="#f1f1f1" stroked="f">
                  <v:path arrowok="t" o:connecttype="custom" o:connectlocs="0,3204;6656,3204;6656,2734;0,2734;0,3204" o:connectangles="0,0,0,0,0"/>
                </v:shape>
                <v:shape id="Freeform 129" o:spid="_x0000_s1028" style="position:absolute;left:1587;top:3204;width:6657;height:230;visibility:visible;mso-wrap-style:square;v-text-anchor:top" coordsize="6657,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x6RsQA&#10;AADcAAAADwAAAGRycy9kb3ducmV2LnhtbERPTWvCQBC9C/0Pywje6saiotFVWiHQHkoxetDbkB2T&#10;YHY27q4a/323UPA2j/c5y3VnGnEj52vLCkbDBARxYXXNpYL9LnudgfABWWNjmRQ8yMN69dJbYqrt&#10;nbd0y0MpYgj7FBVUIbSplL6oyKAf2pY4cifrDIYIXSm1w3sMN418S5KpNFhzbKiwpU1FxTm/GgWH&#10;r+Rjf8l/yuzY7E5jl30fJ5e5UoN+974AEagLT/G/+1PH+aMp/D0TL5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sekbEAAAA3AAAAA8AAAAAAAAAAAAAAAAAmAIAAGRycy9k&#10;b3ducmV2LnhtbFBLBQYAAAAABAAEAPUAAACJAwAAAAA=&#10;" path="m,231r6656,l6656,,,,,231xe" fillcolor="#f1f1f1" stroked="f">
                  <v:path arrowok="t" o:connecttype="custom" o:connectlocs="0,3435;6656,3435;6656,3204;0,3204;0,3435" o:connectangles="0,0,0,0,0"/>
                </v:shape>
                <v:shape id="Freeform 128" o:spid="_x0000_s1029" style="position:absolute;left:1587;top:3435;width:6657;height:228;visibility:visible;mso-wrap-style:square;v-text-anchor:top" coordsize="6657,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KJx8MA&#10;AADcAAAADwAAAGRycy9kb3ducmV2LnhtbERPTWsCMRC9F/wPYQQvRbN6sLI1ShELHhRaFbwOm+km&#10;281k2aS67q9vCgVv83ifs1x3rhZXaoP1rGA6yUAQF15bLhWcT+/jBYgQkTXWnknBnQKsV4OnJeba&#10;3/iTrsdYihTCIUcFJsYmlzIUhhyGiW+IE/flW4cxwbaUusVbCne1nGXZXDq0nBoMNrQxVHwff5yC&#10;D3Ox9nlfbatz5heHft4Xp6pXajTs3l5BROriQ/zv3uk0f/oCf8+kC+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SKJx8MAAADcAAAADwAAAAAAAAAAAAAAAACYAgAAZHJzL2Rv&#10;d25yZXYueG1sUEsFBgAAAAAEAAQA9QAAAIgDAAAAAA==&#10;" path="m,228r6656,l6656,,,,,228xe" fillcolor="#f1f1f1" stroked="f">
                  <v:path arrowok="t" o:connecttype="custom" o:connectlocs="0,3663;6656,3663;6656,3435;0,3435;0,3663" o:connectangles="0,0,0,0,0"/>
                </v:shape>
                <v:shape id="Freeform 127" o:spid="_x0000_s1030" style="position:absolute;left:1587;top:3663;width:6657;height:230;visibility:visible;mso-wrap-style:square;v-text-anchor:top" coordsize="6657,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9Lr8cA&#10;AADcAAAADwAAAGRycy9kb3ducmV2LnhtbESPQWvCQBCF7wX/wzIFb3VjsUVTV7FCoD2UYvRQb0N2&#10;TEKzs3F31fTfdw6F3mZ4b977ZrkeXKeuFGLr2cB0koEirrxtuTZw2BcPc1AxIVvsPJOBH4qwXo3u&#10;lphbf+MdXctUKwnhmKOBJqU+1zpWDTmME98Ti3bywWGSNdTaBrxJuOv0Y5Y9a4ctS0ODPW0bqr7L&#10;izPw9Z69Hs7lZ10cu/1pFoqP49N5Ycz4fti8gEo0pH/z3/WbFfyp0MozMoFe/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W/S6/HAAAA3AAAAA8AAAAAAAAAAAAAAAAAmAIAAGRy&#10;cy9kb3ducmV2LnhtbFBLBQYAAAAABAAEAPUAAACMAwAAAAA=&#10;" path="m,230r6656,l6656,,,,,230xe" fillcolor="#f1f1f1" stroked="f">
                  <v:path arrowok="t" o:connecttype="custom" o:connectlocs="0,3893;6656,3893;6656,3663;0,3663;0,3893" o:connectangles="0,0,0,0,0"/>
                </v:shape>
                <v:shape id="Freeform 126" o:spid="_x0000_s1031" style="position:absolute;left:1587;top:3893;width:6657;height:230;visibility:visible;mso-wrap-style:square;v-text-anchor:top" coordsize="6657,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PuNMQA&#10;AADcAAAADwAAAGRycy9kb3ducmV2LnhtbERPTWvCQBC9C/0PywjedGPRotFVWiHQHkoxetDbkB2T&#10;YHY27q4a/323UPA2j/c5y3VnGnEj52vLCsajBARxYXXNpYL9LhvOQPiArLGxTAoe5GG9euktMdX2&#10;zlu65aEUMYR9igqqENpUSl9UZNCPbEscuZN1BkOErpTa4T2Gm0a+JsmbNFhzbKiwpU1FxTm/GgWH&#10;r+Rjf8l/yuzY7E4Tl30fp5e5UoN+974AEagLT/G/+1PH+eM5/D0TL5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z7jTEAAAA3AAAAA8AAAAAAAAAAAAAAAAAmAIAAGRycy9k&#10;b3ducmV2LnhtbFBLBQYAAAAABAAEAPUAAACJAwAAAAA=&#10;" path="m,231r6656,l6656,,,,,231xe" fillcolor="#f1f1f1" stroked="f">
                  <v:path arrowok="t" o:connecttype="custom" o:connectlocs="0,4124;6656,4124;6656,3893;0,3893;0,4124" o:connectangles="0,0,0,0,0"/>
                </v:shape>
                <v:shape id="Freeform 125" o:spid="_x0000_s1032" style="position:absolute;left:1587;top:4124;width:6657;height:230;visibility:visible;mso-wrap-style:square;v-text-anchor:top" coordsize="6657,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WNFMcA&#10;AADcAAAADwAAAGRycy9kb3ducmV2LnhtbESPQWvCQBCF7wX/wzKCt7qptEVTV9FCoD2UYvRQb0N2&#10;TEKzs3F31fTfdw6F3mZ4b977ZrkeXKeuFGLr2cDDNANFXHnbcm3gsC/u56BiQrbYeSYDPxRhvRrd&#10;LTG3/sY7upapVhLCMUcDTUp9rnWsGnIYp74nFu3kg8Mka6i1DXiTcNfpWZY9a4ctS0ODPb02VH2X&#10;F2fg6z3bHs7lZ10cu/3pMRQfx6fzwpjJeNi8gEo0pH/z3/WbFfyZ4MszMoFe/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WljRTHAAAA3AAAAA8AAAAAAAAAAAAAAAAAmAIAAGRy&#10;cy9kb3ducmV2LnhtbFBLBQYAAAAABAAEAPUAAACMAwAAAAA=&#10;" path="m,230r6656,l6656,,,,,230xe" fillcolor="#f1f1f1" stroked="f">
                  <v:path arrowok="t" o:connecttype="custom" o:connectlocs="0,4354;6656,4354;6656,4124;0,4124;0,4354" o:connectangles="0,0,0,0,0"/>
                </v:shape>
                <v:shape id="Freeform 124" o:spid="_x0000_s1033" style="position:absolute;left:1587;top:4354;width:6657;height:230;visibility:visible;mso-wrap-style:square;v-text-anchor:top" coordsize="6657,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koj8QA&#10;AADcAAAADwAAAGRycy9kb3ducmV2LnhtbERPTWvCQBC9F/oflhG81Y2iRaOrtIWAHkoxetDbkB2T&#10;YHY27q4a/71bKPQ2j/c5i1VnGnEj52vLCoaDBARxYXXNpYL9LnubgvABWWNjmRQ8yMNq+fqywFTb&#10;O2/plodSxBD2KSqoQmhTKX1RkUE/sC1x5E7WGQwRulJqh/cYbho5SpJ3abDm2FBhS18VFef8ahQc&#10;Nsnn/pL/lNmx2Z3GLvs+Ti4zpfq97mMOIlAX/sV/7rWO80dD+H0mXiC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pKI/EAAAA3AAAAA8AAAAAAAAAAAAAAAAAmAIAAGRycy9k&#10;b3ducmV2LnhtbFBLBQYAAAAABAAEAPUAAACJAwAAAAA=&#10;" path="m,230r6656,l6656,,,,,230xe" fillcolor="#f1f1f1" stroked="f">
                  <v:path arrowok="t" o:connecttype="custom" o:connectlocs="0,4584;6656,4584;6656,4354;0,4354;0,4584" o:connectangles="0,0,0,0,0"/>
                </v:shape>
                <v:shape id="Freeform 123" o:spid="_x0000_s1034" style="position:absolute;left:1587;top:4585;width:6657;height:231;visibility:visible;mso-wrap-style:square;v-text-anchor:top" coordsize="6657,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E+/cIA&#10;AADcAAAADwAAAGRycy9kb3ducmV2LnhtbERPTWvCQBC9F/oflin0UnRjAqLRVaRU2qtR2uuYHZNg&#10;djZmt0nsr+8Kgrd5vM9ZrgdTi45aV1lWMBlHIIhzqysuFBz229EMhPPIGmvLpOBKDtar56clptr2&#10;vKMu84UIIexSVFB636RSurwkg25sG+LAnWxr0AfYFlK32IdwU8s4iqbSYMWhocSG3kvKz9mvUfBB&#10;cn/9e0u235/9POmS4092mbBSry/DZgHC0+Af4rv7S4f5cQy3Z8IF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oT79wgAAANwAAAAPAAAAAAAAAAAAAAAAAJgCAABkcnMvZG93&#10;bnJldi54bWxQSwUGAAAAAAQABAD1AAAAhwMAAAAA&#10;" path="m,230r6656,l6656,,,,,230xe" fillcolor="#f1f1f1" stroked="f">
                  <v:path arrowok="t" o:connecttype="custom" o:connectlocs="0,4815;6656,4815;6656,4585;0,4585;0,4815" o:connectangles="0,0,0,0,0"/>
                </v:shape>
                <v:shape id="Freeform 122" o:spid="_x0000_s1035" style="position:absolute;left:1587;top:4815;width:6657;height:228;visibility:visible;mso-wrap-style:square;v-text-anchor:top" coordsize="6657,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VFecMA&#10;AADcAAAADwAAAGRycy9kb3ducmV2LnhtbERPTWsCMRC9F/wPYQQvRbO1ILI1ShELHhRaFbwOm+km&#10;281k2URd99c3hYK3ebzPWaw6V4srtcF6VvAyyUAQF15bLhWcjh/jOYgQkTXWnknBnQKsloOnBeba&#10;3/iLrodYihTCIUcFJsYmlzIUhhyGiW+IE/ftW4cxwbaUusVbCne1nGbZTDq0nBoMNrQ2VPwcLk7B&#10;pzlb+7yrNtUp8/N9P+uLY9UrNRp2728gInXxIf53b3WaP32Fv2fSBX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HVFecMAAADcAAAADwAAAAAAAAAAAAAAAACYAgAAZHJzL2Rv&#10;d25yZXYueG1sUEsFBgAAAAAEAAQA9QAAAIgDAAAAAA==&#10;" path="m,228r6656,l6656,,,,,228xe" fillcolor="#f1f1f1" stroked="f">
                  <v:path arrowok="t" o:connecttype="custom" o:connectlocs="0,5043;6656,5043;6656,4815;0,4815;0,5043" o:connectangles="0,0,0,0,0"/>
                </v:shape>
                <v:shape id="Freeform 121" o:spid="_x0000_s1036" style="position:absolute;left:1587;top:5043;width:6657;height:350;visibility:visible;mso-wrap-style:square;v-text-anchor:top" coordsize="6657,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dWO8IA&#10;AADcAAAADwAAAGRycy9kb3ducmV2LnhtbERP32vCMBB+F/wfwgl7m6lFh3ZGEaEwRQa6CT7emltb&#10;1lxKErX+90YY+HYf38+bLzvTiAs5X1tWMBomIIgLq2suFXx/5a9TED4ga2wsk4IbeVgu+r05Ztpe&#10;eU+XQyhFDGGfoYIqhDaT0hcVGfRD2xJH7tc6gyFCV0rt8BrDTSPTJHmTBmuODRW2tK6o+DucjQLa&#10;ht06nbnys82LWT6R45/N8aTUy6BbvYMI1IWn+N/9oeP8dAyPZ+IFcn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h1Y7wgAAANwAAAAPAAAAAAAAAAAAAAAAAJgCAABkcnMvZG93&#10;bnJldi54bWxQSwUGAAAAAAQABAD1AAAAhwMAAAAA&#10;" path="m,351r6656,l6656,,,,,351xe" fillcolor="#f1f1f1" stroked="f">
                  <v:path arrowok="t" o:connecttype="custom" o:connectlocs="0,5394;6656,5394;6656,5043;0,5043;0,5394" o:connectangles="0,0,0,0,0"/>
                </v:shape>
                <v:shape id="Freeform 120" o:spid="_x0000_s1037" style="position:absolute;left:1587;top:5418;width:6657;height:468;visibility:visible;mso-wrap-style:square;v-text-anchor:top" coordsize="6657,4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GTssMA&#10;AADcAAAADwAAAGRycy9kb3ducmV2LnhtbERPS2vCQBC+C/6HZYTe6kaptqRZJQqmLT016n3ITh40&#10;Oxuya5L++26h4G0+vuck+8m0YqDeNZYVrJYRCOLC6oYrBZfz6fEFhPPIGlvLpOCHHOx381mCsbYj&#10;f9GQ+0qEEHYxKqi972IpXVGTQbe0HXHgStsb9AH2ldQ9jiHctHIdRVtpsOHQUGNHx5qK7/xmFOSX&#10;dPvcbQ5PTfZ2LrODvFYfn1elHhZT+grC0+Tv4n/3uw7z1xv4eyZcIH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tGTssMAAADcAAAADwAAAAAAAAAAAAAAAACYAgAAZHJzL2Rv&#10;d25yZXYueG1sUEsFBgAAAAAEAAQA9QAAAIgDAAAAAA==&#10;" path="m,468r6656,l6656,,,,,468xe" fillcolor="#f1f1f1" stroked="f">
                  <v:path arrowok="t" o:connecttype="custom" o:connectlocs="0,5886;6656,5886;6656,5418;0,5418;0,5886" o:connectangles="0,0,0,0,0"/>
                </v:shape>
                <v:shape id="Freeform 119" o:spid="_x0000_s1038" style="position:absolute;left:1587;top:5886;width:6657;height:230;visibility:visible;mso-wrap-style:square;v-text-anchor:top" coordsize="6657,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Cw+8QA&#10;AADcAAAADwAAAGRycy9kb3ducmV2LnhtbERPTWvCQBC9F/wPywje6kax0kZXaYWAHqQYPehtyI5J&#10;MDsbd1dN/71bKPQ2j/c582VnGnEn52vLCkbDBARxYXXNpYLDPnt9B+EDssbGMin4IQ/LRe9ljqm2&#10;D97RPQ+liCHsU1RQhdCmUvqiIoN+aFviyJ2tMxgidKXUDh8x3DRynCRTabDm2FBhS6uKikt+MwqO&#10;m+TrcM2/y+zU7M8Tl21Pb9cPpQb97nMGIlAX/sV/7rWO88dT+H0mXiA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AsPvEAAAA3AAAAA8AAAAAAAAAAAAAAAAAmAIAAGRycy9k&#10;b3ducmV2LnhtbFBLBQYAAAAABAAEAPUAAACJAwAAAAA=&#10;" path="m,230r6656,l6656,,,,,230xe" fillcolor="#f1f1f1" stroked="f">
                  <v:path arrowok="t" o:connecttype="custom" o:connectlocs="0,6116;6656,6116;6656,5886;0,5886;0,6116" o:connectangles="0,0,0,0,0"/>
                </v:shape>
                <v:shape id="Freeform 118" o:spid="_x0000_s1039" style="position:absolute;left:1587;top:6116;width:6657;height:230;visibility:visible;mso-wrap-style:square;v-text-anchor:top" coordsize="6657,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wVYMQA&#10;AADcAAAADwAAAGRycy9kb3ducmV2LnhtbERPTWvCQBC9F/wPywi91Y3SVo2uooVAexAxetDbkB2T&#10;YHY27m41/fduodDbPN7nzJedacSNnK8tKxgOEhDEhdU1lwoO++xlAsIHZI2NZVLwQx6Wi97THFNt&#10;77yjWx5KEUPYp6igCqFNpfRFRQb9wLbEkTtbZzBE6EqpHd5juGnkKEnepcGaY0OFLX1UVFzyb6Pg&#10;+JWsD9d8W2anZn9+ddnm9HadKvXc71YzEIG68C/+c3/qOH80ht9n4gV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MFWDEAAAA3AAAAA8AAAAAAAAAAAAAAAAAmAIAAGRycy9k&#10;b3ducmV2LnhtbFBLBQYAAAAABAAEAPUAAACJAwAAAAA=&#10;" path="m,231r6656,l6656,,,,,231xe" fillcolor="#f1f1f1" stroked="f">
                  <v:path arrowok="t" o:connecttype="custom" o:connectlocs="0,6347;6656,6347;6656,6116;0,6116;0,6347" o:connectangles="0,0,0,0,0"/>
                </v:shape>
                <v:shape id="Freeform 117" o:spid="_x0000_s1040" style="position:absolute;left:1587;top:6347;width:6657;height:230;visibility:visible;mso-wrap-style:square;v-text-anchor:top" coordsize="6657,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OBEscA&#10;AADcAAAADwAAAGRycy9kb3ducmV2LnhtbESPQWvCQBCF7wX/wzKCt7qptEVTV9FCoD2UYvRQb0N2&#10;TEKzs3F31fTfdw6F3mZ4b977ZrkeXKeuFGLr2cDDNANFXHnbcm3gsC/u56BiQrbYeSYDPxRhvRrd&#10;LTG3/sY7upapVhLCMUcDTUp9rnWsGnIYp74nFu3kg8Mka6i1DXiTcNfpWZY9a4ctS0ODPb02VH2X&#10;F2fg6z3bHs7lZ10cu/3pMRQfx6fzwpjJeNi8gEo0pH/z3/WbFfyZ0MozMoFe/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vTgRLHAAAA3AAAAA8AAAAAAAAAAAAAAAAAmAIAAGRy&#10;cy9kb3ducmV2LnhtbFBLBQYAAAAABAAEAPUAAACMAwAAAAA=&#10;" path="m,230r6656,l6656,,,,,230xe" fillcolor="#f1f1f1" stroked="f">
                  <v:path arrowok="t" o:connecttype="custom" o:connectlocs="0,6577;6656,6577;6656,6347;0,6347;0,6577" o:connectangles="0,0,0,0,0"/>
                </v:shape>
                <v:shape id="Freeform 116" o:spid="_x0000_s1041" style="position:absolute;left:1587;top:6577;width:6657;height:350;visibility:visible;mso-wrap-style:square;v-text-anchor:top" coordsize="6657,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b5pcIA&#10;AADcAAAADwAAAGRycy9kb3ducmV2LnhtbERP32vCMBB+H/g/hBP2NlPLHGs1iggFJzLQKfh4Nmdb&#10;bC4lybT77xdhsLf7+H7ebNGbVtzI+caygvEoAUFcWt1wpeDwVby8g/ABWWNrmRT8kIfFfPA0w1zb&#10;O+/otg+ViCHsc1RQh9DlUvqyJoN+ZDviyF2sMxgidJXUDu8x3LQyTZI3abDh2FBjR6uayuv+2yig&#10;Tdiu0sxVn11RZsVEvp4/jielnof9cgoiUB/+xX/utY7z0wwez8QL5P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hvmlwgAAANwAAAAPAAAAAAAAAAAAAAAAAJgCAABkcnMvZG93&#10;bnJldi54bWxQSwUGAAAAAAQABAD1AAAAhwMAAAAA&#10;" path="m,350r6656,l6656,,,,,350xe" fillcolor="#f1f1f1" stroked="f">
                  <v:path arrowok="t" o:connecttype="custom" o:connectlocs="0,6927;6656,6927;6656,6577;0,6577;0,6927" o:connectangles="0,0,0,0,0"/>
                </v:shape>
                <w10:wrap anchorx="page" anchory="page"/>
              </v:group>
            </w:pict>
          </mc:Fallback>
        </mc:AlternateContent>
      </w:r>
      <w:r>
        <w:rPr>
          <w:noProof/>
          <w:lang w:val="en-GB" w:eastAsia="en-GB"/>
        </w:rPr>
        <mc:AlternateContent>
          <mc:Choice Requires="wpg">
            <w:drawing>
              <wp:anchor distT="0" distB="0" distL="114300" distR="114300" simplePos="0" relativeHeight="503315311" behindDoc="1" locked="0" layoutInCell="1" allowOverlap="1" wp14:anchorId="10533D68" wp14:editId="1B7AACA7">
                <wp:simplePos x="0" y="0"/>
                <wp:positionH relativeFrom="page">
                  <wp:posOffset>914400</wp:posOffset>
                </wp:positionH>
                <wp:positionV relativeFrom="paragraph">
                  <wp:posOffset>-34290</wp:posOffset>
                </wp:positionV>
                <wp:extent cx="1828800" cy="0"/>
                <wp:effectExtent l="0" t="280670" r="7324725" b="0"/>
                <wp:wrapNone/>
                <wp:docPr id="112"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0"/>
                          <a:chOff x="1440" y="-54"/>
                          <a:chExt cx="2880" cy="0"/>
                        </a:xfrm>
                      </wpg:grpSpPr>
                      <wps:wsp>
                        <wps:cNvPr id="113" name="Freeform 114"/>
                        <wps:cNvSpPr>
                          <a:spLocks noEditPoints="1"/>
                        </wps:cNvSpPr>
                        <wps:spPr bwMode="auto">
                          <a:xfrm>
                            <a:off x="12960" y="-486"/>
                            <a:ext cx="2880" cy="0"/>
                          </a:xfrm>
                          <a:custGeom>
                            <a:avLst/>
                            <a:gdLst>
                              <a:gd name="T0" fmla="+- 0 1440 1440"/>
                              <a:gd name="T1" fmla="*/ T0 w 2880"/>
                              <a:gd name="T2" fmla="+- 0 4320 1440"/>
                              <a:gd name="T3" fmla="*/ T2 w 2880"/>
                            </a:gdLst>
                            <a:ahLst/>
                            <a:cxnLst>
                              <a:cxn ang="0">
                                <a:pos x="T1" y="0"/>
                              </a:cxn>
                              <a:cxn ang="0">
                                <a:pos x="T3" y="0"/>
                              </a:cxn>
                            </a:cxnLst>
                            <a:rect l="0" t="0" r="r" b="b"/>
                            <a:pathLst>
                              <a:path w="2880">
                                <a:moveTo>
                                  <a:pt x="0" y="0"/>
                                </a:moveTo>
                                <a:lnTo>
                                  <a:pt x="288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B9BF984" id="Group 113" o:spid="_x0000_s1026" style="position:absolute;margin-left:1in;margin-top:-2.7pt;width:2in;height:0;z-index:-1169;mso-position-horizontal-relative:page" coordorigin="1440,-54" coordsize="28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">
                <v:shape id="Freeform 114" o:spid="_x0000_s1027" style="position:absolute;left:12960;top:-486;width:2880;height:0;visibility:visible;mso-wrap-style:square;v-text-anchor:top" coordsize="28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TUL8QA&#10;AADcAAAADwAAAGRycy9kb3ducmV2LnhtbERPTWvCQBC9C/6HZQRvuokWKamriCgISrGmFI9Ddkyi&#10;2dmQXWPaX98tCL3N433OfNmZSrTUuNKygngcgSDOrC45V/CZbkevIJxH1lhZJgXf5GC56PfmmGj7&#10;4A9qTz4XIYRdggoK7+tESpcVZNCNbU0cuIttDPoAm1zqBh8h3FRyEkUzabDk0FBgTeuCstvpbhSc&#10;z/tDfO0mXy8zStvb8X23+TlYpYaDbvUGwlPn/8VP906H+fEU/p4JF8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U1C/EAAAA3AAAAA8AAAAAAAAAAAAAAAAAmAIAAGRycy9k&#10;b3ducmV2LnhtbFBLBQYAAAAABAAEAPUAAACJAwAAAAA=&#10;" path="m,l2880,e" filled="f" strokeweight=".7pt">
                  <v:path arrowok="t" o:connecttype="custom" o:connectlocs="0,0;2880,0" o:connectangles="0,0"/>
                  <o:lock v:ext="edit" verticies="t"/>
                </v:shape>
                <w10:wrap anchorx="page"/>
              </v:group>
            </w:pict>
          </mc:Fallback>
        </mc:AlternateContent>
      </w:r>
      <w:r w:rsidR="00C022AA" w:rsidRPr="00BA2C76">
        <w:rPr>
          <w:rFonts w:ascii="Arial" w:eastAsia="Arial" w:hAnsi="Arial" w:cs="Arial"/>
          <w:position w:val="6"/>
          <w:sz w:val="10"/>
          <w:szCs w:val="10"/>
          <w:lang w:val="en-GB"/>
        </w:rPr>
        <w:t>1</w:t>
      </w:r>
      <w:r w:rsidR="00C022AA" w:rsidRPr="00BA2C76">
        <w:rPr>
          <w:rFonts w:ascii="Arial" w:eastAsia="Arial" w:hAnsi="Arial" w:cs="Arial"/>
          <w:spacing w:val="17"/>
          <w:position w:val="6"/>
          <w:sz w:val="10"/>
          <w:szCs w:val="10"/>
          <w:lang w:val="en-GB"/>
        </w:rPr>
        <w:t xml:space="preserve"> </w:t>
      </w:r>
      <w:r w:rsidR="00C022AA" w:rsidRPr="00BA2C76">
        <w:rPr>
          <w:rFonts w:ascii="Arial" w:eastAsia="Arial" w:hAnsi="Arial" w:cs="Arial"/>
          <w:spacing w:val="-1"/>
          <w:sz w:val="16"/>
          <w:szCs w:val="16"/>
          <w:lang w:val="en-GB"/>
        </w:rPr>
        <w:t>Re</w:t>
      </w:r>
      <w:r w:rsidR="00C022AA" w:rsidRPr="00BA2C76">
        <w:rPr>
          <w:rFonts w:ascii="Arial" w:eastAsia="Arial" w:hAnsi="Arial" w:cs="Arial"/>
          <w:spacing w:val="1"/>
          <w:sz w:val="16"/>
          <w:szCs w:val="16"/>
          <w:lang w:val="en-GB"/>
        </w:rPr>
        <w:t>f</w:t>
      </w:r>
      <w:r w:rsidR="00C022AA" w:rsidRPr="00BA2C76">
        <w:rPr>
          <w:rFonts w:ascii="Arial" w:eastAsia="Arial" w:hAnsi="Arial" w:cs="Arial"/>
          <w:spacing w:val="-1"/>
          <w:sz w:val="16"/>
          <w:szCs w:val="16"/>
          <w:lang w:val="en-GB"/>
        </w:rPr>
        <w:t>e</w:t>
      </w:r>
      <w:r w:rsidR="00C022AA" w:rsidRPr="00BA2C76">
        <w:rPr>
          <w:rFonts w:ascii="Arial" w:eastAsia="Arial" w:hAnsi="Arial" w:cs="Arial"/>
          <w:sz w:val="16"/>
          <w:szCs w:val="16"/>
          <w:lang w:val="en-GB"/>
        </w:rPr>
        <w:t xml:space="preserve">r </w:t>
      </w:r>
      <w:r w:rsidR="00C022AA" w:rsidRPr="00BA2C76">
        <w:rPr>
          <w:rFonts w:ascii="Arial" w:eastAsia="Arial" w:hAnsi="Arial" w:cs="Arial"/>
          <w:spacing w:val="1"/>
          <w:sz w:val="16"/>
          <w:szCs w:val="16"/>
          <w:lang w:val="en-GB"/>
        </w:rPr>
        <w:t>t</w:t>
      </w:r>
      <w:r w:rsidR="00C022AA" w:rsidRPr="00BA2C76">
        <w:rPr>
          <w:rFonts w:ascii="Arial" w:eastAsia="Arial" w:hAnsi="Arial" w:cs="Arial"/>
          <w:sz w:val="16"/>
          <w:szCs w:val="16"/>
          <w:lang w:val="en-GB"/>
        </w:rPr>
        <w:t>o</w:t>
      </w:r>
      <w:r w:rsidR="00C022AA" w:rsidRPr="00BA2C76">
        <w:rPr>
          <w:rFonts w:ascii="Arial" w:eastAsia="Arial" w:hAnsi="Arial" w:cs="Arial"/>
          <w:spacing w:val="-2"/>
          <w:sz w:val="16"/>
          <w:szCs w:val="16"/>
          <w:lang w:val="en-GB"/>
        </w:rPr>
        <w:t xml:space="preserve"> </w:t>
      </w:r>
      <w:r w:rsidR="00C022AA" w:rsidRPr="00BA2C76">
        <w:rPr>
          <w:rFonts w:ascii="Arial" w:eastAsia="Arial" w:hAnsi="Arial" w:cs="Arial"/>
          <w:spacing w:val="1"/>
          <w:sz w:val="16"/>
          <w:szCs w:val="16"/>
          <w:lang w:val="en-GB"/>
        </w:rPr>
        <w:t>t</w:t>
      </w:r>
      <w:r w:rsidR="00C022AA" w:rsidRPr="00BA2C76">
        <w:rPr>
          <w:rFonts w:ascii="Arial" w:eastAsia="Arial" w:hAnsi="Arial" w:cs="Arial"/>
          <w:spacing w:val="-1"/>
          <w:sz w:val="16"/>
          <w:szCs w:val="16"/>
          <w:lang w:val="en-GB"/>
        </w:rPr>
        <w:t>h</w:t>
      </w:r>
      <w:r w:rsidR="00C022AA" w:rsidRPr="00BA2C76">
        <w:rPr>
          <w:rFonts w:ascii="Arial" w:eastAsia="Arial" w:hAnsi="Arial" w:cs="Arial"/>
          <w:sz w:val="16"/>
          <w:szCs w:val="16"/>
          <w:lang w:val="en-GB"/>
        </w:rPr>
        <w:t xml:space="preserve">e </w:t>
      </w:r>
      <w:hyperlink r:id="rId16">
        <w:r w:rsidR="00C022AA" w:rsidRPr="00BA2C76">
          <w:rPr>
            <w:rFonts w:ascii="Arial" w:eastAsia="Arial" w:hAnsi="Arial" w:cs="Arial"/>
            <w:color w:val="0000FF"/>
            <w:sz w:val="16"/>
            <w:szCs w:val="16"/>
            <w:u w:val="single" w:color="0000FF"/>
            <w:lang w:val="en-GB"/>
          </w:rPr>
          <w:t>Gl</w:t>
        </w:r>
        <w:r w:rsidR="00C022AA" w:rsidRPr="00BA2C76">
          <w:rPr>
            <w:rFonts w:ascii="Arial" w:eastAsia="Arial" w:hAnsi="Arial" w:cs="Arial"/>
            <w:color w:val="0000FF"/>
            <w:spacing w:val="-1"/>
            <w:sz w:val="16"/>
            <w:szCs w:val="16"/>
            <w:u w:val="single" w:color="0000FF"/>
            <w:lang w:val="en-GB"/>
          </w:rPr>
          <w:t>oba</w:t>
        </w:r>
        <w:r w:rsidR="00C022AA" w:rsidRPr="00BA2C76">
          <w:rPr>
            <w:rFonts w:ascii="Arial" w:eastAsia="Arial" w:hAnsi="Arial" w:cs="Arial"/>
            <w:color w:val="0000FF"/>
            <w:sz w:val="16"/>
            <w:szCs w:val="16"/>
            <w:u w:val="single" w:color="0000FF"/>
            <w:lang w:val="en-GB"/>
          </w:rPr>
          <w:t>l</w:t>
        </w:r>
        <w:r w:rsidR="00C022AA" w:rsidRPr="00BA2C76">
          <w:rPr>
            <w:rFonts w:ascii="Arial" w:eastAsia="Arial" w:hAnsi="Arial" w:cs="Arial"/>
            <w:color w:val="0000FF"/>
            <w:spacing w:val="-1"/>
            <w:sz w:val="16"/>
            <w:szCs w:val="16"/>
            <w:u w:val="single" w:color="0000FF"/>
            <w:lang w:val="en-GB"/>
          </w:rPr>
          <w:t xml:space="preserve"> </w:t>
        </w:r>
        <w:r w:rsidR="00C022AA" w:rsidRPr="00BA2C76">
          <w:rPr>
            <w:rFonts w:ascii="Arial" w:eastAsia="Arial" w:hAnsi="Arial" w:cs="Arial"/>
            <w:color w:val="0000FF"/>
            <w:sz w:val="16"/>
            <w:szCs w:val="16"/>
            <w:u w:val="single" w:color="0000FF"/>
            <w:lang w:val="en-GB"/>
          </w:rPr>
          <w:t>Fu</w:t>
        </w:r>
        <w:r w:rsidR="00C022AA" w:rsidRPr="00BA2C76">
          <w:rPr>
            <w:rFonts w:ascii="Arial" w:eastAsia="Arial" w:hAnsi="Arial" w:cs="Arial"/>
            <w:color w:val="0000FF"/>
            <w:spacing w:val="-1"/>
            <w:sz w:val="16"/>
            <w:szCs w:val="16"/>
            <w:u w:val="single" w:color="0000FF"/>
            <w:lang w:val="en-GB"/>
          </w:rPr>
          <w:t>n</w:t>
        </w:r>
        <w:r w:rsidR="00C022AA" w:rsidRPr="00BA2C76">
          <w:rPr>
            <w:rFonts w:ascii="Arial" w:eastAsia="Arial" w:hAnsi="Arial" w:cs="Arial"/>
            <w:color w:val="0000FF"/>
            <w:sz w:val="16"/>
            <w:szCs w:val="16"/>
            <w:u w:val="single" w:color="0000FF"/>
            <w:lang w:val="en-GB"/>
          </w:rPr>
          <w:t xml:space="preserve">d </w:t>
        </w:r>
        <w:r w:rsidR="00C022AA" w:rsidRPr="00BA2C76">
          <w:rPr>
            <w:rFonts w:ascii="Arial" w:eastAsia="Arial" w:hAnsi="Arial" w:cs="Arial"/>
            <w:color w:val="0000FF"/>
            <w:spacing w:val="-1"/>
            <w:sz w:val="16"/>
            <w:szCs w:val="16"/>
            <w:u w:val="single" w:color="0000FF"/>
            <w:lang w:val="en-GB"/>
          </w:rPr>
          <w:t>201</w:t>
        </w:r>
        <w:r w:rsidR="00C022AA" w:rsidRPr="00BA2C76">
          <w:rPr>
            <w:rFonts w:ascii="Arial" w:eastAsia="Arial" w:hAnsi="Arial" w:cs="Arial"/>
            <w:color w:val="0000FF"/>
            <w:sz w:val="16"/>
            <w:szCs w:val="16"/>
            <w:u w:val="single" w:color="0000FF"/>
            <w:lang w:val="en-GB"/>
          </w:rPr>
          <w:t>7</w:t>
        </w:r>
        <w:r w:rsidR="00C022AA" w:rsidRPr="00BA2C76">
          <w:rPr>
            <w:rFonts w:ascii="Arial" w:eastAsia="Arial" w:hAnsi="Arial" w:cs="Arial"/>
            <w:color w:val="0000FF"/>
            <w:spacing w:val="-2"/>
            <w:sz w:val="16"/>
            <w:szCs w:val="16"/>
            <w:u w:val="single" w:color="0000FF"/>
            <w:lang w:val="en-GB"/>
          </w:rPr>
          <w:t xml:space="preserve"> </w:t>
        </w:r>
        <w:r w:rsidR="00C022AA" w:rsidRPr="00BA2C76">
          <w:rPr>
            <w:rFonts w:ascii="Arial" w:eastAsia="Arial" w:hAnsi="Arial" w:cs="Arial"/>
            <w:color w:val="0000FF"/>
            <w:spacing w:val="1"/>
            <w:sz w:val="16"/>
            <w:szCs w:val="16"/>
            <w:u w:val="single" w:color="0000FF"/>
            <w:lang w:val="en-GB"/>
          </w:rPr>
          <w:t>E</w:t>
        </w:r>
        <w:r w:rsidR="00C022AA" w:rsidRPr="00BA2C76">
          <w:rPr>
            <w:rFonts w:ascii="Arial" w:eastAsia="Arial" w:hAnsi="Arial" w:cs="Arial"/>
            <w:color w:val="0000FF"/>
            <w:sz w:val="16"/>
            <w:szCs w:val="16"/>
            <w:u w:val="single" w:color="0000FF"/>
            <w:lang w:val="en-GB"/>
          </w:rPr>
          <w:t>l</w:t>
        </w:r>
        <w:r w:rsidR="00C022AA" w:rsidRPr="00BA2C76">
          <w:rPr>
            <w:rFonts w:ascii="Arial" w:eastAsia="Arial" w:hAnsi="Arial" w:cs="Arial"/>
            <w:color w:val="0000FF"/>
            <w:spacing w:val="-2"/>
            <w:sz w:val="16"/>
            <w:szCs w:val="16"/>
            <w:u w:val="single" w:color="0000FF"/>
            <w:lang w:val="en-GB"/>
          </w:rPr>
          <w:t>i</w:t>
        </w:r>
        <w:r w:rsidR="00C022AA" w:rsidRPr="00BA2C76">
          <w:rPr>
            <w:rFonts w:ascii="Arial" w:eastAsia="Arial" w:hAnsi="Arial" w:cs="Arial"/>
            <w:color w:val="0000FF"/>
            <w:spacing w:val="-1"/>
            <w:sz w:val="16"/>
            <w:szCs w:val="16"/>
            <w:u w:val="single" w:color="0000FF"/>
            <w:lang w:val="en-GB"/>
          </w:rPr>
          <w:t>g</w:t>
        </w:r>
        <w:r w:rsidR="00C022AA" w:rsidRPr="00BA2C76">
          <w:rPr>
            <w:rFonts w:ascii="Arial" w:eastAsia="Arial" w:hAnsi="Arial" w:cs="Arial"/>
            <w:color w:val="0000FF"/>
            <w:sz w:val="16"/>
            <w:szCs w:val="16"/>
            <w:u w:val="single" w:color="0000FF"/>
            <w:lang w:val="en-GB"/>
          </w:rPr>
          <w:t>ibili</w:t>
        </w:r>
        <w:r w:rsidR="00C022AA" w:rsidRPr="00BA2C76">
          <w:rPr>
            <w:rFonts w:ascii="Arial" w:eastAsia="Arial" w:hAnsi="Arial" w:cs="Arial"/>
            <w:color w:val="0000FF"/>
            <w:spacing w:val="1"/>
            <w:sz w:val="16"/>
            <w:szCs w:val="16"/>
            <w:u w:val="single" w:color="0000FF"/>
            <w:lang w:val="en-GB"/>
          </w:rPr>
          <w:t>t</w:t>
        </w:r>
        <w:r w:rsidR="00C022AA" w:rsidRPr="00BA2C76">
          <w:rPr>
            <w:rFonts w:ascii="Arial" w:eastAsia="Arial" w:hAnsi="Arial" w:cs="Arial"/>
            <w:color w:val="0000FF"/>
            <w:sz w:val="16"/>
            <w:szCs w:val="16"/>
            <w:u w:val="single" w:color="0000FF"/>
            <w:lang w:val="en-GB"/>
          </w:rPr>
          <w:t xml:space="preserve">y </w:t>
        </w:r>
        <w:proofErr w:type="gramStart"/>
        <w:r w:rsidR="00C022AA" w:rsidRPr="00BA2C76">
          <w:rPr>
            <w:rFonts w:ascii="Arial" w:eastAsia="Arial" w:hAnsi="Arial" w:cs="Arial"/>
            <w:color w:val="0000FF"/>
            <w:spacing w:val="-1"/>
            <w:sz w:val="16"/>
            <w:szCs w:val="16"/>
            <w:u w:val="single" w:color="0000FF"/>
            <w:lang w:val="en-GB"/>
          </w:rPr>
          <w:t>L</w:t>
        </w:r>
        <w:r w:rsidR="00C022AA" w:rsidRPr="00BA2C76">
          <w:rPr>
            <w:rFonts w:ascii="Arial" w:eastAsia="Arial" w:hAnsi="Arial" w:cs="Arial"/>
            <w:color w:val="0000FF"/>
            <w:spacing w:val="-2"/>
            <w:sz w:val="16"/>
            <w:szCs w:val="16"/>
            <w:u w:val="single" w:color="0000FF"/>
            <w:lang w:val="en-GB"/>
          </w:rPr>
          <w:t>i</w:t>
        </w:r>
        <w:r w:rsidR="00C022AA" w:rsidRPr="00BA2C76">
          <w:rPr>
            <w:rFonts w:ascii="Arial" w:eastAsia="Arial" w:hAnsi="Arial" w:cs="Arial"/>
            <w:color w:val="0000FF"/>
            <w:spacing w:val="1"/>
            <w:sz w:val="16"/>
            <w:szCs w:val="16"/>
            <w:u w:val="single" w:color="0000FF"/>
            <w:lang w:val="en-GB"/>
          </w:rPr>
          <w:t>s</w:t>
        </w:r>
        <w:r w:rsidR="00C022AA" w:rsidRPr="00BA2C76">
          <w:rPr>
            <w:rFonts w:ascii="Arial" w:eastAsia="Arial" w:hAnsi="Arial" w:cs="Arial"/>
            <w:color w:val="0000FF"/>
            <w:sz w:val="16"/>
            <w:szCs w:val="16"/>
            <w:u w:val="single" w:color="0000FF"/>
            <w:lang w:val="en-GB"/>
          </w:rPr>
          <w:t xml:space="preserve">t </w:t>
        </w:r>
        <w:r w:rsidR="00C022AA" w:rsidRPr="00BA2C76">
          <w:rPr>
            <w:rFonts w:ascii="Arial" w:eastAsia="Arial" w:hAnsi="Arial" w:cs="Arial"/>
            <w:color w:val="0000FF"/>
            <w:spacing w:val="-43"/>
            <w:sz w:val="16"/>
            <w:szCs w:val="16"/>
            <w:lang w:val="en-GB"/>
          </w:rPr>
          <w:t xml:space="preserve"> </w:t>
        </w:r>
        <w:r w:rsidR="00C022AA" w:rsidRPr="00BA2C76">
          <w:rPr>
            <w:rFonts w:ascii="Arial" w:eastAsia="Arial" w:hAnsi="Arial" w:cs="Arial"/>
            <w:color w:val="000000"/>
            <w:spacing w:val="1"/>
            <w:sz w:val="16"/>
            <w:szCs w:val="16"/>
            <w:lang w:val="en-GB"/>
          </w:rPr>
          <w:t>f</w:t>
        </w:r>
        <w:proofErr w:type="gramEnd"/>
      </w:hyperlink>
      <w:r w:rsidR="00C022AA" w:rsidRPr="00BA2C76">
        <w:rPr>
          <w:rFonts w:ascii="Arial" w:eastAsia="Arial" w:hAnsi="Arial" w:cs="Arial"/>
          <w:color w:val="000000"/>
          <w:spacing w:val="-1"/>
          <w:sz w:val="16"/>
          <w:szCs w:val="16"/>
          <w:lang w:val="en-GB"/>
        </w:rPr>
        <w:t>o</w:t>
      </w:r>
      <w:r w:rsidR="00C022AA" w:rsidRPr="00BA2C76">
        <w:rPr>
          <w:rFonts w:ascii="Arial" w:eastAsia="Arial" w:hAnsi="Arial" w:cs="Arial"/>
          <w:color w:val="000000"/>
          <w:sz w:val="16"/>
          <w:szCs w:val="16"/>
          <w:lang w:val="en-GB"/>
        </w:rPr>
        <w:t>r</w:t>
      </w:r>
      <w:r w:rsidR="00C022AA" w:rsidRPr="00BA2C76">
        <w:rPr>
          <w:rFonts w:ascii="Arial" w:eastAsia="Arial" w:hAnsi="Arial" w:cs="Arial"/>
          <w:color w:val="000000"/>
          <w:spacing w:val="-2"/>
          <w:sz w:val="16"/>
          <w:szCs w:val="16"/>
          <w:lang w:val="en-GB"/>
        </w:rPr>
        <w:t xml:space="preserve"> </w:t>
      </w:r>
      <w:r w:rsidR="00C022AA" w:rsidRPr="00BA2C76">
        <w:rPr>
          <w:rFonts w:ascii="Arial" w:eastAsia="Arial" w:hAnsi="Arial" w:cs="Arial"/>
          <w:color w:val="000000"/>
          <w:sz w:val="16"/>
          <w:szCs w:val="16"/>
          <w:lang w:val="en-GB"/>
        </w:rPr>
        <w:t>in</w:t>
      </w:r>
      <w:r w:rsidR="00C022AA" w:rsidRPr="00BA2C76">
        <w:rPr>
          <w:rFonts w:ascii="Arial" w:eastAsia="Arial" w:hAnsi="Arial" w:cs="Arial"/>
          <w:color w:val="000000"/>
          <w:spacing w:val="1"/>
          <w:sz w:val="16"/>
          <w:szCs w:val="16"/>
          <w:lang w:val="en-GB"/>
        </w:rPr>
        <w:t>c</w:t>
      </w:r>
      <w:r w:rsidR="00C022AA" w:rsidRPr="00BA2C76">
        <w:rPr>
          <w:rFonts w:ascii="Arial" w:eastAsia="Arial" w:hAnsi="Arial" w:cs="Arial"/>
          <w:color w:val="000000"/>
          <w:spacing w:val="-3"/>
          <w:sz w:val="16"/>
          <w:szCs w:val="16"/>
          <w:lang w:val="en-GB"/>
        </w:rPr>
        <w:t>o</w:t>
      </w:r>
      <w:r w:rsidR="00C022AA" w:rsidRPr="00BA2C76">
        <w:rPr>
          <w:rFonts w:ascii="Arial" w:eastAsia="Arial" w:hAnsi="Arial" w:cs="Arial"/>
          <w:color w:val="000000"/>
          <w:sz w:val="16"/>
          <w:szCs w:val="16"/>
          <w:lang w:val="en-GB"/>
        </w:rPr>
        <w:t>me</w:t>
      </w:r>
      <w:r w:rsidR="00C022AA" w:rsidRPr="00BA2C76">
        <w:rPr>
          <w:rFonts w:ascii="Arial" w:eastAsia="Arial" w:hAnsi="Arial" w:cs="Arial"/>
          <w:color w:val="000000"/>
          <w:spacing w:val="1"/>
          <w:sz w:val="16"/>
          <w:szCs w:val="16"/>
          <w:lang w:val="en-GB"/>
        </w:rPr>
        <w:t xml:space="preserve"> </w:t>
      </w:r>
      <w:r w:rsidR="00C022AA" w:rsidRPr="00BA2C76">
        <w:rPr>
          <w:rFonts w:ascii="Arial" w:eastAsia="Arial" w:hAnsi="Arial" w:cs="Arial"/>
          <w:color w:val="000000"/>
          <w:sz w:val="16"/>
          <w:szCs w:val="16"/>
          <w:lang w:val="en-GB"/>
        </w:rPr>
        <w:t>le</w:t>
      </w:r>
      <w:r w:rsidR="00C022AA" w:rsidRPr="00BA2C76">
        <w:rPr>
          <w:rFonts w:ascii="Arial" w:eastAsia="Arial" w:hAnsi="Arial" w:cs="Arial"/>
          <w:color w:val="000000"/>
          <w:spacing w:val="-1"/>
          <w:sz w:val="16"/>
          <w:szCs w:val="16"/>
          <w:lang w:val="en-GB"/>
        </w:rPr>
        <w:t>vel</w:t>
      </w:r>
      <w:r w:rsidR="00C022AA" w:rsidRPr="00BA2C76">
        <w:rPr>
          <w:rFonts w:ascii="Arial" w:eastAsia="Arial" w:hAnsi="Arial" w:cs="Arial"/>
          <w:color w:val="0000FF"/>
          <w:sz w:val="16"/>
          <w:szCs w:val="16"/>
          <w:lang w:val="en-GB"/>
        </w:rPr>
        <w:t>.</w:t>
      </w:r>
      <w:r w:rsidR="00C022AA" w:rsidRPr="00BA2C76">
        <w:rPr>
          <w:rFonts w:ascii="Arial" w:eastAsia="Arial" w:hAnsi="Arial" w:cs="Arial"/>
          <w:color w:val="0000FF"/>
          <w:spacing w:val="2"/>
          <w:sz w:val="16"/>
          <w:szCs w:val="16"/>
          <w:lang w:val="en-GB"/>
        </w:rPr>
        <w:t xml:space="preserve"> </w:t>
      </w:r>
      <w:r w:rsidR="00C022AA" w:rsidRPr="00BA2C76">
        <w:rPr>
          <w:rFonts w:ascii="Arial" w:eastAsia="Arial" w:hAnsi="Arial" w:cs="Arial"/>
          <w:color w:val="000000"/>
          <w:spacing w:val="-1"/>
          <w:sz w:val="16"/>
          <w:szCs w:val="16"/>
          <w:lang w:val="en-GB"/>
        </w:rPr>
        <w:t>L</w:t>
      </w:r>
      <w:r w:rsidR="00C022AA" w:rsidRPr="00BA2C76">
        <w:rPr>
          <w:rFonts w:ascii="Arial" w:eastAsia="Arial" w:hAnsi="Arial" w:cs="Arial"/>
          <w:color w:val="000000"/>
          <w:spacing w:val="-2"/>
          <w:sz w:val="16"/>
          <w:szCs w:val="16"/>
          <w:lang w:val="en-GB"/>
        </w:rPr>
        <w:t>M</w:t>
      </w:r>
      <w:r w:rsidR="00C022AA" w:rsidRPr="00BA2C76">
        <w:rPr>
          <w:rFonts w:ascii="Arial" w:eastAsia="Arial" w:hAnsi="Arial" w:cs="Arial"/>
          <w:color w:val="000000"/>
          <w:sz w:val="16"/>
          <w:szCs w:val="16"/>
          <w:lang w:val="en-GB"/>
        </w:rPr>
        <w:t>I</w:t>
      </w:r>
      <w:r w:rsidR="00C022AA" w:rsidRPr="00BA2C76">
        <w:rPr>
          <w:rFonts w:ascii="Arial" w:eastAsia="Arial" w:hAnsi="Arial" w:cs="Arial"/>
          <w:color w:val="000000"/>
          <w:spacing w:val="2"/>
          <w:sz w:val="16"/>
          <w:szCs w:val="16"/>
          <w:lang w:val="en-GB"/>
        </w:rPr>
        <w:t xml:space="preserve"> </w:t>
      </w:r>
      <w:r w:rsidR="00C022AA" w:rsidRPr="00BA2C76">
        <w:rPr>
          <w:rFonts w:ascii="Arial" w:eastAsia="Arial" w:hAnsi="Arial" w:cs="Arial"/>
          <w:color w:val="000000"/>
          <w:spacing w:val="-3"/>
          <w:sz w:val="16"/>
          <w:szCs w:val="16"/>
          <w:lang w:val="en-GB"/>
        </w:rPr>
        <w:t>a</w:t>
      </w:r>
      <w:r w:rsidR="00C022AA" w:rsidRPr="00BA2C76">
        <w:rPr>
          <w:rFonts w:ascii="Arial" w:eastAsia="Arial" w:hAnsi="Arial" w:cs="Arial"/>
          <w:color w:val="000000"/>
          <w:spacing w:val="-1"/>
          <w:sz w:val="16"/>
          <w:szCs w:val="16"/>
          <w:lang w:val="en-GB"/>
        </w:rPr>
        <w:t>n</w:t>
      </w:r>
      <w:r w:rsidR="00C022AA" w:rsidRPr="00BA2C76">
        <w:rPr>
          <w:rFonts w:ascii="Arial" w:eastAsia="Arial" w:hAnsi="Arial" w:cs="Arial"/>
          <w:color w:val="000000"/>
          <w:sz w:val="16"/>
          <w:szCs w:val="16"/>
          <w:lang w:val="en-GB"/>
        </w:rPr>
        <w:t>d</w:t>
      </w:r>
      <w:r w:rsidR="00C022AA" w:rsidRPr="00BA2C76">
        <w:rPr>
          <w:rFonts w:ascii="Arial" w:eastAsia="Arial" w:hAnsi="Arial" w:cs="Arial"/>
          <w:color w:val="000000"/>
          <w:spacing w:val="1"/>
          <w:sz w:val="16"/>
          <w:szCs w:val="16"/>
          <w:lang w:val="en-GB"/>
        </w:rPr>
        <w:t xml:space="preserve"> </w:t>
      </w:r>
      <w:r w:rsidR="00C022AA" w:rsidRPr="00BA2C76">
        <w:rPr>
          <w:rFonts w:ascii="Arial" w:eastAsia="Arial" w:hAnsi="Arial" w:cs="Arial"/>
          <w:color w:val="000000"/>
          <w:spacing w:val="-1"/>
          <w:sz w:val="16"/>
          <w:szCs w:val="16"/>
          <w:lang w:val="en-GB"/>
        </w:rPr>
        <w:t>U</w:t>
      </w:r>
      <w:r w:rsidR="00C022AA" w:rsidRPr="00BA2C76">
        <w:rPr>
          <w:rFonts w:ascii="Arial" w:eastAsia="Arial" w:hAnsi="Arial" w:cs="Arial"/>
          <w:color w:val="000000"/>
          <w:spacing w:val="-2"/>
          <w:sz w:val="16"/>
          <w:szCs w:val="16"/>
          <w:lang w:val="en-GB"/>
        </w:rPr>
        <w:t>M</w:t>
      </w:r>
      <w:r w:rsidR="00C022AA" w:rsidRPr="00BA2C76">
        <w:rPr>
          <w:rFonts w:ascii="Arial" w:eastAsia="Arial" w:hAnsi="Arial" w:cs="Arial"/>
          <w:color w:val="000000"/>
          <w:sz w:val="16"/>
          <w:szCs w:val="16"/>
          <w:lang w:val="en-GB"/>
        </w:rPr>
        <w:t>I</w:t>
      </w:r>
      <w:r w:rsidR="00C022AA" w:rsidRPr="00BA2C76">
        <w:rPr>
          <w:rFonts w:ascii="Arial" w:eastAsia="Arial" w:hAnsi="Arial" w:cs="Arial"/>
          <w:color w:val="000000"/>
          <w:spacing w:val="2"/>
          <w:sz w:val="16"/>
          <w:szCs w:val="16"/>
          <w:lang w:val="en-GB"/>
        </w:rPr>
        <w:t xml:space="preserve"> </w:t>
      </w:r>
      <w:r w:rsidR="00C022AA" w:rsidRPr="00BA2C76">
        <w:rPr>
          <w:rFonts w:ascii="Arial" w:eastAsia="Arial" w:hAnsi="Arial" w:cs="Arial"/>
          <w:color w:val="000000"/>
          <w:spacing w:val="1"/>
          <w:sz w:val="16"/>
          <w:szCs w:val="16"/>
          <w:lang w:val="en-GB"/>
        </w:rPr>
        <w:t>c</w:t>
      </w:r>
      <w:r w:rsidR="00C022AA" w:rsidRPr="00BA2C76">
        <w:rPr>
          <w:rFonts w:ascii="Arial" w:eastAsia="Arial" w:hAnsi="Arial" w:cs="Arial"/>
          <w:color w:val="000000"/>
          <w:spacing w:val="-1"/>
          <w:sz w:val="16"/>
          <w:szCs w:val="16"/>
          <w:lang w:val="en-GB"/>
        </w:rPr>
        <w:t>oun</w:t>
      </w:r>
      <w:r w:rsidR="00C022AA" w:rsidRPr="00BA2C76">
        <w:rPr>
          <w:rFonts w:ascii="Arial" w:eastAsia="Arial" w:hAnsi="Arial" w:cs="Arial"/>
          <w:color w:val="000000"/>
          <w:spacing w:val="1"/>
          <w:sz w:val="16"/>
          <w:szCs w:val="16"/>
          <w:lang w:val="en-GB"/>
        </w:rPr>
        <w:t>t</w:t>
      </w:r>
      <w:r w:rsidR="00C022AA" w:rsidRPr="00BA2C76">
        <w:rPr>
          <w:rFonts w:ascii="Arial" w:eastAsia="Arial" w:hAnsi="Arial" w:cs="Arial"/>
          <w:color w:val="000000"/>
          <w:spacing w:val="-1"/>
          <w:sz w:val="16"/>
          <w:szCs w:val="16"/>
          <w:lang w:val="en-GB"/>
        </w:rPr>
        <w:t>r</w:t>
      </w:r>
      <w:r w:rsidR="00C022AA" w:rsidRPr="00BA2C76">
        <w:rPr>
          <w:rFonts w:ascii="Arial" w:eastAsia="Arial" w:hAnsi="Arial" w:cs="Arial"/>
          <w:color w:val="000000"/>
          <w:sz w:val="16"/>
          <w:szCs w:val="16"/>
          <w:lang w:val="en-GB"/>
        </w:rPr>
        <w:t>i</w:t>
      </w:r>
      <w:r w:rsidR="00C022AA" w:rsidRPr="00BA2C76">
        <w:rPr>
          <w:rFonts w:ascii="Arial" w:eastAsia="Arial" w:hAnsi="Arial" w:cs="Arial"/>
          <w:color w:val="000000"/>
          <w:spacing w:val="-3"/>
          <w:sz w:val="16"/>
          <w:szCs w:val="16"/>
          <w:lang w:val="en-GB"/>
        </w:rPr>
        <w:t>e</w:t>
      </w:r>
      <w:r w:rsidR="00C022AA" w:rsidRPr="00BA2C76">
        <w:rPr>
          <w:rFonts w:ascii="Arial" w:eastAsia="Arial" w:hAnsi="Arial" w:cs="Arial"/>
          <w:color w:val="000000"/>
          <w:sz w:val="16"/>
          <w:szCs w:val="16"/>
          <w:lang w:val="en-GB"/>
        </w:rPr>
        <w:t xml:space="preserve">s </w:t>
      </w:r>
      <w:r w:rsidR="00C022AA" w:rsidRPr="00BA2C76">
        <w:rPr>
          <w:rFonts w:ascii="Arial" w:eastAsia="Arial" w:hAnsi="Arial" w:cs="Arial"/>
          <w:color w:val="000000"/>
          <w:spacing w:val="-1"/>
          <w:sz w:val="16"/>
          <w:szCs w:val="16"/>
          <w:lang w:val="en-GB"/>
        </w:rPr>
        <w:t>hav</w:t>
      </w:r>
      <w:r w:rsidR="00C022AA" w:rsidRPr="00BA2C76">
        <w:rPr>
          <w:rFonts w:ascii="Arial" w:eastAsia="Arial" w:hAnsi="Arial" w:cs="Arial"/>
          <w:color w:val="000000"/>
          <w:sz w:val="16"/>
          <w:szCs w:val="16"/>
          <w:lang w:val="en-GB"/>
        </w:rPr>
        <w:t>e</w:t>
      </w:r>
      <w:r w:rsidR="00C022AA" w:rsidRPr="00BA2C76">
        <w:rPr>
          <w:rFonts w:ascii="Arial" w:eastAsia="Arial" w:hAnsi="Arial" w:cs="Arial"/>
          <w:color w:val="000000"/>
          <w:spacing w:val="1"/>
          <w:sz w:val="16"/>
          <w:szCs w:val="16"/>
          <w:lang w:val="en-GB"/>
        </w:rPr>
        <w:t xml:space="preserve"> s</w:t>
      </w:r>
      <w:r w:rsidR="00C022AA" w:rsidRPr="00BA2C76">
        <w:rPr>
          <w:rFonts w:ascii="Arial" w:eastAsia="Arial" w:hAnsi="Arial" w:cs="Arial"/>
          <w:color w:val="000000"/>
          <w:spacing w:val="-1"/>
          <w:sz w:val="16"/>
          <w:szCs w:val="16"/>
          <w:lang w:val="en-GB"/>
        </w:rPr>
        <w:t>p</w:t>
      </w:r>
      <w:r w:rsidR="00C022AA" w:rsidRPr="00BA2C76">
        <w:rPr>
          <w:rFonts w:ascii="Arial" w:eastAsia="Arial" w:hAnsi="Arial" w:cs="Arial"/>
          <w:color w:val="000000"/>
          <w:spacing w:val="-3"/>
          <w:sz w:val="16"/>
          <w:szCs w:val="16"/>
          <w:lang w:val="en-GB"/>
        </w:rPr>
        <w:t>e</w:t>
      </w:r>
      <w:r w:rsidR="00C022AA" w:rsidRPr="00BA2C76">
        <w:rPr>
          <w:rFonts w:ascii="Arial" w:eastAsia="Arial" w:hAnsi="Arial" w:cs="Arial"/>
          <w:color w:val="000000"/>
          <w:spacing w:val="1"/>
          <w:sz w:val="16"/>
          <w:szCs w:val="16"/>
          <w:lang w:val="en-GB"/>
        </w:rPr>
        <w:t>c</w:t>
      </w:r>
      <w:r w:rsidR="00C022AA" w:rsidRPr="00BA2C76">
        <w:rPr>
          <w:rFonts w:ascii="Arial" w:eastAsia="Arial" w:hAnsi="Arial" w:cs="Arial"/>
          <w:color w:val="000000"/>
          <w:sz w:val="16"/>
          <w:szCs w:val="16"/>
          <w:lang w:val="en-GB"/>
        </w:rPr>
        <w:t>i</w:t>
      </w:r>
      <w:r w:rsidR="00C022AA" w:rsidRPr="00BA2C76">
        <w:rPr>
          <w:rFonts w:ascii="Arial" w:eastAsia="Arial" w:hAnsi="Arial" w:cs="Arial"/>
          <w:color w:val="000000"/>
          <w:spacing w:val="1"/>
          <w:sz w:val="16"/>
          <w:szCs w:val="16"/>
          <w:lang w:val="en-GB"/>
        </w:rPr>
        <w:t>f</w:t>
      </w:r>
      <w:r w:rsidR="00C022AA" w:rsidRPr="00BA2C76">
        <w:rPr>
          <w:rFonts w:ascii="Arial" w:eastAsia="Arial" w:hAnsi="Arial" w:cs="Arial"/>
          <w:color w:val="000000"/>
          <w:spacing w:val="-2"/>
          <w:sz w:val="16"/>
          <w:szCs w:val="16"/>
          <w:lang w:val="en-GB"/>
        </w:rPr>
        <w:t>i</w:t>
      </w:r>
      <w:r w:rsidR="00C022AA" w:rsidRPr="00BA2C76">
        <w:rPr>
          <w:rFonts w:ascii="Arial" w:eastAsia="Arial" w:hAnsi="Arial" w:cs="Arial"/>
          <w:color w:val="000000"/>
          <w:sz w:val="16"/>
          <w:szCs w:val="16"/>
          <w:lang w:val="en-GB"/>
        </w:rPr>
        <w:t xml:space="preserve">c </w:t>
      </w:r>
      <w:r w:rsidR="00C022AA" w:rsidRPr="00BA2C76">
        <w:rPr>
          <w:rFonts w:ascii="Arial" w:eastAsia="Arial" w:hAnsi="Arial" w:cs="Arial"/>
          <w:color w:val="000000"/>
          <w:spacing w:val="-1"/>
          <w:sz w:val="16"/>
          <w:szCs w:val="16"/>
          <w:lang w:val="en-GB"/>
        </w:rPr>
        <w:t>requ</w:t>
      </w:r>
      <w:r w:rsidR="00C022AA" w:rsidRPr="00BA2C76">
        <w:rPr>
          <w:rFonts w:ascii="Arial" w:eastAsia="Arial" w:hAnsi="Arial" w:cs="Arial"/>
          <w:color w:val="000000"/>
          <w:sz w:val="16"/>
          <w:szCs w:val="16"/>
          <w:lang w:val="en-GB"/>
        </w:rPr>
        <w:t>ir</w:t>
      </w:r>
      <w:r w:rsidR="00C022AA" w:rsidRPr="00BA2C76">
        <w:rPr>
          <w:rFonts w:ascii="Arial" w:eastAsia="Arial" w:hAnsi="Arial" w:cs="Arial"/>
          <w:color w:val="000000"/>
          <w:spacing w:val="-1"/>
          <w:sz w:val="16"/>
          <w:szCs w:val="16"/>
          <w:lang w:val="en-GB"/>
        </w:rPr>
        <w:t>e</w:t>
      </w:r>
      <w:r w:rsidR="00C022AA" w:rsidRPr="00BA2C76">
        <w:rPr>
          <w:rFonts w:ascii="Arial" w:eastAsia="Arial" w:hAnsi="Arial" w:cs="Arial"/>
          <w:color w:val="000000"/>
          <w:spacing w:val="3"/>
          <w:sz w:val="16"/>
          <w:szCs w:val="16"/>
          <w:lang w:val="en-GB"/>
        </w:rPr>
        <w:t>m</w:t>
      </w:r>
      <w:r w:rsidR="00C022AA" w:rsidRPr="00BA2C76">
        <w:rPr>
          <w:rFonts w:ascii="Arial" w:eastAsia="Arial" w:hAnsi="Arial" w:cs="Arial"/>
          <w:color w:val="000000"/>
          <w:spacing w:val="-1"/>
          <w:sz w:val="16"/>
          <w:szCs w:val="16"/>
          <w:lang w:val="en-GB"/>
        </w:rPr>
        <w:t>e</w:t>
      </w:r>
      <w:r w:rsidR="00C022AA" w:rsidRPr="00BA2C76">
        <w:rPr>
          <w:rFonts w:ascii="Arial" w:eastAsia="Arial" w:hAnsi="Arial" w:cs="Arial"/>
          <w:color w:val="000000"/>
          <w:spacing w:val="-3"/>
          <w:sz w:val="16"/>
          <w:szCs w:val="16"/>
          <w:lang w:val="en-GB"/>
        </w:rPr>
        <w:t>n</w:t>
      </w:r>
      <w:r w:rsidR="00C022AA" w:rsidRPr="00BA2C76">
        <w:rPr>
          <w:rFonts w:ascii="Arial" w:eastAsia="Arial" w:hAnsi="Arial" w:cs="Arial"/>
          <w:color w:val="000000"/>
          <w:spacing w:val="1"/>
          <w:sz w:val="16"/>
          <w:szCs w:val="16"/>
          <w:lang w:val="en-GB"/>
        </w:rPr>
        <w:t>t</w:t>
      </w:r>
      <w:r w:rsidR="00C022AA" w:rsidRPr="00BA2C76">
        <w:rPr>
          <w:rFonts w:ascii="Arial" w:eastAsia="Arial" w:hAnsi="Arial" w:cs="Arial"/>
          <w:color w:val="000000"/>
          <w:sz w:val="16"/>
          <w:szCs w:val="16"/>
          <w:lang w:val="en-GB"/>
        </w:rPr>
        <w:t>s in</w:t>
      </w:r>
      <w:r w:rsidR="00C022AA" w:rsidRPr="00BA2C76">
        <w:rPr>
          <w:rFonts w:ascii="Arial" w:eastAsia="Arial" w:hAnsi="Arial" w:cs="Arial"/>
          <w:color w:val="000000"/>
          <w:spacing w:val="-1"/>
          <w:sz w:val="16"/>
          <w:szCs w:val="16"/>
          <w:lang w:val="en-GB"/>
        </w:rPr>
        <w:t xml:space="preserve"> </w:t>
      </w:r>
      <w:r w:rsidR="00C022AA" w:rsidRPr="00BA2C76">
        <w:rPr>
          <w:rFonts w:ascii="Arial" w:eastAsia="Arial" w:hAnsi="Arial" w:cs="Arial"/>
          <w:color w:val="000000"/>
          <w:spacing w:val="1"/>
          <w:sz w:val="16"/>
          <w:szCs w:val="16"/>
          <w:lang w:val="en-GB"/>
        </w:rPr>
        <w:t>t</w:t>
      </w:r>
      <w:r w:rsidR="00C022AA" w:rsidRPr="00BA2C76">
        <w:rPr>
          <w:rFonts w:ascii="Arial" w:eastAsia="Arial" w:hAnsi="Arial" w:cs="Arial"/>
          <w:color w:val="000000"/>
          <w:spacing w:val="-1"/>
          <w:sz w:val="16"/>
          <w:szCs w:val="16"/>
          <w:lang w:val="en-GB"/>
        </w:rPr>
        <w:t>e</w:t>
      </w:r>
      <w:r w:rsidR="00C022AA" w:rsidRPr="00BA2C76">
        <w:rPr>
          <w:rFonts w:ascii="Arial" w:eastAsia="Arial" w:hAnsi="Arial" w:cs="Arial"/>
          <w:color w:val="000000"/>
          <w:spacing w:val="-3"/>
          <w:sz w:val="16"/>
          <w:szCs w:val="16"/>
          <w:lang w:val="en-GB"/>
        </w:rPr>
        <w:t>r</w:t>
      </w:r>
      <w:r w:rsidR="00C022AA" w:rsidRPr="00BA2C76">
        <w:rPr>
          <w:rFonts w:ascii="Arial" w:eastAsia="Arial" w:hAnsi="Arial" w:cs="Arial"/>
          <w:color w:val="000000"/>
          <w:sz w:val="16"/>
          <w:szCs w:val="16"/>
          <w:lang w:val="en-GB"/>
        </w:rPr>
        <w:t>ms</w:t>
      </w:r>
      <w:r w:rsidR="00C022AA" w:rsidRPr="00BA2C76">
        <w:rPr>
          <w:rFonts w:ascii="Arial" w:eastAsia="Arial" w:hAnsi="Arial" w:cs="Arial"/>
          <w:color w:val="000000"/>
          <w:spacing w:val="3"/>
          <w:sz w:val="16"/>
          <w:szCs w:val="16"/>
          <w:lang w:val="en-GB"/>
        </w:rPr>
        <w:t xml:space="preserve"> </w:t>
      </w:r>
      <w:r w:rsidR="00C022AA" w:rsidRPr="00BA2C76">
        <w:rPr>
          <w:rFonts w:ascii="Arial" w:eastAsia="Arial" w:hAnsi="Arial" w:cs="Arial"/>
          <w:color w:val="000000"/>
          <w:spacing w:val="-3"/>
          <w:sz w:val="16"/>
          <w:szCs w:val="16"/>
          <w:lang w:val="en-GB"/>
        </w:rPr>
        <w:t>o</w:t>
      </w:r>
      <w:r w:rsidR="00C022AA" w:rsidRPr="00BA2C76">
        <w:rPr>
          <w:rFonts w:ascii="Arial" w:eastAsia="Arial" w:hAnsi="Arial" w:cs="Arial"/>
          <w:color w:val="000000"/>
          <w:sz w:val="16"/>
          <w:szCs w:val="16"/>
          <w:lang w:val="en-GB"/>
        </w:rPr>
        <w:t xml:space="preserve">f </w:t>
      </w:r>
      <w:r w:rsidR="00C022AA" w:rsidRPr="00BA2C76">
        <w:rPr>
          <w:rFonts w:ascii="Arial" w:eastAsia="Arial" w:hAnsi="Arial" w:cs="Arial"/>
          <w:color w:val="000000"/>
          <w:spacing w:val="1"/>
          <w:sz w:val="16"/>
          <w:szCs w:val="16"/>
          <w:lang w:val="en-GB"/>
        </w:rPr>
        <w:t>t</w:t>
      </w:r>
      <w:r w:rsidR="00C022AA" w:rsidRPr="00BA2C76">
        <w:rPr>
          <w:rFonts w:ascii="Arial" w:eastAsia="Arial" w:hAnsi="Arial" w:cs="Arial"/>
          <w:color w:val="000000"/>
          <w:spacing w:val="-1"/>
          <w:sz w:val="16"/>
          <w:szCs w:val="16"/>
          <w:lang w:val="en-GB"/>
        </w:rPr>
        <w:t>h</w:t>
      </w:r>
      <w:r w:rsidR="00C022AA" w:rsidRPr="00BA2C76">
        <w:rPr>
          <w:rFonts w:ascii="Arial" w:eastAsia="Arial" w:hAnsi="Arial" w:cs="Arial"/>
          <w:color w:val="000000"/>
          <w:sz w:val="16"/>
          <w:szCs w:val="16"/>
          <w:lang w:val="en-GB"/>
        </w:rPr>
        <w:t>e</w:t>
      </w:r>
      <w:r w:rsidR="00C022AA" w:rsidRPr="00BA2C76">
        <w:rPr>
          <w:rFonts w:ascii="Arial" w:eastAsia="Arial" w:hAnsi="Arial" w:cs="Arial"/>
          <w:color w:val="000000"/>
          <w:spacing w:val="1"/>
          <w:sz w:val="16"/>
          <w:szCs w:val="16"/>
          <w:lang w:val="en-GB"/>
        </w:rPr>
        <w:t xml:space="preserve"> f</w:t>
      </w:r>
      <w:r w:rsidR="00C022AA" w:rsidRPr="00BA2C76">
        <w:rPr>
          <w:rFonts w:ascii="Arial" w:eastAsia="Arial" w:hAnsi="Arial" w:cs="Arial"/>
          <w:color w:val="000000"/>
          <w:spacing w:val="-3"/>
          <w:sz w:val="16"/>
          <w:szCs w:val="16"/>
          <w:lang w:val="en-GB"/>
        </w:rPr>
        <w:t>o</w:t>
      </w:r>
      <w:r w:rsidR="00C022AA" w:rsidRPr="00BA2C76">
        <w:rPr>
          <w:rFonts w:ascii="Arial" w:eastAsia="Arial" w:hAnsi="Arial" w:cs="Arial"/>
          <w:color w:val="000000"/>
          <w:spacing w:val="1"/>
          <w:sz w:val="16"/>
          <w:szCs w:val="16"/>
          <w:lang w:val="en-GB"/>
        </w:rPr>
        <w:t>c</w:t>
      </w:r>
      <w:r w:rsidR="00C022AA" w:rsidRPr="00BA2C76">
        <w:rPr>
          <w:rFonts w:ascii="Arial" w:eastAsia="Arial" w:hAnsi="Arial" w:cs="Arial"/>
          <w:color w:val="000000"/>
          <w:spacing w:val="-1"/>
          <w:sz w:val="16"/>
          <w:szCs w:val="16"/>
          <w:lang w:val="en-GB"/>
        </w:rPr>
        <w:t>u</w:t>
      </w:r>
      <w:r w:rsidR="00C022AA" w:rsidRPr="00BA2C76">
        <w:rPr>
          <w:rFonts w:ascii="Arial" w:eastAsia="Arial" w:hAnsi="Arial" w:cs="Arial"/>
          <w:color w:val="000000"/>
          <w:sz w:val="16"/>
          <w:szCs w:val="16"/>
          <w:lang w:val="en-GB"/>
        </w:rPr>
        <w:t xml:space="preserve">s </w:t>
      </w:r>
      <w:r w:rsidR="00C022AA" w:rsidRPr="00BA2C76">
        <w:rPr>
          <w:rFonts w:ascii="Arial" w:eastAsia="Arial" w:hAnsi="Arial" w:cs="Arial"/>
          <w:color w:val="000000"/>
          <w:spacing w:val="-1"/>
          <w:sz w:val="16"/>
          <w:szCs w:val="16"/>
          <w:lang w:val="en-GB"/>
        </w:rPr>
        <w:t>o</w:t>
      </w:r>
      <w:r w:rsidR="00C022AA" w:rsidRPr="00BA2C76">
        <w:rPr>
          <w:rFonts w:ascii="Arial" w:eastAsia="Arial" w:hAnsi="Arial" w:cs="Arial"/>
          <w:color w:val="000000"/>
          <w:sz w:val="16"/>
          <w:szCs w:val="16"/>
          <w:lang w:val="en-GB"/>
        </w:rPr>
        <w:t xml:space="preserve">f </w:t>
      </w:r>
      <w:r w:rsidR="00C022AA" w:rsidRPr="00BA2C76">
        <w:rPr>
          <w:rFonts w:ascii="Arial" w:eastAsia="Arial" w:hAnsi="Arial" w:cs="Arial"/>
          <w:color w:val="000000"/>
          <w:spacing w:val="-1"/>
          <w:sz w:val="16"/>
          <w:szCs w:val="16"/>
          <w:lang w:val="en-GB"/>
        </w:rPr>
        <w:t>app</w:t>
      </w:r>
      <w:r w:rsidR="00C022AA" w:rsidRPr="00BA2C76">
        <w:rPr>
          <w:rFonts w:ascii="Arial" w:eastAsia="Arial" w:hAnsi="Arial" w:cs="Arial"/>
          <w:color w:val="000000"/>
          <w:sz w:val="16"/>
          <w:szCs w:val="16"/>
          <w:lang w:val="en-GB"/>
        </w:rPr>
        <w:t>l</w:t>
      </w:r>
      <w:r w:rsidR="00C022AA" w:rsidRPr="00BA2C76">
        <w:rPr>
          <w:rFonts w:ascii="Arial" w:eastAsia="Arial" w:hAnsi="Arial" w:cs="Arial"/>
          <w:color w:val="000000"/>
          <w:spacing w:val="-2"/>
          <w:sz w:val="16"/>
          <w:szCs w:val="16"/>
          <w:lang w:val="en-GB"/>
        </w:rPr>
        <w:t>i</w:t>
      </w:r>
      <w:r w:rsidR="00C022AA" w:rsidRPr="00BA2C76">
        <w:rPr>
          <w:rFonts w:ascii="Arial" w:eastAsia="Arial" w:hAnsi="Arial" w:cs="Arial"/>
          <w:color w:val="000000"/>
          <w:spacing w:val="1"/>
          <w:sz w:val="16"/>
          <w:szCs w:val="16"/>
          <w:lang w:val="en-GB"/>
        </w:rPr>
        <w:t>c</w:t>
      </w:r>
      <w:r w:rsidR="00C022AA" w:rsidRPr="00BA2C76">
        <w:rPr>
          <w:rFonts w:ascii="Arial" w:eastAsia="Arial" w:hAnsi="Arial" w:cs="Arial"/>
          <w:color w:val="000000"/>
          <w:spacing w:val="-1"/>
          <w:sz w:val="16"/>
          <w:szCs w:val="16"/>
          <w:lang w:val="en-GB"/>
        </w:rPr>
        <w:t>a</w:t>
      </w:r>
      <w:r w:rsidR="00C022AA" w:rsidRPr="00BA2C76">
        <w:rPr>
          <w:rFonts w:ascii="Arial" w:eastAsia="Arial" w:hAnsi="Arial" w:cs="Arial"/>
          <w:color w:val="000000"/>
          <w:spacing w:val="1"/>
          <w:sz w:val="16"/>
          <w:szCs w:val="16"/>
          <w:lang w:val="en-GB"/>
        </w:rPr>
        <w:t>t</w:t>
      </w:r>
      <w:r w:rsidR="00C022AA" w:rsidRPr="00BA2C76">
        <w:rPr>
          <w:rFonts w:ascii="Arial" w:eastAsia="Arial" w:hAnsi="Arial" w:cs="Arial"/>
          <w:color w:val="000000"/>
          <w:sz w:val="16"/>
          <w:szCs w:val="16"/>
          <w:lang w:val="en-GB"/>
        </w:rPr>
        <w:t>io</w:t>
      </w:r>
      <w:r w:rsidR="00C022AA" w:rsidRPr="00BA2C76">
        <w:rPr>
          <w:rFonts w:ascii="Arial" w:eastAsia="Arial" w:hAnsi="Arial" w:cs="Arial"/>
          <w:color w:val="000000"/>
          <w:spacing w:val="-3"/>
          <w:sz w:val="16"/>
          <w:szCs w:val="16"/>
          <w:lang w:val="en-GB"/>
        </w:rPr>
        <w:t>n</w:t>
      </w:r>
      <w:r w:rsidR="00C022AA" w:rsidRPr="00BA2C76">
        <w:rPr>
          <w:rFonts w:ascii="Arial" w:eastAsia="Arial" w:hAnsi="Arial" w:cs="Arial"/>
          <w:color w:val="000000"/>
          <w:sz w:val="16"/>
          <w:szCs w:val="16"/>
          <w:lang w:val="en-GB"/>
        </w:rPr>
        <w:t>s</w:t>
      </w:r>
      <w:r w:rsidR="00C022AA" w:rsidRPr="00BA2C76">
        <w:rPr>
          <w:rFonts w:ascii="Arial" w:eastAsia="Arial" w:hAnsi="Arial" w:cs="Arial"/>
          <w:color w:val="000000"/>
          <w:spacing w:val="2"/>
          <w:sz w:val="16"/>
          <w:szCs w:val="16"/>
          <w:lang w:val="en-GB"/>
        </w:rPr>
        <w:t xml:space="preserve"> </w:t>
      </w:r>
      <w:r w:rsidR="00C022AA" w:rsidRPr="00BA2C76">
        <w:rPr>
          <w:rFonts w:ascii="Arial" w:eastAsia="Arial" w:hAnsi="Arial" w:cs="Arial"/>
          <w:color w:val="000000"/>
          <w:spacing w:val="-3"/>
          <w:sz w:val="16"/>
          <w:szCs w:val="16"/>
          <w:lang w:val="en-GB"/>
        </w:rPr>
        <w:t>a</w:t>
      </w:r>
      <w:r w:rsidR="00C022AA" w:rsidRPr="00BA2C76">
        <w:rPr>
          <w:rFonts w:ascii="Arial" w:eastAsia="Arial" w:hAnsi="Arial" w:cs="Arial"/>
          <w:color w:val="000000"/>
          <w:sz w:val="16"/>
          <w:szCs w:val="16"/>
          <w:lang w:val="en-GB"/>
        </w:rPr>
        <w:t xml:space="preserve">s </w:t>
      </w:r>
      <w:r w:rsidR="00C022AA" w:rsidRPr="00BA2C76">
        <w:rPr>
          <w:rFonts w:ascii="Arial" w:eastAsia="Arial" w:hAnsi="Arial" w:cs="Arial"/>
          <w:color w:val="000000"/>
          <w:spacing w:val="1"/>
          <w:sz w:val="16"/>
          <w:szCs w:val="16"/>
          <w:lang w:val="en-GB"/>
        </w:rPr>
        <w:t>s</w:t>
      </w:r>
      <w:r w:rsidR="00C022AA" w:rsidRPr="00BA2C76">
        <w:rPr>
          <w:rFonts w:ascii="Arial" w:eastAsia="Arial" w:hAnsi="Arial" w:cs="Arial"/>
          <w:color w:val="000000"/>
          <w:spacing w:val="-1"/>
          <w:sz w:val="16"/>
          <w:szCs w:val="16"/>
          <w:lang w:val="en-GB"/>
        </w:rPr>
        <w:t>e</w:t>
      </w:r>
      <w:r w:rsidR="00C022AA" w:rsidRPr="00BA2C76">
        <w:rPr>
          <w:rFonts w:ascii="Arial" w:eastAsia="Arial" w:hAnsi="Arial" w:cs="Arial"/>
          <w:color w:val="000000"/>
          <w:sz w:val="16"/>
          <w:szCs w:val="16"/>
          <w:lang w:val="en-GB"/>
        </w:rPr>
        <w:t xml:space="preserve">t </w:t>
      </w:r>
      <w:r w:rsidR="00C022AA" w:rsidRPr="00BA2C76">
        <w:rPr>
          <w:rFonts w:ascii="Arial" w:eastAsia="Arial" w:hAnsi="Arial" w:cs="Arial"/>
          <w:color w:val="000000"/>
          <w:spacing w:val="1"/>
          <w:sz w:val="16"/>
          <w:szCs w:val="16"/>
          <w:lang w:val="en-GB"/>
        </w:rPr>
        <w:t>f</w:t>
      </w:r>
      <w:r w:rsidR="00C022AA" w:rsidRPr="00BA2C76">
        <w:rPr>
          <w:rFonts w:ascii="Arial" w:eastAsia="Arial" w:hAnsi="Arial" w:cs="Arial"/>
          <w:color w:val="000000"/>
          <w:spacing w:val="-1"/>
          <w:sz w:val="16"/>
          <w:szCs w:val="16"/>
          <w:lang w:val="en-GB"/>
        </w:rPr>
        <w:t>o</w:t>
      </w:r>
      <w:r w:rsidR="00C022AA" w:rsidRPr="00BA2C76">
        <w:rPr>
          <w:rFonts w:ascii="Arial" w:eastAsia="Arial" w:hAnsi="Arial" w:cs="Arial"/>
          <w:color w:val="000000"/>
          <w:spacing w:val="-3"/>
          <w:sz w:val="16"/>
          <w:szCs w:val="16"/>
          <w:lang w:val="en-GB"/>
        </w:rPr>
        <w:t>r</w:t>
      </w:r>
      <w:r w:rsidR="00C022AA" w:rsidRPr="00BA2C76">
        <w:rPr>
          <w:rFonts w:ascii="Arial" w:eastAsia="Arial" w:hAnsi="Arial" w:cs="Arial"/>
          <w:color w:val="000000"/>
          <w:spacing w:val="1"/>
          <w:sz w:val="16"/>
          <w:szCs w:val="16"/>
          <w:lang w:val="en-GB"/>
        </w:rPr>
        <w:t>t</w:t>
      </w:r>
      <w:r w:rsidR="00C022AA" w:rsidRPr="00BA2C76">
        <w:rPr>
          <w:rFonts w:ascii="Arial" w:eastAsia="Arial" w:hAnsi="Arial" w:cs="Arial"/>
          <w:color w:val="000000"/>
          <w:sz w:val="16"/>
          <w:szCs w:val="16"/>
          <w:lang w:val="en-GB"/>
        </w:rPr>
        <w:t>h</w:t>
      </w:r>
      <w:r w:rsidR="00C022AA" w:rsidRPr="00BA2C76">
        <w:rPr>
          <w:rFonts w:ascii="Arial" w:eastAsia="Arial" w:hAnsi="Arial" w:cs="Arial"/>
          <w:color w:val="000000"/>
          <w:spacing w:val="1"/>
          <w:sz w:val="16"/>
          <w:szCs w:val="16"/>
          <w:lang w:val="en-GB"/>
        </w:rPr>
        <w:t xml:space="preserve"> </w:t>
      </w:r>
      <w:r w:rsidR="00C022AA" w:rsidRPr="00BA2C76">
        <w:rPr>
          <w:rFonts w:ascii="Arial" w:eastAsia="Arial" w:hAnsi="Arial" w:cs="Arial"/>
          <w:color w:val="000000"/>
          <w:sz w:val="16"/>
          <w:szCs w:val="16"/>
          <w:lang w:val="en-GB"/>
        </w:rPr>
        <w:t>in</w:t>
      </w:r>
      <w:r w:rsidR="00C022AA" w:rsidRPr="00BA2C76">
        <w:rPr>
          <w:rFonts w:ascii="Arial" w:eastAsia="Arial" w:hAnsi="Arial" w:cs="Arial"/>
          <w:color w:val="000000"/>
          <w:spacing w:val="-1"/>
          <w:sz w:val="16"/>
          <w:szCs w:val="16"/>
          <w:lang w:val="en-GB"/>
        </w:rPr>
        <w:t xml:space="preserve"> </w:t>
      </w:r>
      <w:r w:rsidR="00C022AA" w:rsidRPr="00BA2C76">
        <w:rPr>
          <w:rFonts w:ascii="Arial" w:eastAsia="Arial" w:hAnsi="Arial" w:cs="Arial"/>
          <w:color w:val="000000"/>
          <w:spacing w:val="1"/>
          <w:sz w:val="16"/>
          <w:szCs w:val="16"/>
          <w:lang w:val="en-GB"/>
        </w:rPr>
        <w:t>t</w:t>
      </w:r>
      <w:r w:rsidR="00C022AA" w:rsidRPr="00BA2C76">
        <w:rPr>
          <w:rFonts w:ascii="Arial" w:eastAsia="Arial" w:hAnsi="Arial" w:cs="Arial"/>
          <w:color w:val="000000"/>
          <w:spacing w:val="-1"/>
          <w:sz w:val="16"/>
          <w:szCs w:val="16"/>
          <w:lang w:val="en-GB"/>
        </w:rPr>
        <w:t>h</w:t>
      </w:r>
      <w:r w:rsidR="00C022AA" w:rsidRPr="00BA2C76">
        <w:rPr>
          <w:rFonts w:ascii="Arial" w:eastAsia="Arial" w:hAnsi="Arial" w:cs="Arial"/>
          <w:color w:val="000000"/>
          <w:sz w:val="16"/>
          <w:szCs w:val="16"/>
          <w:lang w:val="en-GB"/>
        </w:rPr>
        <w:t>e</w:t>
      </w:r>
      <w:r w:rsidR="00C022AA" w:rsidRPr="00BA2C76">
        <w:rPr>
          <w:rFonts w:ascii="Arial" w:eastAsia="Arial" w:hAnsi="Arial" w:cs="Arial"/>
          <w:color w:val="000000"/>
          <w:spacing w:val="1"/>
          <w:sz w:val="16"/>
          <w:szCs w:val="16"/>
          <w:lang w:val="en-GB"/>
        </w:rPr>
        <w:t xml:space="preserve"> </w:t>
      </w:r>
      <w:r w:rsidR="00C022AA" w:rsidRPr="00BA2C76">
        <w:rPr>
          <w:rFonts w:ascii="Arial" w:eastAsia="Arial" w:hAnsi="Arial" w:cs="Arial"/>
          <w:color w:val="000000"/>
          <w:spacing w:val="-3"/>
          <w:sz w:val="16"/>
          <w:szCs w:val="16"/>
          <w:lang w:val="en-GB"/>
        </w:rPr>
        <w:t>G</w:t>
      </w:r>
      <w:r w:rsidR="00C022AA" w:rsidRPr="00BA2C76">
        <w:rPr>
          <w:rFonts w:ascii="Arial" w:eastAsia="Arial" w:hAnsi="Arial" w:cs="Arial"/>
          <w:color w:val="000000"/>
          <w:sz w:val="16"/>
          <w:szCs w:val="16"/>
          <w:lang w:val="en-GB"/>
        </w:rPr>
        <w:t>lo</w:t>
      </w:r>
      <w:r w:rsidR="00C022AA" w:rsidRPr="00BA2C76">
        <w:rPr>
          <w:rFonts w:ascii="Arial" w:eastAsia="Arial" w:hAnsi="Arial" w:cs="Arial"/>
          <w:color w:val="000000"/>
          <w:spacing w:val="-1"/>
          <w:sz w:val="16"/>
          <w:szCs w:val="16"/>
          <w:lang w:val="en-GB"/>
        </w:rPr>
        <w:t>ba</w:t>
      </w:r>
      <w:r w:rsidR="00C022AA" w:rsidRPr="00BA2C76">
        <w:rPr>
          <w:rFonts w:ascii="Arial" w:eastAsia="Arial" w:hAnsi="Arial" w:cs="Arial"/>
          <w:color w:val="000000"/>
          <w:sz w:val="16"/>
          <w:szCs w:val="16"/>
          <w:lang w:val="en-GB"/>
        </w:rPr>
        <w:t>l</w:t>
      </w:r>
      <w:r w:rsidR="00C022AA" w:rsidRPr="00BA2C76">
        <w:rPr>
          <w:rFonts w:ascii="Arial" w:eastAsia="Arial" w:hAnsi="Arial" w:cs="Arial"/>
          <w:color w:val="000000"/>
          <w:spacing w:val="1"/>
          <w:sz w:val="16"/>
          <w:szCs w:val="16"/>
          <w:lang w:val="en-GB"/>
        </w:rPr>
        <w:t xml:space="preserve"> </w:t>
      </w:r>
      <w:proofErr w:type="gramStart"/>
      <w:r w:rsidR="00C022AA" w:rsidRPr="00BA2C76">
        <w:rPr>
          <w:rFonts w:ascii="Arial" w:eastAsia="Arial" w:hAnsi="Arial" w:cs="Arial"/>
          <w:color w:val="000000"/>
          <w:sz w:val="16"/>
          <w:szCs w:val="16"/>
          <w:lang w:val="en-GB"/>
        </w:rPr>
        <w:t>Fu</w:t>
      </w:r>
      <w:r w:rsidR="00C022AA" w:rsidRPr="00BA2C76">
        <w:rPr>
          <w:rFonts w:ascii="Arial" w:eastAsia="Arial" w:hAnsi="Arial" w:cs="Arial"/>
          <w:color w:val="000000"/>
          <w:spacing w:val="-1"/>
          <w:sz w:val="16"/>
          <w:szCs w:val="16"/>
          <w:lang w:val="en-GB"/>
        </w:rPr>
        <w:t>n</w:t>
      </w:r>
      <w:r w:rsidR="00C022AA" w:rsidRPr="00BA2C76">
        <w:rPr>
          <w:rFonts w:ascii="Arial" w:eastAsia="Arial" w:hAnsi="Arial" w:cs="Arial"/>
          <w:color w:val="000000"/>
          <w:sz w:val="16"/>
          <w:szCs w:val="16"/>
          <w:lang w:val="en-GB"/>
        </w:rPr>
        <w:t xml:space="preserve">d </w:t>
      </w:r>
      <w:r w:rsidR="00C022AA" w:rsidRPr="00BA2C76">
        <w:rPr>
          <w:rFonts w:ascii="Arial" w:eastAsia="Arial" w:hAnsi="Arial" w:cs="Arial"/>
          <w:color w:val="0000FF"/>
          <w:spacing w:val="-42"/>
          <w:sz w:val="16"/>
          <w:szCs w:val="16"/>
          <w:lang w:val="en-GB"/>
        </w:rPr>
        <w:t xml:space="preserve"> </w:t>
      </w:r>
      <w:proofErr w:type="gramEnd"/>
      <w:r w:rsidR="00F00CF4">
        <w:fldChar w:fldCharType="begin"/>
      </w:r>
      <w:r w:rsidR="00F00CF4">
        <w:instrText xml:space="preserve"> HYPERLINK "http://www.theglobalfund.org/en/fundingmodel/process/cofinancing/" \h </w:instrText>
      </w:r>
      <w:r w:rsidR="00F00CF4">
        <w:fldChar w:fldCharType="separate"/>
      </w:r>
      <w:r w:rsidR="00C022AA" w:rsidRPr="00BA2C76">
        <w:rPr>
          <w:rFonts w:ascii="Arial" w:eastAsia="Arial" w:hAnsi="Arial" w:cs="Arial"/>
          <w:color w:val="0000FF"/>
          <w:spacing w:val="1"/>
          <w:sz w:val="16"/>
          <w:szCs w:val="16"/>
          <w:u w:val="single" w:color="0000FF"/>
          <w:lang w:val="en-GB"/>
        </w:rPr>
        <w:t>S</w:t>
      </w:r>
      <w:r w:rsidR="00C022AA" w:rsidRPr="00BA2C76">
        <w:rPr>
          <w:rFonts w:ascii="Arial" w:eastAsia="Arial" w:hAnsi="Arial" w:cs="Arial"/>
          <w:color w:val="0000FF"/>
          <w:spacing w:val="-3"/>
          <w:sz w:val="16"/>
          <w:szCs w:val="16"/>
          <w:u w:val="single" w:color="0000FF"/>
          <w:lang w:val="en-GB"/>
        </w:rPr>
        <w:t>u</w:t>
      </w:r>
      <w:r w:rsidR="00C022AA" w:rsidRPr="00BA2C76">
        <w:rPr>
          <w:rFonts w:ascii="Arial" w:eastAsia="Arial" w:hAnsi="Arial" w:cs="Arial"/>
          <w:color w:val="0000FF"/>
          <w:spacing w:val="1"/>
          <w:sz w:val="16"/>
          <w:szCs w:val="16"/>
          <w:u w:val="single" w:color="0000FF"/>
          <w:lang w:val="en-GB"/>
        </w:rPr>
        <w:t>st</w:t>
      </w:r>
      <w:r w:rsidR="00C022AA" w:rsidRPr="00BA2C76">
        <w:rPr>
          <w:rFonts w:ascii="Arial" w:eastAsia="Arial" w:hAnsi="Arial" w:cs="Arial"/>
          <w:color w:val="0000FF"/>
          <w:spacing w:val="-1"/>
          <w:sz w:val="16"/>
          <w:szCs w:val="16"/>
          <w:u w:val="single" w:color="0000FF"/>
          <w:lang w:val="en-GB"/>
        </w:rPr>
        <w:t>a</w:t>
      </w:r>
      <w:r w:rsidR="00C022AA" w:rsidRPr="00BA2C76">
        <w:rPr>
          <w:rFonts w:ascii="Arial" w:eastAsia="Arial" w:hAnsi="Arial" w:cs="Arial"/>
          <w:color w:val="0000FF"/>
          <w:sz w:val="16"/>
          <w:szCs w:val="16"/>
          <w:u w:val="single" w:color="0000FF"/>
          <w:lang w:val="en-GB"/>
        </w:rPr>
        <w:t>in</w:t>
      </w:r>
      <w:r w:rsidR="00C022AA" w:rsidRPr="00BA2C76">
        <w:rPr>
          <w:rFonts w:ascii="Arial" w:eastAsia="Arial" w:hAnsi="Arial" w:cs="Arial"/>
          <w:color w:val="0000FF"/>
          <w:spacing w:val="-1"/>
          <w:sz w:val="16"/>
          <w:szCs w:val="16"/>
          <w:u w:val="single" w:color="0000FF"/>
          <w:lang w:val="en-GB"/>
        </w:rPr>
        <w:t>ab</w:t>
      </w:r>
      <w:r w:rsidR="00C022AA" w:rsidRPr="00BA2C76">
        <w:rPr>
          <w:rFonts w:ascii="Arial" w:eastAsia="Arial" w:hAnsi="Arial" w:cs="Arial"/>
          <w:color w:val="0000FF"/>
          <w:sz w:val="16"/>
          <w:szCs w:val="16"/>
          <w:u w:val="single" w:color="0000FF"/>
          <w:lang w:val="en-GB"/>
        </w:rPr>
        <w:t>i</w:t>
      </w:r>
      <w:r w:rsidR="00C022AA" w:rsidRPr="00BA2C76">
        <w:rPr>
          <w:rFonts w:ascii="Arial" w:eastAsia="Arial" w:hAnsi="Arial" w:cs="Arial"/>
          <w:color w:val="0000FF"/>
          <w:spacing w:val="-2"/>
          <w:sz w:val="16"/>
          <w:szCs w:val="16"/>
          <w:u w:val="single" w:color="0000FF"/>
          <w:lang w:val="en-GB"/>
        </w:rPr>
        <w:t>l</w:t>
      </w:r>
      <w:r w:rsidR="00C022AA" w:rsidRPr="00BA2C76">
        <w:rPr>
          <w:rFonts w:ascii="Arial" w:eastAsia="Arial" w:hAnsi="Arial" w:cs="Arial"/>
          <w:color w:val="0000FF"/>
          <w:sz w:val="16"/>
          <w:szCs w:val="16"/>
          <w:u w:val="single" w:color="0000FF"/>
          <w:lang w:val="en-GB"/>
        </w:rPr>
        <w:t>i</w:t>
      </w:r>
      <w:r w:rsidR="00C022AA" w:rsidRPr="00BA2C76">
        <w:rPr>
          <w:rFonts w:ascii="Arial" w:eastAsia="Arial" w:hAnsi="Arial" w:cs="Arial"/>
          <w:color w:val="0000FF"/>
          <w:spacing w:val="-1"/>
          <w:sz w:val="16"/>
          <w:szCs w:val="16"/>
          <w:u w:val="single" w:color="0000FF"/>
          <w:lang w:val="en-GB"/>
        </w:rPr>
        <w:t>ty</w:t>
      </w:r>
      <w:r w:rsidR="00C022AA" w:rsidRPr="00BA2C76">
        <w:rPr>
          <w:rFonts w:ascii="Arial" w:eastAsia="Arial" w:hAnsi="Arial" w:cs="Arial"/>
          <w:color w:val="0000FF"/>
          <w:sz w:val="16"/>
          <w:szCs w:val="16"/>
          <w:u w:val="single" w:color="0000FF"/>
          <w:lang w:val="en-GB"/>
        </w:rPr>
        <w:t>,</w:t>
      </w:r>
      <w:r w:rsidR="00C022AA" w:rsidRPr="00BA2C76">
        <w:rPr>
          <w:rFonts w:ascii="Arial" w:eastAsia="Arial" w:hAnsi="Arial" w:cs="Arial"/>
          <w:color w:val="0000FF"/>
          <w:spacing w:val="2"/>
          <w:sz w:val="16"/>
          <w:szCs w:val="16"/>
          <w:u w:val="single" w:color="0000FF"/>
          <w:lang w:val="en-GB"/>
        </w:rPr>
        <w:t xml:space="preserve"> </w:t>
      </w:r>
      <w:r w:rsidR="00C022AA" w:rsidRPr="00BA2C76">
        <w:rPr>
          <w:rFonts w:ascii="Arial" w:eastAsia="Arial" w:hAnsi="Arial" w:cs="Arial"/>
          <w:color w:val="0000FF"/>
          <w:sz w:val="16"/>
          <w:szCs w:val="16"/>
          <w:u w:val="single" w:color="0000FF"/>
          <w:lang w:val="en-GB"/>
        </w:rPr>
        <w:t>T</w:t>
      </w:r>
      <w:r w:rsidR="00C022AA" w:rsidRPr="00BA2C76">
        <w:rPr>
          <w:rFonts w:ascii="Arial" w:eastAsia="Arial" w:hAnsi="Arial" w:cs="Arial"/>
          <w:color w:val="0000FF"/>
          <w:spacing w:val="-1"/>
          <w:sz w:val="16"/>
          <w:szCs w:val="16"/>
          <w:u w:val="single" w:color="0000FF"/>
          <w:lang w:val="en-GB"/>
        </w:rPr>
        <w:t>ran</w:t>
      </w:r>
      <w:r w:rsidR="00C022AA" w:rsidRPr="00BA2C76">
        <w:rPr>
          <w:rFonts w:ascii="Arial" w:eastAsia="Arial" w:hAnsi="Arial" w:cs="Arial"/>
          <w:color w:val="0000FF"/>
          <w:spacing w:val="1"/>
          <w:sz w:val="16"/>
          <w:szCs w:val="16"/>
          <w:u w:val="single" w:color="0000FF"/>
          <w:lang w:val="en-GB"/>
        </w:rPr>
        <w:t>s</w:t>
      </w:r>
      <w:r w:rsidR="00C022AA" w:rsidRPr="00BA2C76">
        <w:rPr>
          <w:rFonts w:ascii="Arial" w:eastAsia="Arial" w:hAnsi="Arial" w:cs="Arial"/>
          <w:color w:val="0000FF"/>
          <w:spacing w:val="-2"/>
          <w:sz w:val="16"/>
          <w:szCs w:val="16"/>
          <w:u w:val="single" w:color="0000FF"/>
          <w:lang w:val="en-GB"/>
        </w:rPr>
        <w:t>i</w:t>
      </w:r>
      <w:r w:rsidR="00C022AA" w:rsidRPr="00BA2C76">
        <w:rPr>
          <w:rFonts w:ascii="Arial" w:eastAsia="Arial" w:hAnsi="Arial" w:cs="Arial"/>
          <w:color w:val="0000FF"/>
          <w:spacing w:val="1"/>
          <w:sz w:val="16"/>
          <w:szCs w:val="16"/>
          <w:u w:val="single" w:color="0000FF"/>
          <w:lang w:val="en-GB"/>
        </w:rPr>
        <w:t>t</w:t>
      </w:r>
      <w:r w:rsidR="00C022AA" w:rsidRPr="00BA2C76">
        <w:rPr>
          <w:rFonts w:ascii="Arial" w:eastAsia="Arial" w:hAnsi="Arial" w:cs="Arial"/>
          <w:color w:val="0000FF"/>
          <w:sz w:val="16"/>
          <w:szCs w:val="16"/>
          <w:u w:val="single" w:color="0000FF"/>
          <w:lang w:val="en-GB"/>
        </w:rPr>
        <w:t xml:space="preserve">ion </w:t>
      </w:r>
      <w:r w:rsidR="00C022AA" w:rsidRPr="00BA2C76">
        <w:rPr>
          <w:rFonts w:ascii="Arial" w:eastAsia="Arial" w:hAnsi="Arial" w:cs="Arial"/>
          <w:color w:val="0000FF"/>
          <w:spacing w:val="-1"/>
          <w:sz w:val="16"/>
          <w:szCs w:val="16"/>
          <w:u w:val="single" w:color="0000FF"/>
          <w:lang w:val="en-GB"/>
        </w:rPr>
        <w:t>an</w:t>
      </w:r>
      <w:r w:rsidR="00C022AA" w:rsidRPr="00BA2C76">
        <w:rPr>
          <w:rFonts w:ascii="Arial" w:eastAsia="Arial" w:hAnsi="Arial" w:cs="Arial"/>
          <w:color w:val="0000FF"/>
          <w:sz w:val="16"/>
          <w:szCs w:val="16"/>
          <w:u w:val="single" w:color="0000FF"/>
          <w:lang w:val="en-GB"/>
        </w:rPr>
        <w:t>d</w:t>
      </w:r>
      <w:r w:rsidR="00C022AA" w:rsidRPr="00BA2C76">
        <w:rPr>
          <w:rFonts w:ascii="Arial" w:eastAsia="Arial" w:hAnsi="Arial" w:cs="Arial"/>
          <w:color w:val="0000FF"/>
          <w:spacing w:val="-2"/>
          <w:sz w:val="16"/>
          <w:szCs w:val="16"/>
          <w:u w:val="single" w:color="0000FF"/>
          <w:lang w:val="en-GB"/>
        </w:rPr>
        <w:t xml:space="preserve"> </w:t>
      </w:r>
      <w:r w:rsidR="00C022AA" w:rsidRPr="00BA2C76">
        <w:rPr>
          <w:rFonts w:ascii="Arial" w:eastAsia="Arial" w:hAnsi="Arial" w:cs="Arial"/>
          <w:color w:val="0000FF"/>
          <w:spacing w:val="-1"/>
          <w:sz w:val="16"/>
          <w:szCs w:val="16"/>
          <w:u w:val="single" w:color="0000FF"/>
          <w:lang w:val="en-GB"/>
        </w:rPr>
        <w:t>C</w:t>
      </w:r>
      <w:r w:rsidR="00C022AA" w:rsidRPr="00BA2C76">
        <w:rPr>
          <w:rFonts w:ascii="Arial" w:eastAsia="Arial" w:hAnsi="Arial" w:cs="Arial"/>
          <w:color w:val="0000FF"/>
          <w:spacing w:val="2"/>
          <w:sz w:val="16"/>
          <w:szCs w:val="16"/>
          <w:u w:val="single" w:color="0000FF"/>
          <w:lang w:val="en-GB"/>
        </w:rPr>
        <w:t>o</w:t>
      </w:r>
      <w:r w:rsidR="00C022AA" w:rsidRPr="00BA2C76">
        <w:rPr>
          <w:rFonts w:ascii="Arial" w:eastAsia="Arial" w:hAnsi="Arial" w:cs="Arial"/>
          <w:color w:val="0000FF"/>
          <w:spacing w:val="-1"/>
          <w:sz w:val="16"/>
          <w:szCs w:val="16"/>
          <w:u w:val="single" w:color="0000FF"/>
          <w:lang w:val="en-GB"/>
        </w:rPr>
        <w:t>-</w:t>
      </w:r>
      <w:r w:rsidR="00C022AA" w:rsidRPr="00BA2C76">
        <w:rPr>
          <w:rFonts w:ascii="Arial" w:eastAsia="Arial" w:hAnsi="Arial" w:cs="Arial"/>
          <w:color w:val="0000FF"/>
          <w:sz w:val="16"/>
          <w:szCs w:val="16"/>
          <w:u w:val="single" w:color="0000FF"/>
          <w:lang w:val="en-GB"/>
        </w:rPr>
        <w:t>Fin</w:t>
      </w:r>
      <w:r w:rsidR="00C022AA" w:rsidRPr="00BA2C76">
        <w:rPr>
          <w:rFonts w:ascii="Arial" w:eastAsia="Arial" w:hAnsi="Arial" w:cs="Arial"/>
          <w:color w:val="0000FF"/>
          <w:spacing w:val="-1"/>
          <w:sz w:val="16"/>
          <w:szCs w:val="16"/>
          <w:u w:val="single" w:color="0000FF"/>
          <w:lang w:val="en-GB"/>
        </w:rPr>
        <w:t>an</w:t>
      </w:r>
      <w:r w:rsidR="00C022AA" w:rsidRPr="00BA2C76">
        <w:rPr>
          <w:rFonts w:ascii="Arial" w:eastAsia="Arial" w:hAnsi="Arial" w:cs="Arial"/>
          <w:color w:val="0000FF"/>
          <w:spacing w:val="1"/>
          <w:sz w:val="16"/>
          <w:szCs w:val="16"/>
          <w:u w:val="single" w:color="0000FF"/>
          <w:lang w:val="en-GB"/>
        </w:rPr>
        <w:t>c</w:t>
      </w:r>
      <w:r w:rsidR="00C022AA" w:rsidRPr="00BA2C76">
        <w:rPr>
          <w:rFonts w:ascii="Arial" w:eastAsia="Arial" w:hAnsi="Arial" w:cs="Arial"/>
          <w:color w:val="0000FF"/>
          <w:sz w:val="16"/>
          <w:szCs w:val="16"/>
          <w:u w:val="single" w:color="0000FF"/>
          <w:lang w:val="en-GB"/>
        </w:rPr>
        <w:t>ing</w:t>
      </w:r>
      <w:r w:rsidR="00C022AA" w:rsidRPr="00BA2C76">
        <w:rPr>
          <w:rFonts w:ascii="Arial" w:eastAsia="Arial" w:hAnsi="Arial" w:cs="Arial"/>
          <w:color w:val="0000FF"/>
          <w:spacing w:val="-3"/>
          <w:sz w:val="16"/>
          <w:szCs w:val="16"/>
          <w:u w:val="single" w:color="0000FF"/>
          <w:lang w:val="en-GB"/>
        </w:rPr>
        <w:t xml:space="preserve"> </w:t>
      </w:r>
      <w:r w:rsidR="00C022AA" w:rsidRPr="00BA2C76">
        <w:rPr>
          <w:rFonts w:ascii="Arial" w:eastAsia="Arial" w:hAnsi="Arial" w:cs="Arial"/>
          <w:color w:val="0000FF"/>
          <w:spacing w:val="1"/>
          <w:sz w:val="16"/>
          <w:szCs w:val="16"/>
          <w:u w:val="single" w:color="0000FF"/>
          <w:lang w:val="en-GB"/>
        </w:rPr>
        <w:t>P</w:t>
      </w:r>
      <w:r w:rsidR="00C022AA" w:rsidRPr="00BA2C76">
        <w:rPr>
          <w:rFonts w:ascii="Arial" w:eastAsia="Arial" w:hAnsi="Arial" w:cs="Arial"/>
          <w:color w:val="0000FF"/>
          <w:spacing w:val="-1"/>
          <w:sz w:val="16"/>
          <w:szCs w:val="16"/>
          <w:u w:val="single" w:color="0000FF"/>
          <w:lang w:val="en-GB"/>
        </w:rPr>
        <w:t>o</w:t>
      </w:r>
      <w:r w:rsidR="00C022AA" w:rsidRPr="00BA2C76">
        <w:rPr>
          <w:rFonts w:ascii="Arial" w:eastAsia="Arial" w:hAnsi="Arial" w:cs="Arial"/>
          <w:color w:val="0000FF"/>
          <w:spacing w:val="-2"/>
          <w:sz w:val="16"/>
          <w:szCs w:val="16"/>
          <w:u w:val="single" w:color="0000FF"/>
          <w:lang w:val="en-GB"/>
        </w:rPr>
        <w:t>l</w:t>
      </w:r>
      <w:r w:rsidR="00C022AA" w:rsidRPr="00BA2C76">
        <w:rPr>
          <w:rFonts w:ascii="Arial" w:eastAsia="Arial" w:hAnsi="Arial" w:cs="Arial"/>
          <w:color w:val="0000FF"/>
          <w:sz w:val="16"/>
          <w:szCs w:val="16"/>
          <w:u w:val="single" w:color="0000FF"/>
          <w:lang w:val="en-GB"/>
        </w:rPr>
        <w:t>i</w:t>
      </w:r>
      <w:r w:rsidR="00C022AA" w:rsidRPr="00BA2C76">
        <w:rPr>
          <w:rFonts w:ascii="Arial" w:eastAsia="Arial" w:hAnsi="Arial" w:cs="Arial"/>
          <w:color w:val="0000FF"/>
          <w:spacing w:val="1"/>
          <w:sz w:val="16"/>
          <w:szCs w:val="16"/>
          <w:u w:val="single" w:color="0000FF"/>
          <w:lang w:val="en-GB"/>
        </w:rPr>
        <w:t>c</w:t>
      </w:r>
      <w:r w:rsidR="00C022AA" w:rsidRPr="00BA2C76">
        <w:rPr>
          <w:rFonts w:ascii="Arial" w:eastAsia="Arial" w:hAnsi="Arial" w:cs="Arial"/>
          <w:color w:val="0000FF"/>
          <w:sz w:val="16"/>
          <w:szCs w:val="16"/>
          <w:u w:val="single" w:color="0000FF"/>
          <w:lang w:val="en-GB"/>
        </w:rPr>
        <w:t>y</w:t>
      </w:r>
      <w:r w:rsidR="00C022AA" w:rsidRPr="00BA2C76">
        <w:rPr>
          <w:rFonts w:ascii="Arial" w:eastAsia="Arial" w:hAnsi="Arial" w:cs="Arial"/>
          <w:color w:val="000000"/>
          <w:sz w:val="16"/>
          <w:szCs w:val="16"/>
          <w:lang w:val="en-GB"/>
        </w:rPr>
        <w:t>.</w:t>
      </w:r>
      <w:r w:rsidR="00F00CF4">
        <w:rPr>
          <w:rFonts w:ascii="Arial" w:eastAsia="Arial" w:hAnsi="Arial" w:cs="Arial"/>
          <w:color w:val="000000"/>
          <w:sz w:val="16"/>
          <w:szCs w:val="16"/>
          <w:lang w:val="en-GB"/>
        </w:rPr>
        <w:fldChar w:fldCharType="end"/>
      </w:r>
    </w:p>
    <w:p w14:paraId="0F859832" w14:textId="2D775528" w:rsidR="002D2A45" w:rsidRPr="00BA2C76" w:rsidRDefault="002D2A45">
      <w:pPr>
        <w:spacing w:before="56" w:line="180" w:lineRule="exact"/>
        <w:ind w:left="100" w:right="344"/>
        <w:rPr>
          <w:rFonts w:ascii="Arial" w:eastAsia="Arial" w:hAnsi="Arial" w:cs="Arial"/>
          <w:sz w:val="16"/>
          <w:szCs w:val="16"/>
          <w:lang w:val="en-GB"/>
        </w:rPr>
        <w:sectPr w:rsidR="002D2A45" w:rsidRPr="00BA2C76" w:rsidSect="00DE3219">
          <w:type w:val="continuous"/>
          <w:pgSz w:w="11920" w:h="16840"/>
          <w:pgMar w:top="1320" w:right="1280" w:bottom="280" w:left="1340" w:header="0" w:footer="715" w:gutter="0"/>
          <w:cols w:space="720"/>
        </w:sectPr>
      </w:pPr>
    </w:p>
    <w:p w14:paraId="132C6FB6" w14:textId="04C994AB" w:rsidR="002D2A45" w:rsidRPr="00BA2C76" w:rsidRDefault="00C624E0" w:rsidP="00B85BBD">
      <w:pPr>
        <w:spacing w:before="75" w:line="220" w:lineRule="exact"/>
        <w:ind w:left="213"/>
        <w:outlineLvl w:val="0"/>
        <w:rPr>
          <w:rFonts w:ascii="Arial" w:eastAsia="Arial" w:hAnsi="Arial" w:cs="Arial"/>
          <w:lang w:val="en-GB"/>
        </w:rPr>
      </w:pPr>
      <w:r>
        <w:rPr>
          <w:noProof/>
          <w:lang w:val="en-GB" w:eastAsia="en-GB"/>
        </w:rPr>
        <w:lastRenderedPageBreak/>
        <mc:AlternateContent>
          <mc:Choice Requires="wpg">
            <w:drawing>
              <wp:anchor distT="0" distB="0" distL="114300" distR="114300" simplePos="0" relativeHeight="503315312" behindDoc="1" locked="0" layoutInCell="1" allowOverlap="1" wp14:anchorId="646765D1" wp14:editId="65B2F871">
                <wp:simplePos x="0" y="0"/>
                <wp:positionH relativeFrom="page">
                  <wp:posOffset>925033</wp:posOffset>
                </wp:positionH>
                <wp:positionV relativeFrom="page">
                  <wp:posOffset>786809</wp:posOffset>
                </wp:positionV>
                <wp:extent cx="58881010" cy="18152273"/>
                <wp:effectExtent l="0" t="0" r="21590" b="21590"/>
                <wp:wrapNone/>
                <wp:docPr id="100"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81010" cy="18152273"/>
                          <a:chOff x="1450" y="1539"/>
                          <a:chExt cx="92726" cy="22959"/>
                        </a:xfrm>
                      </wpg:grpSpPr>
                      <wps:wsp>
                        <wps:cNvPr id="101" name="Freeform 112"/>
                        <wps:cNvSpPr>
                          <a:spLocks/>
                        </wps:cNvSpPr>
                        <wps:spPr bwMode="auto">
                          <a:xfrm>
                            <a:off x="1450" y="1539"/>
                            <a:ext cx="9009" cy="411"/>
                          </a:xfrm>
                          <a:custGeom>
                            <a:avLst/>
                            <a:gdLst>
                              <a:gd name="T0" fmla="+- 0 1450 1450"/>
                              <a:gd name="T1" fmla="*/ T0 w 9009"/>
                              <a:gd name="T2" fmla="+- 0 1860 1450"/>
                              <a:gd name="T3" fmla="*/ 1860 h 411"/>
                              <a:gd name="T4" fmla="+- 0 10459 1450"/>
                              <a:gd name="T5" fmla="*/ T4 w 9009"/>
                              <a:gd name="T6" fmla="+- 0 1860 1450"/>
                              <a:gd name="T7" fmla="*/ 1860 h 411"/>
                              <a:gd name="T8" fmla="+- 0 10459 1450"/>
                              <a:gd name="T9" fmla="*/ T8 w 9009"/>
                              <a:gd name="T10" fmla="+- 0 1450 1450"/>
                              <a:gd name="T11" fmla="*/ 1450 h 411"/>
                              <a:gd name="T12" fmla="+- 0 1450 1450"/>
                              <a:gd name="T13" fmla="*/ T12 w 9009"/>
                              <a:gd name="T14" fmla="+- 0 1450 1450"/>
                              <a:gd name="T15" fmla="*/ 1450 h 411"/>
                              <a:gd name="T16" fmla="+- 0 1450 1450"/>
                              <a:gd name="T17" fmla="*/ T16 w 9009"/>
                              <a:gd name="T18" fmla="+- 0 1860 1450"/>
                              <a:gd name="T19" fmla="*/ 1860 h 411"/>
                            </a:gdLst>
                            <a:ahLst/>
                            <a:cxnLst>
                              <a:cxn ang="0">
                                <a:pos x="T1" y="T3"/>
                              </a:cxn>
                              <a:cxn ang="0">
                                <a:pos x="T5" y="T7"/>
                              </a:cxn>
                              <a:cxn ang="0">
                                <a:pos x="T9" y="T11"/>
                              </a:cxn>
                              <a:cxn ang="0">
                                <a:pos x="T13" y="T15"/>
                              </a:cxn>
                              <a:cxn ang="0">
                                <a:pos x="T17" y="T19"/>
                              </a:cxn>
                            </a:cxnLst>
                            <a:rect l="0" t="0" r="r" b="b"/>
                            <a:pathLst>
                              <a:path w="9009" h="411">
                                <a:moveTo>
                                  <a:pt x="0" y="410"/>
                                </a:moveTo>
                                <a:lnTo>
                                  <a:pt x="9009" y="410"/>
                                </a:lnTo>
                                <a:lnTo>
                                  <a:pt x="9009" y="0"/>
                                </a:lnTo>
                                <a:lnTo>
                                  <a:pt x="0" y="0"/>
                                </a:lnTo>
                                <a:lnTo>
                                  <a:pt x="0" y="410"/>
                                </a:lnTo>
                                <a:close/>
                              </a:path>
                            </a:pathLst>
                          </a:custGeom>
                          <a:solidFill>
                            <a:srgbClr val="1F487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Freeform 111"/>
                        <wps:cNvSpPr>
                          <a:spLocks/>
                        </wps:cNvSpPr>
                        <wps:spPr bwMode="auto">
                          <a:xfrm>
                            <a:off x="1450" y="1640"/>
                            <a:ext cx="8803" cy="230"/>
                          </a:xfrm>
                          <a:custGeom>
                            <a:avLst/>
                            <a:gdLst>
                              <a:gd name="T0" fmla="+- 0 1553 1553"/>
                              <a:gd name="T1" fmla="*/ T0 w 8803"/>
                              <a:gd name="T2" fmla="+- 0 1769 1539"/>
                              <a:gd name="T3" fmla="*/ 1769 h 230"/>
                              <a:gd name="T4" fmla="+- 0 10356 1553"/>
                              <a:gd name="T5" fmla="*/ T4 w 8803"/>
                              <a:gd name="T6" fmla="+- 0 1769 1539"/>
                              <a:gd name="T7" fmla="*/ 1769 h 230"/>
                              <a:gd name="T8" fmla="+- 0 10356 1553"/>
                              <a:gd name="T9" fmla="*/ T8 w 8803"/>
                              <a:gd name="T10" fmla="+- 0 1539 1539"/>
                              <a:gd name="T11" fmla="*/ 1539 h 230"/>
                              <a:gd name="T12" fmla="+- 0 1553 1553"/>
                              <a:gd name="T13" fmla="*/ T12 w 8803"/>
                              <a:gd name="T14" fmla="+- 0 1539 1539"/>
                              <a:gd name="T15" fmla="*/ 1539 h 230"/>
                              <a:gd name="T16" fmla="+- 0 1553 1553"/>
                              <a:gd name="T17" fmla="*/ T16 w 8803"/>
                              <a:gd name="T18" fmla="+- 0 1769 1539"/>
                              <a:gd name="T19" fmla="*/ 1769 h 230"/>
                            </a:gdLst>
                            <a:ahLst/>
                            <a:cxnLst>
                              <a:cxn ang="0">
                                <a:pos x="T1" y="T3"/>
                              </a:cxn>
                              <a:cxn ang="0">
                                <a:pos x="T5" y="T7"/>
                              </a:cxn>
                              <a:cxn ang="0">
                                <a:pos x="T9" y="T11"/>
                              </a:cxn>
                              <a:cxn ang="0">
                                <a:pos x="T13" y="T15"/>
                              </a:cxn>
                              <a:cxn ang="0">
                                <a:pos x="T17" y="T19"/>
                              </a:cxn>
                            </a:cxnLst>
                            <a:rect l="0" t="0" r="r" b="b"/>
                            <a:pathLst>
                              <a:path w="8803" h="230">
                                <a:moveTo>
                                  <a:pt x="0" y="230"/>
                                </a:moveTo>
                                <a:lnTo>
                                  <a:pt x="8803" y="230"/>
                                </a:lnTo>
                                <a:lnTo>
                                  <a:pt x="8803" y="0"/>
                                </a:lnTo>
                                <a:lnTo>
                                  <a:pt x="0" y="0"/>
                                </a:lnTo>
                                <a:lnTo>
                                  <a:pt x="0" y="230"/>
                                </a:lnTo>
                                <a:close/>
                              </a:path>
                            </a:pathLst>
                          </a:custGeom>
                          <a:solidFill>
                            <a:srgbClr val="1F487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Freeform 110"/>
                        <wps:cNvSpPr>
                          <a:spLocks noEditPoints="1"/>
                        </wps:cNvSpPr>
                        <wps:spPr bwMode="auto">
                          <a:xfrm>
                            <a:off x="13050" y="13005"/>
                            <a:ext cx="9009" cy="0"/>
                          </a:xfrm>
                          <a:custGeom>
                            <a:avLst/>
                            <a:gdLst>
                              <a:gd name="T0" fmla="+- 0 1450 1450"/>
                              <a:gd name="T1" fmla="*/ T0 w 9009"/>
                              <a:gd name="T2" fmla="+- 0 10459 1450"/>
                              <a:gd name="T3" fmla="*/ T2 w 9009"/>
                            </a:gdLst>
                            <a:ahLst/>
                            <a:cxnLst>
                              <a:cxn ang="0">
                                <a:pos x="T1" y="0"/>
                              </a:cxn>
                              <a:cxn ang="0">
                                <a:pos x="T3" y="0"/>
                              </a:cxn>
                            </a:cxnLst>
                            <a:rect l="0" t="0" r="r" b="b"/>
                            <a:pathLst>
                              <a:path w="9009">
                                <a:moveTo>
                                  <a:pt x="0" y="0"/>
                                </a:moveTo>
                                <a:lnTo>
                                  <a:pt x="9009" y="0"/>
                                </a:lnTo>
                              </a:path>
                            </a:pathLst>
                          </a:custGeom>
                          <a:noFill/>
                          <a:ln w="7366">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 name="Freeform 109"/>
                        <wps:cNvSpPr>
                          <a:spLocks/>
                        </wps:cNvSpPr>
                        <wps:spPr bwMode="auto">
                          <a:xfrm>
                            <a:off x="1450" y="1870"/>
                            <a:ext cx="9009" cy="847"/>
                          </a:xfrm>
                          <a:custGeom>
                            <a:avLst/>
                            <a:gdLst>
                              <a:gd name="T0" fmla="+- 0 1450 1450"/>
                              <a:gd name="T1" fmla="*/ T0 w 9009"/>
                              <a:gd name="T2" fmla="+- 0 2717 1870"/>
                              <a:gd name="T3" fmla="*/ 2717 h 847"/>
                              <a:gd name="T4" fmla="+- 0 10459 1450"/>
                              <a:gd name="T5" fmla="*/ T4 w 9009"/>
                              <a:gd name="T6" fmla="+- 0 2717 1870"/>
                              <a:gd name="T7" fmla="*/ 2717 h 847"/>
                              <a:gd name="T8" fmla="+- 0 10459 1450"/>
                              <a:gd name="T9" fmla="*/ T8 w 9009"/>
                              <a:gd name="T10" fmla="+- 0 1870 1870"/>
                              <a:gd name="T11" fmla="*/ 1870 h 847"/>
                              <a:gd name="T12" fmla="+- 0 1450 1450"/>
                              <a:gd name="T13" fmla="*/ T12 w 9009"/>
                              <a:gd name="T14" fmla="+- 0 1870 1870"/>
                              <a:gd name="T15" fmla="*/ 1870 h 847"/>
                              <a:gd name="T16" fmla="+- 0 1450 1450"/>
                              <a:gd name="T17" fmla="*/ T16 w 9009"/>
                              <a:gd name="T18" fmla="+- 0 2717 1870"/>
                              <a:gd name="T19" fmla="*/ 2717 h 847"/>
                            </a:gdLst>
                            <a:ahLst/>
                            <a:cxnLst>
                              <a:cxn ang="0">
                                <a:pos x="T1" y="T3"/>
                              </a:cxn>
                              <a:cxn ang="0">
                                <a:pos x="T5" y="T7"/>
                              </a:cxn>
                              <a:cxn ang="0">
                                <a:pos x="T9" y="T11"/>
                              </a:cxn>
                              <a:cxn ang="0">
                                <a:pos x="T13" y="T15"/>
                              </a:cxn>
                              <a:cxn ang="0">
                                <a:pos x="T17" y="T19"/>
                              </a:cxn>
                            </a:cxnLst>
                            <a:rect l="0" t="0" r="r" b="b"/>
                            <a:pathLst>
                              <a:path w="9009" h="847">
                                <a:moveTo>
                                  <a:pt x="0" y="847"/>
                                </a:moveTo>
                                <a:lnTo>
                                  <a:pt x="9009" y="847"/>
                                </a:lnTo>
                                <a:lnTo>
                                  <a:pt x="9009" y="0"/>
                                </a:lnTo>
                                <a:lnTo>
                                  <a:pt x="0" y="0"/>
                                </a:lnTo>
                                <a:lnTo>
                                  <a:pt x="0" y="847"/>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Freeform 108"/>
                        <wps:cNvSpPr>
                          <a:spLocks/>
                        </wps:cNvSpPr>
                        <wps:spPr bwMode="auto">
                          <a:xfrm>
                            <a:off x="1553" y="1947"/>
                            <a:ext cx="8803" cy="230"/>
                          </a:xfrm>
                          <a:custGeom>
                            <a:avLst/>
                            <a:gdLst>
                              <a:gd name="T0" fmla="+- 0 1553 1553"/>
                              <a:gd name="T1" fmla="*/ T0 w 8803"/>
                              <a:gd name="T2" fmla="+- 0 2177 1947"/>
                              <a:gd name="T3" fmla="*/ 2177 h 230"/>
                              <a:gd name="T4" fmla="+- 0 10356 1553"/>
                              <a:gd name="T5" fmla="*/ T4 w 8803"/>
                              <a:gd name="T6" fmla="+- 0 2177 1947"/>
                              <a:gd name="T7" fmla="*/ 2177 h 230"/>
                              <a:gd name="T8" fmla="+- 0 10356 1553"/>
                              <a:gd name="T9" fmla="*/ T8 w 8803"/>
                              <a:gd name="T10" fmla="+- 0 1947 1947"/>
                              <a:gd name="T11" fmla="*/ 1947 h 230"/>
                              <a:gd name="T12" fmla="+- 0 1553 1553"/>
                              <a:gd name="T13" fmla="*/ T12 w 8803"/>
                              <a:gd name="T14" fmla="+- 0 1947 1947"/>
                              <a:gd name="T15" fmla="*/ 1947 h 230"/>
                              <a:gd name="T16" fmla="+- 0 1553 1553"/>
                              <a:gd name="T17" fmla="*/ T16 w 8803"/>
                              <a:gd name="T18" fmla="+- 0 2177 1947"/>
                              <a:gd name="T19" fmla="*/ 2177 h 230"/>
                            </a:gdLst>
                            <a:ahLst/>
                            <a:cxnLst>
                              <a:cxn ang="0">
                                <a:pos x="T1" y="T3"/>
                              </a:cxn>
                              <a:cxn ang="0">
                                <a:pos x="T5" y="T7"/>
                              </a:cxn>
                              <a:cxn ang="0">
                                <a:pos x="T9" y="T11"/>
                              </a:cxn>
                              <a:cxn ang="0">
                                <a:pos x="T13" y="T15"/>
                              </a:cxn>
                              <a:cxn ang="0">
                                <a:pos x="T17" y="T19"/>
                              </a:cxn>
                            </a:cxnLst>
                            <a:rect l="0" t="0" r="r" b="b"/>
                            <a:pathLst>
                              <a:path w="8803" h="230">
                                <a:moveTo>
                                  <a:pt x="0" y="230"/>
                                </a:moveTo>
                                <a:lnTo>
                                  <a:pt x="8803" y="230"/>
                                </a:lnTo>
                                <a:lnTo>
                                  <a:pt x="8803" y="0"/>
                                </a:lnTo>
                                <a:lnTo>
                                  <a:pt x="0" y="0"/>
                                </a:lnTo>
                                <a:lnTo>
                                  <a:pt x="0" y="230"/>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Freeform 107"/>
                        <wps:cNvSpPr>
                          <a:spLocks/>
                        </wps:cNvSpPr>
                        <wps:spPr bwMode="auto">
                          <a:xfrm>
                            <a:off x="1553" y="2177"/>
                            <a:ext cx="8803" cy="230"/>
                          </a:xfrm>
                          <a:custGeom>
                            <a:avLst/>
                            <a:gdLst>
                              <a:gd name="T0" fmla="+- 0 1553 1553"/>
                              <a:gd name="T1" fmla="*/ T0 w 8803"/>
                              <a:gd name="T2" fmla="+- 0 2408 2177"/>
                              <a:gd name="T3" fmla="*/ 2408 h 230"/>
                              <a:gd name="T4" fmla="+- 0 10356 1553"/>
                              <a:gd name="T5" fmla="*/ T4 w 8803"/>
                              <a:gd name="T6" fmla="+- 0 2408 2177"/>
                              <a:gd name="T7" fmla="*/ 2408 h 230"/>
                              <a:gd name="T8" fmla="+- 0 10356 1553"/>
                              <a:gd name="T9" fmla="*/ T8 w 8803"/>
                              <a:gd name="T10" fmla="+- 0 2177 2177"/>
                              <a:gd name="T11" fmla="*/ 2177 h 230"/>
                              <a:gd name="T12" fmla="+- 0 1553 1553"/>
                              <a:gd name="T13" fmla="*/ T12 w 8803"/>
                              <a:gd name="T14" fmla="+- 0 2177 2177"/>
                              <a:gd name="T15" fmla="*/ 2177 h 230"/>
                              <a:gd name="T16" fmla="+- 0 1553 1553"/>
                              <a:gd name="T17" fmla="*/ T16 w 8803"/>
                              <a:gd name="T18" fmla="+- 0 2408 2177"/>
                              <a:gd name="T19" fmla="*/ 2408 h 230"/>
                            </a:gdLst>
                            <a:ahLst/>
                            <a:cxnLst>
                              <a:cxn ang="0">
                                <a:pos x="T1" y="T3"/>
                              </a:cxn>
                              <a:cxn ang="0">
                                <a:pos x="T5" y="T7"/>
                              </a:cxn>
                              <a:cxn ang="0">
                                <a:pos x="T9" y="T11"/>
                              </a:cxn>
                              <a:cxn ang="0">
                                <a:pos x="T13" y="T15"/>
                              </a:cxn>
                              <a:cxn ang="0">
                                <a:pos x="T17" y="T19"/>
                              </a:cxn>
                            </a:cxnLst>
                            <a:rect l="0" t="0" r="r" b="b"/>
                            <a:pathLst>
                              <a:path w="8803" h="230">
                                <a:moveTo>
                                  <a:pt x="0" y="231"/>
                                </a:moveTo>
                                <a:lnTo>
                                  <a:pt x="8803" y="231"/>
                                </a:lnTo>
                                <a:lnTo>
                                  <a:pt x="8803" y="0"/>
                                </a:lnTo>
                                <a:lnTo>
                                  <a:pt x="0" y="0"/>
                                </a:lnTo>
                                <a:lnTo>
                                  <a:pt x="0" y="231"/>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Freeform 106"/>
                        <wps:cNvSpPr>
                          <a:spLocks/>
                        </wps:cNvSpPr>
                        <wps:spPr bwMode="auto">
                          <a:xfrm>
                            <a:off x="1553" y="2408"/>
                            <a:ext cx="8803" cy="230"/>
                          </a:xfrm>
                          <a:custGeom>
                            <a:avLst/>
                            <a:gdLst>
                              <a:gd name="T0" fmla="+- 0 1553 1553"/>
                              <a:gd name="T1" fmla="*/ T0 w 8803"/>
                              <a:gd name="T2" fmla="+- 0 2638 2408"/>
                              <a:gd name="T3" fmla="*/ 2638 h 230"/>
                              <a:gd name="T4" fmla="+- 0 10356 1553"/>
                              <a:gd name="T5" fmla="*/ T4 w 8803"/>
                              <a:gd name="T6" fmla="+- 0 2638 2408"/>
                              <a:gd name="T7" fmla="*/ 2638 h 230"/>
                              <a:gd name="T8" fmla="+- 0 10356 1553"/>
                              <a:gd name="T9" fmla="*/ T8 w 8803"/>
                              <a:gd name="T10" fmla="+- 0 2408 2408"/>
                              <a:gd name="T11" fmla="*/ 2408 h 230"/>
                              <a:gd name="T12" fmla="+- 0 1553 1553"/>
                              <a:gd name="T13" fmla="*/ T12 w 8803"/>
                              <a:gd name="T14" fmla="+- 0 2408 2408"/>
                              <a:gd name="T15" fmla="*/ 2408 h 230"/>
                              <a:gd name="T16" fmla="+- 0 1553 1553"/>
                              <a:gd name="T17" fmla="*/ T16 w 8803"/>
                              <a:gd name="T18" fmla="+- 0 2638 2408"/>
                              <a:gd name="T19" fmla="*/ 2638 h 230"/>
                            </a:gdLst>
                            <a:ahLst/>
                            <a:cxnLst>
                              <a:cxn ang="0">
                                <a:pos x="T1" y="T3"/>
                              </a:cxn>
                              <a:cxn ang="0">
                                <a:pos x="T5" y="T7"/>
                              </a:cxn>
                              <a:cxn ang="0">
                                <a:pos x="T9" y="T11"/>
                              </a:cxn>
                              <a:cxn ang="0">
                                <a:pos x="T13" y="T15"/>
                              </a:cxn>
                              <a:cxn ang="0">
                                <a:pos x="T17" y="T19"/>
                              </a:cxn>
                            </a:cxnLst>
                            <a:rect l="0" t="0" r="r" b="b"/>
                            <a:pathLst>
                              <a:path w="8803" h="230">
                                <a:moveTo>
                                  <a:pt x="0" y="230"/>
                                </a:moveTo>
                                <a:lnTo>
                                  <a:pt x="8803" y="230"/>
                                </a:lnTo>
                                <a:lnTo>
                                  <a:pt x="8803" y="0"/>
                                </a:lnTo>
                                <a:lnTo>
                                  <a:pt x="0" y="0"/>
                                </a:lnTo>
                                <a:lnTo>
                                  <a:pt x="0" y="230"/>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Freeform 105"/>
                        <wps:cNvSpPr>
                          <a:spLocks noEditPoints="1"/>
                        </wps:cNvSpPr>
                        <wps:spPr bwMode="auto">
                          <a:xfrm>
                            <a:off x="13050" y="16785"/>
                            <a:ext cx="9009" cy="0"/>
                          </a:xfrm>
                          <a:custGeom>
                            <a:avLst/>
                            <a:gdLst>
                              <a:gd name="T0" fmla="+- 0 1450 1450"/>
                              <a:gd name="T1" fmla="*/ T0 w 9009"/>
                              <a:gd name="T2" fmla="+- 0 10459 1450"/>
                              <a:gd name="T3" fmla="*/ T2 w 9009"/>
                            </a:gdLst>
                            <a:ahLst/>
                            <a:cxnLst>
                              <a:cxn ang="0">
                                <a:pos x="T1" y="0"/>
                              </a:cxn>
                              <a:cxn ang="0">
                                <a:pos x="T3" y="0"/>
                              </a:cxn>
                            </a:cxnLst>
                            <a:rect l="0" t="0" r="r" b="b"/>
                            <a:pathLst>
                              <a:path w="9009">
                                <a:moveTo>
                                  <a:pt x="0" y="0"/>
                                </a:moveTo>
                                <a:lnTo>
                                  <a:pt x="9009" y="0"/>
                                </a:lnTo>
                              </a:path>
                            </a:pathLst>
                          </a:custGeom>
                          <a:noFill/>
                          <a:ln w="7366">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 name="Freeform 104"/>
                        <wps:cNvSpPr>
                          <a:spLocks noEditPoints="1"/>
                        </wps:cNvSpPr>
                        <wps:spPr bwMode="auto">
                          <a:xfrm>
                            <a:off x="13005" y="12960"/>
                            <a:ext cx="0" cy="1287"/>
                          </a:xfrm>
                          <a:custGeom>
                            <a:avLst/>
                            <a:gdLst>
                              <a:gd name="T0" fmla="+- 0 1440 1440"/>
                              <a:gd name="T1" fmla="*/ 1440 h 1287"/>
                              <a:gd name="T2" fmla="+- 0 2727 1440"/>
                              <a:gd name="T3" fmla="*/ 2727 h 1287"/>
                            </a:gdLst>
                            <a:ahLst/>
                            <a:cxnLst>
                              <a:cxn ang="0">
                                <a:pos x="0" y="T1"/>
                              </a:cxn>
                              <a:cxn ang="0">
                                <a:pos x="0" y="T3"/>
                              </a:cxn>
                            </a:cxnLst>
                            <a:rect l="0" t="0" r="r" b="b"/>
                            <a:pathLst>
                              <a:path h="1287">
                                <a:moveTo>
                                  <a:pt x="0" y="0"/>
                                </a:moveTo>
                                <a:lnTo>
                                  <a:pt x="0" y="1287"/>
                                </a:lnTo>
                              </a:path>
                            </a:pathLst>
                          </a:custGeom>
                          <a:noFill/>
                          <a:ln w="7366">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 name="Freeform 103"/>
                        <wps:cNvSpPr>
                          <a:spLocks noEditPoints="1"/>
                        </wps:cNvSpPr>
                        <wps:spPr bwMode="auto">
                          <a:xfrm>
                            <a:off x="13050" y="24498"/>
                            <a:ext cx="9009" cy="0"/>
                          </a:xfrm>
                          <a:custGeom>
                            <a:avLst/>
                            <a:gdLst>
                              <a:gd name="T0" fmla="+- 0 1450 1450"/>
                              <a:gd name="T1" fmla="*/ T0 w 9009"/>
                              <a:gd name="T2" fmla="+- 0 10459 1450"/>
                              <a:gd name="T3" fmla="*/ T2 w 9009"/>
                            </a:gdLst>
                            <a:ahLst/>
                            <a:cxnLst>
                              <a:cxn ang="0">
                                <a:pos x="T1" y="0"/>
                              </a:cxn>
                              <a:cxn ang="0">
                                <a:pos x="T3" y="0"/>
                              </a:cxn>
                            </a:cxnLst>
                            <a:rect l="0" t="0" r="r" b="b"/>
                            <a:pathLst>
                              <a:path w="9009">
                                <a:moveTo>
                                  <a:pt x="0" y="0"/>
                                </a:moveTo>
                                <a:lnTo>
                                  <a:pt x="9009" y="0"/>
                                </a:lnTo>
                              </a:path>
                            </a:pathLst>
                          </a:custGeom>
                          <a:noFill/>
                          <a:ln w="7366">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Freeform 102"/>
                        <wps:cNvSpPr>
                          <a:spLocks noEditPoints="1"/>
                        </wps:cNvSpPr>
                        <wps:spPr bwMode="auto">
                          <a:xfrm>
                            <a:off x="94176" y="12960"/>
                            <a:ext cx="0" cy="1287"/>
                          </a:xfrm>
                          <a:custGeom>
                            <a:avLst/>
                            <a:gdLst>
                              <a:gd name="T0" fmla="+- 0 1440 1440"/>
                              <a:gd name="T1" fmla="*/ 1440 h 1287"/>
                              <a:gd name="T2" fmla="+- 0 2727 1440"/>
                              <a:gd name="T3" fmla="*/ 2727 h 1287"/>
                            </a:gdLst>
                            <a:ahLst/>
                            <a:cxnLst>
                              <a:cxn ang="0">
                                <a:pos x="0" y="T1"/>
                              </a:cxn>
                              <a:cxn ang="0">
                                <a:pos x="0" y="T3"/>
                              </a:cxn>
                            </a:cxnLst>
                            <a:rect l="0" t="0" r="r" b="b"/>
                            <a:pathLst>
                              <a:path h="1287">
                                <a:moveTo>
                                  <a:pt x="0" y="0"/>
                                </a:moveTo>
                                <a:lnTo>
                                  <a:pt x="0" y="1287"/>
                                </a:lnTo>
                              </a:path>
                            </a:pathLst>
                          </a:custGeom>
                          <a:noFill/>
                          <a:ln w="7366">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1033063" id="Group 101" o:spid="_x0000_s1026" style="position:absolute;margin-left:72.85pt;margin-top:61.95pt;width:4636.3pt;height:1429.3pt;z-index:-1168;mso-position-horizontal-relative:page;mso-position-vertical-relative:page" coordorigin="1450,1539" coordsize="92726,22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">
                <v:shape id="Freeform 112" o:spid="_x0000_s1027" style="position:absolute;left:1450;top:1539;width:9009;height:411;visibility:visible;mso-wrap-style:square;v-text-anchor:top" coordsize="9009,4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9lScMA&#10;AADcAAAADwAAAGRycy9kb3ducmV2LnhtbERPTWvCQBC9C/0PyxR6MxsLlZC6irZIK3gx9tLbkB03&#10;sdnZsLuN6b/vCoK3ebzPWaxG24mBfGgdK5hlOQji2umWjYKv43ZagAgRWWPnmBT8UYDV8mGywFK7&#10;Cx9oqKIRKYRDiQqaGPtSylA3ZDFkridO3Ml5izFBb6T2eEnhtpPPeT6XFltODQ329NZQ/VP9WgXm&#10;47Qbiu2LLL7787C35rzZ47tST4/j+hVEpDHexTf3p07z8xlcn0kX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19lScMAAADcAAAADwAAAAAAAAAAAAAAAACYAgAAZHJzL2Rv&#10;d25yZXYueG1sUEsFBgAAAAAEAAQA9QAAAIgDAAAAAA==&#10;" path="m,410r9009,l9009,,,,,410xe" fillcolor="#1f487c" stroked="f">
                  <v:path arrowok="t" o:connecttype="custom" o:connectlocs="0,1860;9009,1860;9009,1450;0,1450;0,1860" o:connectangles="0,0,0,0,0"/>
                </v:shape>
                <v:shape id="Freeform 111" o:spid="_x0000_s1028" style="position:absolute;left:1450;top:1640;width:8803;height:230;visibility:visible;mso-wrap-style:square;v-text-anchor:top" coordsize="8803,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K/yMMA&#10;AADcAAAADwAAAGRycy9kb3ducmV2LnhtbERPS2sCMRC+F/ofwhS8FE30IHY1ihTEXlrwAfY4bMbN&#10;4maybLLr2l/fCIK3+fies1j1rhIdNaH0rGE8UiCIc29KLjQcD5vhDESIyAYrz6ThRgFWy9eXBWbG&#10;X3lH3T4WIoVwyFCDjbHOpAy5JYdh5GvixJ194zAm2BTSNHhN4a6SE6Wm0mHJqcFiTZ+W8su+dRpU&#10;3W3L8an9De+5Pa3/Nt9b//Oh9eCtX89BROrjU/xwf5k0X03g/ky6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HK/yMMAAADcAAAADwAAAAAAAAAAAAAAAACYAgAAZHJzL2Rv&#10;d25yZXYueG1sUEsFBgAAAAAEAAQA9QAAAIgDAAAAAA==&#10;" path="m,230r8803,l8803,,,,,230xe" fillcolor="#1f487c" stroked="f">
                  <v:path arrowok="t" o:connecttype="custom" o:connectlocs="0,1769;8803,1769;8803,1539;0,1539;0,1769" o:connectangles="0,0,0,0,0"/>
                </v:shape>
                <v:shape id="Freeform 110" o:spid="_x0000_s1029" style="position:absolute;left:13050;top:13005;width:9009;height:0;visibility:visible;mso-wrap-style:square;v-text-anchor:top" coordsize="900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ScicEA&#10;AADcAAAADwAAAGRycy9kb3ducmV2LnhtbERPTWsCMRC9C/6HMEJvmrXWUlaj2GJp9+DBbb0PmzG7&#10;uJksSaq7/74pFLzN433OetvbVlzJh8axgvksA0FcOd2wUfD99T59AREissbWMSkYKMB2Mx6tMdfu&#10;xke6ltGIFMIhRwV1jF0uZahqshhmriNO3Nl5izFBb6T2eEvhtpWPWfYsLTacGmrs6K2m6lL+WAWB&#10;C3PonswwvJ7cR7MPhS78UqmHSb9bgYjUx7v43/2p0/xsAX/PpAvk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5knInBAAAA3AAAAA8AAAAAAAAAAAAAAAAAmAIAAGRycy9kb3du&#10;cmV2LnhtbFBLBQYAAAAABAAEAPUAAACGAwAAAAA=&#10;" path="m,l9009,e" filled="f" strokecolor="gray" strokeweight=".58pt">
                  <v:path arrowok="t" o:connecttype="custom" o:connectlocs="0,0;9009,0" o:connectangles="0,0"/>
                  <o:lock v:ext="edit" verticies="t"/>
                </v:shape>
                <v:shape id="Freeform 109" o:spid="_x0000_s1030" style="position:absolute;left:1450;top:1870;width:9009;height:847;visibility:visible;mso-wrap-style:square;v-text-anchor:top" coordsize="9009,8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QOsIA&#10;AADcAAAADwAAAGRycy9kb3ducmV2LnhtbERPTWvDMAy9D/YfjAa7jMbpGG3I6pYyGOxQKEsCvYpY&#10;TcJi2Y29JP339WDQmx7vU5vdbHox0uA7ywqWSQqCuLa640ZBVX4uMhA+IGvsLZOCK3nYbR8fNphr&#10;O/E3jUVoRAxhn6OCNgSXS+nrlgz6xDriyJ3tYDBEODRSDzjFcNPL1zRdSYMdx4YWHX20VP8Uv0aB&#10;O65LLdkWl2p5yMqXk3edyZR6fpr37yACzeEu/nd/6Tg/fYO/Z+IFcn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VA6wgAAANwAAAAPAAAAAAAAAAAAAAAAAJgCAABkcnMvZG93&#10;bnJldi54bWxQSwUGAAAAAAQABAD1AAAAhwMAAAAA&#10;" path="m,847r9009,l9009,,,,,847xe" fillcolor="#f1f1f1" stroked="f">
                  <v:path arrowok="t" o:connecttype="custom" o:connectlocs="0,2717;9009,2717;9009,1870;0,1870;0,2717" o:connectangles="0,0,0,0,0"/>
                </v:shape>
                <v:shape id="Freeform 108" o:spid="_x0000_s1031" style="position:absolute;left:1553;top:1947;width:8803;height:230;visibility:visible;mso-wrap-style:square;v-text-anchor:top" coordsize="8803,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IYRsAA&#10;AADcAAAADwAAAGRycy9kb3ducmV2LnhtbERPTWsCMRC9F/wPYQpeiiYKSlmNUgShrSe3XrwNm3E3&#10;uJksSVzXf98Ihd7m8T5nvR1cK3oK0XrWMJsqEMSVN5ZrDaef/eQdREzIBlvPpOFBEbab0csaC+Pv&#10;fKS+TLXIIRwL1NCk1BVSxqohh3HqO+LMXXxwmDIMtTQB7znctXKu1FI6tJwbGuxo11B1LW9OQ18/&#10;dla+fYUDnr6vMh0sqXOp9fh1+FiBSDSkf/Gf+9Pk+WoBz2fyBXLz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1IYRsAAAADcAAAADwAAAAAAAAAAAAAAAACYAgAAZHJzL2Rvd25y&#10;ZXYueG1sUEsFBgAAAAAEAAQA9QAAAIUDAAAAAA==&#10;" path="m,230r8803,l8803,,,,,230xe" fillcolor="#f1f1f1" stroked="f">
                  <v:path arrowok="t" o:connecttype="custom" o:connectlocs="0,2177;8803,2177;8803,1947;0,1947;0,2177" o:connectangles="0,0,0,0,0"/>
                </v:shape>
                <v:shape id="Freeform 107" o:spid="_x0000_s1032" style="position:absolute;left:1553;top:2177;width:8803;height:230;visibility:visible;mso-wrap-style:square;v-text-anchor:top" coordsize="8803,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4CGMcAA&#10;AADcAAAADwAAAGRycy9kb3ducmV2LnhtbERPTWsCMRC9C/6HMEIvUpN6kLIaRQTB6qnbvXgbNtPd&#10;4GayJHFd/31TKPQ2j/c5m93oOjFQiNazhreFAkFce2O50VB9HV/fQcSEbLDzTBqeFGG3nU42WBj/&#10;4E8aytSIHMKxQA1tSn0hZaxbchgXvifO3LcPDlOGoZEm4COHu04ulVpJh5ZzQ4s9HVqqb+XdaRia&#10;58HK+Ue4YHW+yXSxpK6l1i+zcb8GkWhM/+I/98nk+WoFv8/kC+T2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4CGMcAAAADcAAAADwAAAAAAAAAAAAAAAACYAgAAZHJzL2Rvd25y&#10;ZXYueG1sUEsFBgAAAAAEAAQA9QAAAIUDAAAAAA==&#10;" path="m,231r8803,l8803,,,,,231xe" fillcolor="#f1f1f1" stroked="f">
                  <v:path arrowok="t" o:connecttype="custom" o:connectlocs="0,2408;8803,2408;8803,2177;0,2177;0,2408" o:connectangles="0,0,0,0,0"/>
                </v:shape>
                <v:shape id="Freeform 106" o:spid="_x0000_s1033" style="position:absolute;left:1553;top:2408;width:8803;height:230;visibility:visible;mso-wrap-style:square;v-text-anchor:top" coordsize="8803,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wjqsAA&#10;AADcAAAADwAAAGRycy9kb3ducmV2LnhtbERPTWsCMRC9F/wPYQpeiiZ60LIapQhCW09uvXgbNuNu&#10;cDNZkriu/74RCr3N433Oeju4VvQUovWsYTZVIIgrbyzXGk4/+8k7iJiQDbaeScODImw3o5c1Fsbf&#10;+Uh9mWqRQzgWqKFJqSukjFVDDuPUd8SZu/jgMGUYamkC3nO4a+VcqYV0aDk3NNjRrqHqWt6chr5+&#10;7Kx8+woHPH1fZTpYUudS6/Hr8LECkWhI/+I/96fJ89USns/kC+Tm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MwjqsAAAADcAAAADwAAAAAAAAAAAAAAAACYAgAAZHJzL2Rvd25y&#10;ZXYueG1sUEsFBgAAAAAEAAQA9QAAAIUDAAAAAA==&#10;" path="m,230r8803,l8803,,,,,230xe" fillcolor="#f1f1f1" stroked="f">
                  <v:path arrowok="t" o:connecttype="custom" o:connectlocs="0,2638;8803,2638;8803,2408;0,2408;0,2638" o:connectangles="0,0,0,0,0"/>
                </v:shape>
                <v:shape id="Freeform 105" o:spid="_x0000_s1034" style="position:absolute;left:13050;top:16785;width:9009;height:0;visibility:visible;mso-wrap-style:square;v-text-anchor:top" coordsize="900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AO+MQA&#10;AADcAAAADwAAAGRycy9kb3ducmV2LnhtbESPQW/CMAyF75P2HyJP2m2kTAOhjoAAbRo9cIBtd6vx&#10;0mqNUyUZtP9+PiBxs/We3/u8XA++U2eKqQ1sYDopQBHXwbbsDHx9vj8tQKWMbLELTAZGSrBe3d8t&#10;sbThwkc6n7JTEsKpRANNzn2pdaob8pgmoScW7SdEj1nW6LSNeJFw3+nnophrjy1LQ4M97Rqqf09/&#10;3kDiyh36FzeO2+/w0b6lylZxZszjw7B5BZVpyDfz9XpvBb8QWnlGJt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ADvjEAAAA3AAAAA8AAAAAAAAAAAAAAAAAmAIAAGRycy9k&#10;b3ducmV2LnhtbFBLBQYAAAAABAAEAPUAAACJAwAAAAA=&#10;" path="m,l9009,e" filled="f" strokecolor="gray" strokeweight=".58pt">
                  <v:path arrowok="t" o:connecttype="custom" o:connectlocs="0,0;9009,0" o:connectangles="0,0"/>
                  <o:lock v:ext="edit" verticies="t"/>
                </v:shape>
                <v:shape id="Freeform 104" o:spid="_x0000_s1035" style="position:absolute;left:13005;top:12960;width:0;height:1287;visibility:visible;mso-wrap-style:square;v-text-anchor:top" coordsize="0,12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J6xMEA&#10;AADcAAAADwAAAGRycy9kb3ducmV2LnhtbERP24rCMBB9X/Afwgi+2VQfinaNIoVdZBHEyweMzWxb&#10;bSa1yWr1640g7NscznVmi87U4kqtqywrGEUxCOLc6ooLBYf913ACwnlkjbVlUnAnB4t572OGqbY3&#10;3tJ15wsRQtilqKD0vkmldHlJBl1kG+LA/drWoA+wLaRu8RbCTS3HcZxIgxWHhhIbykrKz7s/o4Cy&#10;y2O0OXbrTFtjk+Tycz59J0oN+t3yE4Snzv+L3+6VDvPjKbyeCRfI+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iCesTBAAAA3AAAAA8AAAAAAAAAAAAAAAAAmAIAAGRycy9kb3du&#10;cmV2LnhtbFBLBQYAAAAABAAEAPUAAACGAwAAAAA=&#10;" path="m,l,1287e" filled="f" strokecolor="gray" strokeweight=".58pt">
                  <v:path arrowok="t" o:connecttype="custom" o:connectlocs="0,1440;0,2727" o:connectangles="0,0"/>
                  <o:lock v:ext="edit" verticies="t"/>
                </v:shape>
                <v:shape id="Freeform 103" o:spid="_x0000_s1036" style="position:absolute;left:13050;top:24498;width:9009;height:0;visibility:visible;mso-wrap-style:square;v-text-anchor:top" coordsize="900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UI8QA&#10;AADcAAAADwAAAGRycy9kb3ducmV2LnhtbESPQW/CMAyF75P2HyJP2m2koG1ChYC2CbT1sAOw3a3G&#10;pNUap0oCtP9+PiBxs/We3/u8XA++U2eKqQ1sYDopQBHXwbbsDPwctk9zUCkjW+wCk4GREqxX93dL&#10;LG248I7O++yUhHAq0UCTc19qneqGPKZJ6IlFO4boMcsanbYRLxLuOz0rilftsWVpaLCnj4bqv/3J&#10;G0hcue/+2Y3j+2/4bDepslV8MebxYXhbgMo05Jv5ev1lBX8q+PKMTK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vlCPEAAAA3AAAAA8AAAAAAAAAAAAAAAAAmAIAAGRycy9k&#10;b3ducmV2LnhtbFBLBQYAAAAABAAEAPUAAACJAwAAAAA=&#10;" path="m,l9009,e" filled="f" strokecolor="gray" strokeweight=".58pt">
                  <v:path arrowok="t" o:connecttype="custom" o:connectlocs="0,0;9009,0" o:connectangles="0,0"/>
                  <o:lock v:ext="edit" verticies="t"/>
                </v:shape>
                <v:shape id="Freeform 102" o:spid="_x0000_s1037" style="position:absolute;left:94176;top:12960;width:0;height:1287;visibility:visible;mso-wrap-style:square;v-text-anchor:top" coordsize="0,12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3gH8IA&#10;AADcAAAADwAAAGRycy9kb3ducmV2LnhtbERPzWqDQBC+F/IOyxR6q6s5SLGuEoSGEAqlSR9g6k7V&#10;6M4ad5PYPn03EMhtPr7fycvZDOJMk+ssK0iiGARxbXXHjYKv/dvzCwjnkTUOlknBLzkoi8VDjpm2&#10;F/6k8843IoSwy1BB6/2YSenqlgy6yI7Egfuxk0Ef4NRIPeElhJtBLuM4lQY7Dg0tjlS1VPe7k1FA&#10;1fEv+fie3yttjU3T47Y/rFOlnh7n1SsIT7O/i2/ujQ7zkwSuz4QLZP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LeAfwgAAANwAAAAPAAAAAAAAAAAAAAAAAJgCAABkcnMvZG93&#10;bnJldi54bWxQSwUGAAAAAAQABAD1AAAAhwMAAAAA&#10;" path="m,l,1287e" filled="f" strokecolor="gray" strokeweight=".58pt">
                  <v:path arrowok="t" o:connecttype="custom" o:connectlocs="0,1440;0,2727" o:connectangles="0,0"/>
                  <o:lock v:ext="edit" verticies="t"/>
                </v:shape>
                <w10:wrap anchorx="page" anchory="page"/>
              </v:group>
            </w:pict>
          </mc:Fallback>
        </mc:AlternateContent>
      </w:r>
      <w:r w:rsidR="00C022AA" w:rsidRPr="00BA2C76">
        <w:rPr>
          <w:rFonts w:ascii="Arial" w:eastAsia="Arial" w:hAnsi="Arial" w:cs="Arial"/>
          <w:b/>
          <w:color w:val="FFFFFF"/>
          <w:spacing w:val="-1"/>
          <w:position w:val="-1"/>
          <w:lang w:val="en-GB"/>
        </w:rPr>
        <w:t>SE</w:t>
      </w:r>
      <w:r w:rsidR="00C022AA" w:rsidRPr="00BA2C76">
        <w:rPr>
          <w:rFonts w:ascii="Arial" w:eastAsia="Arial" w:hAnsi="Arial" w:cs="Arial"/>
          <w:b/>
          <w:color w:val="FFFFFF"/>
          <w:position w:val="-1"/>
          <w:lang w:val="en-GB"/>
        </w:rPr>
        <w:t>C</w:t>
      </w:r>
      <w:r w:rsidR="00C022AA" w:rsidRPr="00BA2C76">
        <w:rPr>
          <w:rFonts w:ascii="Arial" w:eastAsia="Arial" w:hAnsi="Arial" w:cs="Arial"/>
          <w:b/>
          <w:color w:val="FFFFFF"/>
          <w:spacing w:val="3"/>
          <w:position w:val="-1"/>
          <w:lang w:val="en-GB"/>
        </w:rPr>
        <w:t>T</w:t>
      </w:r>
      <w:r w:rsidR="00C022AA" w:rsidRPr="00BA2C76">
        <w:rPr>
          <w:rFonts w:ascii="Arial" w:eastAsia="Arial" w:hAnsi="Arial" w:cs="Arial"/>
          <w:b/>
          <w:color w:val="FFFFFF"/>
          <w:position w:val="-1"/>
          <w:lang w:val="en-GB"/>
        </w:rPr>
        <w:t>I</w:t>
      </w:r>
      <w:r w:rsidR="00C022AA" w:rsidRPr="00BA2C76">
        <w:rPr>
          <w:rFonts w:ascii="Arial" w:eastAsia="Arial" w:hAnsi="Arial" w:cs="Arial"/>
          <w:b/>
          <w:color w:val="FFFFFF"/>
          <w:spacing w:val="1"/>
          <w:position w:val="-1"/>
          <w:lang w:val="en-GB"/>
        </w:rPr>
        <w:t>O</w:t>
      </w:r>
      <w:r w:rsidR="00C022AA" w:rsidRPr="00BA2C76">
        <w:rPr>
          <w:rFonts w:ascii="Arial" w:eastAsia="Arial" w:hAnsi="Arial" w:cs="Arial"/>
          <w:b/>
          <w:color w:val="FFFFFF"/>
          <w:position w:val="-1"/>
          <w:lang w:val="en-GB"/>
        </w:rPr>
        <w:t>N</w:t>
      </w:r>
      <w:r w:rsidR="00C022AA" w:rsidRPr="00BA2C76">
        <w:rPr>
          <w:rFonts w:ascii="Arial" w:eastAsia="Arial" w:hAnsi="Arial" w:cs="Arial"/>
          <w:b/>
          <w:color w:val="FFFFFF"/>
          <w:spacing w:val="-9"/>
          <w:position w:val="-1"/>
          <w:lang w:val="en-GB"/>
        </w:rPr>
        <w:t xml:space="preserve"> </w:t>
      </w:r>
      <w:r w:rsidR="00C022AA" w:rsidRPr="00BA2C76">
        <w:rPr>
          <w:rFonts w:ascii="Arial" w:eastAsia="Arial" w:hAnsi="Arial" w:cs="Arial"/>
          <w:b/>
          <w:color w:val="FFFFFF"/>
          <w:position w:val="-1"/>
          <w:lang w:val="en-GB"/>
        </w:rPr>
        <w:t>3:</w:t>
      </w:r>
      <w:r w:rsidR="00C022AA" w:rsidRPr="00BA2C76">
        <w:rPr>
          <w:rFonts w:ascii="Arial" w:eastAsia="Arial" w:hAnsi="Arial" w:cs="Arial"/>
          <w:b/>
          <w:color w:val="FFFFFF"/>
          <w:spacing w:val="-2"/>
          <w:position w:val="-1"/>
          <w:lang w:val="en-GB"/>
        </w:rPr>
        <w:t xml:space="preserve"> </w:t>
      </w:r>
      <w:r w:rsidR="00C022AA" w:rsidRPr="00BA2C76">
        <w:rPr>
          <w:rFonts w:ascii="Arial" w:eastAsia="Arial" w:hAnsi="Arial" w:cs="Arial"/>
          <w:b/>
          <w:color w:val="FFFFFF"/>
          <w:spacing w:val="1"/>
          <w:position w:val="-1"/>
          <w:lang w:val="en-GB"/>
        </w:rPr>
        <w:t>OP</w:t>
      </w:r>
      <w:r w:rsidR="00C022AA" w:rsidRPr="00BA2C76">
        <w:rPr>
          <w:rFonts w:ascii="Arial" w:eastAsia="Arial" w:hAnsi="Arial" w:cs="Arial"/>
          <w:b/>
          <w:color w:val="FFFFFF"/>
          <w:spacing w:val="-1"/>
          <w:position w:val="-1"/>
          <w:lang w:val="en-GB"/>
        </w:rPr>
        <w:t>E</w:t>
      </w:r>
      <w:r w:rsidR="00C022AA" w:rsidRPr="00BA2C76">
        <w:rPr>
          <w:rFonts w:ascii="Arial" w:eastAsia="Arial" w:hAnsi="Arial" w:cs="Arial"/>
          <w:b/>
          <w:color w:val="FFFFFF"/>
          <w:spacing w:val="5"/>
          <w:position w:val="-1"/>
          <w:lang w:val="en-GB"/>
        </w:rPr>
        <w:t>R</w:t>
      </w:r>
      <w:r w:rsidR="00C022AA" w:rsidRPr="00BA2C76">
        <w:rPr>
          <w:rFonts w:ascii="Arial" w:eastAsia="Arial" w:hAnsi="Arial" w:cs="Arial"/>
          <w:b/>
          <w:color w:val="FFFFFF"/>
          <w:spacing w:val="-7"/>
          <w:position w:val="-1"/>
          <w:lang w:val="en-GB"/>
        </w:rPr>
        <w:t>A</w:t>
      </w:r>
      <w:r w:rsidR="00C022AA" w:rsidRPr="00BA2C76">
        <w:rPr>
          <w:rFonts w:ascii="Arial" w:eastAsia="Arial" w:hAnsi="Arial" w:cs="Arial"/>
          <w:b/>
          <w:color w:val="FFFFFF"/>
          <w:spacing w:val="3"/>
          <w:position w:val="-1"/>
          <w:lang w:val="en-GB"/>
        </w:rPr>
        <w:t>T</w:t>
      </w:r>
      <w:r w:rsidR="00C022AA" w:rsidRPr="00BA2C76">
        <w:rPr>
          <w:rFonts w:ascii="Arial" w:eastAsia="Arial" w:hAnsi="Arial" w:cs="Arial"/>
          <w:b/>
          <w:color w:val="FFFFFF"/>
          <w:position w:val="-1"/>
          <w:lang w:val="en-GB"/>
        </w:rPr>
        <w:t>I</w:t>
      </w:r>
      <w:r w:rsidR="00C022AA" w:rsidRPr="00BA2C76">
        <w:rPr>
          <w:rFonts w:ascii="Arial" w:eastAsia="Arial" w:hAnsi="Arial" w:cs="Arial"/>
          <w:b/>
          <w:color w:val="FFFFFF"/>
          <w:spacing w:val="1"/>
          <w:position w:val="-1"/>
          <w:lang w:val="en-GB"/>
        </w:rPr>
        <w:t>O</w:t>
      </w:r>
      <w:r w:rsidR="00C022AA" w:rsidRPr="00BA2C76">
        <w:rPr>
          <w:rFonts w:ascii="Arial" w:eastAsia="Arial" w:hAnsi="Arial" w:cs="Arial"/>
          <w:b/>
          <w:color w:val="FFFFFF"/>
          <w:spacing w:val="2"/>
          <w:position w:val="-1"/>
          <w:lang w:val="en-GB"/>
        </w:rPr>
        <w:t>N</w:t>
      </w:r>
      <w:r w:rsidR="00C022AA" w:rsidRPr="00BA2C76">
        <w:rPr>
          <w:rFonts w:ascii="Arial" w:eastAsia="Arial" w:hAnsi="Arial" w:cs="Arial"/>
          <w:b/>
          <w:color w:val="FFFFFF"/>
          <w:spacing w:val="-5"/>
          <w:position w:val="-1"/>
          <w:lang w:val="en-GB"/>
        </w:rPr>
        <w:t>A</w:t>
      </w:r>
      <w:r w:rsidR="00C022AA" w:rsidRPr="00BA2C76">
        <w:rPr>
          <w:rFonts w:ascii="Arial" w:eastAsia="Arial" w:hAnsi="Arial" w:cs="Arial"/>
          <w:b/>
          <w:color w:val="FFFFFF"/>
          <w:spacing w:val="3"/>
          <w:position w:val="-1"/>
          <w:lang w:val="en-GB"/>
        </w:rPr>
        <w:t>L</w:t>
      </w:r>
      <w:r w:rsidR="00C022AA" w:rsidRPr="00BA2C76">
        <w:rPr>
          <w:rFonts w:ascii="Arial" w:eastAsia="Arial" w:hAnsi="Arial" w:cs="Arial"/>
          <w:b/>
          <w:color w:val="FFFFFF"/>
          <w:position w:val="-1"/>
          <w:lang w:val="en-GB"/>
        </w:rPr>
        <w:t>I</w:t>
      </w:r>
      <w:r w:rsidR="00C022AA" w:rsidRPr="00BA2C76">
        <w:rPr>
          <w:rFonts w:ascii="Arial" w:eastAsia="Arial" w:hAnsi="Arial" w:cs="Arial"/>
          <w:b/>
          <w:color w:val="FFFFFF"/>
          <w:spacing w:val="5"/>
          <w:position w:val="-1"/>
          <w:lang w:val="en-GB"/>
        </w:rPr>
        <w:t>Z</w:t>
      </w:r>
      <w:r w:rsidR="00C022AA" w:rsidRPr="00BA2C76">
        <w:rPr>
          <w:rFonts w:ascii="Arial" w:eastAsia="Arial" w:hAnsi="Arial" w:cs="Arial"/>
          <w:b/>
          <w:color w:val="FFFFFF"/>
          <w:spacing w:val="-7"/>
          <w:position w:val="-1"/>
          <w:lang w:val="en-GB"/>
        </w:rPr>
        <w:t>A</w:t>
      </w:r>
      <w:r w:rsidR="00C022AA" w:rsidRPr="00BA2C76">
        <w:rPr>
          <w:rFonts w:ascii="Arial" w:eastAsia="Arial" w:hAnsi="Arial" w:cs="Arial"/>
          <w:b/>
          <w:color w:val="FFFFFF"/>
          <w:spacing w:val="3"/>
          <w:position w:val="-1"/>
          <w:lang w:val="en-GB"/>
        </w:rPr>
        <w:t>T</w:t>
      </w:r>
      <w:r w:rsidR="00C022AA" w:rsidRPr="00BA2C76">
        <w:rPr>
          <w:rFonts w:ascii="Arial" w:eastAsia="Arial" w:hAnsi="Arial" w:cs="Arial"/>
          <w:b/>
          <w:color w:val="FFFFFF"/>
          <w:position w:val="-1"/>
          <w:lang w:val="en-GB"/>
        </w:rPr>
        <w:t>I</w:t>
      </w:r>
      <w:r w:rsidR="00C022AA" w:rsidRPr="00BA2C76">
        <w:rPr>
          <w:rFonts w:ascii="Arial" w:eastAsia="Arial" w:hAnsi="Arial" w:cs="Arial"/>
          <w:b/>
          <w:color w:val="FFFFFF"/>
          <w:spacing w:val="1"/>
          <w:position w:val="-1"/>
          <w:lang w:val="en-GB"/>
        </w:rPr>
        <w:t>O</w:t>
      </w:r>
      <w:r w:rsidR="00C022AA" w:rsidRPr="00BA2C76">
        <w:rPr>
          <w:rFonts w:ascii="Arial" w:eastAsia="Arial" w:hAnsi="Arial" w:cs="Arial"/>
          <w:b/>
          <w:color w:val="FFFFFF"/>
          <w:position w:val="-1"/>
          <w:lang w:val="en-GB"/>
        </w:rPr>
        <w:t>N</w:t>
      </w:r>
      <w:r w:rsidR="00C022AA" w:rsidRPr="00BA2C76">
        <w:rPr>
          <w:rFonts w:ascii="Arial" w:eastAsia="Arial" w:hAnsi="Arial" w:cs="Arial"/>
          <w:b/>
          <w:color w:val="FFFFFF"/>
          <w:spacing w:val="-16"/>
          <w:position w:val="-1"/>
          <w:lang w:val="en-GB"/>
        </w:rPr>
        <w:t xml:space="preserve"> </w:t>
      </w:r>
      <w:r w:rsidR="00C022AA" w:rsidRPr="00BA2C76">
        <w:rPr>
          <w:rFonts w:ascii="Arial" w:eastAsia="Arial" w:hAnsi="Arial" w:cs="Arial"/>
          <w:b/>
          <w:color w:val="FFFFFF"/>
          <w:spacing w:val="-5"/>
          <w:position w:val="-1"/>
          <w:lang w:val="en-GB"/>
        </w:rPr>
        <w:t>A</w:t>
      </w:r>
      <w:r w:rsidR="00C022AA" w:rsidRPr="00BA2C76">
        <w:rPr>
          <w:rFonts w:ascii="Arial" w:eastAsia="Arial" w:hAnsi="Arial" w:cs="Arial"/>
          <w:b/>
          <w:color w:val="FFFFFF"/>
          <w:position w:val="-1"/>
          <w:lang w:val="en-GB"/>
        </w:rPr>
        <w:t>ND</w:t>
      </w:r>
      <w:r w:rsidR="00C022AA" w:rsidRPr="00BA2C76">
        <w:rPr>
          <w:rFonts w:ascii="Arial" w:eastAsia="Arial" w:hAnsi="Arial" w:cs="Arial"/>
          <w:b/>
          <w:color w:val="FFFFFF"/>
          <w:spacing w:val="-4"/>
          <w:position w:val="-1"/>
          <w:lang w:val="en-GB"/>
        </w:rPr>
        <w:t xml:space="preserve"> </w:t>
      </w:r>
      <w:r w:rsidR="00C022AA" w:rsidRPr="00BA2C76">
        <w:rPr>
          <w:rFonts w:ascii="Arial" w:eastAsia="Arial" w:hAnsi="Arial" w:cs="Arial"/>
          <w:b/>
          <w:color w:val="FFFFFF"/>
          <w:spacing w:val="3"/>
          <w:position w:val="-1"/>
          <w:lang w:val="en-GB"/>
        </w:rPr>
        <w:t>R</w:t>
      </w:r>
      <w:r w:rsidR="00C022AA" w:rsidRPr="00BA2C76">
        <w:rPr>
          <w:rFonts w:ascii="Arial" w:eastAsia="Arial" w:hAnsi="Arial" w:cs="Arial"/>
          <w:b/>
          <w:color w:val="FFFFFF"/>
          <w:position w:val="-1"/>
          <w:lang w:val="en-GB"/>
        </w:rPr>
        <w:t>I</w:t>
      </w:r>
      <w:r w:rsidR="00C022AA" w:rsidRPr="00BA2C76">
        <w:rPr>
          <w:rFonts w:ascii="Arial" w:eastAsia="Arial" w:hAnsi="Arial" w:cs="Arial"/>
          <w:b/>
          <w:color w:val="FFFFFF"/>
          <w:spacing w:val="-1"/>
          <w:position w:val="-1"/>
          <w:lang w:val="en-GB"/>
        </w:rPr>
        <w:t>S</w:t>
      </w:r>
      <w:r w:rsidR="00C022AA" w:rsidRPr="00BA2C76">
        <w:rPr>
          <w:rFonts w:ascii="Arial" w:eastAsia="Arial" w:hAnsi="Arial" w:cs="Arial"/>
          <w:b/>
          <w:color w:val="FFFFFF"/>
          <w:position w:val="-1"/>
          <w:lang w:val="en-GB"/>
        </w:rPr>
        <w:t>K</w:t>
      </w:r>
      <w:r w:rsidR="00C022AA" w:rsidRPr="00BA2C76">
        <w:rPr>
          <w:rFonts w:ascii="Arial" w:eastAsia="Arial" w:hAnsi="Arial" w:cs="Arial"/>
          <w:b/>
          <w:color w:val="FFFFFF"/>
          <w:spacing w:val="-3"/>
          <w:position w:val="-1"/>
          <w:lang w:val="en-GB"/>
        </w:rPr>
        <w:t xml:space="preserve"> </w:t>
      </w:r>
      <w:r w:rsidR="00C022AA" w:rsidRPr="00BA2C76">
        <w:rPr>
          <w:rFonts w:ascii="Arial" w:eastAsia="Arial" w:hAnsi="Arial" w:cs="Arial"/>
          <w:b/>
          <w:color w:val="FFFFFF"/>
          <w:spacing w:val="4"/>
          <w:position w:val="-1"/>
          <w:lang w:val="en-GB"/>
        </w:rPr>
        <w:t>M</w:t>
      </w:r>
      <w:r w:rsidR="00C022AA" w:rsidRPr="00BA2C76">
        <w:rPr>
          <w:rFonts w:ascii="Arial" w:eastAsia="Arial" w:hAnsi="Arial" w:cs="Arial"/>
          <w:b/>
          <w:color w:val="FFFFFF"/>
          <w:spacing w:val="-3"/>
          <w:position w:val="-1"/>
          <w:lang w:val="en-GB"/>
        </w:rPr>
        <w:t>I</w:t>
      </w:r>
      <w:r w:rsidR="00C022AA" w:rsidRPr="00BA2C76">
        <w:rPr>
          <w:rFonts w:ascii="Arial" w:eastAsia="Arial" w:hAnsi="Arial" w:cs="Arial"/>
          <w:b/>
          <w:color w:val="FFFFFF"/>
          <w:spacing w:val="3"/>
          <w:position w:val="-1"/>
          <w:lang w:val="en-GB"/>
        </w:rPr>
        <w:t>T</w:t>
      </w:r>
      <w:r w:rsidR="00C022AA" w:rsidRPr="00BA2C76">
        <w:rPr>
          <w:rFonts w:ascii="Arial" w:eastAsia="Arial" w:hAnsi="Arial" w:cs="Arial"/>
          <w:b/>
          <w:color w:val="FFFFFF"/>
          <w:position w:val="-1"/>
          <w:lang w:val="en-GB"/>
        </w:rPr>
        <w:t>I</w:t>
      </w:r>
      <w:r w:rsidR="00C022AA" w:rsidRPr="00BA2C76">
        <w:rPr>
          <w:rFonts w:ascii="Arial" w:eastAsia="Arial" w:hAnsi="Arial" w:cs="Arial"/>
          <w:b/>
          <w:color w:val="FFFFFF"/>
          <w:spacing w:val="3"/>
          <w:position w:val="-1"/>
          <w:lang w:val="en-GB"/>
        </w:rPr>
        <w:t>G</w:t>
      </w:r>
      <w:r w:rsidR="00C022AA" w:rsidRPr="00BA2C76">
        <w:rPr>
          <w:rFonts w:ascii="Arial" w:eastAsia="Arial" w:hAnsi="Arial" w:cs="Arial"/>
          <w:b/>
          <w:color w:val="FFFFFF"/>
          <w:spacing w:val="-7"/>
          <w:position w:val="-1"/>
          <w:lang w:val="en-GB"/>
        </w:rPr>
        <w:t>A</w:t>
      </w:r>
      <w:r w:rsidR="00C022AA" w:rsidRPr="00BA2C76">
        <w:rPr>
          <w:rFonts w:ascii="Arial" w:eastAsia="Arial" w:hAnsi="Arial" w:cs="Arial"/>
          <w:b/>
          <w:color w:val="FFFFFF"/>
          <w:spacing w:val="3"/>
          <w:position w:val="-1"/>
          <w:lang w:val="en-GB"/>
        </w:rPr>
        <w:t>T</w:t>
      </w:r>
      <w:r w:rsidR="00C022AA" w:rsidRPr="00BA2C76">
        <w:rPr>
          <w:rFonts w:ascii="Arial" w:eastAsia="Arial" w:hAnsi="Arial" w:cs="Arial"/>
          <w:b/>
          <w:color w:val="FFFFFF"/>
          <w:position w:val="-1"/>
          <w:lang w:val="en-GB"/>
        </w:rPr>
        <w:t>I</w:t>
      </w:r>
      <w:r w:rsidR="00C022AA" w:rsidRPr="00BA2C76">
        <w:rPr>
          <w:rFonts w:ascii="Arial" w:eastAsia="Arial" w:hAnsi="Arial" w:cs="Arial"/>
          <w:b/>
          <w:color w:val="FFFFFF"/>
          <w:spacing w:val="1"/>
          <w:position w:val="-1"/>
          <w:lang w:val="en-GB"/>
        </w:rPr>
        <w:t>O</w:t>
      </w:r>
      <w:r w:rsidR="00C022AA" w:rsidRPr="00BA2C76">
        <w:rPr>
          <w:rFonts w:ascii="Arial" w:eastAsia="Arial" w:hAnsi="Arial" w:cs="Arial"/>
          <w:b/>
          <w:color w:val="FFFFFF"/>
          <w:position w:val="-1"/>
          <w:lang w:val="en-GB"/>
        </w:rPr>
        <w:t>N</w:t>
      </w:r>
    </w:p>
    <w:p w14:paraId="2AC65FC7" w14:textId="77777777" w:rsidR="002D2A45" w:rsidRPr="00BA2C76" w:rsidRDefault="002D2A45">
      <w:pPr>
        <w:spacing w:before="1" w:line="140" w:lineRule="exact"/>
        <w:rPr>
          <w:sz w:val="15"/>
          <w:szCs w:val="15"/>
          <w:lang w:val="en-GB"/>
        </w:rPr>
      </w:pPr>
    </w:p>
    <w:p w14:paraId="175513C9" w14:textId="4D77965E" w:rsidR="002D2A45" w:rsidRPr="00BA2C76" w:rsidRDefault="00C624E0">
      <w:pPr>
        <w:spacing w:before="34"/>
        <w:ind w:left="213" w:right="197"/>
        <w:jc w:val="both"/>
        <w:rPr>
          <w:rFonts w:ascii="Arial" w:eastAsia="Arial" w:hAnsi="Arial" w:cs="Arial"/>
          <w:lang w:val="en-GB"/>
        </w:rPr>
      </w:pPr>
      <w:r>
        <w:rPr>
          <w:noProof/>
          <w:lang w:val="en-GB" w:eastAsia="en-GB"/>
        </w:rPr>
        <mc:AlternateContent>
          <mc:Choice Requires="wpg">
            <w:drawing>
              <wp:anchor distT="0" distB="0" distL="114300" distR="114300" simplePos="0" relativeHeight="503315313" behindDoc="1" locked="0" layoutInCell="1" allowOverlap="1" wp14:anchorId="6DB9F51D" wp14:editId="4A3424E1">
                <wp:simplePos x="0" y="0"/>
                <wp:positionH relativeFrom="page">
                  <wp:posOffset>979805</wp:posOffset>
                </wp:positionH>
                <wp:positionV relativeFrom="paragraph">
                  <wp:posOffset>1431290</wp:posOffset>
                </wp:positionV>
                <wp:extent cx="5602605" cy="1638935"/>
                <wp:effectExtent l="0" t="0" r="0" b="0"/>
                <wp:wrapNone/>
                <wp:docPr id="91"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2605" cy="1638935"/>
                          <a:chOff x="1543" y="2254"/>
                          <a:chExt cx="8823" cy="2581"/>
                        </a:xfrm>
                      </wpg:grpSpPr>
                      <wps:wsp>
                        <wps:cNvPr id="92" name="Freeform 100"/>
                        <wps:cNvSpPr>
                          <a:spLocks/>
                        </wps:cNvSpPr>
                        <wps:spPr bwMode="auto">
                          <a:xfrm>
                            <a:off x="1553" y="2263"/>
                            <a:ext cx="8803" cy="350"/>
                          </a:xfrm>
                          <a:custGeom>
                            <a:avLst/>
                            <a:gdLst>
                              <a:gd name="T0" fmla="+- 0 10356 1553"/>
                              <a:gd name="T1" fmla="*/ T0 w 8803"/>
                              <a:gd name="T2" fmla="+- 0 2264 2263"/>
                              <a:gd name="T3" fmla="*/ 2264 h 350"/>
                              <a:gd name="T4" fmla="+- 0 1553 1553"/>
                              <a:gd name="T5" fmla="*/ T4 w 8803"/>
                              <a:gd name="T6" fmla="+- 0 2264 2263"/>
                              <a:gd name="T7" fmla="*/ 2264 h 350"/>
                              <a:gd name="T8" fmla="+- 0 1553 1553"/>
                              <a:gd name="T9" fmla="*/ T8 w 8803"/>
                              <a:gd name="T10" fmla="+- 0 2614 2263"/>
                              <a:gd name="T11" fmla="*/ 2614 h 350"/>
                              <a:gd name="T12" fmla="+- 0 10356 1553"/>
                              <a:gd name="T13" fmla="*/ T12 w 8803"/>
                              <a:gd name="T14" fmla="+- 0 2614 2263"/>
                              <a:gd name="T15" fmla="*/ 2614 h 350"/>
                              <a:gd name="T16" fmla="+- 0 10356 1553"/>
                              <a:gd name="T17" fmla="*/ T16 w 8803"/>
                              <a:gd name="T18" fmla="+- 0 2264 2263"/>
                              <a:gd name="T19" fmla="*/ 2264 h 350"/>
                            </a:gdLst>
                            <a:ahLst/>
                            <a:cxnLst>
                              <a:cxn ang="0">
                                <a:pos x="T1" y="T3"/>
                              </a:cxn>
                              <a:cxn ang="0">
                                <a:pos x="T5" y="T7"/>
                              </a:cxn>
                              <a:cxn ang="0">
                                <a:pos x="T9" y="T11"/>
                              </a:cxn>
                              <a:cxn ang="0">
                                <a:pos x="T13" y="T15"/>
                              </a:cxn>
                              <a:cxn ang="0">
                                <a:pos x="T17" y="T19"/>
                              </a:cxn>
                            </a:cxnLst>
                            <a:rect l="0" t="0" r="r" b="b"/>
                            <a:pathLst>
                              <a:path w="8803" h="350">
                                <a:moveTo>
                                  <a:pt x="8803" y="1"/>
                                </a:moveTo>
                                <a:lnTo>
                                  <a:pt x="0" y="1"/>
                                </a:lnTo>
                                <a:lnTo>
                                  <a:pt x="0" y="351"/>
                                </a:lnTo>
                                <a:lnTo>
                                  <a:pt x="8803" y="351"/>
                                </a:lnTo>
                                <a:lnTo>
                                  <a:pt x="8803" y="1"/>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99"/>
                        <wps:cNvSpPr>
                          <a:spLocks/>
                        </wps:cNvSpPr>
                        <wps:spPr bwMode="auto">
                          <a:xfrm>
                            <a:off x="1553" y="2614"/>
                            <a:ext cx="8803" cy="351"/>
                          </a:xfrm>
                          <a:custGeom>
                            <a:avLst/>
                            <a:gdLst>
                              <a:gd name="T0" fmla="+- 0 1553 1553"/>
                              <a:gd name="T1" fmla="*/ T0 w 8803"/>
                              <a:gd name="T2" fmla="+- 0 2965 2614"/>
                              <a:gd name="T3" fmla="*/ 2965 h 351"/>
                              <a:gd name="T4" fmla="+- 0 10356 1553"/>
                              <a:gd name="T5" fmla="*/ T4 w 8803"/>
                              <a:gd name="T6" fmla="+- 0 2965 2614"/>
                              <a:gd name="T7" fmla="*/ 2965 h 351"/>
                              <a:gd name="T8" fmla="+- 0 10356 1553"/>
                              <a:gd name="T9" fmla="*/ T8 w 8803"/>
                              <a:gd name="T10" fmla="+- 0 2614 2614"/>
                              <a:gd name="T11" fmla="*/ 2614 h 351"/>
                              <a:gd name="T12" fmla="+- 0 1553 1553"/>
                              <a:gd name="T13" fmla="*/ T12 w 8803"/>
                              <a:gd name="T14" fmla="+- 0 2614 2614"/>
                              <a:gd name="T15" fmla="*/ 2614 h 351"/>
                              <a:gd name="T16" fmla="+- 0 1553 1553"/>
                              <a:gd name="T17" fmla="*/ T16 w 8803"/>
                              <a:gd name="T18" fmla="+- 0 2965 2614"/>
                              <a:gd name="T19" fmla="*/ 2965 h 351"/>
                            </a:gdLst>
                            <a:ahLst/>
                            <a:cxnLst>
                              <a:cxn ang="0">
                                <a:pos x="T1" y="T3"/>
                              </a:cxn>
                              <a:cxn ang="0">
                                <a:pos x="T5" y="T7"/>
                              </a:cxn>
                              <a:cxn ang="0">
                                <a:pos x="T9" y="T11"/>
                              </a:cxn>
                              <a:cxn ang="0">
                                <a:pos x="T13" y="T15"/>
                              </a:cxn>
                              <a:cxn ang="0">
                                <a:pos x="T17" y="T19"/>
                              </a:cxn>
                            </a:cxnLst>
                            <a:rect l="0" t="0" r="r" b="b"/>
                            <a:pathLst>
                              <a:path w="8803" h="351">
                                <a:moveTo>
                                  <a:pt x="0" y="351"/>
                                </a:moveTo>
                                <a:lnTo>
                                  <a:pt x="8803" y="351"/>
                                </a:lnTo>
                                <a:lnTo>
                                  <a:pt x="8803" y="0"/>
                                </a:lnTo>
                                <a:lnTo>
                                  <a:pt x="0" y="0"/>
                                </a:lnTo>
                                <a:lnTo>
                                  <a:pt x="0" y="351"/>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98"/>
                        <wps:cNvSpPr>
                          <a:spLocks/>
                        </wps:cNvSpPr>
                        <wps:spPr bwMode="auto">
                          <a:xfrm>
                            <a:off x="1553" y="2965"/>
                            <a:ext cx="8803" cy="230"/>
                          </a:xfrm>
                          <a:custGeom>
                            <a:avLst/>
                            <a:gdLst>
                              <a:gd name="T0" fmla="+- 0 1553 1553"/>
                              <a:gd name="T1" fmla="*/ T0 w 8803"/>
                              <a:gd name="T2" fmla="+- 0 3195 2965"/>
                              <a:gd name="T3" fmla="*/ 3195 h 230"/>
                              <a:gd name="T4" fmla="+- 0 10356 1553"/>
                              <a:gd name="T5" fmla="*/ T4 w 8803"/>
                              <a:gd name="T6" fmla="+- 0 3195 2965"/>
                              <a:gd name="T7" fmla="*/ 3195 h 230"/>
                              <a:gd name="T8" fmla="+- 0 10356 1553"/>
                              <a:gd name="T9" fmla="*/ T8 w 8803"/>
                              <a:gd name="T10" fmla="+- 0 2965 2965"/>
                              <a:gd name="T11" fmla="*/ 2965 h 230"/>
                              <a:gd name="T12" fmla="+- 0 1553 1553"/>
                              <a:gd name="T13" fmla="*/ T12 w 8803"/>
                              <a:gd name="T14" fmla="+- 0 2965 2965"/>
                              <a:gd name="T15" fmla="*/ 2965 h 230"/>
                              <a:gd name="T16" fmla="+- 0 1553 1553"/>
                              <a:gd name="T17" fmla="*/ T16 w 8803"/>
                              <a:gd name="T18" fmla="+- 0 3195 2965"/>
                              <a:gd name="T19" fmla="*/ 3195 h 230"/>
                            </a:gdLst>
                            <a:ahLst/>
                            <a:cxnLst>
                              <a:cxn ang="0">
                                <a:pos x="T1" y="T3"/>
                              </a:cxn>
                              <a:cxn ang="0">
                                <a:pos x="T5" y="T7"/>
                              </a:cxn>
                              <a:cxn ang="0">
                                <a:pos x="T9" y="T11"/>
                              </a:cxn>
                              <a:cxn ang="0">
                                <a:pos x="T13" y="T15"/>
                              </a:cxn>
                              <a:cxn ang="0">
                                <a:pos x="T17" y="T19"/>
                              </a:cxn>
                            </a:cxnLst>
                            <a:rect l="0" t="0" r="r" b="b"/>
                            <a:pathLst>
                              <a:path w="8803" h="230">
                                <a:moveTo>
                                  <a:pt x="0" y="230"/>
                                </a:moveTo>
                                <a:lnTo>
                                  <a:pt x="8803" y="230"/>
                                </a:lnTo>
                                <a:lnTo>
                                  <a:pt x="8803" y="0"/>
                                </a:lnTo>
                                <a:lnTo>
                                  <a:pt x="0" y="0"/>
                                </a:lnTo>
                                <a:lnTo>
                                  <a:pt x="0" y="230"/>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97"/>
                        <wps:cNvSpPr>
                          <a:spLocks/>
                        </wps:cNvSpPr>
                        <wps:spPr bwMode="auto">
                          <a:xfrm>
                            <a:off x="1553" y="3195"/>
                            <a:ext cx="8803" cy="350"/>
                          </a:xfrm>
                          <a:custGeom>
                            <a:avLst/>
                            <a:gdLst>
                              <a:gd name="T0" fmla="+- 0 1553 1553"/>
                              <a:gd name="T1" fmla="*/ T0 w 8803"/>
                              <a:gd name="T2" fmla="+- 0 3546 3195"/>
                              <a:gd name="T3" fmla="*/ 3546 h 350"/>
                              <a:gd name="T4" fmla="+- 0 10356 1553"/>
                              <a:gd name="T5" fmla="*/ T4 w 8803"/>
                              <a:gd name="T6" fmla="+- 0 3546 3195"/>
                              <a:gd name="T7" fmla="*/ 3546 h 350"/>
                              <a:gd name="T8" fmla="+- 0 10356 1553"/>
                              <a:gd name="T9" fmla="*/ T8 w 8803"/>
                              <a:gd name="T10" fmla="+- 0 3195 3195"/>
                              <a:gd name="T11" fmla="*/ 3195 h 350"/>
                              <a:gd name="T12" fmla="+- 0 1553 1553"/>
                              <a:gd name="T13" fmla="*/ T12 w 8803"/>
                              <a:gd name="T14" fmla="+- 0 3195 3195"/>
                              <a:gd name="T15" fmla="*/ 3195 h 350"/>
                              <a:gd name="T16" fmla="+- 0 1553 1553"/>
                              <a:gd name="T17" fmla="*/ T16 w 8803"/>
                              <a:gd name="T18" fmla="+- 0 3546 3195"/>
                              <a:gd name="T19" fmla="*/ 3546 h 350"/>
                            </a:gdLst>
                            <a:ahLst/>
                            <a:cxnLst>
                              <a:cxn ang="0">
                                <a:pos x="T1" y="T3"/>
                              </a:cxn>
                              <a:cxn ang="0">
                                <a:pos x="T5" y="T7"/>
                              </a:cxn>
                              <a:cxn ang="0">
                                <a:pos x="T9" y="T11"/>
                              </a:cxn>
                              <a:cxn ang="0">
                                <a:pos x="T13" y="T15"/>
                              </a:cxn>
                              <a:cxn ang="0">
                                <a:pos x="T17" y="T19"/>
                              </a:cxn>
                            </a:cxnLst>
                            <a:rect l="0" t="0" r="r" b="b"/>
                            <a:pathLst>
                              <a:path w="8803" h="350">
                                <a:moveTo>
                                  <a:pt x="0" y="351"/>
                                </a:moveTo>
                                <a:lnTo>
                                  <a:pt x="8803" y="351"/>
                                </a:lnTo>
                                <a:lnTo>
                                  <a:pt x="8803" y="0"/>
                                </a:lnTo>
                                <a:lnTo>
                                  <a:pt x="0" y="0"/>
                                </a:lnTo>
                                <a:lnTo>
                                  <a:pt x="0" y="351"/>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Freeform 96"/>
                        <wps:cNvSpPr>
                          <a:spLocks/>
                        </wps:cNvSpPr>
                        <wps:spPr bwMode="auto">
                          <a:xfrm>
                            <a:off x="1553" y="3546"/>
                            <a:ext cx="8803" cy="228"/>
                          </a:xfrm>
                          <a:custGeom>
                            <a:avLst/>
                            <a:gdLst>
                              <a:gd name="T0" fmla="+- 0 1553 1553"/>
                              <a:gd name="T1" fmla="*/ T0 w 8803"/>
                              <a:gd name="T2" fmla="+- 0 3774 3546"/>
                              <a:gd name="T3" fmla="*/ 3774 h 228"/>
                              <a:gd name="T4" fmla="+- 0 10356 1553"/>
                              <a:gd name="T5" fmla="*/ T4 w 8803"/>
                              <a:gd name="T6" fmla="+- 0 3774 3546"/>
                              <a:gd name="T7" fmla="*/ 3774 h 228"/>
                              <a:gd name="T8" fmla="+- 0 10356 1553"/>
                              <a:gd name="T9" fmla="*/ T8 w 8803"/>
                              <a:gd name="T10" fmla="+- 0 3546 3546"/>
                              <a:gd name="T11" fmla="*/ 3546 h 228"/>
                              <a:gd name="T12" fmla="+- 0 1553 1553"/>
                              <a:gd name="T13" fmla="*/ T12 w 8803"/>
                              <a:gd name="T14" fmla="+- 0 3546 3546"/>
                              <a:gd name="T15" fmla="*/ 3546 h 228"/>
                              <a:gd name="T16" fmla="+- 0 1553 1553"/>
                              <a:gd name="T17" fmla="*/ T16 w 8803"/>
                              <a:gd name="T18" fmla="+- 0 3774 3546"/>
                              <a:gd name="T19" fmla="*/ 3774 h 228"/>
                            </a:gdLst>
                            <a:ahLst/>
                            <a:cxnLst>
                              <a:cxn ang="0">
                                <a:pos x="T1" y="T3"/>
                              </a:cxn>
                              <a:cxn ang="0">
                                <a:pos x="T5" y="T7"/>
                              </a:cxn>
                              <a:cxn ang="0">
                                <a:pos x="T9" y="T11"/>
                              </a:cxn>
                              <a:cxn ang="0">
                                <a:pos x="T13" y="T15"/>
                              </a:cxn>
                              <a:cxn ang="0">
                                <a:pos x="T17" y="T19"/>
                              </a:cxn>
                            </a:cxnLst>
                            <a:rect l="0" t="0" r="r" b="b"/>
                            <a:pathLst>
                              <a:path w="8803" h="228">
                                <a:moveTo>
                                  <a:pt x="0" y="228"/>
                                </a:moveTo>
                                <a:lnTo>
                                  <a:pt x="8803" y="228"/>
                                </a:lnTo>
                                <a:lnTo>
                                  <a:pt x="8803" y="0"/>
                                </a:lnTo>
                                <a:lnTo>
                                  <a:pt x="0" y="0"/>
                                </a:lnTo>
                                <a:lnTo>
                                  <a:pt x="0" y="228"/>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95"/>
                        <wps:cNvSpPr>
                          <a:spLocks/>
                        </wps:cNvSpPr>
                        <wps:spPr bwMode="auto">
                          <a:xfrm>
                            <a:off x="1553" y="3774"/>
                            <a:ext cx="8803" cy="350"/>
                          </a:xfrm>
                          <a:custGeom>
                            <a:avLst/>
                            <a:gdLst>
                              <a:gd name="T0" fmla="+- 0 1553 1553"/>
                              <a:gd name="T1" fmla="*/ T0 w 8803"/>
                              <a:gd name="T2" fmla="+- 0 4124 3774"/>
                              <a:gd name="T3" fmla="*/ 4124 h 350"/>
                              <a:gd name="T4" fmla="+- 0 10356 1553"/>
                              <a:gd name="T5" fmla="*/ T4 w 8803"/>
                              <a:gd name="T6" fmla="+- 0 4124 3774"/>
                              <a:gd name="T7" fmla="*/ 4124 h 350"/>
                              <a:gd name="T8" fmla="+- 0 10356 1553"/>
                              <a:gd name="T9" fmla="*/ T8 w 8803"/>
                              <a:gd name="T10" fmla="+- 0 3774 3774"/>
                              <a:gd name="T11" fmla="*/ 3774 h 350"/>
                              <a:gd name="T12" fmla="+- 0 1553 1553"/>
                              <a:gd name="T13" fmla="*/ T12 w 8803"/>
                              <a:gd name="T14" fmla="+- 0 3774 3774"/>
                              <a:gd name="T15" fmla="*/ 3774 h 350"/>
                              <a:gd name="T16" fmla="+- 0 1553 1553"/>
                              <a:gd name="T17" fmla="*/ T16 w 8803"/>
                              <a:gd name="T18" fmla="+- 0 4124 3774"/>
                              <a:gd name="T19" fmla="*/ 4124 h 350"/>
                            </a:gdLst>
                            <a:ahLst/>
                            <a:cxnLst>
                              <a:cxn ang="0">
                                <a:pos x="T1" y="T3"/>
                              </a:cxn>
                              <a:cxn ang="0">
                                <a:pos x="T5" y="T7"/>
                              </a:cxn>
                              <a:cxn ang="0">
                                <a:pos x="T9" y="T11"/>
                              </a:cxn>
                              <a:cxn ang="0">
                                <a:pos x="T13" y="T15"/>
                              </a:cxn>
                              <a:cxn ang="0">
                                <a:pos x="T17" y="T19"/>
                              </a:cxn>
                            </a:cxnLst>
                            <a:rect l="0" t="0" r="r" b="b"/>
                            <a:pathLst>
                              <a:path w="8803" h="350">
                                <a:moveTo>
                                  <a:pt x="0" y="350"/>
                                </a:moveTo>
                                <a:lnTo>
                                  <a:pt x="8803" y="350"/>
                                </a:lnTo>
                                <a:lnTo>
                                  <a:pt x="8803" y="0"/>
                                </a:lnTo>
                                <a:lnTo>
                                  <a:pt x="0" y="0"/>
                                </a:lnTo>
                                <a:lnTo>
                                  <a:pt x="0" y="350"/>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94"/>
                        <wps:cNvSpPr>
                          <a:spLocks/>
                        </wps:cNvSpPr>
                        <wps:spPr bwMode="auto">
                          <a:xfrm>
                            <a:off x="1553" y="4124"/>
                            <a:ext cx="8803" cy="350"/>
                          </a:xfrm>
                          <a:custGeom>
                            <a:avLst/>
                            <a:gdLst>
                              <a:gd name="T0" fmla="+- 0 1553 1553"/>
                              <a:gd name="T1" fmla="*/ T0 w 8803"/>
                              <a:gd name="T2" fmla="+- 0 4474 4124"/>
                              <a:gd name="T3" fmla="*/ 4474 h 350"/>
                              <a:gd name="T4" fmla="+- 0 10356 1553"/>
                              <a:gd name="T5" fmla="*/ T4 w 8803"/>
                              <a:gd name="T6" fmla="+- 0 4474 4124"/>
                              <a:gd name="T7" fmla="*/ 4474 h 350"/>
                              <a:gd name="T8" fmla="+- 0 10356 1553"/>
                              <a:gd name="T9" fmla="*/ T8 w 8803"/>
                              <a:gd name="T10" fmla="+- 0 4124 4124"/>
                              <a:gd name="T11" fmla="*/ 4124 h 350"/>
                              <a:gd name="T12" fmla="+- 0 1553 1553"/>
                              <a:gd name="T13" fmla="*/ T12 w 8803"/>
                              <a:gd name="T14" fmla="+- 0 4124 4124"/>
                              <a:gd name="T15" fmla="*/ 4124 h 350"/>
                              <a:gd name="T16" fmla="+- 0 1553 1553"/>
                              <a:gd name="T17" fmla="*/ T16 w 8803"/>
                              <a:gd name="T18" fmla="+- 0 4474 4124"/>
                              <a:gd name="T19" fmla="*/ 4474 h 350"/>
                            </a:gdLst>
                            <a:ahLst/>
                            <a:cxnLst>
                              <a:cxn ang="0">
                                <a:pos x="T1" y="T3"/>
                              </a:cxn>
                              <a:cxn ang="0">
                                <a:pos x="T5" y="T7"/>
                              </a:cxn>
                              <a:cxn ang="0">
                                <a:pos x="T9" y="T11"/>
                              </a:cxn>
                              <a:cxn ang="0">
                                <a:pos x="T13" y="T15"/>
                              </a:cxn>
                              <a:cxn ang="0">
                                <a:pos x="T17" y="T19"/>
                              </a:cxn>
                            </a:cxnLst>
                            <a:rect l="0" t="0" r="r" b="b"/>
                            <a:pathLst>
                              <a:path w="8803" h="350">
                                <a:moveTo>
                                  <a:pt x="0" y="350"/>
                                </a:moveTo>
                                <a:lnTo>
                                  <a:pt x="8803" y="350"/>
                                </a:lnTo>
                                <a:lnTo>
                                  <a:pt x="8803" y="0"/>
                                </a:lnTo>
                                <a:lnTo>
                                  <a:pt x="0" y="0"/>
                                </a:lnTo>
                                <a:lnTo>
                                  <a:pt x="0" y="350"/>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93"/>
                        <wps:cNvSpPr>
                          <a:spLocks/>
                        </wps:cNvSpPr>
                        <wps:spPr bwMode="auto">
                          <a:xfrm>
                            <a:off x="1553" y="4474"/>
                            <a:ext cx="8803" cy="350"/>
                          </a:xfrm>
                          <a:custGeom>
                            <a:avLst/>
                            <a:gdLst>
                              <a:gd name="T0" fmla="+- 0 1553 1553"/>
                              <a:gd name="T1" fmla="*/ T0 w 8803"/>
                              <a:gd name="T2" fmla="+- 0 4825 4474"/>
                              <a:gd name="T3" fmla="*/ 4825 h 350"/>
                              <a:gd name="T4" fmla="+- 0 10356 1553"/>
                              <a:gd name="T5" fmla="*/ T4 w 8803"/>
                              <a:gd name="T6" fmla="+- 0 4825 4474"/>
                              <a:gd name="T7" fmla="*/ 4825 h 350"/>
                              <a:gd name="T8" fmla="+- 0 10356 1553"/>
                              <a:gd name="T9" fmla="*/ T8 w 8803"/>
                              <a:gd name="T10" fmla="+- 0 4474 4474"/>
                              <a:gd name="T11" fmla="*/ 4474 h 350"/>
                              <a:gd name="T12" fmla="+- 0 1553 1553"/>
                              <a:gd name="T13" fmla="*/ T12 w 8803"/>
                              <a:gd name="T14" fmla="+- 0 4474 4474"/>
                              <a:gd name="T15" fmla="*/ 4474 h 350"/>
                              <a:gd name="T16" fmla="+- 0 1553 1553"/>
                              <a:gd name="T17" fmla="*/ T16 w 8803"/>
                              <a:gd name="T18" fmla="+- 0 4825 4474"/>
                              <a:gd name="T19" fmla="*/ 4825 h 350"/>
                            </a:gdLst>
                            <a:ahLst/>
                            <a:cxnLst>
                              <a:cxn ang="0">
                                <a:pos x="T1" y="T3"/>
                              </a:cxn>
                              <a:cxn ang="0">
                                <a:pos x="T5" y="T7"/>
                              </a:cxn>
                              <a:cxn ang="0">
                                <a:pos x="T9" y="T11"/>
                              </a:cxn>
                              <a:cxn ang="0">
                                <a:pos x="T13" y="T15"/>
                              </a:cxn>
                              <a:cxn ang="0">
                                <a:pos x="T17" y="T19"/>
                              </a:cxn>
                            </a:cxnLst>
                            <a:rect l="0" t="0" r="r" b="b"/>
                            <a:pathLst>
                              <a:path w="8803" h="350">
                                <a:moveTo>
                                  <a:pt x="0" y="351"/>
                                </a:moveTo>
                                <a:lnTo>
                                  <a:pt x="8803" y="351"/>
                                </a:lnTo>
                                <a:lnTo>
                                  <a:pt x="8803" y="0"/>
                                </a:lnTo>
                                <a:lnTo>
                                  <a:pt x="0" y="0"/>
                                </a:lnTo>
                                <a:lnTo>
                                  <a:pt x="0" y="351"/>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E094476" id="Group 92" o:spid="_x0000_s1026" style="position:absolute;margin-left:77.15pt;margin-top:112.7pt;width:441.15pt;height:129.05pt;z-index:-1167;mso-position-horizontal-relative:page" coordorigin="1543,2254" coordsize="8823,25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">
                <v:shape id="Freeform 100" o:spid="_x0000_s1027" style="position:absolute;left:1553;top:2263;width:8803;height:350;visibility:visible;mso-wrap-style:square;v-text-anchor:top" coordsize="8803,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t7ab4A&#10;AADbAAAADwAAAGRycy9kb3ducmV2LnhtbESPzQrCMBCE74LvEFbwpokeRKtRVFD0Ivh3X5q1LTab&#10;0kStb28EweMwM98ws0VjS/Gk2heONQz6CgRx6kzBmYbLedMbg/AB2WDpmDS8ycNi3m7NMDHuxUd6&#10;nkImIoR9ghryEKpESp/mZNH3XUUcvZurLYYo60yaGl8Rbks5VGokLRYcF3KsaJ1Tej89rIbD/r46&#10;XuREXrcPFbIDq/3KKK27nWY5BRGoCf/wr70zGiZD+H6JP0DO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z7e2m+AAAA2wAAAA8AAAAAAAAAAAAAAAAAmAIAAGRycy9kb3ducmV2&#10;LnhtbFBLBQYAAAAABAAEAPUAAACDAwAAAAA=&#10;" path="m8803,1l,1,,351r8803,l8803,1xe" fillcolor="#f1f1f1" stroked="f">
                  <v:path arrowok="t" o:connecttype="custom" o:connectlocs="8803,2264;0,2264;0,2614;8803,2614;8803,2264" o:connectangles="0,0,0,0,0"/>
                </v:shape>
                <v:shape id="Freeform 99" o:spid="_x0000_s1028" style="position:absolute;left:1553;top:2614;width:8803;height:351;visibility:visible;mso-wrap-style:square;v-text-anchor:top" coordsize="8803,3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thLcMA&#10;AADbAAAADwAAAGRycy9kb3ducmV2LnhtbESPT2vCQBTE70K/w/IKvZlNLIiNriKRloIn/91fs88k&#10;dfdtmt1q/PauIHgcZuY3zGzRWyPO1PnGsYIsSUEQl043XCnY7z6HExA+IGs0jknBlTws5i+DGeba&#10;XXhD522oRISwz1FBHUKbS+nLmiz6xLXE0Tu6zmKIsquk7vAS4dbIUZqOpcWG40KNLRU1laftv1Ww&#10;6g+++DsVP9n612fXYmkOX9Io9fbaL6cgAvXhGX60v7WCj3e4f4k/QM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SthLcMAAADbAAAADwAAAAAAAAAAAAAAAACYAgAAZHJzL2Rv&#10;d25yZXYueG1sUEsFBgAAAAAEAAQA9QAAAIgDAAAAAA==&#10;" path="m,351r8803,l8803,,,,,351xe" fillcolor="#f1f1f1" stroked="f">
                  <v:path arrowok="t" o:connecttype="custom" o:connectlocs="0,2965;8803,2965;8803,2614;0,2614;0,2965" o:connectangles="0,0,0,0,0"/>
                </v:shape>
                <v:shape id="Freeform 98" o:spid="_x0000_s1029" style="position:absolute;left:1553;top:2965;width:8803;height:230;visibility:visible;mso-wrap-style:square;v-text-anchor:top" coordsize="8803,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TSasMA&#10;AADbAAAADwAAAGRycy9kb3ducmV2LnhtbESPQWsCMRSE70L/Q3gFL1KzLSLt1ihFEKqeXPfS22Pz&#10;uhvcvCxJXNd/bwTB4zAz3zCL1WBb0ZMPxrGC92kGgrhy2nCtoDxu3j5BhIissXVMCq4UYLV8GS0w&#10;1+7CB+qLWIsE4ZCjgibGLpcyVA1ZDFPXESfv33mLMUlfS+3xkuC2lR9ZNpcWDaeFBjtaN1SdirNV&#10;0NfXtZGTrd9juTvJuDeU/RVKjV+Hn28QkYb4DD/av1rB1wzuX9IPkM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VTSasMAAADbAAAADwAAAAAAAAAAAAAAAACYAgAAZHJzL2Rv&#10;d25yZXYueG1sUEsFBgAAAAAEAAQA9QAAAIgDAAAAAA==&#10;" path="m,230r8803,l8803,,,,,230xe" fillcolor="#f1f1f1" stroked="f">
                  <v:path arrowok="t" o:connecttype="custom" o:connectlocs="0,3195;8803,3195;8803,2965;0,2965;0,3195" o:connectangles="0,0,0,0,0"/>
                </v:shape>
                <v:shape id="Freeform 97" o:spid="_x0000_s1030" style="position:absolute;left:1553;top:3195;width:8803;height:350;visibility:visible;mso-wrap-style:square;v-text-anchor:top" coordsize="8803,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LjHcEA&#10;AADbAAAADwAAAGRycy9kb3ducmV2LnhtbESPT4vCMBTE7wt+h/AEb2uioKzVVFRQ9CL47/5onm1p&#10;81KaqPXbm4WFPQ4z8xtmsexsLZ7U+tKxhtFQgSDOnCk513C9bL9/QPiAbLB2TBre5GGZ9r4WmBj3&#10;4hM9zyEXEcI+QQ1FCE0ipc8KsuiHriGO3t21FkOUbS5Ni68It7UcKzWVFkuOCwU2tCkoq84Pq+F4&#10;qNanq5zJ2+6hQn5kdVgbpfWg363mIAJ14T/8194bDbMJ/H6JP0Cm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MS4x3BAAAA2wAAAA8AAAAAAAAAAAAAAAAAmAIAAGRycy9kb3du&#10;cmV2LnhtbFBLBQYAAAAABAAEAPUAAACGAwAAAAA=&#10;" path="m,351r8803,l8803,,,,,351xe" fillcolor="#f1f1f1" stroked="f">
                  <v:path arrowok="t" o:connecttype="custom" o:connectlocs="0,3546;8803,3546;8803,3195;0,3195;0,3546" o:connectangles="0,0,0,0,0"/>
                </v:shape>
                <v:shape id="Freeform 96" o:spid="_x0000_s1031" style="position:absolute;left:1553;top:3546;width:8803;height:228;visibility:visible;mso-wrap-style:square;v-text-anchor:top" coordsize="8803,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LH/sQA&#10;AADbAAAADwAAAGRycy9kb3ducmV2LnhtbESPS2vCQBSF90L/w3AL3ZlJu9A2ZpRWaJW6EFMXurtk&#10;bh40cydkJjH++45QcHk4j4+TrkbTiIE6V1tW8BzFIIhzq2suFRx/PqevIJxH1thYJgVXcrBaPkxS&#10;TLS98IGGzJcijLBLUEHlfZtI6fKKDLrItsTBK2xn0AfZlVJ3eAnjppEvcTyTBmsOhApbWleU/2a9&#10;UZBtvkyPH4H5vfbzQp/29e68V+rpcXxfgPA0+nv4v73VCt5mcPsSfo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yx/7EAAAA2wAAAA8AAAAAAAAAAAAAAAAAmAIAAGRycy9k&#10;b3ducmV2LnhtbFBLBQYAAAAABAAEAPUAAACJAwAAAAA=&#10;" path="m,228r8803,l8803,,,,,228xe" fillcolor="#f1f1f1" stroked="f">
                  <v:path arrowok="t" o:connecttype="custom" o:connectlocs="0,3774;8803,3774;8803,3546;0,3546;0,3774" o:connectangles="0,0,0,0,0"/>
                </v:shape>
                <v:shape id="Freeform 95" o:spid="_x0000_s1032" style="position:absolute;left:1553;top:3774;width:8803;height:350;visibility:visible;mso-wrap-style:square;v-text-anchor:top" coordsize="8803,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zY8cEA&#10;AADbAAAADwAAAGRycy9kb3ducmV2LnhtbESPT4vCMBTE7wt+h/AEb2uiB12rqaig6EXw3/3RPNvS&#10;5qU0Ueu3NwsLexxm5jfMYtnZWjyp9aVjDaOhAkGcOVNyruF62X7/gPAB2WDtmDS8ycMy7X0tMDHu&#10;xSd6nkMuIoR9ghqKEJpESp8VZNEPXUMcvbtrLYYo21yaFl8Rbms5VmoiLZYcFwpsaFNQVp0fVsPx&#10;UK1PVzmTt91DhfzI6rA2SutBv1vNQQTqwn/4r703GmZT+P0Sf4BM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yM2PHBAAAA2wAAAA8AAAAAAAAAAAAAAAAAmAIAAGRycy9kb3du&#10;cmV2LnhtbFBLBQYAAAAABAAEAPUAAACGAwAAAAA=&#10;" path="m,350r8803,l8803,,,,,350xe" fillcolor="#f1f1f1" stroked="f">
                  <v:path arrowok="t" o:connecttype="custom" o:connectlocs="0,4124;8803,4124;8803,3774;0,3774;0,4124" o:connectangles="0,0,0,0,0"/>
                </v:shape>
                <v:shape id="Freeform 94" o:spid="_x0000_s1033" style="position:absolute;left:1553;top:4124;width:8803;height:350;visibility:visible;mso-wrap-style:square;v-text-anchor:top" coordsize="8803,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NMg7sA&#10;AADbAAAADwAAAGRycy9kb3ducmV2LnhtbERPTw/BMBS/S3yH5kncaDkIowQJ4SLB3F/WZ1usr8ta&#10;zLfXg8Txl9//xaq1lXhR40vHGkZDBYI4c6bkXEN63Q2mIHxANlg5Jg0f8rBadjsLTIx785lel5CL&#10;GMI+QQ1FCHUipc8KsuiHriaO3N01FkOETS5Ng+8Ybis5VmoiLZYcGwqsaVtQ9rg8rYbT8bE5p3Im&#10;b/unCvmJ1XFjlNb9XruegwjUhr/45z4YDbM4Nn6JP0Auv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H0TTIO7AAAA2wAAAA8AAAAAAAAAAAAAAAAAmAIAAGRycy9kb3ducmV2Lnht&#10;bFBLBQYAAAAABAAEAPUAAACAAwAAAAA=&#10;" path="m,350r8803,l8803,,,,,350xe" fillcolor="#f1f1f1" stroked="f">
                  <v:path arrowok="t" o:connecttype="custom" o:connectlocs="0,4474;8803,4474;8803,4124;0,4124;0,4474" o:connectangles="0,0,0,0,0"/>
                </v:shape>
                <v:shape id="Freeform 93" o:spid="_x0000_s1034" style="position:absolute;left:1553;top:4474;width:8803;height:350;visibility:visible;mso-wrap-style:square;v-text-anchor:top" coordsize="8803,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pGMIA&#10;AADbAAAADwAAAGRycy9kb3ducmV2LnhtbESPT4vCMBTE7wt+h/CEvW0T97Bsa2OxwopeBP/dH82z&#10;LTYvpYna/fabBcHjMDO/YfJitJ240+BbxxpmiQJBXDnTcq3hdPz5+AbhA7LBzjFp+CUPxWLylmNm&#10;3IP3dD+EWkQI+ww1NCH0mZS+asiiT1xPHL2LGyyGKIdamgEfEW47+anUl7TYclxosKdVQ9X1cLMa&#10;dttruT/JVJ7XNxXqHattaZTW79NxOQcRaAyv8LO9MRrSFP6/xB8gF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X+kYwgAAANsAAAAPAAAAAAAAAAAAAAAAAJgCAABkcnMvZG93&#10;bnJldi54bWxQSwUGAAAAAAQABAD1AAAAhwMAAAAA&#10;" path="m,351r8803,l8803,,,,,351xe" fillcolor="#f1f1f1" stroked="f">
                  <v:path arrowok="t" o:connecttype="custom" o:connectlocs="0,4825;8803,4825;8803,4474;0,4474;0,4825" o:connectangles="0,0,0,0,0"/>
                </v:shape>
                <w10:wrap anchorx="page"/>
              </v:group>
            </w:pict>
          </mc:Fallback>
        </mc:AlternateContent>
      </w:r>
      <w:proofErr w:type="gramStart"/>
      <w:r w:rsidR="00C022AA" w:rsidRPr="00BA2C76">
        <w:rPr>
          <w:rFonts w:ascii="Arial" w:eastAsia="Arial" w:hAnsi="Arial" w:cs="Arial"/>
          <w:spacing w:val="3"/>
          <w:lang w:val="en-GB"/>
        </w:rPr>
        <w:t>T</w:t>
      </w:r>
      <w:r w:rsidR="00C022AA" w:rsidRPr="00BA2C76">
        <w:rPr>
          <w:rFonts w:ascii="Arial" w:eastAsia="Arial" w:hAnsi="Arial" w:cs="Arial"/>
          <w:lang w:val="en-GB"/>
        </w:rPr>
        <w:t>h</w:t>
      </w:r>
      <w:r w:rsidR="00C022AA" w:rsidRPr="00BA2C76">
        <w:rPr>
          <w:rFonts w:ascii="Arial" w:eastAsia="Arial" w:hAnsi="Arial" w:cs="Arial"/>
          <w:spacing w:val="-1"/>
          <w:lang w:val="en-GB"/>
        </w:rPr>
        <w:t>i</w:t>
      </w:r>
      <w:r w:rsidR="00C022AA" w:rsidRPr="00BA2C76">
        <w:rPr>
          <w:rFonts w:ascii="Arial" w:eastAsia="Arial" w:hAnsi="Arial" w:cs="Arial"/>
          <w:lang w:val="en-GB"/>
        </w:rPr>
        <w:t xml:space="preserve">s </w:t>
      </w:r>
      <w:r w:rsidR="00C022AA" w:rsidRPr="00BA2C76">
        <w:rPr>
          <w:rFonts w:ascii="Arial" w:eastAsia="Arial" w:hAnsi="Arial" w:cs="Arial"/>
          <w:spacing w:val="5"/>
          <w:lang w:val="en-GB"/>
        </w:rPr>
        <w:t xml:space="preserve"> </w:t>
      </w:r>
      <w:r w:rsidR="00C022AA" w:rsidRPr="00BA2C76">
        <w:rPr>
          <w:rFonts w:ascii="Arial" w:eastAsia="Arial" w:hAnsi="Arial" w:cs="Arial"/>
          <w:spacing w:val="1"/>
          <w:lang w:val="en-GB"/>
        </w:rPr>
        <w:t>s</w:t>
      </w:r>
      <w:r w:rsidR="00C022AA" w:rsidRPr="00BA2C76">
        <w:rPr>
          <w:rFonts w:ascii="Arial" w:eastAsia="Arial" w:hAnsi="Arial" w:cs="Arial"/>
          <w:lang w:val="en-GB"/>
        </w:rPr>
        <w:t>e</w:t>
      </w:r>
      <w:r w:rsidR="00C022AA" w:rsidRPr="00BA2C76">
        <w:rPr>
          <w:rFonts w:ascii="Arial" w:eastAsia="Arial" w:hAnsi="Arial" w:cs="Arial"/>
          <w:spacing w:val="1"/>
          <w:lang w:val="en-GB"/>
        </w:rPr>
        <w:t>c</w:t>
      </w:r>
      <w:r w:rsidR="00C022AA" w:rsidRPr="00BA2C76">
        <w:rPr>
          <w:rFonts w:ascii="Arial" w:eastAsia="Arial" w:hAnsi="Arial" w:cs="Arial"/>
          <w:lang w:val="en-GB"/>
        </w:rPr>
        <w:t>t</w:t>
      </w:r>
      <w:r w:rsidR="00C022AA" w:rsidRPr="00BA2C76">
        <w:rPr>
          <w:rFonts w:ascii="Arial" w:eastAsia="Arial" w:hAnsi="Arial" w:cs="Arial"/>
          <w:spacing w:val="-1"/>
          <w:lang w:val="en-GB"/>
        </w:rPr>
        <w:t>i</w:t>
      </w:r>
      <w:r w:rsidR="00C022AA" w:rsidRPr="00BA2C76">
        <w:rPr>
          <w:rFonts w:ascii="Arial" w:eastAsia="Arial" w:hAnsi="Arial" w:cs="Arial"/>
          <w:lang w:val="en-GB"/>
        </w:rPr>
        <w:t>on</w:t>
      </w:r>
      <w:proofErr w:type="gramEnd"/>
      <w:r w:rsidR="00C022AA" w:rsidRPr="00BA2C76">
        <w:rPr>
          <w:rFonts w:ascii="Arial" w:eastAsia="Arial" w:hAnsi="Arial" w:cs="Arial"/>
          <w:lang w:val="en-GB"/>
        </w:rPr>
        <w:t xml:space="preserve">  d</w:t>
      </w:r>
      <w:r w:rsidR="00C022AA" w:rsidRPr="00BA2C76">
        <w:rPr>
          <w:rFonts w:ascii="Arial" w:eastAsia="Arial" w:hAnsi="Arial" w:cs="Arial"/>
          <w:spacing w:val="-1"/>
          <w:lang w:val="en-GB"/>
        </w:rPr>
        <w:t>e</w:t>
      </w:r>
      <w:r w:rsidR="00C022AA" w:rsidRPr="00BA2C76">
        <w:rPr>
          <w:rFonts w:ascii="Arial" w:eastAsia="Arial" w:hAnsi="Arial" w:cs="Arial"/>
          <w:spacing w:val="1"/>
          <w:lang w:val="en-GB"/>
        </w:rPr>
        <w:t>scr</w:t>
      </w:r>
      <w:r w:rsidR="00C022AA" w:rsidRPr="00BA2C76">
        <w:rPr>
          <w:rFonts w:ascii="Arial" w:eastAsia="Arial" w:hAnsi="Arial" w:cs="Arial"/>
          <w:spacing w:val="-1"/>
          <w:lang w:val="en-GB"/>
        </w:rPr>
        <w:t>i</w:t>
      </w:r>
      <w:r w:rsidR="00C022AA" w:rsidRPr="00BA2C76">
        <w:rPr>
          <w:rFonts w:ascii="Arial" w:eastAsia="Arial" w:hAnsi="Arial" w:cs="Arial"/>
          <w:lang w:val="en-GB"/>
        </w:rPr>
        <w:t>b</w:t>
      </w:r>
      <w:r w:rsidR="00C022AA" w:rsidRPr="00BA2C76">
        <w:rPr>
          <w:rFonts w:ascii="Arial" w:eastAsia="Arial" w:hAnsi="Arial" w:cs="Arial"/>
          <w:spacing w:val="-1"/>
          <w:lang w:val="en-GB"/>
        </w:rPr>
        <w:t>e</w:t>
      </w:r>
      <w:r w:rsidR="00C022AA" w:rsidRPr="00BA2C76">
        <w:rPr>
          <w:rFonts w:ascii="Arial" w:eastAsia="Arial" w:hAnsi="Arial" w:cs="Arial"/>
          <w:lang w:val="en-GB"/>
        </w:rPr>
        <w:t>s  t</w:t>
      </w:r>
      <w:r w:rsidR="00C022AA" w:rsidRPr="00BA2C76">
        <w:rPr>
          <w:rFonts w:ascii="Arial" w:eastAsia="Arial" w:hAnsi="Arial" w:cs="Arial"/>
          <w:spacing w:val="2"/>
          <w:lang w:val="en-GB"/>
        </w:rPr>
        <w:t>h</w:t>
      </w:r>
      <w:r w:rsidR="00C022AA" w:rsidRPr="00BA2C76">
        <w:rPr>
          <w:rFonts w:ascii="Arial" w:eastAsia="Arial" w:hAnsi="Arial" w:cs="Arial"/>
          <w:lang w:val="en-GB"/>
        </w:rPr>
        <w:t xml:space="preserve">e </w:t>
      </w:r>
      <w:r w:rsidR="00C022AA" w:rsidRPr="00BA2C76">
        <w:rPr>
          <w:rFonts w:ascii="Arial" w:eastAsia="Arial" w:hAnsi="Arial" w:cs="Arial"/>
          <w:spacing w:val="8"/>
          <w:lang w:val="en-GB"/>
        </w:rPr>
        <w:t xml:space="preserve"> </w:t>
      </w:r>
      <w:r w:rsidR="00C022AA" w:rsidRPr="00BA2C76">
        <w:rPr>
          <w:rFonts w:ascii="Arial" w:eastAsia="Arial" w:hAnsi="Arial" w:cs="Arial"/>
          <w:lang w:val="en-GB"/>
        </w:rPr>
        <w:t>p</w:t>
      </w:r>
      <w:r w:rsidR="00C022AA" w:rsidRPr="00BA2C76">
        <w:rPr>
          <w:rFonts w:ascii="Arial" w:eastAsia="Arial" w:hAnsi="Arial" w:cs="Arial"/>
          <w:spacing w:val="-1"/>
          <w:lang w:val="en-GB"/>
        </w:rPr>
        <w:t>l</w:t>
      </w:r>
      <w:r w:rsidR="00C022AA" w:rsidRPr="00BA2C76">
        <w:rPr>
          <w:rFonts w:ascii="Arial" w:eastAsia="Arial" w:hAnsi="Arial" w:cs="Arial"/>
          <w:spacing w:val="2"/>
          <w:lang w:val="en-GB"/>
        </w:rPr>
        <w:t>a</w:t>
      </w:r>
      <w:r w:rsidR="00C022AA" w:rsidRPr="00BA2C76">
        <w:rPr>
          <w:rFonts w:ascii="Arial" w:eastAsia="Arial" w:hAnsi="Arial" w:cs="Arial"/>
          <w:lang w:val="en-GB"/>
        </w:rPr>
        <w:t>n</w:t>
      </w:r>
      <w:r w:rsidR="00C022AA" w:rsidRPr="00BA2C76">
        <w:rPr>
          <w:rFonts w:ascii="Arial" w:eastAsia="Arial" w:hAnsi="Arial" w:cs="Arial"/>
          <w:spacing w:val="1"/>
          <w:lang w:val="en-GB"/>
        </w:rPr>
        <w:t>n</w:t>
      </w:r>
      <w:r w:rsidR="00C022AA" w:rsidRPr="00BA2C76">
        <w:rPr>
          <w:rFonts w:ascii="Arial" w:eastAsia="Arial" w:hAnsi="Arial" w:cs="Arial"/>
          <w:lang w:val="en-GB"/>
        </w:rPr>
        <w:t xml:space="preserve">ed </w:t>
      </w:r>
      <w:r w:rsidR="00C022AA" w:rsidRPr="00BA2C76">
        <w:rPr>
          <w:rFonts w:ascii="Arial" w:eastAsia="Arial" w:hAnsi="Arial" w:cs="Arial"/>
          <w:spacing w:val="1"/>
          <w:lang w:val="en-GB"/>
        </w:rPr>
        <w:t xml:space="preserve"> </w:t>
      </w:r>
      <w:r w:rsidR="00C022AA" w:rsidRPr="00BA2C76">
        <w:rPr>
          <w:rFonts w:ascii="Arial" w:eastAsia="Arial" w:hAnsi="Arial" w:cs="Arial"/>
          <w:spacing w:val="-1"/>
          <w:lang w:val="en-GB"/>
        </w:rPr>
        <w:t>i</w:t>
      </w:r>
      <w:r w:rsidR="00C022AA" w:rsidRPr="00BA2C76">
        <w:rPr>
          <w:rFonts w:ascii="Arial" w:eastAsia="Arial" w:hAnsi="Arial" w:cs="Arial"/>
          <w:spacing w:val="4"/>
          <w:lang w:val="en-GB"/>
        </w:rPr>
        <w:t>m</w:t>
      </w:r>
      <w:r w:rsidR="00C022AA" w:rsidRPr="00BA2C76">
        <w:rPr>
          <w:rFonts w:ascii="Arial" w:eastAsia="Arial" w:hAnsi="Arial" w:cs="Arial"/>
          <w:lang w:val="en-GB"/>
        </w:rPr>
        <w:t>p</w:t>
      </w:r>
      <w:r w:rsidR="00C022AA" w:rsidRPr="00BA2C76">
        <w:rPr>
          <w:rFonts w:ascii="Arial" w:eastAsia="Arial" w:hAnsi="Arial" w:cs="Arial"/>
          <w:spacing w:val="-1"/>
          <w:lang w:val="en-GB"/>
        </w:rPr>
        <w:t>l</w:t>
      </w:r>
      <w:r w:rsidR="00C022AA" w:rsidRPr="00BA2C76">
        <w:rPr>
          <w:rFonts w:ascii="Arial" w:eastAsia="Arial" w:hAnsi="Arial" w:cs="Arial"/>
          <w:lang w:val="en-GB"/>
        </w:rPr>
        <w:t>e</w:t>
      </w:r>
      <w:r w:rsidR="00C022AA" w:rsidRPr="00BA2C76">
        <w:rPr>
          <w:rFonts w:ascii="Arial" w:eastAsia="Arial" w:hAnsi="Arial" w:cs="Arial"/>
          <w:spacing w:val="4"/>
          <w:lang w:val="en-GB"/>
        </w:rPr>
        <w:t>m</w:t>
      </w:r>
      <w:r w:rsidR="00C022AA" w:rsidRPr="00BA2C76">
        <w:rPr>
          <w:rFonts w:ascii="Arial" w:eastAsia="Arial" w:hAnsi="Arial" w:cs="Arial"/>
          <w:lang w:val="en-GB"/>
        </w:rPr>
        <w:t>e</w:t>
      </w:r>
      <w:r w:rsidR="00C022AA" w:rsidRPr="00BA2C76">
        <w:rPr>
          <w:rFonts w:ascii="Arial" w:eastAsia="Arial" w:hAnsi="Arial" w:cs="Arial"/>
          <w:spacing w:val="-1"/>
          <w:lang w:val="en-GB"/>
        </w:rPr>
        <w:t>n</w:t>
      </w:r>
      <w:r w:rsidR="00C022AA" w:rsidRPr="00BA2C76">
        <w:rPr>
          <w:rFonts w:ascii="Arial" w:eastAsia="Arial" w:hAnsi="Arial" w:cs="Arial"/>
          <w:lang w:val="en-GB"/>
        </w:rPr>
        <w:t>ta</w:t>
      </w:r>
      <w:r w:rsidR="00C022AA" w:rsidRPr="00BA2C76">
        <w:rPr>
          <w:rFonts w:ascii="Arial" w:eastAsia="Arial" w:hAnsi="Arial" w:cs="Arial"/>
          <w:spacing w:val="-1"/>
          <w:lang w:val="en-GB"/>
        </w:rPr>
        <w:t>t</w:t>
      </w:r>
      <w:r w:rsidR="00C022AA" w:rsidRPr="00BA2C76">
        <w:rPr>
          <w:rFonts w:ascii="Arial" w:eastAsia="Arial" w:hAnsi="Arial" w:cs="Arial"/>
          <w:spacing w:val="1"/>
          <w:lang w:val="en-GB"/>
        </w:rPr>
        <w:t>i</w:t>
      </w:r>
      <w:r w:rsidR="00C022AA" w:rsidRPr="00BA2C76">
        <w:rPr>
          <w:rFonts w:ascii="Arial" w:eastAsia="Arial" w:hAnsi="Arial" w:cs="Arial"/>
          <w:lang w:val="en-GB"/>
        </w:rPr>
        <w:t>on</w:t>
      </w:r>
      <w:r w:rsidR="00C022AA" w:rsidRPr="00BA2C76">
        <w:rPr>
          <w:rFonts w:ascii="Arial" w:eastAsia="Arial" w:hAnsi="Arial" w:cs="Arial"/>
          <w:spacing w:val="53"/>
          <w:lang w:val="en-GB"/>
        </w:rPr>
        <w:t xml:space="preserve"> </w:t>
      </w:r>
      <w:r w:rsidR="00C022AA" w:rsidRPr="00BA2C76">
        <w:rPr>
          <w:rFonts w:ascii="Arial" w:eastAsia="Arial" w:hAnsi="Arial" w:cs="Arial"/>
          <w:lang w:val="en-GB"/>
        </w:rPr>
        <w:t>ar</w:t>
      </w:r>
      <w:r w:rsidR="00C022AA" w:rsidRPr="00BA2C76">
        <w:rPr>
          <w:rFonts w:ascii="Arial" w:eastAsia="Arial" w:hAnsi="Arial" w:cs="Arial"/>
          <w:spacing w:val="1"/>
          <w:lang w:val="en-GB"/>
        </w:rPr>
        <w:t>r</w:t>
      </w:r>
      <w:r w:rsidR="00C022AA" w:rsidRPr="00BA2C76">
        <w:rPr>
          <w:rFonts w:ascii="Arial" w:eastAsia="Arial" w:hAnsi="Arial" w:cs="Arial"/>
          <w:lang w:val="en-GB"/>
        </w:rPr>
        <w:t>a</w:t>
      </w:r>
      <w:r w:rsidR="00C022AA" w:rsidRPr="00BA2C76">
        <w:rPr>
          <w:rFonts w:ascii="Arial" w:eastAsia="Arial" w:hAnsi="Arial" w:cs="Arial"/>
          <w:spacing w:val="-1"/>
          <w:lang w:val="en-GB"/>
        </w:rPr>
        <w:t>n</w:t>
      </w:r>
      <w:r w:rsidR="00C022AA" w:rsidRPr="00BA2C76">
        <w:rPr>
          <w:rFonts w:ascii="Arial" w:eastAsia="Arial" w:hAnsi="Arial" w:cs="Arial"/>
          <w:lang w:val="en-GB"/>
        </w:rPr>
        <w:t>ge</w:t>
      </w:r>
      <w:r w:rsidR="00C022AA" w:rsidRPr="00BA2C76">
        <w:rPr>
          <w:rFonts w:ascii="Arial" w:eastAsia="Arial" w:hAnsi="Arial" w:cs="Arial"/>
          <w:spacing w:val="4"/>
          <w:lang w:val="en-GB"/>
        </w:rPr>
        <w:t>m</w:t>
      </w:r>
      <w:r w:rsidR="00C022AA" w:rsidRPr="00BA2C76">
        <w:rPr>
          <w:rFonts w:ascii="Arial" w:eastAsia="Arial" w:hAnsi="Arial" w:cs="Arial"/>
          <w:lang w:val="en-GB"/>
        </w:rPr>
        <w:t>e</w:t>
      </w:r>
      <w:r w:rsidR="00C022AA" w:rsidRPr="00BA2C76">
        <w:rPr>
          <w:rFonts w:ascii="Arial" w:eastAsia="Arial" w:hAnsi="Arial" w:cs="Arial"/>
          <w:spacing w:val="-1"/>
          <w:lang w:val="en-GB"/>
        </w:rPr>
        <w:t>n</w:t>
      </w:r>
      <w:r w:rsidR="00C022AA" w:rsidRPr="00BA2C76">
        <w:rPr>
          <w:rFonts w:ascii="Arial" w:eastAsia="Arial" w:hAnsi="Arial" w:cs="Arial"/>
          <w:lang w:val="en-GB"/>
        </w:rPr>
        <w:t>ts</w:t>
      </w:r>
      <w:r w:rsidR="00C022AA" w:rsidRPr="00BA2C76">
        <w:rPr>
          <w:rFonts w:ascii="Arial" w:eastAsia="Arial" w:hAnsi="Arial" w:cs="Arial"/>
          <w:spacing w:val="52"/>
          <w:lang w:val="en-GB"/>
        </w:rPr>
        <w:t xml:space="preserve"> </w:t>
      </w:r>
      <w:r w:rsidR="00C022AA" w:rsidRPr="00BA2C76">
        <w:rPr>
          <w:rFonts w:ascii="Arial" w:eastAsia="Arial" w:hAnsi="Arial" w:cs="Arial"/>
          <w:lang w:val="en-GB"/>
        </w:rPr>
        <w:t>a</w:t>
      </w:r>
      <w:r w:rsidR="00C022AA" w:rsidRPr="00BA2C76">
        <w:rPr>
          <w:rFonts w:ascii="Arial" w:eastAsia="Arial" w:hAnsi="Arial" w:cs="Arial"/>
          <w:spacing w:val="-1"/>
          <w:lang w:val="en-GB"/>
        </w:rPr>
        <w:t>n</w:t>
      </w:r>
      <w:r w:rsidR="00C022AA" w:rsidRPr="00BA2C76">
        <w:rPr>
          <w:rFonts w:ascii="Arial" w:eastAsia="Arial" w:hAnsi="Arial" w:cs="Arial"/>
          <w:lang w:val="en-GB"/>
        </w:rPr>
        <w:t xml:space="preserve">d </w:t>
      </w:r>
      <w:r w:rsidR="00C022AA" w:rsidRPr="00BA2C76">
        <w:rPr>
          <w:rFonts w:ascii="Arial" w:eastAsia="Arial" w:hAnsi="Arial" w:cs="Arial"/>
          <w:spacing w:val="4"/>
          <w:lang w:val="en-GB"/>
        </w:rPr>
        <w:t xml:space="preserve"> </w:t>
      </w:r>
      <w:r w:rsidR="00C022AA" w:rsidRPr="00BA2C76">
        <w:rPr>
          <w:rFonts w:ascii="Arial" w:eastAsia="Arial" w:hAnsi="Arial" w:cs="Arial"/>
          <w:spacing w:val="2"/>
          <w:lang w:val="en-GB"/>
        </w:rPr>
        <w:t>f</w:t>
      </w:r>
      <w:r w:rsidR="00C022AA" w:rsidRPr="00BA2C76">
        <w:rPr>
          <w:rFonts w:ascii="Arial" w:eastAsia="Arial" w:hAnsi="Arial" w:cs="Arial"/>
          <w:lang w:val="en-GB"/>
        </w:rPr>
        <w:t>ore</w:t>
      </w:r>
      <w:r w:rsidR="00C022AA" w:rsidRPr="00BA2C76">
        <w:rPr>
          <w:rFonts w:ascii="Arial" w:eastAsia="Arial" w:hAnsi="Arial" w:cs="Arial"/>
          <w:spacing w:val="1"/>
          <w:lang w:val="en-GB"/>
        </w:rPr>
        <w:t>s</w:t>
      </w:r>
      <w:r w:rsidR="00C022AA" w:rsidRPr="00BA2C76">
        <w:rPr>
          <w:rFonts w:ascii="Arial" w:eastAsia="Arial" w:hAnsi="Arial" w:cs="Arial"/>
          <w:lang w:val="en-GB"/>
        </w:rPr>
        <w:t>e</w:t>
      </w:r>
      <w:r w:rsidR="00C022AA" w:rsidRPr="00BA2C76">
        <w:rPr>
          <w:rFonts w:ascii="Arial" w:eastAsia="Arial" w:hAnsi="Arial" w:cs="Arial"/>
          <w:spacing w:val="-1"/>
          <w:lang w:val="en-GB"/>
        </w:rPr>
        <w:t>e</w:t>
      </w:r>
      <w:r w:rsidR="00C022AA" w:rsidRPr="00BA2C76">
        <w:rPr>
          <w:rFonts w:ascii="Arial" w:eastAsia="Arial" w:hAnsi="Arial" w:cs="Arial"/>
          <w:lang w:val="en-GB"/>
        </w:rPr>
        <w:t xml:space="preserve">n  </w:t>
      </w:r>
      <w:r w:rsidR="00C022AA" w:rsidRPr="00BA2C76">
        <w:rPr>
          <w:rFonts w:ascii="Arial" w:eastAsia="Arial" w:hAnsi="Arial" w:cs="Arial"/>
          <w:spacing w:val="1"/>
          <w:lang w:val="en-GB"/>
        </w:rPr>
        <w:t>r</w:t>
      </w:r>
      <w:r w:rsidR="00C022AA" w:rsidRPr="00BA2C76">
        <w:rPr>
          <w:rFonts w:ascii="Arial" w:eastAsia="Arial" w:hAnsi="Arial" w:cs="Arial"/>
          <w:spacing w:val="-1"/>
          <w:lang w:val="en-GB"/>
        </w:rPr>
        <w:t>i</w:t>
      </w:r>
      <w:r w:rsidR="00C022AA" w:rsidRPr="00BA2C76">
        <w:rPr>
          <w:rFonts w:ascii="Arial" w:eastAsia="Arial" w:hAnsi="Arial" w:cs="Arial"/>
          <w:spacing w:val="1"/>
          <w:lang w:val="en-GB"/>
        </w:rPr>
        <w:t>s</w:t>
      </w:r>
      <w:r w:rsidR="00C022AA" w:rsidRPr="00BA2C76">
        <w:rPr>
          <w:rFonts w:ascii="Arial" w:eastAsia="Arial" w:hAnsi="Arial" w:cs="Arial"/>
          <w:spacing w:val="3"/>
          <w:lang w:val="en-GB"/>
        </w:rPr>
        <w:t>k</w:t>
      </w:r>
      <w:r w:rsidR="00C022AA" w:rsidRPr="00BA2C76">
        <w:rPr>
          <w:rFonts w:ascii="Arial" w:eastAsia="Arial" w:hAnsi="Arial" w:cs="Arial"/>
          <w:lang w:val="en-GB"/>
        </w:rPr>
        <w:t xml:space="preserve">s </w:t>
      </w:r>
      <w:r w:rsidR="00C022AA" w:rsidRPr="00BA2C76">
        <w:rPr>
          <w:rFonts w:ascii="Arial" w:eastAsia="Arial" w:hAnsi="Arial" w:cs="Arial"/>
          <w:spacing w:val="3"/>
          <w:lang w:val="en-GB"/>
        </w:rPr>
        <w:t xml:space="preserve"> </w:t>
      </w:r>
      <w:r w:rsidR="00C022AA" w:rsidRPr="00BA2C76">
        <w:rPr>
          <w:rFonts w:ascii="Arial" w:eastAsia="Arial" w:hAnsi="Arial" w:cs="Arial"/>
          <w:spacing w:val="2"/>
          <w:lang w:val="en-GB"/>
        </w:rPr>
        <w:t>f</w:t>
      </w:r>
      <w:r w:rsidR="00C022AA" w:rsidRPr="00BA2C76">
        <w:rPr>
          <w:rFonts w:ascii="Arial" w:eastAsia="Arial" w:hAnsi="Arial" w:cs="Arial"/>
          <w:lang w:val="en-GB"/>
        </w:rPr>
        <w:t xml:space="preserve">or </w:t>
      </w:r>
      <w:r w:rsidR="00C022AA" w:rsidRPr="00BA2C76">
        <w:rPr>
          <w:rFonts w:ascii="Arial" w:eastAsia="Arial" w:hAnsi="Arial" w:cs="Arial"/>
          <w:spacing w:val="10"/>
          <w:lang w:val="en-GB"/>
        </w:rPr>
        <w:t xml:space="preserve"> </w:t>
      </w:r>
      <w:r w:rsidR="00C022AA" w:rsidRPr="00BA2C76">
        <w:rPr>
          <w:rFonts w:ascii="Arial" w:eastAsia="Arial" w:hAnsi="Arial" w:cs="Arial"/>
          <w:lang w:val="en-GB"/>
        </w:rPr>
        <w:t>the propos</w:t>
      </w:r>
      <w:r w:rsidR="00C022AA" w:rsidRPr="00BA2C76">
        <w:rPr>
          <w:rFonts w:ascii="Arial" w:eastAsia="Arial" w:hAnsi="Arial" w:cs="Arial"/>
          <w:spacing w:val="2"/>
          <w:lang w:val="en-GB"/>
        </w:rPr>
        <w:t>e</w:t>
      </w:r>
      <w:r w:rsidR="00C022AA" w:rsidRPr="00BA2C76">
        <w:rPr>
          <w:rFonts w:ascii="Arial" w:eastAsia="Arial" w:hAnsi="Arial" w:cs="Arial"/>
          <w:lang w:val="en-GB"/>
        </w:rPr>
        <w:t>d</w:t>
      </w:r>
      <w:r w:rsidR="00C022AA" w:rsidRPr="00BA2C76">
        <w:rPr>
          <w:rFonts w:ascii="Arial" w:eastAsia="Arial" w:hAnsi="Arial" w:cs="Arial"/>
          <w:spacing w:val="2"/>
          <w:lang w:val="en-GB"/>
        </w:rPr>
        <w:t xml:space="preserve"> </w:t>
      </w:r>
      <w:r w:rsidR="00C022AA" w:rsidRPr="00BA2C76">
        <w:rPr>
          <w:rFonts w:ascii="Arial" w:eastAsia="Arial" w:hAnsi="Arial" w:cs="Arial"/>
          <w:lang w:val="en-GB"/>
        </w:rPr>
        <w:t>progra</w:t>
      </w:r>
      <w:r w:rsidR="00C022AA" w:rsidRPr="00BA2C76">
        <w:rPr>
          <w:rFonts w:ascii="Arial" w:eastAsia="Arial" w:hAnsi="Arial" w:cs="Arial"/>
          <w:spacing w:val="4"/>
          <w:lang w:val="en-GB"/>
        </w:rPr>
        <w:t>m</w:t>
      </w:r>
      <w:r w:rsidR="00C022AA" w:rsidRPr="00BA2C76">
        <w:rPr>
          <w:rFonts w:ascii="Arial" w:eastAsia="Arial" w:hAnsi="Arial" w:cs="Arial"/>
          <w:spacing w:val="1"/>
          <w:lang w:val="en-GB"/>
        </w:rPr>
        <w:t>(s</w:t>
      </w:r>
      <w:r w:rsidR="00C022AA" w:rsidRPr="00BA2C76">
        <w:rPr>
          <w:rFonts w:ascii="Arial" w:eastAsia="Arial" w:hAnsi="Arial" w:cs="Arial"/>
          <w:spacing w:val="3"/>
          <w:lang w:val="en-GB"/>
        </w:rPr>
        <w:t>)</w:t>
      </w:r>
      <w:r w:rsidR="00C022AA" w:rsidRPr="00BA2C76">
        <w:rPr>
          <w:rFonts w:ascii="Arial" w:eastAsia="Arial" w:hAnsi="Arial" w:cs="Arial"/>
          <w:lang w:val="en-GB"/>
        </w:rPr>
        <w:t xml:space="preserve">. </w:t>
      </w:r>
      <w:r w:rsidR="00C022AA" w:rsidRPr="00BA2C76">
        <w:rPr>
          <w:rFonts w:ascii="Arial" w:eastAsia="Arial" w:hAnsi="Arial" w:cs="Arial"/>
          <w:spacing w:val="-1"/>
          <w:lang w:val="en-GB"/>
        </w:rPr>
        <w:t>A</w:t>
      </w:r>
      <w:r w:rsidR="00C022AA" w:rsidRPr="00BA2C76">
        <w:rPr>
          <w:rFonts w:ascii="Arial" w:eastAsia="Arial" w:hAnsi="Arial" w:cs="Arial"/>
          <w:lang w:val="en-GB"/>
        </w:rPr>
        <w:t>p</w:t>
      </w:r>
      <w:r w:rsidR="00C022AA" w:rsidRPr="00BA2C76">
        <w:rPr>
          <w:rFonts w:ascii="Arial" w:eastAsia="Arial" w:hAnsi="Arial" w:cs="Arial"/>
          <w:spacing w:val="-1"/>
          <w:lang w:val="en-GB"/>
        </w:rPr>
        <w:t>pli</w:t>
      </w:r>
      <w:r w:rsidR="00C022AA" w:rsidRPr="00BA2C76">
        <w:rPr>
          <w:rFonts w:ascii="Arial" w:eastAsia="Arial" w:hAnsi="Arial" w:cs="Arial"/>
          <w:spacing w:val="1"/>
          <w:lang w:val="en-GB"/>
        </w:rPr>
        <w:t>c</w:t>
      </w:r>
      <w:r w:rsidR="00C022AA" w:rsidRPr="00BA2C76">
        <w:rPr>
          <w:rFonts w:ascii="Arial" w:eastAsia="Arial" w:hAnsi="Arial" w:cs="Arial"/>
          <w:spacing w:val="2"/>
          <w:lang w:val="en-GB"/>
        </w:rPr>
        <w:t>a</w:t>
      </w:r>
      <w:r w:rsidR="00C022AA" w:rsidRPr="00BA2C76">
        <w:rPr>
          <w:rFonts w:ascii="Arial" w:eastAsia="Arial" w:hAnsi="Arial" w:cs="Arial"/>
          <w:lang w:val="en-GB"/>
        </w:rPr>
        <w:t>nts</w:t>
      </w:r>
      <w:r w:rsidR="00C022AA" w:rsidRPr="00BA2C76">
        <w:rPr>
          <w:rFonts w:ascii="Arial" w:eastAsia="Arial" w:hAnsi="Arial" w:cs="Arial"/>
          <w:spacing w:val="1"/>
          <w:lang w:val="en-GB"/>
        </w:rPr>
        <w:t xml:space="preserve"> </w:t>
      </w:r>
      <w:r w:rsidR="00C022AA" w:rsidRPr="00BA2C76">
        <w:rPr>
          <w:rFonts w:ascii="Arial" w:eastAsia="Arial" w:hAnsi="Arial" w:cs="Arial"/>
          <w:lang w:val="en-GB"/>
        </w:rPr>
        <w:t>are</w:t>
      </w:r>
      <w:r w:rsidR="00C022AA" w:rsidRPr="00BA2C76">
        <w:rPr>
          <w:rFonts w:ascii="Arial" w:eastAsia="Arial" w:hAnsi="Arial" w:cs="Arial"/>
          <w:spacing w:val="7"/>
          <w:lang w:val="en-GB"/>
        </w:rPr>
        <w:t xml:space="preserve"> </w:t>
      </w:r>
      <w:r w:rsidR="00C022AA" w:rsidRPr="00BA2C76">
        <w:rPr>
          <w:rFonts w:ascii="Arial" w:eastAsia="Arial" w:hAnsi="Arial" w:cs="Arial"/>
          <w:lang w:val="en-GB"/>
        </w:rPr>
        <w:t>e</w:t>
      </w:r>
      <w:r w:rsidR="00C022AA" w:rsidRPr="00BA2C76">
        <w:rPr>
          <w:rFonts w:ascii="Arial" w:eastAsia="Arial" w:hAnsi="Arial" w:cs="Arial"/>
          <w:spacing w:val="-1"/>
          <w:lang w:val="en-GB"/>
        </w:rPr>
        <w:t>n</w:t>
      </w:r>
      <w:r w:rsidR="00C022AA" w:rsidRPr="00BA2C76">
        <w:rPr>
          <w:rFonts w:ascii="Arial" w:eastAsia="Arial" w:hAnsi="Arial" w:cs="Arial"/>
          <w:spacing w:val="1"/>
          <w:lang w:val="en-GB"/>
        </w:rPr>
        <w:t>c</w:t>
      </w:r>
      <w:r w:rsidR="00C022AA" w:rsidRPr="00BA2C76">
        <w:rPr>
          <w:rFonts w:ascii="Arial" w:eastAsia="Arial" w:hAnsi="Arial" w:cs="Arial"/>
          <w:spacing w:val="2"/>
          <w:lang w:val="en-GB"/>
        </w:rPr>
        <w:t>o</w:t>
      </w:r>
      <w:r w:rsidR="00C022AA" w:rsidRPr="00BA2C76">
        <w:rPr>
          <w:rFonts w:ascii="Arial" w:eastAsia="Arial" w:hAnsi="Arial" w:cs="Arial"/>
          <w:lang w:val="en-GB"/>
        </w:rPr>
        <w:t>urag</w:t>
      </w:r>
      <w:r w:rsidR="00C022AA" w:rsidRPr="00BA2C76">
        <w:rPr>
          <w:rFonts w:ascii="Arial" w:eastAsia="Arial" w:hAnsi="Arial" w:cs="Arial"/>
          <w:spacing w:val="2"/>
          <w:lang w:val="en-GB"/>
        </w:rPr>
        <w:t>e</w:t>
      </w:r>
      <w:r w:rsidR="00C022AA" w:rsidRPr="00BA2C76">
        <w:rPr>
          <w:rFonts w:ascii="Arial" w:eastAsia="Arial" w:hAnsi="Arial" w:cs="Arial"/>
          <w:lang w:val="en-GB"/>
        </w:rPr>
        <w:t>d</w:t>
      </w:r>
      <w:r w:rsidR="00C022AA" w:rsidRPr="00BA2C76">
        <w:rPr>
          <w:rFonts w:ascii="Arial" w:eastAsia="Arial" w:hAnsi="Arial" w:cs="Arial"/>
          <w:spacing w:val="2"/>
          <w:lang w:val="en-GB"/>
        </w:rPr>
        <w:t xml:space="preserve"> </w:t>
      </w:r>
      <w:r w:rsidR="00C022AA" w:rsidRPr="00BA2C76">
        <w:rPr>
          <w:rFonts w:ascii="Arial" w:eastAsia="Arial" w:hAnsi="Arial" w:cs="Arial"/>
          <w:lang w:val="en-GB"/>
        </w:rPr>
        <w:t>to</w:t>
      </w:r>
      <w:r w:rsidR="00C022AA" w:rsidRPr="00BA2C76">
        <w:rPr>
          <w:rFonts w:ascii="Arial" w:eastAsia="Arial" w:hAnsi="Arial" w:cs="Arial"/>
          <w:spacing w:val="11"/>
          <w:lang w:val="en-GB"/>
        </w:rPr>
        <w:t xml:space="preserve"> </w:t>
      </w:r>
      <w:r w:rsidR="00C022AA" w:rsidRPr="00BA2C76">
        <w:rPr>
          <w:rFonts w:ascii="Arial" w:eastAsia="Arial" w:hAnsi="Arial" w:cs="Arial"/>
          <w:b/>
          <w:lang w:val="en-GB"/>
        </w:rPr>
        <w:t>a</w:t>
      </w:r>
      <w:r w:rsidR="00C022AA" w:rsidRPr="00BA2C76">
        <w:rPr>
          <w:rFonts w:ascii="Arial" w:eastAsia="Arial" w:hAnsi="Arial" w:cs="Arial"/>
          <w:b/>
          <w:spacing w:val="1"/>
          <w:lang w:val="en-GB"/>
        </w:rPr>
        <w:t>tt</w:t>
      </w:r>
      <w:r w:rsidR="00C022AA" w:rsidRPr="00BA2C76">
        <w:rPr>
          <w:rFonts w:ascii="Arial" w:eastAsia="Arial" w:hAnsi="Arial" w:cs="Arial"/>
          <w:b/>
          <w:lang w:val="en-GB"/>
        </w:rPr>
        <w:t>a</w:t>
      </w:r>
      <w:r w:rsidR="00C022AA" w:rsidRPr="00BA2C76">
        <w:rPr>
          <w:rFonts w:ascii="Arial" w:eastAsia="Arial" w:hAnsi="Arial" w:cs="Arial"/>
          <w:b/>
          <w:spacing w:val="-1"/>
          <w:lang w:val="en-GB"/>
        </w:rPr>
        <w:t>c</w:t>
      </w:r>
      <w:r w:rsidR="00C022AA" w:rsidRPr="00BA2C76">
        <w:rPr>
          <w:rFonts w:ascii="Arial" w:eastAsia="Arial" w:hAnsi="Arial" w:cs="Arial"/>
          <w:b/>
          <w:lang w:val="en-GB"/>
        </w:rPr>
        <w:t>h</w:t>
      </w:r>
      <w:r w:rsidR="00C022AA" w:rsidRPr="00BA2C76">
        <w:rPr>
          <w:rFonts w:ascii="Arial" w:eastAsia="Arial" w:hAnsi="Arial" w:cs="Arial"/>
          <w:b/>
          <w:spacing w:val="6"/>
          <w:lang w:val="en-GB"/>
        </w:rPr>
        <w:t xml:space="preserve"> </w:t>
      </w:r>
      <w:r w:rsidR="00C022AA" w:rsidRPr="00BA2C76">
        <w:rPr>
          <w:rFonts w:ascii="Arial" w:eastAsia="Arial" w:hAnsi="Arial" w:cs="Arial"/>
          <w:b/>
          <w:lang w:val="en-GB"/>
        </w:rPr>
        <w:t>an</w:t>
      </w:r>
      <w:r w:rsidR="00C022AA" w:rsidRPr="00BA2C76">
        <w:rPr>
          <w:rFonts w:ascii="Arial" w:eastAsia="Arial" w:hAnsi="Arial" w:cs="Arial"/>
          <w:b/>
          <w:spacing w:val="9"/>
          <w:lang w:val="en-GB"/>
        </w:rPr>
        <w:t xml:space="preserve"> </w:t>
      </w:r>
      <w:r w:rsidR="00C022AA" w:rsidRPr="00BA2C76">
        <w:rPr>
          <w:rFonts w:ascii="Arial" w:eastAsia="Arial" w:hAnsi="Arial" w:cs="Arial"/>
          <w:b/>
          <w:lang w:val="en-GB"/>
        </w:rPr>
        <w:t>updated</w:t>
      </w:r>
      <w:r w:rsidR="00C022AA" w:rsidRPr="00BA2C76">
        <w:rPr>
          <w:rFonts w:ascii="Arial" w:eastAsia="Arial" w:hAnsi="Arial" w:cs="Arial"/>
          <w:b/>
          <w:spacing w:val="5"/>
          <w:lang w:val="en-GB"/>
        </w:rPr>
        <w:t xml:space="preserve"> </w:t>
      </w:r>
      <w:r w:rsidR="00C022AA" w:rsidRPr="00BA2C76">
        <w:rPr>
          <w:rFonts w:ascii="Arial" w:eastAsia="Arial" w:hAnsi="Arial" w:cs="Arial"/>
          <w:b/>
          <w:lang w:val="en-GB"/>
        </w:rPr>
        <w:t>Im</w:t>
      </w:r>
      <w:r w:rsidR="00C022AA" w:rsidRPr="00BA2C76">
        <w:rPr>
          <w:rFonts w:ascii="Arial" w:eastAsia="Arial" w:hAnsi="Arial" w:cs="Arial"/>
          <w:b/>
          <w:spacing w:val="1"/>
          <w:lang w:val="en-GB"/>
        </w:rPr>
        <w:t>p</w:t>
      </w:r>
      <w:r w:rsidR="00C022AA" w:rsidRPr="00BA2C76">
        <w:rPr>
          <w:rFonts w:ascii="Arial" w:eastAsia="Arial" w:hAnsi="Arial" w:cs="Arial"/>
          <w:b/>
          <w:lang w:val="en-GB"/>
        </w:rPr>
        <w:t>lemen</w:t>
      </w:r>
      <w:r w:rsidR="00C022AA" w:rsidRPr="00BA2C76">
        <w:rPr>
          <w:rFonts w:ascii="Arial" w:eastAsia="Arial" w:hAnsi="Arial" w:cs="Arial"/>
          <w:b/>
          <w:spacing w:val="1"/>
          <w:lang w:val="en-GB"/>
        </w:rPr>
        <w:t>t</w:t>
      </w:r>
      <w:r w:rsidR="00C022AA" w:rsidRPr="00BA2C76">
        <w:rPr>
          <w:rFonts w:ascii="Arial" w:eastAsia="Arial" w:hAnsi="Arial" w:cs="Arial"/>
          <w:b/>
          <w:lang w:val="en-GB"/>
        </w:rPr>
        <w:t>ati</w:t>
      </w:r>
      <w:r w:rsidR="00C022AA" w:rsidRPr="00BA2C76">
        <w:rPr>
          <w:rFonts w:ascii="Arial" w:eastAsia="Arial" w:hAnsi="Arial" w:cs="Arial"/>
          <w:b/>
          <w:spacing w:val="1"/>
          <w:lang w:val="en-GB"/>
        </w:rPr>
        <w:t>o</w:t>
      </w:r>
      <w:r w:rsidR="00C022AA" w:rsidRPr="00BA2C76">
        <w:rPr>
          <w:rFonts w:ascii="Arial" w:eastAsia="Arial" w:hAnsi="Arial" w:cs="Arial"/>
          <w:b/>
          <w:lang w:val="en-GB"/>
        </w:rPr>
        <w:t xml:space="preserve">n </w:t>
      </w:r>
      <w:r w:rsidR="00C022AA" w:rsidRPr="00BA2C76">
        <w:rPr>
          <w:rFonts w:ascii="Arial" w:eastAsia="Arial" w:hAnsi="Arial" w:cs="Arial"/>
          <w:b/>
          <w:spacing w:val="-2"/>
          <w:lang w:val="en-GB"/>
        </w:rPr>
        <w:t>A</w:t>
      </w:r>
      <w:r w:rsidR="00C022AA" w:rsidRPr="00BA2C76">
        <w:rPr>
          <w:rFonts w:ascii="Arial" w:eastAsia="Arial" w:hAnsi="Arial" w:cs="Arial"/>
          <w:b/>
          <w:spacing w:val="2"/>
          <w:lang w:val="en-GB"/>
        </w:rPr>
        <w:t>r</w:t>
      </w:r>
      <w:r w:rsidR="00C022AA" w:rsidRPr="00BA2C76">
        <w:rPr>
          <w:rFonts w:ascii="Arial" w:eastAsia="Arial" w:hAnsi="Arial" w:cs="Arial"/>
          <w:b/>
          <w:spacing w:val="-1"/>
          <w:lang w:val="en-GB"/>
        </w:rPr>
        <w:t>r</w:t>
      </w:r>
      <w:r w:rsidR="00C022AA" w:rsidRPr="00BA2C76">
        <w:rPr>
          <w:rFonts w:ascii="Arial" w:eastAsia="Arial" w:hAnsi="Arial" w:cs="Arial"/>
          <w:b/>
          <w:lang w:val="en-GB"/>
        </w:rPr>
        <w:t>an</w:t>
      </w:r>
      <w:r w:rsidR="00C022AA" w:rsidRPr="00BA2C76">
        <w:rPr>
          <w:rFonts w:ascii="Arial" w:eastAsia="Arial" w:hAnsi="Arial" w:cs="Arial"/>
          <w:b/>
          <w:spacing w:val="3"/>
          <w:lang w:val="en-GB"/>
        </w:rPr>
        <w:t>g</w:t>
      </w:r>
      <w:r w:rsidR="00C022AA" w:rsidRPr="00BA2C76">
        <w:rPr>
          <w:rFonts w:ascii="Arial" w:eastAsia="Arial" w:hAnsi="Arial" w:cs="Arial"/>
          <w:b/>
          <w:lang w:val="en-GB"/>
        </w:rPr>
        <w:t>emen</w:t>
      </w:r>
      <w:r w:rsidR="00C022AA" w:rsidRPr="00BA2C76">
        <w:rPr>
          <w:rFonts w:ascii="Arial" w:eastAsia="Arial" w:hAnsi="Arial" w:cs="Arial"/>
          <w:b/>
          <w:spacing w:val="1"/>
          <w:lang w:val="en-GB"/>
        </w:rPr>
        <w:t>t</w:t>
      </w:r>
      <w:r w:rsidR="00C022AA" w:rsidRPr="00BA2C76">
        <w:rPr>
          <w:rFonts w:ascii="Arial" w:eastAsia="Arial" w:hAnsi="Arial" w:cs="Arial"/>
          <w:b/>
          <w:lang w:val="en-GB"/>
        </w:rPr>
        <w:t>s</w:t>
      </w:r>
      <w:r w:rsidR="00C022AA" w:rsidRPr="00BA2C76">
        <w:rPr>
          <w:rFonts w:ascii="Arial" w:eastAsia="Arial" w:hAnsi="Arial" w:cs="Arial"/>
          <w:b/>
          <w:spacing w:val="-14"/>
          <w:lang w:val="en-GB"/>
        </w:rPr>
        <w:t xml:space="preserve"> </w:t>
      </w:r>
      <w:r w:rsidR="00C022AA" w:rsidRPr="00BA2C76">
        <w:rPr>
          <w:rFonts w:ascii="Arial" w:eastAsia="Arial" w:hAnsi="Arial" w:cs="Arial"/>
          <w:b/>
          <w:spacing w:val="4"/>
          <w:lang w:val="en-GB"/>
        </w:rPr>
        <w:t>M</w:t>
      </w:r>
      <w:r w:rsidR="00C022AA" w:rsidRPr="00BA2C76">
        <w:rPr>
          <w:rFonts w:ascii="Arial" w:eastAsia="Arial" w:hAnsi="Arial" w:cs="Arial"/>
          <w:b/>
          <w:lang w:val="en-GB"/>
        </w:rPr>
        <w:t>a</w:t>
      </w:r>
      <w:r w:rsidR="00C022AA" w:rsidRPr="00BA2C76">
        <w:rPr>
          <w:rFonts w:ascii="Arial" w:eastAsia="Arial" w:hAnsi="Arial" w:cs="Arial"/>
          <w:b/>
          <w:spacing w:val="1"/>
          <w:lang w:val="en-GB"/>
        </w:rPr>
        <w:t>p</w:t>
      </w:r>
      <w:r w:rsidR="00C022AA" w:rsidRPr="00BA2C76">
        <w:rPr>
          <w:rFonts w:ascii="Arial" w:eastAsia="Arial" w:hAnsi="Arial" w:cs="Arial"/>
          <w:b/>
          <w:lang w:val="en-GB"/>
        </w:rPr>
        <w:t>.</w:t>
      </w:r>
      <w:r w:rsidR="00C022AA" w:rsidRPr="00BA2C76">
        <w:rPr>
          <w:rFonts w:ascii="Arial" w:eastAsia="Arial" w:hAnsi="Arial" w:cs="Arial"/>
          <w:b/>
          <w:spacing w:val="-5"/>
          <w:lang w:val="en-GB"/>
        </w:rPr>
        <w:t xml:space="preserve"> </w:t>
      </w:r>
      <w:r w:rsidR="00C022AA" w:rsidRPr="00BA2C76">
        <w:rPr>
          <w:rFonts w:ascii="Arial" w:eastAsia="Arial" w:hAnsi="Arial" w:cs="Arial"/>
          <w:spacing w:val="3"/>
          <w:lang w:val="en-GB"/>
        </w:rPr>
        <w:t>T</w:t>
      </w:r>
      <w:r w:rsidR="00C022AA" w:rsidRPr="00BA2C76">
        <w:rPr>
          <w:rFonts w:ascii="Arial" w:eastAsia="Arial" w:hAnsi="Arial" w:cs="Arial"/>
          <w:lang w:val="en-GB"/>
        </w:rPr>
        <w:t>o</w:t>
      </w:r>
      <w:r w:rsidR="00C022AA" w:rsidRPr="00BA2C76">
        <w:rPr>
          <w:rFonts w:ascii="Arial" w:eastAsia="Arial" w:hAnsi="Arial" w:cs="Arial"/>
          <w:spacing w:val="-2"/>
          <w:lang w:val="en-GB"/>
        </w:rPr>
        <w:t xml:space="preserve"> </w:t>
      </w:r>
      <w:r w:rsidR="00C022AA" w:rsidRPr="00BA2C76">
        <w:rPr>
          <w:rFonts w:ascii="Arial" w:eastAsia="Arial" w:hAnsi="Arial" w:cs="Arial"/>
          <w:lang w:val="en-GB"/>
        </w:rPr>
        <w:t>re</w:t>
      </w:r>
      <w:r w:rsidR="00C022AA" w:rsidRPr="00BA2C76">
        <w:rPr>
          <w:rFonts w:ascii="Arial" w:eastAsia="Arial" w:hAnsi="Arial" w:cs="Arial"/>
          <w:spacing w:val="1"/>
          <w:lang w:val="en-GB"/>
        </w:rPr>
        <w:t>s</w:t>
      </w:r>
      <w:r w:rsidR="00C022AA" w:rsidRPr="00BA2C76">
        <w:rPr>
          <w:rFonts w:ascii="Arial" w:eastAsia="Arial" w:hAnsi="Arial" w:cs="Arial"/>
          <w:lang w:val="en-GB"/>
        </w:rPr>
        <w:t>p</w:t>
      </w:r>
      <w:r w:rsidR="00C022AA" w:rsidRPr="00BA2C76">
        <w:rPr>
          <w:rFonts w:ascii="Arial" w:eastAsia="Arial" w:hAnsi="Arial" w:cs="Arial"/>
          <w:spacing w:val="-1"/>
          <w:lang w:val="en-GB"/>
        </w:rPr>
        <w:t>o</w:t>
      </w:r>
      <w:r w:rsidR="00C022AA" w:rsidRPr="00BA2C76">
        <w:rPr>
          <w:rFonts w:ascii="Arial" w:eastAsia="Arial" w:hAnsi="Arial" w:cs="Arial"/>
          <w:lang w:val="en-GB"/>
        </w:rPr>
        <w:t>n</w:t>
      </w:r>
      <w:r w:rsidR="00C022AA" w:rsidRPr="00BA2C76">
        <w:rPr>
          <w:rFonts w:ascii="Arial" w:eastAsia="Arial" w:hAnsi="Arial" w:cs="Arial"/>
          <w:spacing w:val="-1"/>
          <w:lang w:val="en-GB"/>
        </w:rPr>
        <w:t>d</w:t>
      </w:r>
      <w:r w:rsidR="00C022AA" w:rsidRPr="00BA2C76">
        <w:rPr>
          <w:rFonts w:ascii="Arial" w:eastAsia="Arial" w:hAnsi="Arial" w:cs="Arial"/>
          <w:lang w:val="en-GB"/>
        </w:rPr>
        <w:t>,</w:t>
      </w:r>
      <w:r w:rsidR="00C022AA" w:rsidRPr="00BA2C76">
        <w:rPr>
          <w:rFonts w:ascii="Arial" w:eastAsia="Arial" w:hAnsi="Arial" w:cs="Arial"/>
          <w:spacing w:val="-8"/>
          <w:lang w:val="en-GB"/>
        </w:rPr>
        <w:t xml:space="preserve"> </w:t>
      </w:r>
      <w:r w:rsidR="00C022AA" w:rsidRPr="00BA2C76">
        <w:rPr>
          <w:rFonts w:ascii="Arial" w:eastAsia="Arial" w:hAnsi="Arial" w:cs="Arial"/>
          <w:spacing w:val="1"/>
          <w:lang w:val="en-GB"/>
        </w:rPr>
        <w:t>r</w:t>
      </w:r>
      <w:r w:rsidR="00C022AA" w:rsidRPr="00BA2C76">
        <w:rPr>
          <w:rFonts w:ascii="Arial" w:eastAsia="Arial" w:hAnsi="Arial" w:cs="Arial"/>
          <w:lang w:val="en-GB"/>
        </w:rPr>
        <w:t>e</w:t>
      </w:r>
      <w:r w:rsidR="00C022AA" w:rsidRPr="00BA2C76">
        <w:rPr>
          <w:rFonts w:ascii="Arial" w:eastAsia="Arial" w:hAnsi="Arial" w:cs="Arial"/>
          <w:spacing w:val="2"/>
          <w:lang w:val="en-GB"/>
        </w:rPr>
        <w:t>f</w:t>
      </w:r>
      <w:r w:rsidR="00C022AA" w:rsidRPr="00BA2C76">
        <w:rPr>
          <w:rFonts w:ascii="Arial" w:eastAsia="Arial" w:hAnsi="Arial" w:cs="Arial"/>
          <w:lang w:val="en-GB"/>
        </w:rPr>
        <w:t>er</w:t>
      </w:r>
      <w:r w:rsidR="00C022AA" w:rsidRPr="00BA2C76">
        <w:rPr>
          <w:rFonts w:ascii="Arial" w:eastAsia="Arial" w:hAnsi="Arial" w:cs="Arial"/>
          <w:spacing w:val="-4"/>
          <w:lang w:val="en-GB"/>
        </w:rPr>
        <w:t xml:space="preserve"> </w:t>
      </w:r>
      <w:r w:rsidR="00C022AA" w:rsidRPr="00BA2C76">
        <w:rPr>
          <w:rFonts w:ascii="Arial" w:eastAsia="Arial" w:hAnsi="Arial" w:cs="Arial"/>
          <w:lang w:val="en-GB"/>
        </w:rPr>
        <w:t>to a</w:t>
      </w:r>
      <w:r w:rsidR="00C022AA" w:rsidRPr="00BA2C76">
        <w:rPr>
          <w:rFonts w:ascii="Arial" w:eastAsia="Arial" w:hAnsi="Arial" w:cs="Arial"/>
          <w:spacing w:val="1"/>
          <w:lang w:val="en-GB"/>
        </w:rPr>
        <w:t>d</w:t>
      </w:r>
      <w:r w:rsidR="00C022AA" w:rsidRPr="00BA2C76">
        <w:rPr>
          <w:rFonts w:ascii="Arial" w:eastAsia="Arial" w:hAnsi="Arial" w:cs="Arial"/>
          <w:lang w:val="en-GB"/>
        </w:rPr>
        <w:t>d</w:t>
      </w:r>
      <w:r w:rsidR="00C022AA" w:rsidRPr="00BA2C76">
        <w:rPr>
          <w:rFonts w:ascii="Arial" w:eastAsia="Arial" w:hAnsi="Arial" w:cs="Arial"/>
          <w:spacing w:val="-1"/>
          <w:lang w:val="en-GB"/>
        </w:rPr>
        <w:t>i</w:t>
      </w:r>
      <w:r w:rsidR="00C022AA" w:rsidRPr="00BA2C76">
        <w:rPr>
          <w:rFonts w:ascii="Arial" w:eastAsia="Arial" w:hAnsi="Arial" w:cs="Arial"/>
          <w:spacing w:val="2"/>
          <w:lang w:val="en-GB"/>
        </w:rPr>
        <w:t>t</w:t>
      </w:r>
      <w:r w:rsidR="00C022AA" w:rsidRPr="00BA2C76">
        <w:rPr>
          <w:rFonts w:ascii="Arial" w:eastAsia="Arial" w:hAnsi="Arial" w:cs="Arial"/>
          <w:spacing w:val="-1"/>
          <w:lang w:val="en-GB"/>
        </w:rPr>
        <w:t>i</w:t>
      </w:r>
      <w:r w:rsidR="00C022AA" w:rsidRPr="00BA2C76">
        <w:rPr>
          <w:rFonts w:ascii="Arial" w:eastAsia="Arial" w:hAnsi="Arial" w:cs="Arial"/>
          <w:lang w:val="en-GB"/>
        </w:rPr>
        <w:t>o</w:t>
      </w:r>
      <w:r w:rsidR="00C022AA" w:rsidRPr="00BA2C76">
        <w:rPr>
          <w:rFonts w:ascii="Arial" w:eastAsia="Arial" w:hAnsi="Arial" w:cs="Arial"/>
          <w:spacing w:val="1"/>
          <w:lang w:val="en-GB"/>
        </w:rPr>
        <w:t>n</w:t>
      </w:r>
      <w:r w:rsidR="00C022AA" w:rsidRPr="00BA2C76">
        <w:rPr>
          <w:rFonts w:ascii="Arial" w:eastAsia="Arial" w:hAnsi="Arial" w:cs="Arial"/>
          <w:lang w:val="en-GB"/>
        </w:rPr>
        <w:t>al</w:t>
      </w:r>
      <w:r w:rsidR="00C022AA" w:rsidRPr="00BA2C76">
        <w:rPr>
          <w:rFonts w:ascii="Arial" w:eastAsia="Arial" w:hAnsi="Arial" w:cs="Arial"/>
          <w:spacing w:val="-7"/>
          <w:lang w:val="en-GB"/>
        </w:rPr>
        <w:t xml:space="preserve"> </w:t>
      </w:r>
      <w:r w:rsidR="00C022AA" w:rsidRPr="00BA2C76">
        <w:rPr>
          <w:rFonts w:ascii="Arial" w:eastAsia="Arial" w:hAnsi="Arial" w:cs="Arial"/>
          <w:spacing w:val="2"/>
          <w:lang w:val="en-GB"/>
        </w:rPr>
        <w:t>g</w:t>
      </w:r>
      <w:r w:rsidR="00C022AA" w:rsidRPr="00BA2C76">
        <w:rPr>
          <w:rFonts w:ascii="Arial" w:eastAsia="Arial" w:hAnsi="Arial" w:cs="Arial"/>
          <w:lang w:val="en-GB"/>
        </w:rPr>
        <w:t>u</w:t>
      </w:r>
      <w:r w:rsidR="00C022AA" w:rsidRPr="00BA2C76">
        <w:rPr>
          <w:rFonts w:ascii="Arial" w:eastAsia="Arial" w:hAnsi="Arial" w:cs="Arial"/>
          <w:spacing w:val="-1"/>
          <w:lang w:val="en-GB"/>
        </w:rPr>
        <w:t>i</w:t>
      </w:r>
      <w:r w:rsidR="00C022AA" w:rsidRPr="00BA2C76">
        <w:rPr>
          <w:rFonts w:ascii="Arial" w:eastAsia="Arial" w:hAnsi="Arial" w:cs="Arial"/>
          <w:spacing w:val="2"/>
          <w:lang w:val="en-GB"/>
        </w:rPr>
        <w:t>d</w:t>
      </w:r>
      <w:r w:rsidR="00C022AA" w:rsidRPr="00BA2C76">
        <w:rPr>
          <w:rFonts w:ascii="Arial" w:eastAsia="Arial" w:hAnsi="Arial" w:cs="Arial"/>
          <w:lang w:val="en-GB"/>
        </w:rPr>
        <w:t>a</w:t>
      </w:r>
      <w:r w:rsidR="00C022AA" w:rsidRPr="00BA2C76">
        <w:rPr>
          <w:rFonts w:ascii="Arial" w:eastAsia="Arial" w:hAnsi="Arial" w:cs="Arial"/>
          <w:spacing w:val="-1"/>
          <w:lang w:val="en-GB"/>
        </w:rPr>
        <w:t>n</w:t>
      </w:r>
      <w:r w:rsidR="00C022AA" w:rsidRPr="00BA2C76">
        <w:rPr>
          <w:rFonts w:ascii="Arial" w:eastAsia="Arial" w:hAnsi="Arial" w:cs="Arial"/>
          <w:spacing w:val="1"/>
          <w:lang w:val="en-GB"/>
        </w:rPr>
        <w:t>c</w:t>
      </w:r>
      <w:r w:rsidR="00C022AA" w:rsidRPr="00BA2C76">
        <w:rPr>
          <w:rFonts w:ascii="Arial" w:eastAsia="Arial" w:hAnsi="Arial" w:cs="Arial"/>
          <w:lang w:val="en-GB"/>
        </w:rPr>
        <w:t>e</w:t>
      </w:r>
      <w:r w:rsidR="00C022AA" w:rsidRPr="00BA2C76">
        <w:rPr>
          <w:rFonts w:ascii="Arial" w:eastAsia="Arial" w:hAnsi="Arial" w:cs="Arial"/>
          <w:spacing w:val="-8"/>
          <w:lang w:val="en-GB"/>
        </w:rPr>
        <w:t xml:space="preserve"> </w:t>
      </w:r>
      <w:r w:rsidR="00C022AA" w:rsidRPr="00BA2C76">
        <w:rPr>
          <w:rFonts w:ascii="Arial" w:eastAsia="Arial" w:hAnsi="Arial" w:cs="Arial"/>
          <w:lang w:val="en-GB"/>
        </w:rPr>
        <w:t>p</w:t>
      </w:r>
      <w:r w:rsidR="00C022AA" w:rsidRPr="00BA2C76">
        <w:rPr>
          <w:rFonts w:ascii="Arial" w:eastAsia="Arial" w:hAnsi="Arial" w:cs="Arial"/>
          <w:spacing w:val="3"/>
          <w:lang w:val="en-GB"/>
        </w:rPr>
        <w:t>r</w:t>
      </w:r>
      <w:r w:rsidR="00C022AA" w:rsidRPr="00BA2C76">
        <w:rPr>
          <w:rFonts w:ascii="Arial" w:eastAsia="Arial" w:hAnsi="Arial" w:cs="Arial"/>
          <w:lang w:val="en-GB"/>
        </w:rPr>
        <w:t>o</w:t>
      </w:r>
      <w:r w:rsidR="00C022AA" w:rsidRPr="00BA2C76">
        <w:rPr>
          <w:rFonts w:ascii="Arial" w:eastAsia="Arial" w:hAnsi="Arial" w:cs="Arial"/>
          <w:spacing w:val="1"/>
          <w:lang w:val="en-GB"/>
        </w:rPr>
        <w:t>v</w:t>
      </w:r>
      <w:r w:rsidR="00C022AA" w:rsidRPr="00BA2C76">
        <w:rPr>
          <w:rFonts w:ascii="Arial" w:eastAsia="Arial" w:hAnsi="Arial" w:cs="Arial"/>
          <w:spacing w:val="-1"/>
          <w:lang w:val="en-GB"/>
        </w:rPr>
        <w:t>i</w:t>
      </w:r>
      <w:r w:rsidR="00C022AA" w:rsidRPr="00BA2C76">
        <w:rPr>
          <w:rFonts w:ascii="Arial" w:eastAsia="Arial" w:hAnsi="Arial" w:cs="Arial"/>
          <w:lang w:val="en-GB"/>
        </w:rPr>
        <w:t>d</w:t>
      </w:r>
      <w:r w:rsidR="00C022AA" w:rsidRPr="00BA2C76">
        <w:rPr>
          <w:rFonts w:ascii="Arial" w:eastAsia="Arial" w:hAnsi="Arial" w:cs="Arial"/>
          <w:spacing w:val="1"/>
          <w:lang w:val="en-GB"/>
        </w:rPr>
        <w:t>e</w:t>
      </w:r>
      <w:r w:rsidR="00C022AA" w:rsidRPr="00BA2C76">
        <w:rPr>
          <w:rFonts w:ascii="Arial" w:eastAsia="Arial" w:hAnsi="Arial" w:cs="Arial"/>
          <w:lang w:val="en-GB"/>
        </w:rPr>
        <w:t>d</w:t>
      </w:r>
      <w:r w:rsidR="00C022AA" w:rsidRPr="00BA2C76">
        <w:rPr>
          <w:rFonts w:ascii="Arial" w:eastAsia="Arial" w:hAnsi="Arial" w:cs="Arial"/>
          <w:spacing w:val="-7"/>
          <w:lang w:val="en-GB"/>
        </w:rPr>
        <w:t xml:space="preserve"> </w:t>
      </w:r>
      <w:r w:rsidR="00C022AA" w:rsidRPr="00BA2C76">
        <w:rPr>
          <w:rFonts w:ascii="Arial" w:eastAsia="Arial" w:hAnsi="Arial" w:cs="Arial"/>
          <w:spacing w:val="1"/>
          <w:lang w:val="en-GB"/>
        </w:rPr>
        <w:t>i</w:t>
      </w:r>
      <w:r w:rsidR="00C022AA" w:rsidRPr="00BA2C76">
        <w:rPr>
          <w:rFonts w:ascii="Arial" w:eastAsia="Arial" w:hAnsi="Arial" w:cs="Arial"/>
          <w:lang w:val="en-GB"/>
        </w:rPr>
        <w:t>n</w:t>
      </w:r>
      <w:r w:rsidR="00C022AA" w:rsidRPr="00BA2C76">
        <w:rPr>
          <w:rFonts w:ascii="Arial" w:eastAsia="Arial" w:hAnsi="Arial" w:cs="Arial"/>
          <w:spacing w:val="-2"/>
          <w:lang w:val="en-GB"/>
        </w:rPr>
        <w:t xml:space="preserve"> </w:t>
      </w:r>
      <w:r w:rsidR="00C022AA" w:rsidRPr="00BA2C76">
        <w:rPr>
          <w:rFonts w:ascii="Arial" w:eastAsia="Arial" w:hAnsi="Arial" w:cs="Arial"/>
          <w:spacing w:val="-1"/>
          <w:lang w:val="en-GB"/>
        </w:rPr>
        <w:t>t</w:t>
      </w:r>
      <w:r w:rsidR="00C022AA" w:rsidRPr="00BA2C76">
        <w:rPr>
          <w:rFonts w:ascii="Arial" w:eastAsia="Arial" w:hAnsi="Arial" w:cs="Arial"/>
          <w:spacing w:val="2"/>
          <w:lang w:val="en-GB"/>
        </w:rPr>
        <w:t>h</w:t>
      </w:r>
      <w:r w:rsidR="00C022AA" w:rsidRPr="00BA2C76">
        <w:rPr>
          <w:rFonts w:ascii="Arial" w:eastAsia="Arial" w:hAnsi="Arial" w:cs="Arial"/>
          <w:lang w:val="en-GB"/>
        </w:rPr>
        <w:t>e</w:t>
      </w:r>
      <w:r w:rsidR="00C022AA" w:rsidRPr="00BA2C76">
        <w:rPr>
          <w:rFonts w:ascii="Arial" w:eastAsia="Arial" w:hAnsi="Arial" w:cs="Arial"/>
          <w:spacing w:val="-3"/>
          <w:lang w:val="en-GB"/>
        </w:rPr>
        <w:t xml:space="preserve"> </w:t>
      </w:r>
      <w:r w:rsidR="00C022AA" w:rsidRPr="00BA2C76">
        <w:rPr>
          <w:rFonts w:ascii="Arial" w:eastAsia="Arial" w:hAnsi="Arial" w:cs="Arial"/>
          <w:i/>
          <w:lang w:val="en-GB"/>
        </w:rPr>
        <w:t>Ins</w:t>
      </w:r>
      <w:r w:rsidR="00C022AA" w:rsidRPr="00BA2C76">
        <w:rPr>
          <w:rFonts w:ascii="Arial" w:eastAsia="Arial" w:hAnsi="Arial" w:cs="Arial"/>
          <w:i/>
          <w:spacing w:val="2"/>
          <w:lang w:val="en-GB"/>
        </w:rPr>
        <w:t>t</w:t>
      </w:r>
      <w:r w:rsidR="00C022AA" w:rsidRPr="00BA2C76">
        <w:rPr>
          <w:rFonts w:ascii="Arial" w:eastAsia="Arial" w:hAnsi="Arial" w:cs="Arial"/>
          <w:i/>
          <w:spacing w:val="1"/>
          <w:lang w:val="en-GB"/>
        </w:rPr>
        <w:t>r</w:t>
      </w:r>
      <w:r w:rsidR="00C022AA" w:rsidRPr="00BA2C76">
        <w:rPr>
          <w:rFonts w:ascii="Arial" w:eastAsia="Arial" w:hAnsi="Arial" w:cs="Arial"/>
          <w:i/>
          <w:lang w:val="en-GB"/>
        </w:rPr>
        <w:t>u</w:t>
      </w:r>
      <w:r w:rsidR="00C022AA" w:rsidRPr="00BA2C76">
        <w:rPr>
          <w:rFonts w:ascii="Arial" w:eastAsia="Arial" w:hAnsi="Arial" w:cs="Arial"/>
          <w:i/>
          <w:spacing w:val="1"/>
          <w:lang w:val="en-GB"/>
        </w:rPr>
        <w:t>c</w:t>
      </w:r>
      <w:r w:rsidR="00C022AA" w:rsidRPr="00BA2C76">
        <w:rPr>
          <w:rFonts w:ascii="Arial" w:eastAsia="Arial" w:hAnsi="Arial" w:cs="Arial"/>
          <w:i/>
          <w:lang w:val="en-GB"/>
        </w:rPr>
        <w:t>t</w:t>
      </w:r>
      <w:r w:rsidR="00C022AA" w:rsidRPr="00BA2C76">
        <w:rPr>
          <w:rFonts w:ascii="Arial" w:eastAsia="Arial" w:hAnsi="Arial" w:cs="Arial"/>
          <w:i/>
          <w:spacing w:val="-1"/>
          <w:lang w:val="en-GB"/>
        </w:rPr>
        <w:t>i</w:t>
      </w:r>
      <w:r w:rsidR="00C022AA" w:rsidRPr="00BA2C76">
        <w:rPr>
          <w:rFonts w:ascii="Arial" w:eastAsia="Arial" w:hAnsi="Arial" w:cs="Arial"/>
          <w:i/>
          <w:lang w:val="en-GB"/>
        </w:rPr>
        <w:t>o</w:t>
      </w:r>
      <w:r w:rsidR="00C022AA" w:rsidRPr="00BA2C76">
        <w:rPr>
          <w:rFonts w:ascii="Arial" w:eastAsia="Arial" w:hAnsi="Arial" w:cs="Arial"/>
          <w:i/>
          <w:spacing w:val="-1"/>
          <w:lang w:val="en-GB"/>
        </w:rPr>
        <w:t>n</w:t>
      </w:r>
      <w:r w:rsidR="00C022AA" w:rsidRPr="00BA2C76">
        <w:rPr>
          <w:rFonts w:ascii="Arial" w:eastAsia="Arial" w:hAnsi="Arial" w:cs="Arial"/>
          <w:i/>
          <w:spacing w:val="2"/>
          <w:lang w:val="en-GB"/>
        </w:rPr>
        <w:t>s</w:t>
      </w:r>
      <w:r w:rsidR="00C022AA" w:rsidRPr="00BA2C76">
        <w:rPr>
          <w:rFonts w:ascii="Arial" w:eastAsia="Arial" w:hAnsi="Arial" w:cs="Arial"/>
          <w:i/>
          <w:lang w:val="en-GB"/>
        </w:rPr>
        <w:t>.</w:t>
      </w:r>
    </w:p>
    <w:p w14:paraId="35E4CC3A" w14:textId="77777777" w:rsidR="002D2A45" w:rsidRPr="00BA2C76" w:rsidRDefault="002D2A45">
      <w:pPr>
        <w:spacing w:before="6" w:line="120" w:lineRule="exact"/>
        <w:rPr>
          <w:sz w:val="13"/>
          <w:szCs w:val="13"/>
          <w:lang w:val="en-GB"/>
        </w:rPr>
      </w:pPr>
    </w:p>
    <w:p w14:paraId="257BAE7B" w14:textId="77777777" w:rsidR="002D2A45" w:rsidRPr="00BA2C76" w:rsidRDefault="002D2A45">
      <w:pPr>
        <w:spacing w:line="200" w:lineRule="exact"/>
        <w:rPr>
          <w:lang w:val="en-GB"/>
        </w:rPr>
      </w:pPr>
    </w:p>
    <w:tbl>
      <w:tblPr>
        <w:tblW w:w="0" w:type="auto"/>
        <w:tblInd w:w="99" w:type="dxa"/>
        <w:tblLayout w:type="fixed"/>
        <w:tblCellMar>
          <w:left w:w="0" w:type="dxa"/>
          <w:right w:w="0" w:type="dxa"/>
        </w:tblCellMar>
        <w:tblLook w:val="01E0" w:firstRow="1" w:lastRow="1" w:firstColumn="1" w:lastColumn="1" w:noHBand="0" w:noVBand="0"/>
      </w:tblPr>
      <w:tblGrid>
        <w:gridCol w:w="7214"/>
        <w:gridCol w:w="1805"/>
      </w:tblGrid>
      <w:tr w:rsidR="002D2A45" w:rsidRPr="00BA2C76" w14:paraId="77242AA1" w14:textId="77777777">
        <w:trPr>
          <w:trHeight w:hRule="exact" w:val="480"/>
        </w:trPr>
        <w:tc>
          <w:tcPr>
            <w:tcW w:w="9019" w:type="dxa"/>
            <w:gridSpan w:val="2"/>
            <w:tcBorders>
              <w:top w:val="single" w:sz="5" w:space="0" w:color="808080"/>
              <w:left w:val="single" w:sz="5" w:space="0" w:color="808080"/>
              <w:bottom w:val="single" w:sz="5" w:space="0" w:color="808080"/>
              <w:right w:val="single" w:sz="5" w:space="0" w:color="808080"/>
            </w:tcBorders>
            <w:shd w:val="clear" w:color="auto" w:fill="C5D9F0"/>
          </w:tcPr>
          <w:p w14:paraId="14E15D42" w14:textId="77777777" w:rsidR="002D2A45" w:rsidRPr="00BA2C76" w:rsidRDefault="002D2A45">
            <w:pPr>
              <w:spacing w:before="4" w:line="100" w:lineRule="exact"/>
              <w:rPr>
                <w:sz w:val="11"/>
                <w:szCs w:val="11"/>
                <w:lang w:val="en-GB"/>
              </w:rPr>
            </w:pPr>
          </w:p>
          <w:p w14:paraId="24C365C6" w14:textId="77777777" w:rsidR="002D2A45" w:rsidRPr="00BA2C76" w:rsidRDefault="00C022AA">
            <w:pPr>
              <w:ind w:left="102"/>
              <w:rPr>
                <w:rFonts w:ascii="Arial" w:eastAsia="Arial" w:hAnsi="Arial" w:cs="Arial"/>
                <w:lang w:val="en-GB"/>
              </w:rPr>
            </w:pPr>
            <w:r w:rsidRPr="00BA2C76">
              <w:rPr>
                <w:rFonts w:ascii="Arial" w:eastAsia="Arial" w:hAnsi="Arial" w:cs="Arial"/>
                <w:b/>
                <w:lang w:val="en-GB"/>
              </w:rPr>
              <w:t>3.1</w:t>
            </w:r>
            <w:r w:rsidRPr="00BA2C76">
              <w:rPr>
                <w:rFonts w:ascii="Arial" w:eastAsia="Arial" w:hAnsi="Arial" w:cs="Arial"/>
                <w:b/>
                <w:spacing w:val="-4"/>
                <w:lang w:val="en-GB"/>
              </w:rPr>
              <w:t xml:space="preserve"> </w:t>
            </w:r>
            <w:r w:rsidRPr="00BA2C76">
              <w:rPr>
                <w:rFonts w:ascii="Arial" w:eastAsia="Arial" w:hAnsi="Arial" w:cs="Arial"/>
                <w:b/>
                <w:lang w:val="en-GB"/>
              </w:rPr>
              <w:t>Im</w:t>
            </w:r>
            <w:r w:rsidRPr="00BA2C76">
              <w:rPr>
                <w:rFonts w:ascii="Arial" w:eastAsia="Arial" w:hAnsi="Arial" w:cs="Arial"/>
                <w:b/>
                <w:spacing w:val="1"/>
                <w:lang w:val="en-GB"/>
              </w:rPr>
              <w:t>p</w:t>
            </w:r>
            <w:r w:rsidRPr="00BA2C76">
              <w:rPr>
                <w:rFonts w:ascii="Arial" w:eastAsia="Arial" w:hAnsi="Arial" w:cs="Arial"/>
                <w:b/>
                <w:spacing w:val="2"/>
                <w:lang w:val="en-GB"/>
              </w:rPr>
              <w:t>l</w:t>
            </w:r>
            <w:r w:rsidRPr="00BA2C76">
              <w:rPr>
                <w:rFonts w:ascii="Arial" w:eastAsia="Arial" w:hAnsi="Arial" w:cs="Arial"/>
                <w:b/>
                <w:lang w:val="en-GB"/>
              </w:rPr>
              <w:t>emen</w:t>
            </w:r>
            <w:r w:rsidRPr="00BA2C76">
              <w:rPr>
                <w:rFonts w:ascii="Arial" w:eastAsia="Arial" w:hAnsi="Arial" w:cs="Arial"/>
                <w:b/>
                <w:spacing w:val="1"/>
                <w:lang w:val="en-GB"/>
              </w:rPr>
              <w:t>t</w:t>
            </w:r>
            <w:r w:rsidRPr="00BA2C76">
              <w:rPr>
                <w:rFonts w:ascii="Arial" w:eastAsia="Arial" w:hAnsi="Arial" w:cs="Arial"/>
                <w:b/>
                <w:lang w:val="en-GB"/>
              </w:rPr>
              <w:t>ati</w:t>
            </w:r>
            <w:r w:rsidRPr="00BA2C76">
              <w:rPr>
                <w:rFonts w:ascii="Arial" w:eastAsia="Arial" w:hAnsi="Arial" w:cs="Arial"/>
                <w:b/>
                <w:spacing w:val="1"/>
                <w:lang w:val="en-GB"/>
              </w:rPr>
              <w:t>o</w:t>
            </w:r>
            <w:r w:rsidRPr="00BA2C76">
              <w:rPr>
                <w:rFonts w:ascii="Arial" w:eastAsia="Arial" w:hAnsi="Arial" w:cs="Arial"/>
                <w:b/>
                <w:lang w:val="en-GB"/>
              </w:rPr>
              <w:t>n</w:t>
            </w:r>
            <w:r w:rsidRPr="00BA2C76">
              <w:rPr>
                <w:rFonts w:ascii="Arial" w:eastAsia="Arial" w:hAnsi="Arial" w:cs="Arial"/>
                <w:b/>
                <w:spacing w:val="-15"/>
                <w:lang w:val="en-GB"/>
              </w:rPr>
              <w:t xml:space="preserve"> </w:t>
            </w:r>
            <w:r w:rsidRPr="00BA2C76">
              <w:rPr>
                <w:rFonts w:ascii="Arial" w:eastAsia="Arial" w:hAnsi="Arial" w:cs="Arial"/>
                <w:b/>
                <w:spacing w:val="2"/>
                <w:lang w:val="en-GB"/>
              </w:rPr>
              <w:t>a</w:t>
            </w:r>
            <w:r w:rsidRPr="00BA2C76">
              <w:rPr>
                <w:rFonts w:ascii="Arial" w:eastAsia="Arial" w:hAnsi="Arial" w:cs="Arial"/>
                <w:b/>
                <w:spacing w:val="-1"/>
                <w:lang w:val="en-GB"/>
              </w:rPr>
              <w:t>r</w:t>
            </w:r>
            <w:r w:rsidRPr="00BA2C76">
              <w:rPr>
                <w:rFonts w:ascii="Arial" w:eastAsia="Arial" w:hAnsi="Arial" w:cs="Arial"/>
                <w:b/>
                <w:spacing w:val="2"/>
                <w:lang w:val="en-GB"/>
              </w:rPr>
              <w:t>r</w:t>
            </w:r>
            <w:r w:rsidRPr="00BA2C76">
              <w:rPr>
                <w:rFonts w:ascii="Arial" w:eastAsia="Arial" w:hAnsi="Arial" w:cs="Arial"/>
                <w:b/>
                <w:lang w:val="en-GB"/>
              </w:rPr>
              <w:t>an</w:t>
            </w:r>
            <w:r w:rsidRPr="00BA2C76">
              <w:rPr>
                <w:rFonts w:ascii="Arial" w:eastAsia="Arial" w:hAnsi="Arial" w:cs="Arial"/>
                <w:b/>
                <w:spacing w:val="1"/>
                <w:lang w:val="en-GB"/>
              </w:rPr>
              <w:t>g</w:t>
            </w:r>
            <w:r w:rsidRPr="00BA2C76">
              <w:rPr>
                <w:rFonts w:ascii="Arial" w:eastAsia="Arial" w:hAnsi="Arial" w:cs="Arial"/>
                <w:b/>
                <w:lang w:val="en-GB"/>
              </w:rPr>
              <w:t>emen</w:t>
            </w:r>
            <w:r w:rsidRPr="00BA2C76">
              <w:rPr>
                <w:rFonts w:ascii="Arial" w:eastAsia="Arial" w:hAnsi="Arial" w:cs="Arial"/>
                <w:b/>
                <w:spacing w:val="1"/>
                <w:lang w:val="en-GB"/>
              </w:rPr>
              <w:t>t</w:t>
            </w:r>
            <w:r w:rsidRPr="00BA2C76">
              <w:rPr>
                <w:rFonts w:ascii="Arial" w:eastAsia="Arial" w:hAnsi="Arial" w:cs="Arial"/>
                <w:b/>
                <w:lang w:val="en-GB"/>
              </w:rPr>
              <w:t>s</w:t>
            </w:r>
            <w:r w:rsidRPr="00BA2C76">
              <w:rPr>
                <w:rFonts w:ascii="Arial" w:eastAsia="Arial" w:hAnsi="Arial" w:cs="Arial"/>
                <w:b/>
                <w:spacing w:val="-13"/>
                <w:lang w:val="en-GB"/>
              </w:rPr>
              <w:t xml:space="preserve"> </w:t>
            </w:r>
            <w:r w:rsidRPr="00BA2C76">
              <w:rPr>
                <w:rFonts w:ascii="Arial" w:eastAsia="Arial" w:hAnsi="Arial" w:cs="Arial"/>
                <w:b/>
                <w:spacing w:val="-1"/>
                <w:lang w:val="en-GB"/>
              </w:rPr>
              <w:t>s</w:t>
            </w:r>
            <w:r w:rsidRPr="00BA2C76">
              <w:rPr>
                <w:rFonts w:ascii="Arial" w:eastAsia="Arial" w:hAnsi="Arial" w:cs="Arial"/>
                <w:b/>
                <w:lang w:val="en-GB"/>
              </w:rPr>
              <w:t>um</w:t>
            </w:r>
            <w:r w:rsidRPr="00BA2C76">
              <w:rPr>
                <w:rFonts w:ascii="Arial" w:eastAsia="Arial" w:hAnsi="Arial" w:cs="Arial"/>
                <w:b/>
                <w:spacing w:val="3"/>
                <w:lang w:val="en-GB"/>
              </w:rPr>
              <w:t>m</w:t>
            </w:r>
            <w:r w:rsidRPr="00BA2C76">
              <w:rPr>
                <w:rFonts w:ascii="Arial" w:eastAsia="Arial" w:hAnsi="Arial" w:cs="Arial"/>
                <w:b/>
                <w:lang w:val="en-GB"/>
              </w:rPr>
              <w:t>a</w:t>
            </w:r>
            <w:r w:rsidRPr="00BA2C76">
              <w:rPr>
                <w:rFonts w:ascii="Arial" w:eastAsia="Arial" w:hAnsi="Arial" w:cs="Arial"/>
                <w:b/>
                <w:spacing w:val="1"/>
                <w:lang w:val="en-GB"/>
              </w:rPr>
              <w:t>r</w:t>
            </w:r>
            <w:r w:rsidRPr="00BA2C76">
              <w:rPr>
                <w:rFonts w:ascii="Arial" w:eastAsia="Arial" w:hAnsi="Arial" w:cs="Arial"/>
                <w:b/>
                <w:lang w:val="en-GB"/>
              </w:rPr>
              <w:t>y</w:t>
            </w:r>
          </w:p>
        </w:tc>
      </w:tr>
      <w:tr w:rsidR="002D2A45" w:rsidRPr="00BA2C76" w14:paraId="304AFE8B" w14:textId="77777777">
        <w:trPr>
          <w:trHeight w:hRule="exact" w:val="710"/>
        </w:trPr>
        <w:tc>
          <w:tcPr>
            <w:tcW w:w="7214" w:type="dxa"/>
            <w:tcBorders>
              <w:top w:val="single" w:sz="5" w:space="0" w:color="808080"/>
              <w:left w:val="single" w:sz="5" w:space="0" w:color="808080"/>
              <w:bottom w:val="single" w:sz="5" w:space="0" w:color="808080"/>
              <w:right w:val="single" w:sz="5" w:space="0" w:color="808080"/>
            </w:tcBorders>
            <w:shd w:val="clear" w:color="auto" w:fill="F1F1F1"/>
          </w:tcPr>
          <w:p w14:paraId="41844A30" w14:textId="77777777" w:rsidR="002D2A45" w:rsidRPr="00BA2C76" w:rsidRDefault="002D2A45">
            <w:pPr>
              <w:spacing w:before="6" w:line="100" w:lineRule="exact"/>
              <w:rPr>
                <w:sz w:val="11"/>
                <w:szCs w:val="11"/>
                <w:lang w:val="en-GB"/>
              </w:rPr>
            </w:pPr>
          </w:p>
          <w:p w14:paraId="0B1EFC44" w14:textId="77777777" w:rsidR="002D2A45" w:rsidRPr="00BA2C76" w:rsidRDefault="00C022AA">
            <w:pPr>
              <w:ind w:left="102" w:right="253"/>
              <w:rPr>
                <w:rFonts w:ascii="Arial" w:eastAsia="Arial" w:hAnsi="Arial" w:cs="Arial"/>
                <w:lang w:val="en-GB"/>
              </w:rPr>
            </w:pPr>
            <w:r w:rsidRPr="00BA2C76">
              <w:rPr>
                <w:rFonts w:ascii="Arial" w:eastAsia="Arial" w:hAnsi="Arial" w:cs="Arial"/>
                <w:lang w:val="en-GB"/>
              </w:rPr>
              <w:t>Do</w:t>
            </w:r>
            <w:r w:rsidRPr="00BA2C76">
              <w:rPr>
                <w:rFonts w:ascii="Arial" w:eastAsia="Arial" w:hAnsi="Arial" w:cs="Arial"/>
                <w:spacing w:val="-1"/>
                <w:lang w:val="en-GB"/>
              </w:rPr>
              <w:t xml:space="preserve"> </w:t>
            </w:r>
            <w:r w:rsidRPr="00BA2C76">
              <w:rPr>
                <w:rFonts w:ascii="Arial" w:eastAsia="Arial" w:hAnsi="Arial" w:cs="Arial"/>
                <w:spacing w:val="-4"/>
                <w:lang w:val="en-GB"/>
              </w:rPr>
              <w:t>y</w:t>
            </w:r>
            <w:r w:rsidRPr="00BA2C76">
              <w:rPr>
                <w:rFonts w:ascii="Arial" w:eastAsia="Arial" w:hAnsi="Arial" w:cs="Arial"/>
                <w:spacing w:val="2"/>
                <w:lang w:val="en-GB"/>
              </w:rPr>
              <w:t>o</w:t>
            </w:r>
            <w:r w:rsidRPr="00BA2C76">
              <w:rPr>
                <w:rFonts w:ascii="Arial" w:eastAsia="Arial" w:hAnsi="Arial" w:cs="Arial"/>
                <w:lang w:val="en-GB"/>
              </w:rPr>
              <w:t>u</w:t>
            </w:r>
            <w:r w:rsidRPr="00BA2C76">
              <w:rPr>
                <w:rFonts w:ascii="Arial" w:eastAsia="Arial" w:hAnsi="Arial" w:cs="Arial"/>
                <w:spacing w:val="-1"/>
                <w:lang w:val="en-GB"/>
              </w:rPr>
              <w:t xml:space="preserve"> </w:t>
            </w:r>
            <w:r w:rsidRPr="00BA2C76">
              <w:rPr>
                <w:rFonts w:ascii="Arial" w:eastAsia="Arial" w:hAnsi="Arial" w:cs="Arial"/>
                <w:lang w:val="en-GB"/>
              </w:rPr>
              <w:t>propose</w:t>
            </w:r>
            <w:r w:rsidRPr="00BA2C76">
              <w:rPr>
                <w:rFonts w:ascii="Arial" w:eastAsia="Arial" w:hAnsi="Arial" w:cs="Arial"/>
                <w:spacing w:val="-5"/>
                <w:lang w:val="en-GB"/>
              </w:rPr>
              <w:t xml:space="preserve"> </w:t>
            </w:r>
            <w:r w:rsidRPr="00BA2C76">
              <w:rPr>
                <w:rFonts w:ascii="Arial" w:eastAsia="Arial" w:hAnsi="Arial" w:cs="Arial"/>
                <w:spacing w:val="4"/>
                <w:lang w:val="en-GB"/>
              </w:rPr>
              <w:t>m</w:t>
            </w:r>
            <w:r w:rsidRPr="00BA2C76">
              <w:rPr>
                <w:rFonts w:ascii="Arial" w:eastAsia="Arial" w:hAnsi="Arial" w:cs="Arial"/>
                <w:lang w:val="en-GB"/>
              </w:rPr>
              <w:t>a</w:t>
            </w:r>
            <w:r w:rsidRPr="00BA2C76">
              <w:rPr>
                <w:rFonts w:ascii="Arial" w:eastAsia="Arial" w:hAnsi="Arial" w:cs="Arial"/>
                <w:spacing w:val="1"/>
                <w:lang w:val="en-GB"/>
              </w:rPr>
              <w:t>j</w:t>
            </w:r>
            <w:r w:rsidRPr="00BA2C76">
              <w:rPr>
                <w:rFonts w:ascii="Arial" w:eastAsia="Arial" w:hAnsi="Arial" w:cs="Arial"/>
                <w:lang w:val="en-GB"/>
              </w:rPr>
              <w:t>or</w:t>
            </w:r>
            <w:r w:rsidRPr="00BA2C76">
              <w:rPr>
                <w:rFonts w:ascii="Arial" w:eastAsia="Arial" w:hAnsi="Arial" w:cs="Arial"/>
                <w:spacing w:val="-5"/>
                <w:lang w:val="en-GB"/>
              </w:rPr>
              <w:t xml:space="preserve"> </w:t>
            </w:r>
            <w:r w:rsidRPr="00BA2C76">
              <w:rPr>
                <w:rFonts w:ascii="Arial" w:eastAsia="Arial" w:hAnsi="Arial" w:cs="Arial"/>
                <w:spacing w:val="1"/>
                <w:lang w:val="en-GB"/>
              </w:rPr>
              <w:t>c</w:t>
            </w:r>
            <w:r w:rsidRPr="00BA2C76">
              <w:rPr>
                <w:rFonts w:ascii="Arial" w:eastAsia="Arial" w:hAnsi="Arial" w:cs="Arial"/>
                <w:lang w:val="en-GB"/>
              </w:rPr>
              <w:t>h</w:t>
            </w:r>
            <w:r w:rsidRPr="00BA2C76">
              <w:rPr>
                <w:rFonts w:ascii="Arial" w:eastAsia="Arial" w:hAnsi="Arial" w:cs="Arial"/>
                <w:spacing w:val="-3"/>
                <w:lang w:val="en-GB"/>
              </w:rPr>
              <w:t>a</w:t>
            </w:r>
            <w:r w:rsidRPr="00BA2C76">
              <w:rPr>
                <w:rFonts w:ascii="Arial" w:eastAsia="Arial" w:hAnsi="Arial" w:cs="Arial"/>
                <w:lang w:val="en-GB"/>
              </w:rPr>
              <w:t>n</w:t>
            </w:r>
            <w:r w:rsidRPr="00BA2C76">
              <w:rPr>
                <w:rFonts w:ascii="Arial" w:eastAsia="Arial" w:hAnsi="Arial" w:cs="Arial"/>
                <w:spacing w:val="-1"/>
                <w:lang w:val="en-GB"/>
              </w:rPr>
              <w:t>g</w:t>
            </w:r>
            <w:r w:rsidRPr="00BA2C76">
              <w:rPr>
                <w:rFonts w:ascii="Arial" w:eastAsia="Arial" w:hAnsi="Arial" w:cs="Arial"/>
                <w:lang w:val="en-GB"/>
              </w:rPr>
              <w:t>es</w:t>
            </w:r>
            <w:r w:rsidRPr="00BA2C76">
              <w:rPr>
                <w:rFonts w:ascii="Arial" w:eastAsia="Arial" w:hAnsi="Arial" w:cs="Arial"/>
                <w:spacing w:val="-7"/>
                <w:lang w:val="en-GB"/>
              </w:rPr>
              <w:t xml:space="preserve"> </w:t>
            </w:r>
            <w:r w:rsidRPr="00BA2C76">
              <w:rPr>
                <w:rFonts w:ascii="Arial" w:eastAsia="Arial" w:hAnsi="Arial" w:cs="Arial"/>
                <w:spacing w:val="2"/>
                <w:lang w:val="en-GB"/>
              </w:rPr>
              <w:t>f</w:t>
            </w:r>
            <w:r w:rsidRPr="00BA2C76">
              <w:rPr>
                <w:rFonts w:ascii="Arial" w:eastAsia="Arial" w:hAnsi="Arial" w:cs="Arial"/>
                <w:spacing w:val="1"/>
                <w:lang w:val="en-GB"/>
              </w:rPr>
              <w:t>r</w:t>
            </w:r>
            <w:r w:rsidRPr="00BA2C76">
              <w:rPr>
                <w:rFonts w:ascii="Arial" w:eastAsia="Arial" w:hAnsi="Arial" w:cs="Arial"/>
                <w:lang w:val="en-GB"/>
              </w:rPr>
              <w:t>om p</w:t>
            </w:r>
            <w:r w:rsidRPr="00BA2C76">
              <w:rPr>
                <w:rFonts w:ascii="Arial" w:eastAsia="Arial" w:hAnsi="Arial" w:cs="Arial"/>
                <w:spacing w:val="-1"/>
                <w:lang w:val="en-GB"/>
              </w:rPr>
              <w:t>a</w:t>
            </w:r>
            <w:r w:rsidRPr="00BA2C76">
              <w:rPr>
                <w:rFonts w:ascii="Arial" w:eastAsia="Arial" w:hAnsi="Arial" w:cs="Arial"/>
                <w:spacing w:val="1"/>
                <w:lang w:val="en-GB"/>
              </w:rPr>
              <w:t>s</w:t>
            </w:r>
            <w:r w:rsidRPr="00BA2C76">
              <w:rPr>
                <w:rFonts w:ascii="Arial" w:eastAsia="Arial" w:hAnsi="Arial" w:cs="Arial"/>
                <w:lang w:val="en-GB"/>
              </w:rPr>
              <w:t>t</w:t>
            </w:r>
            <w:r w:rsidRPr="00BA2C76">
              <w:rPr>
                <w:rFonts w:ascii="Arial" w:eastAsia="Arial" w:hAnsi="Arial" w:cs="Arial"/>
                <w:spacing w:val="-4"/>
                <w:lang w:val="en-GB"/>
              </w:rPr>
              <w:t xml:space="preserve"> i</w:t>
            </w:r>
            <w:r w:rsidRPr="00BA2C76">
              <w:rPr>
                <w:rFonts w:ascii="Arial" w:eastAsia="Arial" w:hAnsi="Arial" w:cs="Arial"/>
                <w:spacing w:val="4"/>
                <w:lang w:val="en-GB"/>
              </w:rPr>
              <w:t>m</w:t>
            </w:r>
            <w:r w:rsidRPr="00BA2C76">
              <w:rPr>
                <w:rFonts w:ascii="Arial" w:eastAsia="Arial" w:hAnsi="Arial" w:cs="Arial"/>
                <w:lang w:val="en-GB"/>
              </w:rPr>
              <w:t>p</w:t>
            </w:r>
            <w:r w:rsidRPr="00BA2C76">
              <w:rPr>
                <w:rFonts w:ascii="Arial" w:eastAsia="Arial" w:hAnsi="Arial" w:cs="Arial"/>
                <w:spacing w:val="-1"/>
                <w:lang w:val="en-GB"/>
              </w:rPr>
              <w:t>l</w:t>
            </w:r>
            <w:r w:rsidRPr="00BA2C76">
              <w:rPr>
                <w:rFonts w:ascii="Arial" w:eastAsia="Arial" w:hAnsi="Arial" w:cs="Arial"/>
                <w:lang w:val="en-GB"/>
              </w:rPr>
              <w:t>e</w:t>
            </w:r>
            <w:r w:rsidRPr="00BA2C76">
              <w:rPr>
                <w:rFonts w:ascii="Arial" w:eastAsia="Arial" w:hAnsi="Arial" w:cs="Arial"/>
                <w:spacing w:val="4"/>
                <w:lang w:val="en-GB"/>
              </w:rPr>
              <w:t>m</w:t>
            </w:r>
            <w:r w:rsidRPr="00BA2C76">
              <w:rPr>
                <w:rFonts w:ascii="Arial" w:eastAsia="Arial" w:hAnsi="Arial" w:cs="Arial"/>
                <w:lang w:val="en-GB"/>
              </w:rPr>
              <w:t>e</w:t>
            </w:r>
            <w:r w:rsidRPr="00BA2C76">
              <w:rPr>
                <w:rFonts w:ascii="Arial" w:eastAsia="Arial" w:hAnsi="Arial" w:cs="Arial"/>
                <w:spacing w:val="-1"/>
                <w:lang w:val="en-GB"/>
              </w:rPr>
              <w:t>n</w:t>
            </w:r>
            <w:r w:rsidRPr="00BA2C76">
              <w:rPr>
                <w:rFonts w:ascii="Arial" w:eastAsia="Arial" w:hAnsi="Arial" w:cs="Arial"/>
                <w:lang w:val="en-GB"/>
              </w:rPr>
              <w:t>ta</w:t>
            </w:r>
            <w:r w:rsidRPr="00BA2C76">
              <w:rPr>
                <w:rFonts w:ascii="Arial" w:eastAsia="Arial" w:hAnsi="Arial" w:cs="Arial"/>
                <w:spacing w:val="-1"/>
                <w:lang w:val="en-GB"/>
              </w:rPr>
              <w:t>ti</w:t>
            </w:r>
            <w:r w:rsidRPr="00BA2C76">
              <w:rPr>
                <w:rFonts w:ascii="Arial" w:eastAsia="Arial" w:hAnsi="Arial" w:cs="Arial"/>
                <w:lang w:val="en-GB"/>
              </w:rPr>
              <w:t>on</w:t>
            </w:r>
            <w:r w:rsidRPr="00BA2C76">
              <w:rPr>
                <w:rFonts w:ascii="Arial" w:eastAsia="Arial" w:hAnsi="Arial" w:cs="Arial"/>
                <w:spacing w:val="-13"/>
                <w:lang w:val="en-GB"/>
              </w:rPr>
              <w:t xml:space="preserve"> </w:t>
            </w:r>
            <w:r w:rsidRPr="00BA2C76">
              <w:rPr>
                <w:rFonts w:ascii="Arial" w:eastAsia="Arial" w:hAnsi="Arial" w:cs="Arial"/>
                <w:lang w:val="en-GB"/>
              </w:rPr>
              <w:t>ar</w:t>
            </w:r>
            <w:r w:rsidRPr="00BA2C76">
              <w:rPr>
                <w:rFonts w:ascii="Arial" w:eastAsia="Arial" w:hAnsi="Arial" w:cs="Arial"/>
                <w:spacing w:val="1"/>
                <w:lang w:val="en-GB"/>
              </w:rPr>
              <w:t>r</w:t>
            </w:r>
            <w:r w:rsidRPr="00BA2C76">
              <w:rPr>
                <w:rFonts w:ascii="Arial" w:eastAsia="Arial" w:hAnsi="Arial" w:cs="Arial"/>
                <w:lang w:val="en-GB"/>
              </w:rPr>
              <w:t>a</w:t>
            </w:r>
            <w:r w:rsidRPr="00BA2C76">
              <w:rPr>
                <w:rFonts w:ascii="Arial" w:eastAsia="Arial" w:hAnsi="Arial" w:cs="Arial"/>
                <w:spacing w:val="-1"/>
                <w:lang w:val="en-GB"/>
              </w:rPr>
              <w:t>n</w:t>
            </w:r>
            <w:r w:rsidRPr="00BA2C76">
              <w:rPr>
                <w:rFonts w:ascii="Arial" w:eastAsia="Arial" w:hAnsi="Arial" w:cs="Arial"/>
                <w:spacing w:val="2"/>
                <w:lang w:val="en-GB"/>
              </w:rPr>
              <w:t>g</w:t>
            </w:r>
            <w:r w:rsidRPr="00BA2C76">
              <w:rPr>
                <w:rFonts w:ascii="Arial" w:eastAsia="Arial" w:hAnsi="Arial" w:cs="Arial"/>
                <w:spacing w:val="5"/>
                <w:lang w:val="en-GB"/>
              </w:rPr>
              <w:t>e</w:t>
            </w:r>
            <w:r w:rsidRPr="00BA2C76">
              <w:rPr>
                <w:rFonts w:ascii="Arial" w:eastAsia="Arial" w:hAnsi="Arial" w:cs="Arial"/>
                <w:spacing w:val="4"/>
                <w:lang w:val="en-GB"/>
              </w:rPr>
              <w:t>m</w:t>
            </w:r>
            <w:r w:rsidRPr="00BA2C76">
              <w:rPr>
                <w:rFonts w:ascii="Arial" w:eastAsia="Arial" w:hAnsi="Arial" w:cs="Arial"/>
                <w:lang w:val="en-GB"/>
              </w:rPr>
              <w:t>e</w:t>
            </w:r>
            <w:r w:rsidRPr="00BA2C76">
              <w:rPr>
                <w:rFonts w:ascii="Arial" w:eastAsia="Arial" w:hAnsi="Arial" w:cs="Arial"/>
                <w:spacing w:val="-1"/>
                <w:lang w:val="en-GB"/>
              </w:rPr>
              <w:t>n</w:t>
            </w:r>
            <w:r w:rsidRPr="00BA2C76">
              <w:rPr>
                <w:rFonts w:ascii="Arial" w:eastAsia="Arial" w:hAnsi="Arial" w:cs="Arial"/>
                <w:lang w:val="en-GB"/>
              </w:rPr>
              <w:t>t</w:t>
            </w:r>
            <w:r w:rsidRPr="00BA2C76">
              <w:rPr>
                <w:rFonts w:ascii="Arial" w:eastAsia="Arial" w:hAnsi="Arial" w:cs="Arial"/>
                <w:spacing w:val="1"/>
                <w:lang w:val="en-GB"/>
              </w:rPr>
              <w:t>s</w:t>
            </w:r>
            <w:r w:rsidRPr="00BA2C76">
              <w:rPr>
                <w:rFonts w:ascii="Arial" w:eastAsia="Arial" w:hAnsi="Arial" w:cs="Arial"/>
                <w:lang w:val="en-GB"/>
              </w:rPr>
              <w:t>,</w:t>
            </w:r>
            <w:r w:rsidRPr="00BA2C76">
              <w:rPr>
                <w:rFonts w:ascii="Arial" w:eastAsia="Arial" w:hAnsi="Arial" w:cs="Arial"/>
                <w:spacing w:val="-13"/>
                <w:lang w:val="en-GB"/>
              </w:rPr>
              <w:t xml:space="preserve"> </w:t>
            </w:r>
            <w:r w:rsidRPr="00BA2C76">
              <w:rPr>
                <w:rFonts w:ascii="Arial" w:eastAsia="Arial" w:hAnsi="Arial" w:cs="Arial"/>
                <w:spacing w:val="-1"/>
                <w:lang w:val="en-GB"/>
              </w:rPr>
              <w:t>e</w:t>
            </w:r>
            <w:r w:rsidRPr="00BA2C76">
              <w:rPr>
                <w:rFonts w:ascii="Arial" w:eastAsia="Arial" w:hAnsi="Arial" w:cs="Arial"/>
                <w:lang w:val="en-GB"/>
              </w:rPr>
              <w:t xml:space="preserve">.g. </w:t>
            </w:r>
            <w:r w:rsidRPr="00BA2C76">
              <w:rPr>
                <w:rFonts w:ascii="Arial" w:eastAsia="Arial" w:hAnsi="Arial" w:cs="Arial"/>
                <w:spacing w:val="-1"/>
                <w:lang w:val="en-GB"/>
              </w:rPr>
              <w:t>i</w:t>
            </w:r>
            <w:r w:rsidRPr="00BA2C76">
              <w:rPr>
                <w:rFonts w:ascii="Arial" w:eastAsia="Arial" w:hAnsi="Arial" w:cs="Arial"/>
                <w:lang w:val="en-GB"/>
              </w:rPr>
              <w:t>n</w:t>
            </w:r>
            <w:r w:rsidRPr="00BA2C76">
              <w:rPr>
                <w:rFonts w:ascii="Arial" w:eastAsia="Arial" w:hAnsi="Arial" w:cs="Arial"/>
                <w:spacing w:val="-2"/>
                <w:lang w:val="en-GB"/>
              </w:rPr>
              <w:t xml:space="preserve"> </w:t>
            </w:r>
            <w:r w:rsidRPr="00BA2C76">
              <w:rPr>
                <w:rFonts w:ascii="Arial" w:eastAsia="Arial" w:hAnsi="Arial" w:cs="Arial"/>
                <w:spacing w:val="3"/>
                <w:lang w:val="en-GB"/>
              </w:rPr>
              <w:t>k</w:t>
            </w:r>
            <w:r w:rsidRPr="00BA2C76">
              <w:rPr>
                <w:rFonts w:ascii="Arial" w:eastAsia="Arial" w:hAnsi="Arial" w:cs="Arial"/>
                <w:spacing w:val="2"/>
                <w:lang w:val="en-GB"/>
              </w:rPr>
              <w:t>e</w:t>
            </w:r>
            <w:r w:rsidRPr="00BA2C76">
              <w:rPr>
                <w:rFonts w:ascii="Arial" w:eastAsia="Arial" w:hAnsi="Arial" w:cs="Arial"/>
                <w:lang w:val="en-GB"/>
              </w:rPr>
              <w:t>y</w:t>
            </w:r>
            <w:r w:rsidRPr="00BA2C76">
              <w:rPr>
                <w:rFonts w:ascii="Arial" w:eastAsia="Arial" w:hAnsi="Arial" w:cs="Arial"/>
                <w:spacing w:val="-7"/>
                <w:lang w:val="en-GB"/>
              </w:rPr>
              <w:t xml:space="preserve"> </w:t>
            </w:r>
            <w:r w:rsidRPr="00BA2C76">
              <w:rPr>
                <w:rFonts w:ascii="Arial" w:eastAsia="Arial" w:hAnsi="Arial" w:cs="Arial"/>
                <w:spacing w:val="-1"/>
                <w:lang w:val="en-GB"/>
              </w:rPr>
              <w:t>i</w:t>
            </w:r>
            <w:r w:rsidRPr="00BA2C76">
              <w:rPr>
                <w:rFonts w:ascii="Arial" w:eastAsia="Arial" w:hAnsi="Arial" w:cs="Arial"/>
                <w:spacing w:val="4"/>
                <w:lang w:val="en-GB"/>
              </w:rPr>
              <w:t>m</w:t>
            </w:r>
            <w:r w:rsidRPr="00BA2C76">
              <w:rPr>
                <w:rFonts w:ascii="Arial" w:eastAsia="Arial" w:hAnsi="Arial" w:cs="Arial"/>
                <w:lang w:val="en-GB"/>
              </w:rPr>
              <w:t>p</w:t>
            </w:r>
            <w:r w:rsidRPr="00BA2C76">
              <w:rPr>
                <w:rFonts w:ascii="Arial" w:eastAsia="Arial" w:hAnsi="Arial" w:cs="Arial"/>
                <w:spacing w:val="-1"/>
                <w:lang w:val="en-GB"/>
              </w:rPr>
              <w:t>l</w:t>
            </w:r>
            <w:r w:rsidRPr="00BA2C76">
              <w:rPr>
                <w:rFonts w:ascii="Arial" w:eastAsia="Arial" w:hAnsi="Arial" w:cs="Arial"/>
                <w:lang w:val="en-GB"/>
              </w:rPr>
              <w:t>e</w:t>
            </w:r>
            <w:r w:rsidRPr="00BA2C76">
              <w:rPr>
                <w:rFonts w:ascii="Arial" w:eastAsia="Arial" w:hAnsi="Arial" w:cs="Arial"/>
                <w:spacing w:val="4"/>
                <w:lang w:val="en-GB"/>
              </w:rPr>
              <w:t>m</w:t>
            </w:r>
            <w:r w:rsidRPr="00BA2C76">
              <w:rPr>
                <w:rFonts w:ascii="Arial" w:eastAsia="Arial" w:hAnsi="Arial" w:cs="Arial"/>
                <w:lang w:val="en-GB"/>
              </w:rPr>
              <w:t>e</w:t>
            </w:r>
            <w:r w:rsidRPr="00BA2C76">
              <w:rPr>
                <w:rFonts w:ascii="Arial" w:eastAsia="Arial" w:hAnsi="Arial" w:cs="Arial"/>
                <w:spacing w:val="-1"/>
                <w:lang w:val="en-GB"/>
              </w:rPr>
              <w:t>n</w:t>
            </w:r>
            <w:r w:rsidRPr="00BA2C76">
              <w:rPr>
                <w:rFonts w:ascii="Arial" w:eastAsia="Arial" w:hAnsi="Arial" w:cs="Arial"/>
                <w:lang w:val="en-GB"/>
              </w:rPr>
              <w:t>ter</w:t>
            </w:r>
            <w:r w:rsidRPr="00BA2C76">
              <w:rPr>
                <w:rFonts w:ascii="Arial" w:eastAsia="Arial" w:hAnsi="Arial" w:cs="Arial"/>
                <w:spacing w:val="1"/>
                <w:lang w:val="en-GB"/>
              </w:rPr>
              <w:t>s</w:t>
            </w:r>
            <w:r w:rsidRPr="00BA2C76">
              <w:rPr>
                <w:rFonts w:ascii="Arial" w:eastAsia="Arial" w:hAnsi="Arial" w:cs="Arial"/>
                <w:lang w:val="en-GB"/>
              </w:rPr>
              <w:t>,</w:t>
            </w:r>
            <w:r w:rsidRPr="00BA2C76">
              <w:rPr>
                <w:rFonts w:ascii="Arial" w:eastAsia="Arial" w:hAnsi="Arial" w:cs="Arial"/>
                <w:spacing w:val="-12"/>
                <w:lang w:val="en-GB"/>
              </w:rPr>
              <w:t xml:space="preserve"> </w:t>
            </w:r>
            <w:r w:rsidRPr="00BA2C76">
              <w:rPr>
                <w:rFonts w:ascii="Arial" w:eastAsia="Arial" w:hAnsi="Arial" w:cs="Arial"/>
                <w:spacing w:val="2"/>
                <w:lang w:val="en-GB"/>
              </w:rPr>
              <w:t>f</w:t>
            </w:r>
            <w:r w:rsidRPr="00BA2C76">
              <w:rPr>
                <w:rFonts w:ascii="Arial" w:eastAsia="Arial" w:hAnsi="Arial" w:cs="Arial"/>
                <w:spacing w:val="-1"/>
                <w:lang w:val="en-GB"/>
              </w:rPr>
              <w:t>l</w:t>
            </w:r>
            <w:r w:rsidRPr="00BA2C76">
              <w:rPr>
                <w:rFonts w:ascii="Arial" w:eastAsia="Arial" w:hAnsi="Arial" w:cs="Arial"/>
                <w:spacing w:val="2"/>
                <w:lang w:val="en-GB"/>
              </w:rPr>
              <w:t>o</w:t>
            </w:r>
            <w:r w:rsidRPr="00BA2C76">
              <w:rPr>
                <w:rFonts w:ascii="Arial" w:eastAsia="Arial" w:hAnsi="Arial" w:cs="Arial"/>
                <w:lang w:val="en-GB"/>
              </w:rPr>
              <w:t>w</w:t>
            </w:r>
            <w:r w:rsidRPr="00BA2C76">
              <w:rPr>
                <w:rFonts w:ascii="Arial" w:eastAsia="Arial" w:hAnsi="Arial" w:cs="Arial"/>
                <w:spacing w:val="-6"/>
                <w:lang w:val="en-GB"/>
              </w:rPr>
              <w:t xml:space="preserve"> </w:t>
            </w:r>
            <w:r w:rsidRPr="00BA2C76">
              <w:rPr>
                <w:rFonts w:ascii="Arial" w:eastAsia="Arial" w:hAnsi="Arial" w:cs="Arial"/>
                <w:spacing w:val="2"/>
                <w:lang w:val="en-GB"/>
              </w:rPr>
              <w:t>o</w:t>
            </w:r>
            <w:r w:rsidRPr="00BA2C76">
              <w:rPr>
                <w:rFonts w:ascii="Arial" w:eastAsia="Arial" w:hAnsi="Arial" w:cs="Arial"/>
                <w:lang w:val="en-GB"/>
              </w:rPr>
              <w:t>f</w:t>
            </w:r>
            <w:r w:rsidRPr="00BA2C76">
              <w:rPr>
                <w:rFonts w:ascii="Arial" w:eastAsia="Arial" w:hAnsi="Arial" w:cs="Arial"/>
                <w:spacing w:val="-3"/>
                <w:lang w:val="en-GB"/>
              </w:rPr>
              <w:t xml:space="preserve"> </w:t>
            </w:r>
            <w:r w:rsidRPr="00BA2C76">
              <w:rPr>
                <w:rFonts w:ascii="Arial" w:eastAsia="Arial" w:hAnsi="Arial" w:cs="Arial"/>
                <w:spacing w:val="2"/>
                <w:lang w:val="en-GB"/>
              </w:rPr>
              <w:t>f</w:t>
            </w:r>
            <w:r w:rsidRPr="00BA2C76">
              <w:rPr>
                <w:rFonts w:ascii="Arial" w:eastAsia="Arial" w:hAnsi="Arial" w:cs="Arial"/>
                <w:lang w:val="en-GB"/>
              </w:rPr>
              <w:t>u</w:t>
            </w:r>
            <w:r w:rsidRPr="00BA2C76">
              <w:rPr>
                <w:rFonts w:ascii="Arial" w:eastAsia="Arial" w:hAnsi="Arial" w:cs="Arial"/>
                <w:spacing w:val="-1"/>
                <w:lang w:val="en-GB"/>
              </w:rPr>
              <w:t>n</w:t>
            </w:r>
            <w:r w:rsidRPr="00BA2C76">
              <w:rPr>
                <w:rFonts w:ascii="Arial" w:eastAsia="Arial" w:hAnsi="Arial" w:cs="Arial"/>
                <w:lang w:val="en-GB"/>
              </w:rPr>
              <w:t>ds</w:t>
            </w:r>
            <w:r w:rsidRPr="00BA2C76">
              <w:rPr>
                <w:rFonts w:ascii="Arial" w:eastAsia="Arial" w:hAnsi="Arial" w:cs="Arial"/>
                <w:spacing w:val="-3"/>
                <w:lang w:val="en-GB"/>
              </w:rPr>
              <w:t xml:space="preserve"> </w:t>
            </w:r>
            <w:r w:rsidRPr="00BA2C76">
              <w:rPr>
                <w:rFonts w:ascii="Arial" w:eastAsia="Arial" w:hAnsi="Arial" w:cs="Arial"/>
                <w:lang w:val="en-GB"/>
              </w:rPr>
              <w:t>or</w:t>
            </w:r>
            <w:r w:rsidRPr="00BA2C76">
              <w:rPr>
                <w:rFonts w:ascii="Arial" w:eastAsia="Arial" w:hAnsi="Arial" w:cs="Arial"/>
                <w:spacing w:val="-2"/>
                <w:lang w:val="en-GB"/>
              </w:rPr>
              <w:t xml:space="preserve"> </w:t>
            </w:r>
            <w:r w:rsidRPr="00BA2C76">
              <w:rPr>
                <w:rFonts w:ascii="Arial" w:eastAsia="Arial" w:hAnsi="Arial" w:cs="Arial"/>
                <w:spacing w:val="1"/>
                <w:lang w:val="en-GB"/>
              </w:rPr>
              <w:t>c</w:t>
            </w:r>
            <w:r w:rsidRPr="00BA2C76">
              <w:rPr>
                <w:rFonts w:ascii="Arial" w:eastAsia="Arial" w:hAnsi="Arial" w:cs="Arial"/>
                <w:lang w:val="en-GB"/>
              </w:rPr>
              <w:t>o</w:t>
            </w:r>
            <w:r w:rsidRPr="00BA2C76">
              <w:rPr>
                <w:rFonts w:ascii="Arial" w:eastAsia="Arial" w:hAnsi="Arial" w:cs="Arial"/>
                <w:spacing w:val="2"/>
                <w:lang w:val="en-GB"/>
              </w:rPr>
              <w:t>m</w:t>
            </w:r>
            <w:r w:rsidRPr="00BA2C76">
              <w:rPr>
                <w:rFonts w:ascii="Arial" w:eastAsia="Arial" w:hAnsi="Arial" w:cs="Arial"/>
                <w:spacing w:val="4"/>
                <w:lang w:val="en-GB"/>
              </w:rPr>
              <w:t>m</w:t>
            </w:r>
            <w:r w:rsidRPr="00BA2C76">
              <w:rPr>
                <w:rFonts w:ascii="Arial" w:eastAsia="Arial" w:hAnsi="Arial" w:cs="Arial"/>
                <w:lang w:val="en-GB"/>
              </w:rPr>
              <w:t>o</w:t>
            </w:r>
            <w:r w:rsidRPr="00BA2C76">
              <w:rPr>
                <w:rFonts w:ascii="Arial" w:eastAsia="Arial" w:hAnsi="Arial" w:cs="Arial"/>
                <w:spacing w:val="-1"/>
                <w:lang w:val="en-GB"/>
              </w:rPr>
              <w:t>di</w:t>
            </w:r>
            <w:r w:rsidRPr="00BA2C76">
              <w:rPr>
                <w:rFonts w:ascii="Arial" w:eastAsia="Arial" w:hAnsi="Arial" w:cs="Arial"/>
                <w:lang w:val="en-GB"/>
              </w:rPr>
              <w:t>t</w:t>
            </w:r>
            <w:r w:rsidRPr="00BA2C76">
              <w:rPr>
                <w:rFonts w:ascii="Arial" w:eastAsia="Arial" w:hAnsi="Arial" w:cs="Arial"/>
                <w:spacing w:val="-1"/>
                <w:lang w:val="en-GB"/>
              </w:rPr>
              <w:t>i</w:t>
            </w:r>
            <w:r w:rsidRPr="00BA2C76">
              <w:rPr>
                <w:rFonts w:ascii="Arial" w:eastAsia="Arial" w:hAnsi="Arial" w:cs="Arial"/>
                <w:lang w:val="en-GB"/>
              </w:rPr>
              <w:t>e</w:t>
            </w:r>
            <w:r w:rsidRPr="00BA2C76">
              <w:rPr>
                <w:rFonts w:ascii="Arial" w:eastAsia="Arial" w:hAnsi="Arial" w:cs="Arial"/>
                <w:spacing w:val="1"/>
                <w:lang w:val="en-GB"/>
              </w:rPr>
              <w:t>s</w:t>
            </w:r>
            <w:r w:rsidRPr="00BA2C76">
              <w:rPr>
                <w:rFonts w:ascii="Arial" w:eastAsia="Arial" w:hAnsi="Arial" w:cs="Arial"/>
                <w:lang w:val="en-GB"/>
              </w:rPr>
              <w:t>?</w:t>
            </w:r>
          </w:p>
        </w:tc>
        <w:tc>
          <w:tcPr>
            <w:tcW w:w="1805" w:type="dxa"/>
            <w:tcBorders>
              <w:top w:val="single" w:sz="5" w:space="0" w:color="808080"/>
              <w:left w:val="single" w:sz="5" w:space="0" w:color="808080"/>
              <w:bottom w:val="single" w:sz="5" w:space="0" w:color="808080"/>
              <w:right w:val="single" w:sz="5" w:space="0" w:color="808080"/>
            </w:tcBorders>
          </w:tcPr>
          <w:p w14:paraId="3EC0749A" w14:textId="77777777" w:rsidR="002D2A45" w:rsidRPr="00BA2C76" w:rsidRDefault="002D2A45">
            <w:pPr>
              <w:spacing w:before="7" w:line="100" w:lineRule="exact"/>
              <w:rPr>
                <w:sz w:val="11"/>
                <w:szCs w:val="11"/>
                <w:lang w:val="en-GB"/>
              </w:rPr>
            </w:pPr>
          </w:p>
          <w:p w14:paraId="7845FEC0" w14:textId="33261281" w:rsidR="002D2A45" w:rsidRPr="00BA2C76" w:rsidRDefault="00C022AA">
            <w:pPr>
              <w:ind w:left="102"/>
              <w:rPr>
                <w:rFonts w:ascii="Arial" w:eastAsia="Arial" w:hAnsi="Arial" w:cs="Arial"/>
                <w:lang w:val="en-GB"/>
              </w:rPr>
            </w:pPr>
            <w:r w:rsidRPr="00BA2C76">
              <w:rPr>
                <w:rFonts w:ascii="Segoe UI Symbol" w:eastAsia="Segoe UI Symbol" w:hAnsi="Segoe UI Symbol" w:cs="Segoe UI Symbol"/>
                <w:lang w:val="en-GB"/>
              </w:rPr>
              <w:t xml:space="preserve">☐ </w:t>
            </w:r>
            <w:r w:rsidRPr="00BA2C76">
              <w:rPr>
                <w:rFonts w:ascii="Arial" w:eastAsia="Arial" w:hAnsi="Arial" w:cs="Arial"/>
                <w:spacing w:val="-1"/>
                <w:lang w:val="en-GB"/>
              </w:rPr>
              <w:t>Y</w:t>
            </w:r>
            <w:r w:rsidRPr="00BA2C76">
              <w:rPr>
                <w:rFonts w:ascii="Arial" w:eastAsia="Arial" w:hAnsi="Arial" w:cs="Arial"/>
                <w:lang w:val="en-GB"/>
              </w:rPr>
              <w:t xml:space="preserve">es    </w:t>
            </w:r>
            <w:r w:rsidRPr="00BA2C76">
              <w:rPr>
                <w:rFonts w:ascii="Arial" w:eastAsia="Arial" w:hAnsi="Arial" w:cs="Arial"/>
                <w:spacing w:val="54"/>
                <w:lang w:val="en-GB"/>
              </w:rPr>
              <w:t xml:space="preserve"> </w:t>
            </w:r>
            <w:r w:rsidR="008250C3">
              <w:rPr>
                <w:rFonts w:ascii="Segoe UI Symbol" w:eastAsia="Segoe UI Symbol" w:hAnsi="Segoe UI Symbol" w:cs="Segoe UI Symbol"/>
                <w:lang w:val="en-GB"/>
              </w:rPr>
              <w:t>☑</w:t>
            </w:r>
            <w:r w:rsidRPr="00BA2C76">
              <w:rPr>
                <w:rFonts w:ascii="Arial" w:eastAsia="Arial" w:hAnsi="Arial" w:cs="Arial"/>
                <w:lang w:val="en-GB"/>
              </w:rPr>
              <w:t>No</w:t>
            </w:r>
          </w:p>
        </w:tc>
      </w:tr>
      <w:tr w:rsidR="002D2A45" w:rsidRPr="00BA2C76" w14:paraId="4331B123" w14:textId="77777777">
        <w:trPr>
          <w:trHeight w:hRule="exact" w:val="2571"/>
        </w:trPr>
        <w:tc>
          <w:tcPr>
            <w:tcW w:w="9019" w:type="dxa"/>
            <w:gridSpan w:val="2"/>
            <w:tcBorders>
              <w:top w:val="single" w:sz="5" w:space="0" w:color="808080"/>
              <w:left w:val="single" w:sz="5" w:space="0" w:color="808080"/>
              <w:bottom w:val="single" w:sz="5" w:space="0" w:color="808080"/>
              <w:right w:val="single" w:sz="5" w:space="0" w:color="808080"/>
            </w:tcBorders>
            <w:shd w:val="clear" w:color="auto" w:fill="F1F1F1"/>
          </w:tcPr>
          <w:p w14:paraId="4813D876" w14:textId="70D67FAA" w:rsidR="002D2A45" w:rsidRPr="00BA2C76" w:rsidRDefault="00A376EF">
            <w:pPr>
              <w:spacing w:before="4" w:line="100" w:lineRule="exact"/>
              <w:rPr>
                <w:sz w:val="11"/>
                <w:szCs w:val="11"/>
                <w:lang w:val="en-GB"/>
              </w:rPr>
            </w:pPr>
            <w:r>
              <w:rPr>
                <w:sz w:val="11"/>
                <w:szCs w:val="11"/>
                <w:lang w:val="en-GB"/>
              </w:rPr>
              <w:t xml:space="preserve"> </w:t>
            </w:r>
          </w:p>
          <w:p w14:paraId="3C640906" w14:textId="77777777" w:rsidR="002D2A45" w:rsidRPr="00BA2C76" w:rsidRDefault="00C022AA">
            <w:pPr>
              <w:spacing w:line="243" w:lineRule="auto"/>
              <w:ind w:left="102" w:right="72"/>
              <w:rPr>
                <w:rFonts w:ascii="Arial" w:eastAsia="Arial" w:hAnsi="Arial" w:cs="Arial"/>
                <w:lang w:val="en-GB"/>
              </w:rPr>
            </w:pPr>
            <w:r w:rsidRPr="00BA2C76">
              <w:rPr>
                <w:rFonts w:ascii="Arial" w:eastAsia="Arial" w:hAnsi="Arial" w:cs="Arial"/>
                <w:lang w:val="en-GB"/>
              </w:rPr>
              <w:t>If</w:t>
            </w:r>
            <w:r w:rsidRPr="00BA2C76">
              <w:rPr>
                <w:rFonts w:ascii="Arial" w:eastAsia="Arial" w:hAnsi="Arial" w:cs="Arial"/>
                <w:spacing w:val="39"/>
                <w:lang w:val="en-GB"/>
              </w:rPr>
              <w:t xml:space="preserve"> </w:t>
            </w:r>
            <w:r w:rsidRPr="00BA2C76">
              <w:rPr>
                <w:rFonts w:ascii="Arial" w:eastAsia="Arial" w:hAnsi="Arial" w:cs="Arial"/>
                <w:b/>
                <w:spacing w:val="-3"/>
                <w:lang w:val="en-GB"/>
              </w:rPr>
              <w:t>y</w:t>
            </w:r>
            <w:r w:rsidRPr="00BA2C76">
              <w:rPr>
                <w:rFonts w:ascii="Arial" w:eastAsia="Arial" w:hAnsi="Arial" w:cs="Arial"/>
                <w:b/>
                <w:lang w:val="en-GB"/>
              </w:rPr>
              <w:t>e</w:t>
            </w:r>
            <w:r w:rsidRPr="00BA2C76">
              <w:rPr>
                <w:rFonts w:ascii="Arial" w:eastAsia="Arial" w:hAnsi="Arial" w:cs="Arial"/>
                <w:b/>
                <w:spacing w:val="-1"/>
                <w:lang w:val="en-GB"/>
              </w:rPr>
              <w:t>s</w:t>
            </w:r>
            <w:r w:rsidRPr="00BA2C76">
              <w:rPr>
                <w:rFonts w:ascii="Arial" w:eastAsia="Arial" w:hAnsi="Arial" w:cs="Arial"/>
                <w:lang w:val="en-GB"/>
              </w:rPr>
              <w:t>,</w:t>
            </w:r>
            <w:r w:rsidRPr="00BA2C76">
              <w:rPr>
                <w:rFonts w:ascii="Arial" w:eastAsia="Arial" w:hAnsi="Arial" w:cs="Arial"/>
                <w:spacing w:val="34"/>
                <w:lang w:val="en-GB"/>
              </w:rPr>
              <w:t xml:space="preserve"> </w:t>
            </w:r>
            <w:r w:rsidRPr="00BA2C76">
              <w:rPr>
                <w:rFonts w:ascii="Arial" w:eastAsia="Arial" w:hAnsi="Arial" w:cs="Arial"/>
                <w:lang w:val="en-GB"/>
              </w:rPr>
              <w:t>pr</w:t>
            </w:r>
            <w:r w:rsidRPr="00BA2C76">
              <w:rPr>
                <w:rFonts w:ascii="Arial" w:eastAsia="Arial" w:hAnsi="Arial" w:cs="Arial"/>
                <w:spacing w:val="2"/>
                <w:lang w:val="en-GB"/>
              </w:rPr>
              <w:t>o</w:t>
            </w:r>
            <w:r w:rsidRPr="00BA2C76">
              <w:rPr>
                <w:rFonts w:ascii="Arial" w:eastAsia="Arial" w:hAnsi="Arial" w:cs="Arial"/>
                <w:spacing w:val="-1"/>
                <w:lang w:val="en-GB"/>
              </w:rPr>
              <w:t>v</w:t>
            </w:r>
            <w:r w:rsidRPr="00BA2C76">
              <w:rPr>
                <w:rFonts w:ascii="Arial" w:eastAsia="Arial" w:hAnsi="Arial" w:cs="Arial"/>
                <w:spacing w:val="1"/>
                <w:lang w:val="en-GB"/>
              </w:rPr>
              <w:t>i</w:t>
            </w:r>
            <w:r w:rsidRPr="00BA2C76">
              <w:rPr>
                <w:rFonts w:ascii="Arial" w:eastAsia="Arial" w:hAnsi="Arial" w:cs="Arial"/>
                <w:lang w:val="en-GB"/>
              </w:rPr>
              <w:t>de</w:t>
            </w:r>
            <w:r w:rsidRPr="00BA2C76">
              <w:rPr>
                <w:rFonts w:ascii="Arial" w:eastAsia="Arial" w:hAnsi="Arial" w:cs="Arial"/>
                <w:spacing w:val="31"/>
                <w:lang w:val="en-GB"/>
              </w:rPr>
              <w:t xml:space="preserve"> </w:t>
            </w:r>
            <w:r w:rsidRPr="00BA2C76">
              <w:rPr>
                <w:rFonts w:ascii="Arial" w:eastAsia="Arial" w:hAnsi="Arial" w:cs="Arial"/>
                <w:spacing w:val="2"/>
                <w:lang w:val="en-GB"/>
              </w:rPr>
              <w:t>a</w:t>
            </w:r>
            <w:r w:rsidRPr="00BA2C76">
              <w:rPr>
                <w:rFonts w:ascii="Arial" w:eastAsia="Arial" w:hAnsi="Arial" w:cs="Arial"/>
                <w:lang w:val="en-GB"/>
              </w:rPr>
              <w:t>n</w:t>
            </w:r>
            <w:r w:rsidRPr="00BA2C76">
              <w:rPr>
                <w:rFonts w:ascii="Arial" w:eastAsia="Arial" w:hAnsi="Arial" w:cs="Arial"/>
                <w:spacing w:val="35"/>
                <w:lang w:val="en-GB"/>
              </w:rPr>
              <w:t xml:space="preserve"> </w:t>
            </w:r>
            <w:r w:rsidRPr="00BA2C76">
              <w:rPr>
                <w:rFonts w:ascii="Arial" w:eastAsia="Arial" w:hAnsi="Arial" w:cs="Arial"/>
                <w:lang w:val="en-GB"/>
              </w:rPr>
              <w:t>o</w:t>
            </w:r>
            <w:r w:rsidRPr="00BA2C76">
              <w:rPr>
                <w:rFonts w:ascii="Arial" w:eastAsia="Arial" w:hAnsi="Arial" w:cs="Arial"/>
                <w:spacing w:val="1"/>
                <w:lang w:val="en-GB"/>
              </w:rPr>
              <w:t>v</w:t>
            </w:r>
            <w:r w:rsidRPr="00BA2C76">
              <w:rPr>
                <w:rFonts w:ascii="Arial" w:eastAsia="Arial" w:hAnsi="Arial" w:cs="Arial"/>
                <w:lang w:val="en-GB"/>
              </w:rPr>
              <w:t>er</w:t>
            </w:r>
            <w:r w:rsidRPr="00BA2C76">
              <w:rPr>
                <w:rFonts w:ascii="Arial" w:eastAsia="Arial" w:hAnsi="Arial" w:cs="Arial"/>
                <w:spacing w:val="2"/>
                <w:lang w:val="en-GB"/>
              </w:rPr>
              <w:t>v</w:t>
            </w:r>
            <w:r w:rsidRPr="00BA2C76">
              <w:rPr>
                <w:rFonts w:ascii="Arial" w:eastAsia="Arial" w:hAnsi="Arial" w:cs="Arial"/>
                <w:spacing w:val="-1"/>
                <w:lang w:val="en-GB"/>
              </w:rPr>
              <w:t>i</w:t>
            </w:r>
            <w:r w:rsidRPr="00BA2C76">
              <w:rPr>
                <w:rFonts w:ascii="Arial" w:eastAsia="Arial" w:hAnsi="Arial" w:cs="Arial"/>
                <w:spacing w:val="2"/>
                <w:lang w:val="en-GB"/>
              </w:rPr>
              <w:t>e</w:t>
            </w:r>
            <w:r w:rsidRPr="00BA2C76">
              <w:rPr>
                <w:rFonts w:ascii="Arial" w:eastAsia="Arial" w:hAnsi="Arial" w:cs="Arial"/>
                <w:lang w:val="en-GB"/>
              </w:rPr>
              <w:t>w</w:t>
            </w:r>
            <w:r w:rsidRPr="00BA2C76">
              <w:rPr>
                <w:rFonts w:ascii="Arial" w:eastAsia="Arial" w:hAnsi="Arial" w:cs="Arial"/>
                <w:spacing w:val="28"/>
                <w:lang w:val="en-GB"/>
              </w:rPr>
              <w:t xml:space="preserve"> </w:t>
            </w:r>
            <w:r w:rsidRPr="00BA2C76">
              <w:rPr>
                <w:rFonts w:ascii="Arial" w:eastAsia="Arial" w:hAnsi="Arial" w:cs="Arial"/>
                <w:lang w:val="en-GB"/>
              </w:rPr>
              <w:t>of</w:t>
            </w:r>
            <w:r w:rsidRPr="00BA2C76">
              <w:rPr>
                <w:rFonts w:ascii="Arial" w:eastAsia="Arial" w:hAnsi="Arial" w:cs="Arial"/>
                <w:spacing w:val="41"/>
                <w:lang w:val="en-GB"/>
              </w:rPr>
              <w:t xml:space="preserve"> </w:t>
            </w:r>
            <w:r w:rsidRPr="00BA2C76">
              <w:rPr>
                <w:rFonts w:ascii="Arial" w:eastAsia="Arial" w:hAnsi="Arial" w:cs="Arial"/>
                <w:lang w:val="en-GB"/>
              </w:rPr>
              <w:t>the</w:t>
            </w:r>
            <w:r w:rsidRPr="00BA2C76">
              <w:rPr>
                <w:rFonts w:ascii="Arial" w:eastAsia="Arial" w:hAnsi="Arial" w:cs="Arial"/>
                <w:spacing w:val="35"/>
                <w:lang w:val="en-GB"/>
              </w:rPr>
              <w:t xml:space="preserve"> </w:t>
            </w:r>
            <w:r w:rsidRPr="00BA2C76">
              <w:rPr>
                <w:rFonts w:ascii="Arial" w:eastAsia="Arial" w:hAnsi="Arial" w:cs="Arial"/>
                <w:lang w:val="en-GB"/>
              </w:rPr>
              <w:t>n</w:t>
            </w:r>
            <w:r w:rsidRPr="00BA2C76">
              <w:rPr>
                <w:rFonts w:ascii="Arial" w:eastAsia="Arial" w:hAnsi="Arial" w:cs="Arial"/>
                <w:spacing w:val="1"/>
                <w:lang w:val="en-GB"/>
              </w:rPr>
              <w:t>e</w:t>
            </w:r>
            <w:r w:rsidRPr="00BA2C76">
              <w:rPr>
                <w:rFonts w:ascii="Arial" w:eastAsia="Arial" w:hAnsi="Arial" w:cs="Arial"/>
                <w:lang w:val="en-GB"/>
              </w:rPr>
              <w:t>w</w:t>
            </w:r>
            <w:r w:rsidRPr="00BA2C76">
              <w:rPr>
                <w:rFonts w:ascii="Arial" w:eastAsia="Arial" w:hAnsi="Arial" w:cs="Arial"/>
                <w:spacing w:val="35"/>
                <w:lang w:val="en-GB"/>
              </w:rPr>
              <w:t xml:space="preserve"> </w:t>
            </w:r>
            <w:r w:rsidRPr="00BA2C76">
              <w:rPr>
                <w:rFonts w:ascii="Arial" w:eastAsia="Arial" w:hAnsi="Arial" w:cs="Arial"/>
                <w:spacing w:val="-1"/>
                <w:lang w:val="en-GB"/>
              </w:rPr>
              <w:t>i</w:t>
            </w:r>
            <w:r w:rsidRPr="00BA2C76">
              <w:rPr>
                <w:rFonts w:ascii="Arial" w:eastAsia="Arial" w:hAnsi="Arial" w:cs="Arial"/>
                <w:spacing w:val="4"/>
                <w:lang w:val="en-GB"/>
              </w:rPr>
              <w:t>m</w:t>
            </w:r>
            <w:r w:rsidRPr="00BA2C76">
              <w:rPr>
                <w:rFonts w:ascii="Arial" w:eastAsia="Arial" w:hAnsi="Arial" w:cs="Arial"/>
                <w:lang w:val="en-GB"/>
              </w:rPr>
              <w:t>p</w:t>
            </w:r>
            <w:r w:rsidRPr="00BA2C76">
              <w:rPr>
                <w:rFonts w:ascii="Arial" w:eastAsia="Arial" w:hAnsi="Arial" w:cs="Arial"/>
                <w:spacing w:val="-1"/>
                <w:lang w:val="en-GB"/>
              </w:rPr>
              <w:t>l</w:t>
            </w:r>
            <w:r w:rsidRPr="00BA2C76">
              <w:rPr>
                <w:rFonts w:ascii="Arial" w:eastAsia="Arial" w:hAnsi="Arial" w:cs="Arial"/>
                <w:lang w:val="en-GB"/>
              </w:rPr>
              <w:t>e</w:t>
            </w:r>
            <w:r w:rsidRPr="00BA2C76">
              <w:rPr>
                <w:rFonts w:ascii="Arial" w:eastAsia="Arial" w:hAnsi="Arial" w:cs="Arial"/>
                <w:spacing w:val="4"/>
                <w:lang w:val="en-GB"/>
              </w:rPr>
              <w:t>m</w:t>
            </w:r>
            <w:r w:rsidRPr="00BA2C76">
              <w:rPr>
                <w:rFonts w:ascii="Arial" w:eastAsia="Arial" w:hAnsi="Arial" w:cs="Arial"/>
                <w:lang w:val="en-GB"/>
              </w:rPr>
              <w:t>e</w:t>
            </w:r>
            <w:r w:rsidRPr="00BA2C76">
              <w:rPr>
                <w:rFonts w:ascii="Arial" w:eastAsia="Arial" w:hAnsi="Arial" w:cs="Arial"/>
                <w:spacing w:val="-1"/>
                <w:lang w:val="en-GB"/>
              </w:rPr>
              <w:t>n</w:t>
            </w:r>
            <w:r w:rsidRPr="00BA2C76">
              <w:rPr>
                <w:rFonts w:ascii="Arial" w:eastAsia="Arial" w:hAnsi="Arial" w:cs="Arial"/>
                <w:lang w:val="en-GB"/>
              </w:rPr>
              <w:t>ta</w:t>
            </w:r>
            <w:r w:rsidRPr="00BA2C76">
              <w:rPr>
                <w:rFonts w:ascii="Arial" w:eastAsia="Arial" w:hAnsi="Arial" w:cs="Arial"/>
                <w:spacing w:val="-1"/>
                <w:lang w:val="en-GB"/>
              </w:rPr>
              <w:t>ti</w:t>
            </w:r>
            <w:r w:rsidRPr="00BA2C76">
              <w:rPr>
                <w:rFonts w:ascii="Arial" w:eastAsia="Arial" w:hAnsi="Arial" w:cs="Arial"/>
                <w:lang w:val="en-GB"/>
              </w:rPr>
              <w:t>on</w:t>
            </w:r>
            <w:r w:rsidRPr="00BA2C76">
              <w:rPr>
                <w:rFonts w:ascii="Arial" w:eastAsia="Arial" w:hAnsi="Arial" w:cs="Arial"/>
                <w:spacing w:val="24"/>
                <w:lang w:val="en-GB"/>
              </w:rPr>
              <w:t xml:space="preserve"> </w:t>
            </w:r>
            <w:r w:rsidRPr="00BA2C76">
              <w:rPr>
                <w:rFonts w:ascii="Arial" w:eastAsia="Arial" w:hAnsi="Arial" w:cs="Arial"/>
                <w:lang w:val="en-GB"/>
              </w:rPr>
              <w:t>ar</w:t>
            </w:r>
            <w:r w:rsidRPr="00BA2C76">
              <w:rPr>
                <w:rFonts w:ascii="Arial" w:eastAsia="Arial" w:hAnsi="Arial" w:cs="Arial"/>
                <w:spacing w:val="1"/>
                <w:lang w:val="en-GB"/>
              </w:rPr>
              <w:t>r</w:t>
            </w:r>
            <w:r w:rsidRPr="00BA2C76">
              <w:rPr>
                <w:rFonts w:ascii="Arial" w:eastAsia="Arial" w:hAnsi="Arial" w:cs="Arial"/>
                <w:lang w:val="en-GB"/>
              </w:rPr>
              <w:t>a</w:t>
            </w:r>
            <w:r w:rsidRPr="00BA2C76">
              <w:rPr>
                <w:rFonts w:ascii="Arial" w:eastAsia="Arial" w:hAnsi="Arial" w:cs="Arial"/>
                <w:spacing w:val="1"/>
                <w:lang w:val="en-GB"/>
              </w:rPr>
              <w:t>n</w:t>
            </w:r>
            <w:r w:rsidRPr="00BA2C76">
              <w:rPr>
                <w:rFonts w:ascii="Arial" w:eastAsia="Arial" w:hAnsi="Arial" w:cs="Arial"/>
                <w:lang w:val="en-GB"/>
              </w:rPr>
              <w:t>g</w:t>
            </w:r>
            <w:r w:rsidRPr="00BA2C76">
              <w:rPr>
                <w:rFonts w:ascii="Arial" w:eastAsia="Arial" w:hAnsi="Arial" w:cs="Arial"/>
                <w:spacing w:val="-1"/>
                <w:lang w:val="en-GB"/>
              </w:rPr>
              <w:t>e</w:t>
            </w:r>
            <w:r w:rsidRPr="00BA2C76">
              <w:rPr>
                <w:rFonts w:ascii="Arial" w:eastAsia="Arial" w:hAnsi="Arial" w:cs="Arial"/>
                <w:spacing w:val="4"/>
                <w:lang w:val="en-GB"/>
              </w:rPr>
              <w:t>m</w:t>
            </w:r>
            <w:r w:rsidRPr="00BA2C76">
              <w:rPr>
                <w:rFonts w:ascii="Arial" w:eastAsia="Arial" w:hAnsi="Arial" w:cs="Arial"/>
                <w:lang w:val="en-GB"/>
              </w:rPr>
              <w:t>e</w:t>
            </w:r>
            <w:r w:rsidRPr="00BA2C76">
              <w:rPr>
                <w:rFonts w:ascii="Arial" w:eastAsia="Arial" w:hAnsi="Arial" w:cs="Arial"/>
                <w:spacing w:val="-1"/>
                <w:lang w:val="en-GB"/>
              </w:rPr>
              <w:t>n</w:t>
            </w:r>
            <w:r w:rsidRPr="00BA2C76">
              <w:rPr>
                <w:rFonts w:ascii="Arial" w:eastAsia="Arial" w:hAnsi="Arial" w:cs="Arial"/>
                <w:lang w:val="en-GB"/>
              </w:rPr>
              <w:t>ts</w:t>
            </w:r>
            <w:r w:rsidRPr="00BA2C76">
              <w:rPr>
                <w:rFonts w:ascii="Arial" w:eastAsia="Arial" w:hAnsi="Arial" w:cs="Arial"/>
                <w:spacing w:val="30"/>
                <w:lang w:val="en-GB"/>
              </w:rPr>
              <w:t xml:space="preserve"> </w:t>
            </w:r>
            <w:r w:rsidRPr="00BA2C76">
              <w:rPr>
                <w:rFonts w:ascii="Arial" w:eastAsia="Arial" w:hAnsi="Arial" w:cs="Arial"/>
                <w:lang w:val="en-GB"/>
              </w:rPr>
              <w:t>a</w:t>
            </w:r>
            <w:r w:rsidRPr="00BA2C76">
              <w:rPr>
                <w:rFonts w:ascii="Arial" w:eastAsia="Arial" w:hAnsi="Arial" w:cs="Arial"/>
                <w:spacing w:val="-1"/>
                <w:lang w:val="en-GB"/>
              </w:rPr>
              <w:t>n</w:t>
            </w:r>
            <w:r w:rsidRPr="00BA2C76">
              <w:rPr>
                <w:rFonts w:ascii="Arial" w:eastAsia="Arial" w:hAnsi="Arial" w:cs="Arial"/>
                <w:lang w:val="en-GB"/>
              </w:rPr>
              <w:t>d</w:t>
            </w:r>
            <w:r w:rsidRPr="00BA2C76">
              <w:rPr>
                <w:rFonts w:ascii="Arial" w:eastAsia="Arial" w:hAnsi="Arial" w:cs="Arial"/>
                <w:spacing w:val="34"/>
                <w:lang w:val="en-GB"/>
              </w:rPr>
              <w:t xml:space="preserve"> </w:t>
            </w:r>
            <w:r w:rsidRPr="00BA2C76">
              <w:rPr>
                <w:rFonts w:ascii="Arial" w:eastAsia="Arial" w:hAnsi="Arial" w:cs="Arial"/>
                <w:lang w:val="en-GB"/>
              </w:rPr>
              <w:t>e</w:t>
            </w:r>
            <w:r w:rsidRPr="00BA2C76">
              <w:rPr>
                <w:rFonts w:ascii="Arial" w:eastAsia="Arial" w:hAnsi="Arial" w:cs="Arial"/>
                <w:spacing w:val="1"/>
                <w:lang w:val="en-GB"/>
              </w:rPr>
              <w:t>l</w:t>
            </w:r>
            <w:r w:rsidRPr="00BA2C76">
              <w:rPr>
                <w:rFonts w:ascii="Arial" w:eastAsia="Arial" w:hAnsi="Arial" w:cs="Arial"/>
                <w:spacing w:val="2"/>
                <w:lang w:val="en-GB"/>
              </w:rPr>
              <w:t>a</w:t>
            </w:r>
            <w:r w:rsidRPr="00BA2C76">
              <w:rPr>
                <w:rFonts w:ascii="Arial" w:eastAsia="Arial" w:hAnsi="Arial" w:cs="Arial"/>
                <w:lang w:val="en-GB"/>
              </w:rPr>
              <w:t>b</w:t>
            </w:r>
            <w:r w:rsidRPr="00BA2C76">
              <w:rPr>
                <w:rFonts w:ascii="Arial" w:eastAsia="Arial" w:hAnsi="Arial" w:cs="Arial"/>
                <w:spacing w:val="-1"/>
                <w:lang w:val="en-GB"/>
              </w:rPr>
              <w:t>o</w:t>
            </w:r>
            <w:r w:rsidRPr="00BA2C76">
              <w:rPr>
                <w:rFonts w:ascii="Arial" w:eastAsia="Arial" w:hAnsi="Arial" w:cs="Arial"/>
                <w:spacing w:val="1"/>
                <w:lang w:val="en-GB"/>
              </w:rPr>
              <w:t>r</w:t>
            </w:r>
            <w:r w:rsidRPr="00BA2C76">
              <w:rPr>
                <w:rFonts w:ascii="Arial" w:eastAsia="Arial" w:hAnsi="Arial" w:cs="Arial"/>
                <w:lang w:val="en-GB"/>
              </w:rPr>
              <w:t>ate</w:t>
            </w:r>
            <w:r w:rsidRPr="00BA2C76">
              <w:rPr>
                <w:rFonts w:ascii="Arial" w:eastAsia="Arial" w:hAnsi="Arial" w:cs="Arial"/>
                <w:spacing w:val="29"/>
                <w:lang w:val="en-GB"/>
              </w:rPr>
              <w:t xml:space="preserve"> </w:t>
            </w:r>
            <w:r w:rsidRPr="00BA2C76">
              <w:rPr>
                <w:rFonts w:ascii="Arial" w:eastAsia="Arial" w:hAnsi="Arial" w:cs="Arial"/>
                <w:spacing w:val="2"/>
                <w:lang w:val="en-GB"/>
              </w:rPr>
              <w:t>ho</w:t>
            </w:r>
            <w:r w:rsidRPr="00BA2C76">
              <w:rPr>
                <w:rFonts w:ascii="Arial" w:eastAsia="Arial" w:hAnsi="Arial" w:cs="Arial"/>
                <w:lang w:val="en-GB"/>
              </w:rPr>
              <w:t>w</w:t>
            </w:r>
            <w:r w:rsidRPr="00BA2C76">
              <w:rPr>
                <w:rFonts w:ascii="Arial" w:eastAsia="Arial" w:hAnsi="Arial" w:cs="Arial"/>
                <w:spacing w:val="32"/>
                <w:lang w:val="en-GB"/>
              </w:rPr>
              <w:t xml:space="preserve"> </w:t>
            </w:r>
            <w:r w:rsidRPr="00BA2C76">
              <w:rPr>
                <w:rFonts w:ascii="Arial" w:eastAsia="Arial" w:hAnsi="Arial" w:cs="Arial"/>
                <w:lang w:val="en-GB"/>
              </w:rPr>
              <w:t>th</w:t>
            </w:r>
            <w:r w:rsidRPr="00BA2C76">
              <w:rPr>
                <w:rFonts w:ascii="Arial" w:eastAsia="Arial" w:hAnsi="Arial" w:cs="Arial"/>
                <w:spacing w:val="-1"/>
                <w:lang w:val="en-GB"/>
              </w:rPr>
              <w:t>e</w:t>
            </w:r>
            <w:r w:rsidRPr="00BA2C76">
              <w:rPr>
                <w:rFonts w:ascii="Arial" w:eastAsia="Arial" w:hAnsi="Arial" w:cs="Arial"/>
                <w:spacing w:val="1"/>
                <w:lang w:val="en-GB"/>
              </w:rPr>
              <w:t>s</w:t>
            </w:r>
            <w:r w:rsidRPr="00BA2C76">
              <w:rPr>
                <w:rFonts w:ascii="Arial" w:eastAsia="Arial" w:hAnsi="Arial" w:cs="Arial"/>
                <w:lang w:val="en-GB"/>
              </w:rPr>
              <w:t xml:space="preserve">e </w:t>
            </w:r>
            <w:r w:rsidRPr="00BA2C76">
              <w:rPr>
                <w:rFonts w:ascii="Arial" w:eastAsia="Arial" w:hAnsi="Arial" w:cs="Arial"/>
                <w:spacing w:val="1"/>
                <w:lang w:val="en-GB"/>
              </w:rPr>
              <w:t>c</w:t>
            </w:r>
            <w:r w:rsidRPr="00BA2C76">
              <w:rPr>
                <w:rFonts w:ascii="Arial" w:eastAsia="Arial" w:hAnsi="Arial" w:cs="Arial"/>
                <w:lang w:val="en-GB"/>
              </w:rPr>
              <w:t>h</w:t>
            </w:r>
            <w:r w:rsidRPr="00BA2C76">
              <w:rPr>
                <w:rFonts w:ascii="Arial" w:eastAsia="Arial" w:hAnsi="Arial" w:cs="Arial"/>
                <w:spacing w:val="-1"/>
                <w:lang w:val="en-GB"/>
              </w:rPr>
              <w:t>a</w:t>
            </w:r>
            <w:r w:rsidRPr="00BA2C76">
              <w:rPr>
                <w:rFonts w:ascii="Arial" w:eastAsia="Arial" w:hAnsi="Arial" w:cs="Arial"/>
                <w:lang w:val="en-GB"/>
              </w:rPr>
              <w:t>n</w:t>
            </w:r>
            <w:r w:rsidRPr="00BA2C76">
              <w:rPr>
                <w:rFonts w:ascii="Arial" w:eastAsia="Arial" w:hAnsi="Arial" w:cs="Arial"/>
                <w:spacing w:val="-1"/>
                <w:lang w:val="en-GB"/>
              </w:rPr>
              <w:t>g</w:t>
            </w:r>
            <w:r w:rsidRPr="00BA2C76">
              <w:rPr>
                <w:rFonts w:ascii="Arial" w:eastAsia="Arial" w:hAnsi="Arial" w:cs="Arial"/>
                <w:lang w:val="en-GB"/>
              </w:rPr>
              <w:t>es</w:t>
            </w:r>
            <w:r w:rsidRPr="00BA2C76">
              <w:rPr>
                <w:rFonts w:ascii="Arial" w:eastAsia="Arial" w:hAnsi="Arial" w:cs="Arial"/>
                <w:spacing w:val="-5"/>
                <w:lang w:val="en-GB"/>
              </w:rPr>
              <w:t xml:space="preserve"> </w:t>
            </w:r>
            <w:r w:rsidRPr="00BA2C76">
              <w:rPr>
                <w:rFonts w:ascii="Arial" w:eastAsia="Arial" w:hAnsi="Arial" w:cs="Arial"/>
                <w:lang w:val="en-GB"/>
              </w:rPr>
              <w:t>a</w:t>
            </w:r>
            <w:r w:rsidRPr="00BA2C76">
              <w:rPr>
                <w:rFonts w:ascii="Arial" w:eastAsia="Arial" w:hAnsi="Arial" w:cs="Arial"/>
                <w:spacing w:val="2"/>
                <w:lang w:val="en-GB"/>
              </w:rPr>
              <w:t>ff</w:t>
            </w:r>
            <w:r w:rsidRPr="00BA2C76">
              <w:rPr>
                <w:rFonts w:ascii="Arial" w:eastAsia="Arial" w:hAnsi="Arial" w:cs="Arial"/>
                <w:lang w:val="en-GB"/>
              </w:rPr>
              <w:t>e</w:t>
            </w:r>
            <w:r w:rsidRPr="00BA2C76">
              <w:rPr>
                <w:rFonts w:ascii="Arial" w:eastAsia="Arial" w:hAnsi="Arial" w:cs="Arial"/>
                <w:spacing w:val="1"/>
                <w:lang w:val="en-GB"/>
              </w:rPr>
              <w:t>c</w:t>
            </w:r>
            <w:r w:rsidRPr="00BA2C76">
              <w:rPr>
                <w:rFonts w:ascii="Arial" w:eastAsia="Arial" w:hAnsi="Arial" w:cs="Arial"/>
                <w:lang w:val="en-GB"/>
              </w:rPr>
              <w:t>t</w:t>
            </w:r>
            <w:r w:rsidRPr="00BA2C76">
              <w:rPr>
                <w:rFonts w:ascii="Arial" w:eastAsia="Arial" w:hAnsi="Arial" w:cs="Arial"/>
                <w:spacing w:val="-5"/>
                <w:lang w:val="en-GB"/>
              </w:rPr>
              <w:t xml:space="preserve"> </w:t>
            </w:r>
            <w:r w:rsidRPr="00BA2C76">
              <w:rPr>
                <w:rFonts w:ascii="Arial" w:eastAsia="Arial" w:hAnsi="Arial" w:cs="Arial"/>
                <w:lang w:val="en-GB"/>
              </w:rPr>
              <w:t>t</w:t>
            </w:r>
            <w:r w:rsidRPr="00BA2C76">
              <w:rPr>
                <w:rFonts w:ascii="Arial" w:eastAsia="Arial" w:hAnsi="Arial" w:cs="Arial"/>
                <w:spacing w:val="-1"/>
                <w:lang w:val="en-GB"/>
              </w:rPr>
              <w:t>h</w:t>
            </w:r>
            <w:r w:rsidRPr="00BA2C76">
              <w:rPr>
                <w:rFonts w:ascii="Arial" w:eastAsia="Arial" w:hAnsi="Arial" w:cs="Arial"/>
                <w:lang w:val="en-GB"/>
              </w:rPr>
              <w:t>e</w:t>
            </w:r>
            <w:r w:rsidRPr="00BA2C76">
              <w:rPr>
                <w:rFonts w:ascii="Arial" w:eastAsia="Arial" w:hAnsi="Arial" w:cs="Arial"/>
                <w:spacing w:val="-3"/>
                <w:lang w:val="en-GB"/>
              </w:rPr>
              <w:t xml:space="preserve"> </w:t>
            </w:r>
            <w:r w:rsidRPr="00BA2C76">
              <w:rPr>
                <w:rFonts w:ascii="Arial" w:eastAsia="Arial" w:hAnsi="Arial" w:cs="Arial"/>
                <w:spacing w:val="-1"/>
                <w:lang w:val="en-GB"/>
              </w:rPr>
              <w:t>o</w:t>
            </w:r>
            <w:r w:rsidRPr="00BA2C76">
              <w:rPr>
                <w:rFonts w:ascii="Arial" w:eastAsia="Arial" w:hAnsi="Arial" w:cs="Arial"/>
                <w:lang w:val="en-GB"/>
              </w:rPr>
              <w:t>p</w:t>
            </w:r>
            <w:r w:rsidRPr="00BA2C76">
              <w:rPr>
                <w:rFonts w:ascii="Arial" w:eastAsia="Arial" w:hAnsi="Arial" w:cs="Arial"/>
                <w:spacing w:val="-1"/>
                <w:lang w:val="en-GB"/>
              </w:rPr>
              <w:t>e</w:t>
            </w:r>
            <w:r w:rsidRPr="00BA2C76">
              <w:rPr>
                <w:rFonts w:ascii="Arial" w:eastAsia="Arial" w:hAnsi="Arial" w:cs="Arial"/>
                <w:spacing w:val="1"/>
                <w:lang w:val="en-GB"/>
              </w:rPr>
              <w:t>r</w:t>
            </w:r>
            <w:r w:rsidRPr="00BA2C76">
              <w:rPr>
                <w:rFonts w:ascii="Arial" w:eastAsia="Arial" w:hAnsi="Arial" w:cs="Arial"/>
                <w:spacing w:val="2"/>
                <w:lang w:val="en-GB"/>
              </w:rPr>
              <w:t>a</w:t>
            </w:r>
            <w:r w:rsidRPr="00BA2C76">
              <w:rPr>
                <w:rFonts w:ascii="Arial" w:eastAsia="Arial" w:hAnsi="Arial" w:cs="Arial"/>
                <w:lang w:val="en-GB"/>
              </w:rPr>
              <w:t>t</w:t>
            </w:r>
            <w:r w:rsidRPr="00BA2C76">
              <w:rPr>
                <w:rFonts w:ascii="Arial" w:eastAsia="Arial" w:hAnsi="Arial" w:cs="Arial"/>
                <w:spacing w:val="-1"/>
                <w:lang w:val="en-GB"/>
              </w:rPr>
              <w:t>i</w:t>
            </w:r>
            <w:r w:rsidRPr="00BA2C76">
              <w:rPr>
                <w:rFonts w:ascii="Arial" w:eastAsia="Arial" w:hAnsi="Arial" w:cs="Arial"/>
                <w:spacing w:val="2"/>
                <w:lang w:val="en-GB"/>
              </w:rPr>
              <w:t>o</w:t>
            </w:r>
            <w:r w:rsidRPr="00BA2C76">
              <w:rPr>
                <w:rFonts w:ascii="Arial" w:eastAsia="Arial" w:hAnsi="Arial" w:cs="Arial"/>
                <w:lang w:val="en-GB"/>
              </w:rPr>
              <w:t>n</w:t>
            </w:r>
            <w:r w:rsidRPr="00BA2C76">
              <w:rPr>
                <w:rFonts w:ascii="Arial" w:eastAsia="Arial" w:hAnsi="Arial" w:cs="Arial"/>
                <w:spacing w:val="-1"/>
                <w:lang w:val="en-GB"/>
              </w:rPr>
              <w:t>a</w:t>
            </w:r>
            <w:r w:rsidRPr="00BA2C76">
              <w:rPr>
                <w:rFonts w:ascii="Arial" w:eastAsia="Arial" w:hAnsi="Arial" w:cs="Arial"/>
                <w:spacing w:val="1"/>
                <w:lang w:val="en-GB"/>
              </w:rPr>
              <w:t>li</w:t>
            </w:r>
            <w:r w:rsidRPr="00BA2C76">
              <w:rPr>
                <w:rFonts w:ascii="Arial" w:eastAsia="Arial" w:hAnsi="Arial" w:cs="Arial"/>
                <w:spacing w:val="-1"/>
                <w:lang w:val="en-GB"/>
              </w:rPr>
              <w:t>z</w:t>
            </w:r>
            <w:r w:rsidRPr="00BA2C76">
              <w:rPr>
                <w:rFonts w:ascii="Arial" w:eastAsia="Arial" w:hAnsi="Arial" w:cs="Arial"/>
                <w:lang w:val="en-GB"/>
              </w:rPr>
              <w:t>at</w:t>
            </w:r>
            <w:r w:rsidRPr="00BA2C76">
              <w:rPr>
                <w:rFonts w:ascii="Arial" w:eastAsia="Arial" w:hAnsi="Arial" w:cs="Arial"/>
                <w:spacing w:val="1"/>
                <w:lang w:val="en-GB"/>
              </w:rPr>
              <w:t>i</w:t>
            </w:r>
            <w:r w:rsidRPr="00BA2C76">
              <w:rPr>
                <w:rFonts w:ascii="Arial" w:eastAsia="Arial" w:hAnsi="Arial" w:cs="Arial"/>
                <w:lang w:val="en-GB"/>
              </w:rPr>
              <w:t>on</w:t>
            </w:r>
            <w:r w:rsidRPr="00BA2C76">
              <w:rPr>
                <w:rFonts w:ascii="Arial" w:eastAsia="Arial" w:hAnsi="Arial" w:cs="Arial"/>
                <w:spacing w:val="-15"/>
                <w:lang w:val="en-GB"/>
              </w:rPr>
              <w:t xml:space="preserve"> </w:t>
            </w:r>
            <w:r w:rsidRPr="00BA2C76">
              <w:rPr>
                <w:rFonts w:ascii="Arial" w:eastAsia="Arial" w:hAnsi="Arial" w:cs="Arial"/>
                <w:lang w:val="en-GB"/>
              </w:rPr>
              <w:t>of</w:t>
            </w:r>
            <w:r w:rsidRPr="00BA2C76">
              <w:rPr>
                <w:rFonts w:ascii="Arial" w:eastAsia="Arial" w:hAnsi="Arial" w:cs="Arial"/>
                <w:spacing w:val="3"/>
                <w:lang w:val="en-GB"/>
              </w:rPr>
              <w:t xml:space="preserve"> </w:t>
            </w:r>
            <w:r w:rsidRPr="00BA2C76">
              <w:rPr>
                <w:rFonts w:ascii="Arial" w:eastAsia="Arial" w:hAnsi="Arial" w:cs="Arial"/>
                <w:lang w:val="en-GB"/>
              </w:rPr>
              <w:t>the</w:t>
            </w:r>
            <w:r w:rsidRPr="00BA2C76">
              <w:rPr>
                <w:rFonts w:ascii="Arial" w:eastAsia="Arial" w:hAnsi="Arial" w:cs="Arial"/>
                <w:spacing w:val="-4"/>
                <w:lang w:val="en-GB"/>
              </w:rPr>
              <w:t xml:space="preserve"> </w:t>
            </w:r>
            <w:r w:rsidRPr="00BA2C76">
              <w:rPr>
                <w:rFonts w:ascii="Arial" w:eastAsia="Arial" w:hAnsi="Arial" w:cs="Arial"/>
                <w:lang w:val="en-GB"/>
              </w:rPr>
              <w:t>gr</w:t>
            </w:r>
            <w:r w:rsidRPr="00BA2C76">
              <w:rPr>
                <w:rFonts w:ascii="Arial" w:eastAsia="Arial" w:hAnsi="Arial" w:cs="Arial"/>
                <w:spacing w:val="2"/>
                <w:lang w:val="en-GB"/>
              </w:rPr>
              <w:t>a</w:t>
            </w:r>
            <w:r w:rsidRPr="00BA2C76">
              <w:rPr>
                <w:rFonts w:ascii="Arial" w:eastAsia="Arial" w:hAnsi="Arial" w:cs="Arial"/>
                <w:lang w:val="en-GB"/>
              </w:rPr>
              <w:t>nt.</w:t>
            </w:r>
          </w:p>
          <w:p w14:paraId="64BB0312" w14:textId="77777777" w:rsidR="002D2A45" w:rsidRPr="00BA2C76" w:rsidRDefault="002D2A45">
            <w:pPr>
              <w:spacing w:before="5" w:line="100" w:lineRule="exact"/>
              <w:rPr>
                <w:sz w:val="11"/>
                <w:szCs w:val="11"/>
                <w:lang w:val="en-GB"/>
              </w:rPr>
            </w:pPr>
          </w:p>
          <w:p w14:paraId="7571A5D9" w14:textId="77777777" w:rsidR="002D2A45" w:rsidRPr="00BA2C76" w:rsidRDefault="00C022AA">
            <w:pPr>
              <w:spacing w:line="242" w:lineRule="auto"/>
              <w:ind w:left="102" w:right="71"/>
              <w:rPr>
                <w:rFonts w:ascii="Arial" w:eastAsia="Arial" w:hAnsi="Arial" w:cs="Arial"/>
                <w:lang w:val="en-GB"/>
              </w:rPr>
            </w:pPr>
            <w:r w:rsidRPr="00BA2C76">
              <w:rPr>
                <w:rFonts w:ascii="Arial" w:eastAsia="Arial" w:hAnsi="Arial" w:cs="Arial"/>
                <w:lang w:val="en-GB"/>
              </w:rPr>
              <w:t>If</w:t>
            </w:r>
            <w:r w:rsidRPr="00BA2C76">
              <w:rPr>
                <w:rFonts w:ascii="Arial" w:eastAsia="Arial" w:hAnsi="Arial" w:cs="Arial"/>
                <w:spacing w:val="44"/>
                <w:lang w:val="en-GB"/>
              </w:rPr>
              <w:t xml:space="preserve"> </w:t>
            </w:r>
            <w:r w:rsidRPr="00BA2C76">
              <w:rPr>
                <w:rFonts w:ascii="Arial" w:eastAsia="Arial" w:hAnsi="Arial" w:cs="Arial"/>
                <w:b/>
                <w:spacing w:val="1"/>
                <w:lang w:val="en-GB"/>
              </w:rPr>
              <w:t>no</w:t>
            </w:r>
            <w:r w:rsidRPr="00BA2C76">
              <w:rPr>
                <w:rFonts w:ascii="Arial" w:eastAsia="Arial" w:hAnsi="Arial" w:cs="Arial"/>
                <w:lang w:val="en-GB"/>
              </w:rPr>
              <w:t>,</w:t>
            </w:r>
            <w:r w:rsidRPr="00BA2C76">
              <w:rPr>
                <w:rFonts w:ascii="Arial" w:eastAsia="Arial" w:hAnsi="Arial" w:cs="Arial"/>
                <w:spacing w:val="39"/>
                <w:lang w:val="en-GB"/>
              </w:rPr>
              <w:t xml:space="preserve"> </w:t>
            </w:r>
            <w:r w:rsidRPr="00BA2C76">
              <w:rPr>
                <w:rFonts w:ascii="Arial" w:eastAsia="Arial" w:hAnsi="Arial" w:cs="Arial"/>
                <w:lang w:val="en-GB"/>
              </w:rPr>
              <w:t>pro</w:t>
            </w:r>
            <w:r w:rsidRPr="00BA2C76">
              <w:rPr>
                <w:rFonts w:ascii="Arial" w:eastAsia="Arial" w:hAnsi="Arial" w:cs="Arial"/>
                <w:spacing w:val="-1"/>
                <w:lang w:val="en-GB"/>
              </w:rPr>
              <w:t>vi</w:t>
            </w:r>
            <w:r w:rsidRPr="00BA2C76">
              <w:rPr>
                <w:rFonts w:ascii="Arial" w:eastAsia="Arial" w:hAnsi="Arial" w:cs="Arial"/>
                <w:lang w:val="en-GB"/>
              </w:rPr>
              <w:t>de</w:t>
            </w:r>
            <w:r w:rsidRPr="00BA2C76">
              <w:rPr>
                <w:rFonts w:ascii="Arial" w:eastAsia="Arial" w:hAnsi="Arial" w:cs="Arial"/>
                <w:spacing w:val="36"/>
                <w:lang w:val="en-GB"/>
              </w:rPr>
              <w:t xml:space="preserve"> </w:t>
            </w:r>
            <w:r w:rsidRPr="00BA2C76">
              <w:rPr>
                <w:rFonts w:ascii="Arial" w:eastAsia="Arial" w:hAnsi="Arial" w:cs="Arial"/>
                <w:lang w:val="en-GB"/>
              </w:rPr>
              <w:t>a</w:t>
            </w:r>
            <w:r w:rsidRPr="00BA2C76">
              <w:rPr>
                <w:rFonts w:ascii="Arial" w:eastAsia="Arial" w:hAnsi="Arial" w:cs="Arial"/>
                <w:spacing w:val="41"/>
                <w:lang w:val="en-GB"/>
              </w:rPr>
              <w:t xml:space="preserve"> </w:t>
            </w:r>
            <w:r w:rsidRPr="00BA2C76">
              <w:rPr>
                <w:rFonts w:ascii="Arial" w:eastAsia="Arial" w:hAnsi="Arial" w:cs="Arial"/>
                <w:spacing w:val="1"/>
                <w:lang w:val="en-GB"/>
              </w:rPr>
              <w:t>s</w:t>
            </w:r>
            <w:r w:rsidRPr="00BA2C76">
              <w:rPr>
                <w:rFonts w:ascii="Arial" w:eastAsia="Arial" w:hAnsi="Arial" w:cs="Arial"/>
                <w:lang w:val="en-GB"/>
              </w:rPr>
              <w:t>u</w:t>
            </w:r>
            <w:r w:rsidRPr="00BA2C76">
              <w:rPr>
                <w:rFonts w:ascii="Arial" w:eastAsia="Arial" w:hAnsi="Arial" w:cs="Arial"/>
                <w:spacing w:val="2"/>
                <w:lang w:val="en-GB"/>
              </w:rPr>
              <w:t>m</w:t>
            </w:r>
            <w:r w:rsidRPr="00BA2C76">
              <w:rPr>
                <w:rFonts w:ascii="Arial" w:eastAsia="Arial" w:hAnsi="Arial" w:cs="Arial"/>
                <w:spacing w:val="4"/>
                <w:lang w:val="en-GB"/>
              </w:rPr>
              <w:t>m</w:t>
            </w:r>
            <w:r w:rsidRPr="00BA2C76">
              <w:rPr>
                <w:rFonts w:ascii="Arial" w:eastAsia="Arial" w:hAnsi="Arial" w:cs="Arial"/>
                <w:lang w:val="en-GB"/>
              </w:rPr>
              <w:t>a</w:t>
            </w:r>
            <w:r w:rsidRPr="00BA2C76">
              <w:rPr>
                <w:rFonts w:ascii="Arial" w:eastAsia="Arial" w:hAnsi="Arial" w:cs="Arial"/>
                <w:spacing w:val="3"/>
                <w:lang w:val="en-GB"/>
              </w:rPr>
              <w:t>r</w:t>
            </w:r>
            <w:r w:rsidRPr="00BA2C76">
              <w:rPr>
                <w:rFonts w:ascii="Arial" w:eastAsia="Arial" w:hAnsi="Arial" w:cs="Arial"/>
                <w:lang w:val="en-GB"/>
              </w:rPr>
              <w:t>y</w:t>
            </w:r>
            <w:r w:rsidRPr="00BA2C76">
              <w:rPr>
                <w:rFonts w:ascii="Arial" w:eastAsia="Arial" w:hAnsi="Arial" w:cs="Arial"/>
                <w:spacing w:val="31"/>
                <w:lang w:val="en-GB"/>
              </w:rPr>
              <w:t xml:space="preserve"> </w:t>
            </w:r>
            <w:r w:rsidRPr="00BA2C76">
              <w:rPr>
                <w:rFonts w:ascii="Arial" w:eastAsia="Arial" w:hAnsi="Arial" w:cs="Arial"/>
                <w:lang w:val="en-GB"/>
              </w:rPr>
              <w:t>of</w:t>
            </w:r>
            <w:r w:rsidRPr="00BA2C76">
              <w:rPr>
                <w:rFonts w:ascii="Arial" w:eastAsia="Arial" w:hAnsi="Arial" w:cs="Arial"/>
                <w:spacing w:val="43"/>
                <w:lang w:val="en-GB"/>
              </w:rPr>
              <w:t xml:space="preserve"> </w:t>
            </w:r>
            <w:r w:rsidRPr="00BA2C76">
              <w:rPr>
                <w:rFonts w:ascii="Arial" w:eastAsia="Arial" w:hAnsi="Arial" w:cs="Arial"/>
                <w:lang w:val="en-GB"/>
              </w:rPr>
              <w:t>h</w:t>
            </w:r>
            <w:r w:rsidRPr="00BA2C76">
              <w:rPr>
                <w:rFonts w:ascii="Arial" w:eastAsia="Arial" w:hAnsi="Arial" w:cs="Arial"/>
                <w:spacing w:val="-1"/>
                <w:lang w:val="en-GB"/>
              </w:rPr>
              <w:t>i</w:t>
            </w:r>
            <w:r w:rsidRPr="00BA2C76">
              <w:rPr>
                <w:rFonts w:ascii="Arial" w:eastAsia="Arial" w:hAnsi="Arial" w:cs="Arial"/>
                <w:lang w:val="en-GB"/>
              </w:rPr>
              <w:t>g</w:t>
            </w:r>
            <w:r w:rsidRPr="00BA2C76">
              <w:rPr>
                <w:rFonts w:ascii="Arial" w:eastAsia="Arial" w:hAnsi="Arial" w:cs="Arial"/>
                <w:spacing w:val="2"/>
                <w:lang w:val="en-GB"/>
              </w:rPr>
              <w:t>h</w:t>
            </w:r>
            <w:r w:rsidRPr="00BA2C76">
              <w:rPr>
                <w:rFonts w:ascii="Arial" w:eastAsia="Arial" w:hAnsi="Arial" w:cs="Arial"/>
                <w:spacing w:val="1"/>
                <w:lang w:val="en-GB"/>
              </w:rPr>
              <w:t>-</w:t>
            </w:r>
            <w:r w:rsidRPr="00BA2C76">
              <w:rPr>
                <w:rFonts w:ascii="Arial" w:eastAsia="Arial" w:hAnsi="Arial" w:cs="Arial"/>
                <w:spacing w:val="-1"/>
                <w:lang w:val="en-GB"/>
              </w:rPr>
              <w:t>l</w:t>
            </w:r>
            <w:r w:rsidRPr="00BA2C76">
              <w:rPr>
                <w:rFonts w:ascii="Arial" w:eastAsia="Arial" w:hAnsi="Arial" w:cs="Arial"/>
                <w:spacing w:val="2"/>
                <w:lang w:val="en-GB"/>
              </w:rPr>
              <w:t>e</w:t>
            </w:r>
            <w:r w:rsidRPr="00BA2C76">
              <w:rPr>
                <w:rFonts w:ascii="Arial" w:eastAsia="Arial" w:hAnsi="Arial" w:cs="Arial"/>
                <w:spacing w:val="-1"/>
                <w:lang w:val="en-GB"/>
              </w:rPr>
              <w:t>v</w:t>
            </w:r>
            <w:r w:rsidRPr="00BA2C76">
              <w:rPr>
                <w:rFonts w:ascii="Arial" w:eastAsia="Arial" w:hAnsi="Arial" w:cs="Arial"/>
                <w:spacing w:val="2"/>
                <w:lang w:val="en-GB"/>
              </w:rPr>
              <w:t>e</w:t>
            </w:r>
            <w:r w:rsidRPr="00BA2C76">
              <w:rPr>
                <w:rFonts w:ascii="Arial" w:eastAsia="Arial" w:hAnsi="Arial" w:cs="Arial"/>
                <w:lang w:val="en-GB"/>
              </w:rPr>
              <w:t>l</w:t>
            </w:r>
            <w:r w:rsidRPr="00BA2C76">
              <w:rPr>
                <w:rFonts w:ascii="Arial" w:eastAsia="Arial" w:hAnsi="Arial" w:cs="Arial"/>
                <w:spacing w:val="33"/>
                <w:lang w:val="en-GB"/>
              </w:rPr>
              <w:t xml:space="preserve"> </w:t>
            </w:r>
            <w:r w:rsidRPr="00BA2C76">
              <w:rPr>
                <w:rFonts w:ascii="Arial" w:eastAsia="Arial" w:hAnsi="Arial" w:cs="Arial"/>
                <w:spacing w:val="-1"/>
                <w:lang w:val="en-GB"/>
              </w:rPr>
              <w:t>i</w:t>
            </w:r>
            <w:r w:rsidRPr="00BA2C76">
              <w:rPr>
                <w:rFonts w:ascii="Arial" w:eastAsia="Arial" w:hAnsi="Arial" w:cs="Arial"/>
                <w:spacing w:val="4"/>
                <w:lang w:val="en-GB"/>
              </w:rPr>
              <w:t>m</w:t>
            </w:r>
            <w:r w:rsidRPr="00BA2C76">
              <w:rPr>
                <w:rFonts w:ascii="Arial" w:eastAsia="Arial" w:hAnsi="Arial" w:cs="Arial"/>
                <w:lang w:val="en-GB"/>
              </w:rPr>
              <w:t>p</w:t>
            </w:r>
            <w:r w:rsidRPr="00BA2C76">
              <w:rPr>
                <w:rFonts w:ascii="Arial" w:eastAsia="Arial" w:hAnsi="Arial" w:cs="Arial"/>
                <w:spacing w:val="-1"/>
                <w:lang w:val="en-GB"/>
              </w:rPr>
              <w:t>l</w:t>
            </w:r>
            <w:r w:rsidRPr="00BA2C76">
              <w:rPr>
                <w:rFonts w:ascii="Arial" w:eastAsia="Arial" w:hAnsi="Arial" w:cs="Arial"/>
                <w:lang w:val="en-GB"/>
              </w:rPr>
              <w:t>e</w:t>
            </w:r>
            <w:r w:rsidRPr="00BA2C76">
              <w:rPr>
                <w:rFonts w:ascii="Arial" w:eastAsia="Arial" w:hAnsi="Arial" w:cs="Arial"/>
                <w:spacing w:val="4"/>
                <w:lang w:val="en-GB"/>
              </w:rPr>
              <w:t>m</w:t>
            </w:r>
            <w:r w:rsidRPr="00BA2C76">
              <w:rPr>
                <w:rFonts w:ascii="Arial" w:eastAsia="Arial" w:hAnsi="Arial" w:cs="Arial"/>
                <w:lang w:val="en-GB"/>
              </w:rPr>
              <w:t>e</w:t>
            </w:r>
            <w:r w:rsidRPr="00BA2C76">
              <w:rPr>
                <w:rFonts w:ascii="Arial" w:eastAsia="Arial" w:hAnsi="Arial" w:cs="Arial"/>
                <w:spacing w:val="-1"/>
                <w:lang w:val="en-GB"/>
              </w:rPr>
              <w:t>n</w:t>
            </w:r>
            <w:r w:rsidRPr="00BA2C76">
              <w:rPr>
                <w:rFonts w:ascii="Arial" w:eastAsia="Arial" w:hAnsi="Arial" w:cs="Arial"/>
                <w:lang w:val="en-GB"/>
              </w:rPr>
              <w:t>ta</w:t>
            </w:r>
            <w:r w:rsidRPr="00BA2C76">
              <w:rPr>
                <w:rFonts w:ascii="Arial" w:eastAsia="Arial" w:hAnsi="Arial" w:cs="Arial"/>
                <w:spacing w:val="-1"/>
                <w:lang w:val="en-GB"/>
              </w:rPr>
              <w:t>t</w:t>
            </w:r>
            <w:r w:rsidRPr="00BA2C76">
              <w:rPr>
                <w:rFonts w:ascii="Arial" w:eastAsia="Arial" w:hAnsi="Arial" w:cs="Arial"/>
                <w:spacing w:val="1"/>
                <w:lang w:val="en-GB"/>
              </w:rPr>
              <w:t>i</w:t>
            </w:r>
            <w:r w:rsidRPr="00BA2C76">
              <w:rPr>
                <w:rFonts w:ascii="Arial" w:eastAsia="Arial" w:hAnsi="Arial" w:cs="Arial"/>
                <w:lang w:val="en-GB"/>
              </w:rPr>
              <w:t>on</w:t>
            </w:r>
            <w:r w:rsidRPr="00BA2C76">
              <w:rPr>
                <w:rFonts w:ascii="Arial" w:eastAsia="Arial" w:hAnsi="Arial" w:cs="Arial"/>
                <w:spacing w:val="29"/>
                <w:lang w:val="en-GB"/>
              </w:rPr>
              <w:t xml:space="preserve"> </w:t>
            </w:r>
            <w:r w:rsidRPr="00BA2C76">
              <w:rPr>
                <w:rFonts w:ascii="Arial" w:eastAsia="Arial" w:hAnsi="Arial" w:cs="Arial"/>
                <w:lang w:val="en-GB"/>
              </w:rPr>
              <w:t>ar</w:t>
            </w:r>
            <w:r w:rsidRPr="00BA2C76">
              <w:rPr>
                <w:rFonts w:ascii="Arial" w:eastAsia="Arial" w:hAnsi="Arial" w:cs="Arial"/>
                <w:spacing w:val="1"/>
                <w:lang w:val="en-GB"/>
              </w:rPr>
              <w:t>r</w:t>
            </w:r>
            <w:r w:rsidRPr="00BA2C76">
              <w:rPr>
                <w:rFonts w:ascii="Arial" w:eastAsia="Arial" w:hAnsi="Arial" w:cs="Arial"/>
                <w:lang w:val="en-GB"/>
              </w:rPr>
              <w:t>a</w:t>
            </w:r>
            <w:r w:rsidRPr="00BA2C76">
              <w:rPr>
                <w:rFonts w:ascii="Arial" w:eastAsia="Arial" w:hAnsi="Arial" w:cs="Arial"/>
                <w:spacing w:val="-1"/>
                <w:lang w:val="en-GB"/>
              </w:rPr>
              <w:t>n</w:t>
            </w:r>
            <w:r w:rsidRPr="00BA2C76">
              <w:rPr>
                <w:rFonts w:ascii="Arial" w:eastAsia="Arial" w:hAnsi="Arial" w:cs="Arial"/>
                <w:spacing w:val="2"/>
                <w:lang w:val="en-GB"/>
              </w:rPr>
              <w:t>g</w:t>
            </w:r>
            <w:r w:rsidRPr="00BA2C76">
              <w:rPr>
                <w:rFonts w:ascii="Arial" w:eastAsia="Arial" w:hAnsi="Arial" w:cs="Arial"/>
                <w:lang w:val="en-GB"/>
              </w:rPr>
              <w:t>e</w:t>
            </w:r>
            <w:r w:rsidRPr="00BA2C76">
              <w:rPr>
                <w:rFonts w:ascii="Arial" w:eastAsia="Arial" w:hAnsi="Arial" w:cs="Arial"/>
                <w:spacing w:val="4"/>
                <w:lang w:val="en-GB"/>
              </w:rPr>
              <w:t>m</w:t>
            </w:r>
            <w:r w:rsidRPr="00BA2C76">
              <w:rPr>
                <w:rFonts w:ascii="Arial" w:eastAsia="Arial" w:hAnsi="Arial" w:cs="Arial"/>
                <w:lang w:val="en-GB"/>
              </w:rPr>
              <w:t>e</w:t>
            </w:r>
            <w:r w:rsidRPr="00BA2C76">
              <w:rPr>
                <w:rFonts w:ascii="Arial" w:eastAsia="Arial" w:hAnsi="Arial" w:cs="Arial"/>
                <w:spacing w:val="-1"/>
                <w:lang w:val="en-GB"/>
              </w:rPr>
              <w:t>n</w:t>
            </w:r>
            <w:r w:rsidRPr="00BA2C76">
              <w:rPr>
                <w:rFonts w:ascii="Arial" w:eastAsia="Arial" w:hAnsi="Arial" w:cs="Arial"/>
                <w:lang w:val="en-GB"/>
              </w:rPr>
              <w:t>ts</w:t>
            </w:r>
            <w:r w:rsidRPr="00BA2C76">
              <w:rPr>
                <w:rFonts w:ascii="Arial" w:eastAsia="Arial" w:hAnsi="Arial" w:cs="Arial"/>
                <w:spacing w:val="31"/>
                <w:lang w:val="en-GB"/>
              </w:rPr>
              <w:t xml:space="preserve"> </w:t>
            </w:r>
            <w:r w:rsidRPr="00BA2C76">
              <w:rPr>
                <w:rFonts w:ascii="Arial" w:eastAsia="Arial" w:hAnsi="Arial" w:cs="Arial"/>
                <w:spacing w:val="6"/>
                <w:lang w:val="en-GB"/>
              </w:rPr>
              <w:t>f</w:t>
            </w:r>
            <w:r w:rsidRPr="00BA2C76">
              <w:rPr>
                <w:rFonts w:ascii="Arial" w:eastAsia="Arial" w:hAnsi="Arial" w:cs="Arial"/>
                <w:lang w:val="en-GB"/>
              </w:rPr>
              <w:t>o</w:t>
            </w:r>
            <w:r w:rsidRPr="00BA2C76">
              <w:rPr>
                <w:rFonts w:ascii="Arial" w:eastAsia="Arial" w:hAnsi="Arial" w:cs="Arial"/>
                <w:spacing w:val="1"/>
                <w:lang w:val="en-GB"/>
              </w:rPr>
              <w:t>c</w:t>
            </w:r>
            <w:r w:rsidRPr="00BA2C76">
              <w:rPr>
                <w:rFonts w:ascii="Arial" w:eastAsia="Arial" w:hAnsi="Arial" w:cs="Arial"/>
                <w:lang w:val="en-GB"/>
              </w:rPr>
              <w:t>u</w:t>
            </w:r>
            <w:r w:rsidRPr="00BA2C76">
              <w:rPr>
                <w:rFonts w:ascii="Arial" w:eastAsia="Arial" w:hAnsi="Arial" w:cs="Arial"/>
                <w:spacing w:val="1"/>
                <w:lang w:val="en-GB"/>
              </w:rPr>
              <w:t>s</w:t>
            </w:r>
            <w:r w:rsidRPr="00BA2C76">
              <w:rPr>
                <w:rFonts w:ascii="Arial" w:eastAsia="Arial" w:hAnsi="Arial" w:cs="Arial"/>
                <w:spacing w:val="-1"/>
                <w:lang w:val="en-GB"/>
              </w:rPr>
              <w:t>i</w:t>
            </w:r>
            <w:r w:rsidRPr="00BA2C76">
              <w:rPr>
                <w:rFonts w:ascii="Arial" w:eastAsia="Arial" w:hAnsi="Arial" w:cs="Arial"/>
                <w:lang w:val="en-GB"/>
              </w:rPr>
              <w:t>ng</w:t>
            </w:r>
            <w:r w:rsidRPr="00BA2C76">
              <w:rPr>
                <w:rFonts w:ascii="Arial" w:eastAsia="Arial" w:hAnsi="Arial" w:cs="Arial"/>
                <w:spacing w:val="35"/>
                <w:lang w:val="en-GB"/>
              </w:rPr>
              <w:t xml:space="preserve"> </w:t>
            </w:r>
            <w:r w:rsidRPr="00BA2C76">
              <w:rPr>
                <w:rFonts w:ascii="Arial" w:eastAsia="Arial" w:hAnsi="Arial" w:cs="Arial"/>
                <w:lang w:val="en-GB"/>
              </w:rPr>
              <w:t>o</w:t>
            </w:r>
            <w:r w:rsidRPr="00BA2C76">
              <w:rPr>
                <w:rFonts w:ascii="Arial" w:eastAsia="Arial" w:hAnsi="Arial" w:cs="Arial"/>
                <w:spacing w:val="-1"/>
                <w:lang w:val="en-GB"/>
              </w:rPr>
              <w:t>n</w:t>
            </w:r>
            <w:r w:rsidRPr="00BA2C76">
              <w:rPr>
                <w:rFonts w:ascii="Arial" w:eastAsia="Arial" w:hAnsi="Arial" w:cs="Arial"/>
                <w:spacing w:val="4"/>
                <w:lang w:val="en-GB"/>
              </w:rPr>
              <w:t>l</w:t>
            </w:r>
            <w:r w:rsidRPr="00BA2C76">
              <w:rPr>
                <w:rFonts w:ascii="Arial" w:eastAsia="Arial" w:hAnsi="Arial" w:cs="Arial"/>
                <w:lang w:val="en-GB"/>
              </w:rPr>
              <w:t>y</w:t>
            </w:r>
            <w:r w:rsidRPr="00BA2C76">
              <w:rPr>
                <w:rFonts w:ascii="Arial" w:eastAsia="Arial" w:hAnsi="Arial" w:cs="Arial"/>
                <w:spacing w:val="36"/>
                <w:lang w:val="en-GB"/>
              </w:rPr>
              <w:t xml:space="preserve"> </w:t>
            </w:r>
            <w:r w:rsidRPr="00BA2C76">
              <w:rPr>
                <w:rFonts w:ascii="Arial" w:eastAsia="Arial" w:hAnsi="Arial" w:cs="Arial"/>
                <w:lang w:val="en-GB"/>
              </w:rPr>
              <w:t>on</w:t>
            </w:r>
            <w:r w:rsidRPr="00BA2C76">
              <w:rPr>
                <w:rFonts w:ascii="Arial" w:eastAsia="Arial" w:hAnsi="Arial" w:cs="Arial"/>
                <w:spacing w:val="40"/>
                <w:lang w:val="en-GB"/>
              </w:rPr>
              <w:t xml:space="preserve"> </w:t>
            </w:r>
            <w:r w:rsidRPr="00BA2C76">
              <w:rPr>
                <w:rFonts w:ascii="Arial" w:eastAsia="Arial" w:hAnsi="Arial" w:cs="Arial"/>
                <w:spacing w:val="1"/>
                <w:lang w:val="en-GB"/>
              </w:rPr>
              <w:t>l</w:t>
            </w:r>
            <w:r w:rsidRPr="00BA2C76">
              <w:rPr>
                <w:rFonts w:ascii="Arial" w:eastAsia="Arial" w:hAnsi="Arial" w:cs="Arial"/>
                <w:lang w:val="en-GB"/>
              </w:rPr>
              <w:t>e</w:t>
            </w:r>
            <w:r w:rsidRPr="00BA2C76">
              <w:rPr>
                <w:rFonts w:ascii="Arial" w:eastAsia="Arial" w:hAnsi="Arial" w:cs="Arial"/>
                <w:spacing w:val="1"/>
                <w:lang w:val="en-GB"/>
              </w:rPr>
              <w:t>ss</w:t>
            </w:r>
            <w:r w:rsidRPr="00BA2C76">
              <w:rPr>
                <w:rFonts w:ascii="Arial" w:eastAsia="Arial" w:hAnsi="Arial" w:cs="Arial"/>
                <w:lang w:val="en-GB"/>
              </w:rPr>
              <w:t>o</w:t>
            </w:r>
            <w:r w:rsidRPr="00BA2C76">
              <w:rPr>
                <w:rFonts w:ascii="Arial" w:eastAsia="Arial" w:hAnsi="Arial" w:cs="Arial"/>
                <w:spacing w:val="-1"/>
                <w:lang w:val="en-GB"/>
              </w:rPr>
              <w:t>n</w:t>
            </w:r>
            <w:r w:rsidRPr="00BA2C76">
              <w:rPr>
                <w:rFonts w:ascii="Arial" w:eastAsia="Arial" w:hAnsi="Arial" w:cs="Arial"/>
                <w:lang w:val="en-GB"/>
              </w:rPr>
              <w:t xml:space="preserve">s </w:t>
            </w:r>
            <w:r w:rsidRPr="00BA2C76">
              <w:rPr>
                <w:rFonts w:ascii="Arial" w:eastAsia="Arial" w:hAnsi="Arial" w:cs="Arial"/>
                <w:spacing w:val="-1"/>
                <w:lang w:val="en-GB"/>
              </w:rPr>
              <w:t>l</w:t>
            </w:r>
            <w:r w:rsidRPr="00BA2C76">
              <w:rPr>
                <w:rFonts w:ascii="Arial" w:eastAsia="Arial" w:hAnsi="Arial" w:cs="Arial"/>
                <w:lang w:val="en-GB"/>
              </w:rPr>
              <w:t>e</w:t>
            </w:r>
            <w:r w:rsidRPr="00BA2C76">
              <w:rPr>
                <w:rFonts w:ascii="Arial" w:eastAsia="Arial" w:hAnsi="Arial" w:cs="Arial"/>
                <w:spacing w:val="-1"/>
                <w:lang w:val="en-GB"/>
              </w:rPr>
              <w:t>a</w:t>
            </w:r>
            <w:r w:rsidRPr="00BA2C76">
              <w:rPr>
                <w:rFonts w:ascii="Arial" w:eastAsia="Arial" w:hAnsi="Arial" w:cs="Arial"/>
                <w:spacing w:val="1"/>
                <w:lang w:val="en-GB"/>
              </w:rPr>
              <w:t>r</w:t>
            </w:r>
            <w:r w:rsidRPr="00BA2C76">
              <w:rPr>
                <w:rFonts w:ascii="Arial" w:eastAsia="Arial" w:hAnsi="Arial" w:cs="Arial"/>
                <w:spacing w:val="2"/>
                <w:lang w:val="en-GB"/>
              </w:rPr>
              <w:t>n</w:t>
            </w:r>
            <w:r w:rsidRPr="00BA2C76">
              <w:rPr>
                <w:rFonts w:ascii="Arial" w:eastAsia="Arial" w:hAnsi="Arial" w:cs="Arial"/>
                <w:lang w:val="en-GB"/>
              </w:rPr>
              <w:t>ed</w:t>
            </w:r>
            <w:r w:rsidRPr="00BA2C76">
              <w:rPr>
                <w:rFonts w:ascii="Arial" w:eastAsia="Arial" w:hAnsi="Arial" w:cs="Arial"/>
                <w:spacing w:val="-7"/>
                <w:lang w:val="en-GB"/>
              </w:rPr>
              <w:t xml:space="preserve"> </w:t>
            </w:r>
            <w:r w:rsidRPr="00BA2C76">
              <w:rPr>
                <w:rFonts w:ascii="Arial" w:eastAsia="Arial" w:hAnsi="Arial" w:cs="Arial"/>
                <w:spacing w:val="2"/>
                <w:lang w:val="en-GB"/>
              </w:rPr>
              <w:t>f</w:t>
            </w:r>
            <w:r w:rsidRPr="00BA2C76">
              <w:rPr>
                <w:rFonts w:ascii="Arial" w:eastAsia="Arial" w:hAnsi="Arial" w:cs="Arial"/>
                <w:lang w:val="en-GB"/>
              </w:rPr>
              <w:t>or</w:t>
            </w:r>
            <w:r w:rsidRPr="00BA2C76">
              <w:rPr>
                <w:rFonts w:ascii="Arial" w:eastAsia="Arial" w:hAnsi="Arial" w:cs="Arial"/>
                <w:spacing w:val="-2"/>
                <w:lang w:val="en-GB"/>
              </w:rPr>
              <w:t xml:space="preserve"> </w:t>
            </w:r>
            <w:r w:rsidRPr="00BA2C76">
              <w:rPr>
                <w:rFonts w:ascii="Arial" w:eastAsia="Arial" w:hAnsi="Arial" w:cs="Arial"/>
                <w:lang w:val="en-GB"/>
              </w:rPr>
              <w:t>the</w:t>
            </w:r>
            <w:r w:rsidRPr="00BA2C76">
              <w:rPr>
                <w:rFonts w:ascii="Arial" w:eastAsia="Arial" w:hAnsi="Arial" w:cs="Arial"/>
                <w:spacing w:val="-1"/>
                <w:lang w:val="en-GB"/>
              </w:rPr>
              <w:t xml:space="preserve"> </w:t>
            </w:r>
            <w:r w:rsidRPr="00BA2C76">
              <w:rPr>
                <w:rFonts w:ascii="Arial" w:eastAsia="Arial" w:hAnsi="Arial" w:cs="Arial"/>
                <w:lang w:val="en-GB"/>
              </w:rPr>
              <w:t>n</w:t>
            </w:r>
            <w:r w:rsidRPr="00BA2C76">
              <w:rPr>
                <w:rFonts w:ascii="Arial" w:eastAsia="Arial" w:hAnsi="Arial" w:cs="Arial"/>
                <w:spacing w:val="-1"/>
                <w:lang w:val="en-GB"/>
              </w:rPr>
              <w:t>e</w:t>
            </w:r>
            <w:r w:rsidRPr="00BA2C76">
              <w:rPr>
                <w:rFonts w:ascii="Arial" w:eastAsia="Arial" w:hAnsi="Arial" w:cs="Arial"/>
                <w:spacing w:val="1"/>
                <w:lang w:val="en-GB"/>
              </w:rPr>
              <w:t>x</w:t>
            </w:r>
            <w:r w:rsidRPr="00BA2C76">
              <w:rPr>
                <w:rFonts w:ascii="Arial" w:eastAsia="Arial" w:hAnsi="Arial" w:cs="Arial"/>
                <w:lang w:val="en-GB"/>
              </w:rPr>
              <w:t>t</w:t>
            </w:r>
            <w:r w:rsidRPr="00BA2C76">
              <w:rPr>
                <w:rFonts w:ascii="Arial" w:eastAsia="Arial" w:hAnsi="Arial" w:cs="Arial"/>
                <w:spacing w:val="-2"/>
                <w:lang w:val="en-GB"/>
              </w:rPr>
              <w:t xml:space="preserve"> </w:t>
            </w:r>
            <w:r w:rsidRPr="00BA2C76">
              <w:rPr>
                <w:rFonts w:ascii="Arial" w:eastAsia="Arial" w:hAnsi="Arial" w:cs="Arial"/>
                <w:lang w:val="en-GB"/>
              </w:rPr>
              <w:t>p</w:t>
            </w:r>
            <w:r w:rsidRPr="00BA2C76">
              <w:rPr>
                <w:rFonts w:ascii="Arial" w:eastAsia="Arial" w:hAnsi="Arial" w:cs="Arial"/>
                <w:spacing w:val="-1"/>
                <w:lang w:val="en-GB"/>
              </w:rPr>
              <w:t>e</w:t>
            </w:r>
            <w:r w:rsidRPr="00BA2C76">
              <w:rPr>
                <w:rFonts w:ascii="Arial" w:eastAsia="Arial" w:hAnsi="Arial" w:cs="Arial"/>
                <w:spacing w:val="1"/>
                <w:lang w:val="en-GB"/>
              </w:rPr>
              <w:t>ri</w:t>
            </w:r>
            <w:r w:rsidRPr="00BA2C76">
              <w:rPr>
                <w:rFonts w:ascii="Arial" w:eastAsia="Arial" w:hAnsi="Arial" w:cs="Arial"/>
                <w:lang w:val="en-GB"/>
              </w:rPr>
              <w:t>o</w:t>
            </w:r>
            <w:r w:rsidRPr="00BA2C76">
              <w:rPr>
                <w:rFonts w:ascii="Arial" w:eastAsia="Arial" w:hAnsi="Arial" w:cs="Arial"/>
                <w:spacing w:val="-1"/>
                <w:lang w:val="en-GB"/>
              </w:rPr>
              <w:t>d</w:t>
            </w:r>
            <w:r w:rsidRPr="00BA2C76">
              <w:rPr>
                <w:rFonts w:ascii="Arial" w:eastAsia="Arial" w:hAnsi="Arial" w:cs="Arial"/>
                <w:lang w:val="en-GB"/>
              </w:rPr>
              <w:t>.</w:t>
            </w:r>
          </w:p>
          <w:p w14:paraId="23F46DA5" w14:textId="77777777" w:rsidR="002D2A45" w:rsidRPr="00BA2C76" w:rsidRDefault="002D2A45">
            <w:pPr>
              <w:spacing w:before="5" w:line="100" w:lineRule="exact"/>
              <w:rPr>
                <w:sz w:val="11"/>
                <w:szCs w:val="11"/>
                <w:lang w:val="en-GB"/>
              </w:rPr>
            </w:pPr>
          </w:p>
          <w:p w14:paraId="731F177F" w14:textId="77777777" w:rsidR="002D2A45" w:rsidRPr="00BA2C76" w:rsidRDefault="00C022AA">
            <w:pPr>
              <w:ind w:left="102" w:right="79"/>
              <w:rPr>
                <w:rFonts w:ascii="Arial" w:eastAsia="Arial" w:hAnsi="Arial" w:cs="Arial"/>
                <w:lang w:val="en-GB"/>
              </w:rPr>
            </w:pPr>
            <w:r w:rsidRPr="00BA2C76">
              <w:rPr>
                <w:rFonts w:ascii="Arial" w:eastAsia="Arial" w:hAnsi="Arial" w:cs="Arial"/>
                <w:lang w:val="en-GB"/>
              </w:rPr>
              <w:t>In</w:t>
            </w:r>
            <w:r w:rsidRPr="00BA2C76">
              <w:rPr>
                <w:rFonts w:ascii="Arial" w:eastAsia="Arial" w:hAnsi="Arial" w:cs="Arial"/>
                <w:spacing w:val="19"/>
                <w:lang w:val="en-GB"/>
              </w:rPr>
              <w:t xml:space="preserve"> </w:t>
            </w:r>
            <w:r w:rsidRPr="00BA2C76">
              <w:rPr>
                <w:rFonts w:ascii="Arial" w:eastAsia="Arial" w:hAnsi="Arial" w:cs="Arial"/>
                <w:b/>
                <w:lang w:val="en-GB"/>
              </w:rPr>
              <w:t>bo</w:t>
            </w:r>
            <w:r w:rsidRPr="00BA2C76">
              <w:rPr>
                <w:rFonts w:ascii="Arial" w:eastAsia="Arial" w:hAnsi="Arial" w:cs="Arial"/>
                <w:b/>
                <w:spacing w:val="1"/>
                <w:lang w:val="en-GB"/>
              </w:rPr>
              <w:t>t</w:t>
            </w:r>
            <w:r w:rsidRPr="00BA2C76">
              <w:rPr>
                <w:rFonts w:ascii="Arial" w:eastAsia="Arial" w:hAnsi="Arial" w:cs="Arial"/>
                <w:b/>
                <w:lang w:val="en-GB"/>
              </w:rPr>
              <w:t>h</w:t>
            </w:r>
            <w:r w:rsidRPr="00BA2C76">
              <w:rPr>
                <w:rFonts w:ascii="Arial" w:eastAsia="Arial" w:hAnsi="Arial" w:cs="Arial"/>
                <w:b/>
                <w:spacing w:val="18"/>
                <w:lang w:val="en-GB"/>
              </w:rPr>
              <w:t xml:space="preserve"> </w:t>
            </w:r>
            <w:r w:rsidRPr="00BA2C76">
              <w:rPr>
                <w:rFonts w:ascii="Arial" w:eastAsia="Arial" w:hAnsi="Arial" w:cs="Arial"/>
                <w:b/>
                <w:lang w:val="en-GB"/>
              </w:rPr>
              <w:t>c</w:t>
            </w:r>
            <w:r w:rsidRPr="00BA2C76">
              <w:rPr>
                <w:rFonts w:ascii="Arial" w:eastAsia="Arial" w:hAnsi="Arial" w:cs="Arial"/>
                <w:b/>
                <w:spacing w:val="-1"/>
                <w:lang w:val="en-GB"/>
              </w:rPr>
              <w:t>a</w:t>
            </w:r>
            <w:r w:rsidRPr="00BA2C76">
              <w:rPr>
                <w:rFonts w:ascii="Arial" w:eastAsia="Arial" w:hAnsi="Arial" w:cs="Arial"/>
                <w:b/>
                <w:lang w:val="en-GB"/>
              </w:rPr>
              <w:t>s</w:t>
            </w:r>
            <w:r w:rsidRPr="00BA2C76">
              <w:rPr>
                <w:rFonts w:ascii="Arial" w:eastAsia="Arial" w:hAnsi="Arial" w:cs="Arial"/>
                <w:b/>
                <w:spacing w:val="-1"/>
                <w:lang w:val="en-GB"/>
              </w:rPr>
              <w:t>e</w:t>
            </w:r>
            <w:r w:rsidRPr="00BA2C76">
              <w:rPr>
                <w:rFonts w:ascii="Arial" w:eastAsia="Arial" w:hAnsi="Arial" w:cs="Arial"/>
                <w:b/>
                <w:spacing w:val="1"/>
                <w:lang w:val="en-GB"/>
              </w:rPr>
              <w:t>s</w:t>
            </w:r>
            <w:r w:rsidRPr="00BA2C76">
              <w:rPr>
                <w:rFonts w:ascii="Arial" w:eastAsia="Arial" w:hAnsi="Arial" w:cs="Arial"/>
                <w:lang w:val="en-GB"/>
              </w:rPr>
              <w:t>,</w:t>
            </w:r>
            <w:r w:rsidRPr="00BA2C76">
              <w:rPr>
                <w:rFonts w:ascii="Arial" w:eastAsia="Arial" w:hAnsi="Arial" w:cs="Arial"/>
                <w:spacing w:val="15"/>
                <w:lang w:val="en-GB"/>
              </w:rPr>
              <w:t xml:space="preserve"> </w:t>
            </w:r>
            <w:r w:rsidRPr="00BA2C76">
              <w:rPr>
                <w:rFonts w:ascii="Arial" w:eastAsia="Arial" w:hAnsi="Arial" w:cs="Arial"/>
                <w:spacing w:val="2"/>
                <w:lang w:val="en-GB"/>
              </w:rPr>
              <w:t>d</w:t>
            </w:r>
            <w:r w:rsidRPr="00BA2C76">
              <w:rPr>
                <w:rFonts w:ascii="Arial" w:eastAsia="Arial" w:hAnsi="Arial" w:cs="Arial"/>
                <w:lang w:val="en-GB"/>
              </w:rPr>
              <w:t>et</w:t>
            </w:r>
            <w:r w:rsidRPr="00BA2C76">
              <w:rPr>
                <w:rFonts w:ascii="Arial" w:eastAsia="Arial" w:hAnsi="Arial" w:cs="Arial"/>
                <w:spacing w:val="1"/>
                <w:lang w:val="en-GB"/>
              </w:rPr>
              <w:t>a</w:t>
            </w:r>
            <w:r w:rsidRPr="00BA2C76">
              <w:rPr>
                <w:rFonts w:ascii="Arial" w:eastAsia="Arial" w:hAnsi="Arial" w:cs="Arial"/>
                <w:spacing w:val="-1"/>
                <w:lang w:val="en-GB"/>
              </w:rPr>
              <w:t>i</w:t>
            </w:r>
            <w:r w:rsidRPr="00BA2C76">
              <w:rPr>
                <w:rFonts w:ascii="Arial" w:eastAsia="Arial" w:hAnsi="Arial" w:cs="Arial"/>
                <w:lang w:val="en-GB"/>
              </w:rPr>
              <w:t>l</w:t>
            </w:r>
            <w:r w:rsidRPr="00BA2C76">
              <w:rPr>
                <w:rFonts w:ascii="Arial" w:eastAsia="Arial" w:hAnsi="Arial" w:cs="Arial"/>
                <w:spacing w:val="15"/>
                <w:lang w:val="en-GB"/>
              </w:rPr>
              <w:t xml:space="preserve"> </w:t>
            </w:r>
            <w:r w:rsidRPr="00BA2C76">
              <w:rPr>
                <w:rFonts w:ascii="Arial" w:eastAsia="Arial" w:hAnsi="Arial" w:cs="Arial"/>
                <w:spacing w:val="2"/>
                <w:lang w:val="en-GB"/>
              </w:rPr>
              <w:t>ho</w:t>
            </w:r>
            <w:r w:rsidRPr="00BA2C76">
              <w:rPr>
                <w:rFonts w:ascii="Arial" w:eastAsia="Arial" w:hAnsi="Arial" w:cs="Arial"/>
                <w:lang w:val="en-GB"/>
              </w:rPr>
              <w:t>w</w:t>
            </w:r>
            <w:r w:rsidRPr="00BA2C76">
              <w:rPr>
                <w:rFonts w:ascii="Arial" w:eastAsia="Arial" w:hAnsi="Arial" w:cs="Arial"/>
                <w:spacing w:val="15"/>
                <w:lang w:val="en-GB"/>
              </w:rPr>
              <w:t xml:space="preserve"> </w:t>
            </w:r>
            <w:r w:rsidRPr="00BA2C76">
              <w:rPr>
                <w:rFonts w:ascii="Arial" w:eastAsia="Arial" w:hAnsi="Arial" w:cs="Arial"/>
                <w:spacing w:val="1"/>
                <w:lang w:val="en-GB"/>
              </w:rPr>
              <w:t>r</w:t>
            </w:r>
            <w:r w:rsidRPr="00BA2C76">
              <w:rPr>
                <w:rFonts w:ascii="Arial" w:eastAsia="Arial" w:hAnsi="Arial" w:cs="Arial"/>
                <w:lang w:val="en-GB"/>
              </w:rPr>
              <w:t>e</w:t>
            </w:r>
            <w:r w:rsidRPr="00BA2C76">
              <w:rPr>
                <w:rFonts w:ascii="Arial" w:eastAsia="Arial" w:hAnsi="Arial" w:cs="Arial"/>
                <w:spacing w:val="-1"/>
                <w:lang w:val="en-GB"/>
              </w:rPr>
              <w:t>p</w:t>
            </w:r>
            <w:r w:rsidRPr="00BA2C76">
              <w:rPr>
                <w:rFonts w:ascii="Arial" w:eastAsia="Arial" w:hAnsi="Arial" w:cs="Arial"/>
                <w:spacing w:val="1"/>
                <w:lang w:val="en-GB"/>
              </w:rPr>
              <w:t>r</w:t>
            </w:r>
            <w:r w:rsidRPr="00BA2C76">
              <w:rPr>
                <w:rFonts w:ascii="Arial" w:eastAsia="Arial" w:hAnsi="Arial" w:cs="Arial"/>
                <w:lang w:val="en-GB"/>
              </w:rPr>
              <w:t>e</w:t>
            </w:r>
            <w:r w:rsidRPr="00BA2C76">
              <w:rPr>
                <w:rFonts w:ascii="Arial" w:eastAsia="Arial" w:hAnsi="Arial" w:cs="Arial"/>
                <w:spacing w:val="1"/>
                <w:lang w:val="en-GB"/>
              </w:rPr>
              <w:t>s</w:t>
            </w:r>
            <w:r w:rsidRPr="00BA2C76">
              <w:rPr>
                <w:rFonts w:ascii="Arial" w:eastAsia="Arial" w:hAnsi="Arial" w:cs="Arial"/>
                <w:lang w:val="en-GB"/>
              </w:rPr>
              <w:t>e</w:t>
            </w:r>
            <w:r w:rsidRPr="00BA2C76">
              <w:rPr>
                <w:rFonts w:ascii="Arial" w:eastAsia="Arial" w:hAnsi="Arial" w:cs="Arial"/>
                <w:spacing w:val="-1"/>
                <w:lang w:val="en-GB"/>
              </w:rPr>
              <w:t>n</w:t>
            </w:r>
            <w:r w:rsidRPr="00BA2C76">
              <w:rPr>
                <w:rFonts w:ascii="Arial" w:eastAsia="Arial" w:hAnsi="Arial" w:cs="Arial"/>
                <w:lang w:val="en-GB"/>
              </w:rPr>
              <w:t>t</w:t>
            </w:r>
            <w:r w:rsidRPr="00BA2C76">
              <w:rPr>
                <w:rFonts w:ascii="Arial" w:eastAsia="Arial" w:hAnsi="Arial" w:cs="Arial"/>
                <w:spacing w:val="2"/>
                <w:lang w:val="en-GB"/>
              </w:rPr>
              <w:t>a</w:t>
            </w:r>
            <w:r w:rsidRPr="00BA2C76">
              <w:rPr>
                <w:rFonts w:ascii="Arial" w:eastAsia="Arial" w:hAnsi="Arial" w:cs="Arial"/>
                <w:lang w:val="en-GB"/>
              </w:rPr>
              <w:t>t</w:t>
            </w:r>
            <w:r w:rsidRPr="00BA2C76">
              <w:rPr>
                <w:rFonts w:ascii="Arial" w:eastAsia="Arial" w:hAnsi="Arial" w:cs="Arial"/>
                <w:spacing w:val="1"/>
                <w:lang w:val="en-GB"/>
              </w:rPr>
              <w:t>i</w:t>
            </w:r>
            <w:r w:rsidRPr="00BA2C76">
              <w:rPr>
                <w:rFonts w:ascii="Arial" w:eastAsia="Arial" w:hAnsi="Arial" w:cs="Arial"/>
                <w:spacing w:val="-1"/>
                <w:lang w:val="en-GB"/>
              </w:rPr>
              <w:t>v</w:t>
            </w:r>
            <w:r w:rsidRPr="00BA2C76">
              <w:rPr>
                <w:rFonts w:ascii="Arial" w:eastAsia="Arial" w:hAnsi="Arial" w:cs="Arial"/>
                <w:lang w:val="en-GB"/>
              </w:rPr>
              <w:t>es</w:t>
            </w:r>
            <w:r w:rsidRPr="00BA2C76">
              <w:rPr>
                <w:rFonts w:ascii="Arial" w:eastAsia="Arial" w:hAnsi="Arial" w:cs="Arial"/>
                <w:spacing w:val="8"/>
                <w:lang w:val="en-GB"/>
              </w:rPr>
              <w:t xml:space="preserve"> </w:t>
            </w:r>
            <w:r w:rsidRPr="00BA2C76">
              <w:rPr>
                <w:rFonts w:ascii="Arial" w:eastAsia="Arial" w:hAnsi="Arial" w:cs="Arial"/>
                <w:lang w:val="en-GB"/>
              </w:rPr>
              <w:t>of</w:t>
            </w:r>
            <w:r w:rsidRPr="00BA2C76">
              <w:rPr>
                <w:rFonts w:ascii="Arial" w:eastAsia="Arial" w:hAnsi="Arial" w:cs="Arial"/>
                <w:spacing w:val="21"/>
                <w:lang w:val="en-GB"/>
              </w:rPr>
              <w:t xml:space="preserve"> </w:t>
            </w:r>
            <w:r w:rsidRPr="00BA2C76">
              <w:rPr>
                <w:rFonts w:ascii="Arial" w:eastAsia="Arial" w:hAnsi="Arial" w:cs="Arial"/>
                <w:spacing w:val="-2"/>
                <w:lang w:val="en-GB"/>
              </w:rPr>
              <w:t>w</w:t>
            </w:r>
            <w:r w:rsidRPr="00BA2C76">
              <w:rPr>
                <w:rFonts w:ascii="Arial" w:eastAsia="Arial" w:hAnsi="Arial" w:cs="Arial"/>
                <w:lang w:val="en-GB"/>
              </w:rPr>
              <w:t>o</w:t>
            </w:r>
            <w:r w:rsidRPr="00BA2C76">
              <w:rPr>
                <w:rFonts w:ascii="Arial" w:eastAsia="Arial" w:hAnsi="Arial" w:cs="Arial"/>
                <w:spacing w:val="4"/>
                <w:lang w:val="en-GB"/>
              </w:rPr>
              <w:t>m</w:t>
            </w:r>
            <w:r w:rsidRPr="00BA2C76">
              <w:rPr>
                <w:rFonts w:ascii="Arial" w:eastAsia="Arial" w:hAnsi="Arial" w:cs="Arial"/>
                <w:lang w:val="en-GB"/>
              </w:rPr>
              <w:t>e</w:t>
            </w:r>
            <w:r w:rsidRPr="00BA2C76">
              <w:rPr>
                <w:rFonts w:ascii="Arial" w:eastAsia="Arial" w:hAnsi="Arial" w:cs="Arial"/>
                <w:spacing w:val="-1"/>
                <w:lang w:val="en-GB"/>
              </w:rPr>
              <w:t>n</w:t>
            </w:r>
            <w:r w:rsidRPr="00BA2C76">
              <w:rPr>
                <w:rFonts w:ascii="Arial" w:eastAsia="Arial" w:hAnsi="Arial" w:cs="Arial"/>
                <w:lang w:val="en-GB"/>
              </w:rPr>
              <w:t>'s</w:t>
            </w:r>
            <w:r w:rsidRPr="00BA2C76">
              <w:rPr>
                <w:rFonts w:ascii="Arial" w:eastAsia="Arial" w:hAnsi="Arial" w:cs="Arial"/>
                <w:spacing w:val="15"/>
                <w:lang w:val="en-GB"/>
              </w:rPr>
              <w:t xml:space="preserve"> </w:t>
            </w:r>
            <w:r w:rsidRPr="00BA2C76">
              <w:rPr>
                <w:rFonts w:ascii="Arial" w:eastAsia="Arial" w:hAnsi="Arial" w:cs="Arial"/>
                <w:lang w:val="en-GB"/>
              </w:rPr>
              <w:t>organ</w:t>
            </w:r>
            <w:r w:rsidRPr="00BA2C76">
              <w:rPr>
                <w:rFonts w:ascii="Arial" w:eastAsia="Arial" w:hAnsi="Arial" w:cs="Arial"/>
                <w:spacing w:val="1"/>
                <w:lang w:val="en-GB"/>
              </w:rPr>
              <w:t>i</w:t>
            </w:r>
            <w:r w:rsidRPr="00BA2C76">
              <w:rPr>
                <w:rFonts w:ascii="Arial" w:eastAsia="Arial" w:hAnsi="Arial" w:cs="Arial"/>
                <w:spacing w:val="-1"/>
                <w:lang w:val="en-GB"/>
              </w:rPr>
              <w:t>z</w:t>
            </w:r>
            <w:r w:rsidRPr="00BA2C76">
              <w:rPr>
                <w:rFonts w:ascii="Arial" w:eastAsia="Arial" w:hAnsi="Arial" w:cs="Arial"/>
                <w:lang w:val="en-GB"/>
              </w:rPr>
              <w:t>a</w:t>
            </w:r>
            <w:r w:rsidRPr="00BA2C76">
              <w:rPr>
                <w:rFonts w:ascii="Arial" w:eastAsia="Arial" w:hAnsi="Arial" w:cs="Arial"/>
                <w:spacing w:val="2"/>
                <w:lang w:val="en-GB"/>
              </w:rPr>
              <w:t>t</w:t>
            </w:r>
            <w:r w:rsidRPr="00BA2C76">
              <w:rPr>
                <w:rFonts w:ascii="Arial" w:eastAsia="Arial" w:hAnsi="Arial" w:cs="Arial"/>
                <w:spacing w:val="-1"/>
                <w:lang w:val="en-GB"/>
              </w:rPr>
              <w:t>i</w:t>
            </w:r>
            <w:r w:rsidRPr="00BA2C76">
              <w:rPr>
                <w:rFonts w:ascii="Arial" w:eastAsia="Arial" w:hAnsi="Arial" w:cs="Arial"/>
                <w:lang w:val="en-GB"/>
              </w:rPr>
              <w:t>o</w:t>
            </w:r>
            <w:r w:rsidRPr="00BA2C76">
              <w:rPr>
                <w:rFonts w:ascii="Arial" w:eastAsia="Arial" w:hAnsi="Arial" w:cs="Arial"/>
                <w:spacing w:val="-1"/>
                <w:lang w:val="en-GB"/>
              </w:rPr>
              <w:t>n</w:t>
            </w:r>
            <w:r w:rsidRPr="00BA2C76">
              <w:rPr>
                <w:rFonts w:ascii="Arial" w:eastAsia="Arial" w:hAnsi="Arial" w:cs="Arial"/>
                <w:spacing w:val="1"/>
                <w:lang w:val="en-GB"/>
              </w:rPr>
              <w:t>s</w:t>
            </w:r>
            <w:r w:rsidRPr="00BA2C76">
              <w:rPr>
                <w:rFonts w:ascii="Arial" w:eastAsia="Arial" w:hAnsi="Arial" w:cs="Arial"/>
                <w:lang w:val="en-GB"/>
              </w:rPr>
              <w:t>,</w:t>
            </w:r>
            <w:r w:rsidRPr="00BA2C76">
              <w:rPr>
                <w:rFonts w:ascii="Arial" w:eastAsia="Arial" w:hAnsi="Arial" w:cs="Arial"/>
                <w:spacing w:val="9"/>
                <w:lang w:val="en-GB"/>
              </w:rPr>
              <w:t xml:space="preserve"> </w:t>
            </w:r>
            <w:r w:rsidRPr="00BA2C76">
              <w:rPr>
                <w:rFonts w:ascii="Arial" w:eastAsia="Arial" w:hAnsi="Arial" w:cs="Arial"/>
                <w:spacing w:val="3"/>
                <w:lang w:val="en-GB"/>
              </w:rPr>
              <w:t>k</w:t>
            </w:r>
            <w:r w:rsidRPr="00BA2C76">
              <w:rPr>
                <w:rFonts w:ascii="Arial" w:eastAsia="Arial" w:hAnsi="Arial" w:cs="Arial"/>
                <w:spacing w:val="2"/>
                <w:lang w:val="en-GB"/>
              </w:rPr>
              <w:t>e</w:t>
            </w:r>
            <w:r w:rsidRPr="00BA2C76">
              <w:rPr>
                <w:rFonts w:ascii="Arial" w:eastAsia="Arial" w:hAnsi="Arial" w:cs="Arial"/>
                <w:lang w:val="en-GB"/>
              </w:rPr>
              <w:t>y</w:t>
            </w:r>
            <w:r w:rsidRPr="00BA2C76">
              <w:rPr>
                <w:rFonts w:ascii="Arial" w:eastAsia="Arial" w:hAnsi="Arial" w:cs="Arial"/>
                <w:spacing w:val="15"/>
                <w:lang w:val="en-GB"/>
              </w:rPr>
              <w:t xml:space="preserve"> </w:t>
            </w:r>
            <w:r w:rsidRPr="00BA2C76">
              <w:rPr>
                <w:rFonts w:ascii="Arial" w:eastAsia="Arial" w:hAnsi="Arial" w:cs="Arial"/>
                <w:lang w:val="en-GB"/>
              </w:rPr>
              <w:t>p</w:t>
            </w:r>
            <w:r w:rsidRPr="00BA2C76">
              <w:rPr>
                <w:rFonts w:ascii="Arial" w:eastAsia="Arial" w:hAnsi="Arial" w:cs="Arial"/>
                <w:spacing w:val="-1"/>
                <w:lang w:val="en-GB"/>
              </w:rPr>
              <w:t>o</w:t>
            </w:r>
            <w:r w:rsidRPr="00BA2C76">
              <w:rPr>
                <w:rFonts w:ascii="Arial" w:eastAsia="Arial" w:hAnsi="Arial" w:cs="Arial"/>
                <w:spacing w:val="2"/>
                <w:lang w:val="en-GB"/>
              </w:rPr>
              <w:t>p</w:t>
            </w:r>
            <w:r w:rsidRPr="00BA2C76">
              <w:rPr>
                <w:rFonts w:ascii="Arial" w:eastAsia="Arial" w:hAnsi="Arial" w:cs="Arial"/>
                <w:lang w:val="en-GB"/>
              </w:rPr>
              <w:t>u</w:t>
            </w:r>
            <w:r w:rsidRPr="00BA2C76">
              <w:rPr>
                <w:rFonts w:ascii="Arial" w:eastAsia="Arial" w:hAnsi="Arial" w:cs="Arial"/>
                <w:spacing w:val="1"/>
                <w:lang w:val="en-GB"/>
              </w:rPr>
              <w:t>l</w:t>
            </w:r>
            <w:r w:rsidRPr="00BA2C76">
              <w:rPr>
                <w:rFonts w:ascii="Arial" w:eastAsia="Arial" w:hAnsi="Arial" w:cs="Arial"/>
                <w:lang w:val="en-GB"/>
              </w:rPr>
              <w:t>at</w:t>
            </w:r>
            <w:r w:rsidRPr="00BA2C76">
              <w:rPr>
                <w:rFonts w:ascii="Arial" w:eastAsia="Arial" w:hAnsi="Arial" w:cs="Arial"/>
                <w:spacing w:val="-2"/>
                <w:lang w:val="en-GB"/>
              </w:rPr>
              <w:t>i</w:t>
            </w:r>
            <w:r w:rsidRPr="00BA2C76">
              <w:rPr>
                <w:rFonts w:ascii="Arial" w:eastAsia="Arial" w:hAnsi="Arial" w:cs="Arial"/>
                <w:spacing w:val="2"/>
                <w:lang w:val="en-GB"/>
              </w:rPr>
              <w:t>o</w:t>
            </w:r>
            <w:r w:rsidRPr="00BA2C76">
              <w:rPr>
                <w:rFonts w:ascii="Arial" w:eastAsia="Arial" w:hAnsi="Arial" w:cs="Arial"/>
                <w:lang w:val="en-GB"/>
              </w:rPr>
              <w:t>ns</w:t>
            </w:r>
            <w:r w:rsidRPr="00BA2C76">
              <w:rPr>
                <w:rFonts w:ascii="Arial" w:eastAsia="Arial" w:hAnsi="Arial" w:cs="Arial"/>
                <w:spacing w:val="12"/>
                <w:lang w:val="en-GB"/>
              </w:rPr>
              <w:t xml:space="preserve"> </w:t>
            </w:r>
            <w:r w:rsidRPr="00BA2C76">
              <w:rPr>
                <w:rFonts w:ascii="Arial" w:eastAsia="Arial" w:hAnsi="Arial" w:cs="Arial"/>
                <w:lang w:val="en-GB"/>
              </w:rPr>
              <w:t>a</w:t>
            </w:r>
            <w:r w:rsidRPr="00BA2C76">
              <w:rPr>
                <w:rFonts w:ascii="Arial" w:eastAsia="Arial" w:hAnsi="Arial" w:cs="Arial"/>
                <w:spacing w:val="-1"/>
                <w:lang w:val="en-GB"/>
              </w:rPr>
              <w:t>n</w:t>
            </w:r>
            <w:r w:rsidRPr="00BA2C76">
              <w:rPr>
                <w:rFonts w:ascii="Arial" w:eastAsia="Arial" w:hAnsi="Arial" w:cs="Arial"/>
                <w:lang w:val="en-GB"/>
              </w:rPr>
              <w:t>d</w:t>
            </w:r>
            <w:r w:rsidRPr="00BA2C76">
              <w:rPr>
                <w:rFonts w:ascii="Arial" w:eastAsia="Arial" w:hAnsi="Arial" w:cs="Arial"/>
                <w:spacing w:val="18"/>
                <w:lang w:val="en-GB"/>
              </w:rPr>
              <w:t xml:space="preserve"> </w:t>
            </w:r>
            <w:r w:rsidRPr="00BA2C76">
              <w:rPr>
                <w:rFonts w:ascii="Arial" w:eastAsia="Arial" w:hAnsi="Arial" w:cs="Arial"/>
                <w:spacing w:val="2"/>
                <w:lang w:val="en-GB"/>
              </w:rPr>
              <w:t>p</w:t>
            </w:r>
            <w:r w:rsidRPr="00BA2C76">
              <w:rPr>
                <w:rFonts w:ascii="Arial" w:eastAsia="Arial" w:hAnsi="Arial" w:cs="Arial"/>
                <w:lang w:val="en-GB"/>
              </w:rPr>
              <w:t>e</w:t>
            </w:r>
            <w:r w:rsidRPr="00BA2C76">
              <w:rPr>
                <w:rFonts w:ascii="Arial" w:eastAsia="Arial" w:hAnsi="Arial" w:cs="Arial"/>
                <w:spacing w:val="-1"/>
                <w:lang w:val="en-GB"/>
              </w:rPr>
              <w:t>o</w:t>
            </w:r>
            <w:r w:rsidRPr="00BA2C76">
              <w:rPr>
                <w:rFonts w:ascii="Arial" w:eastAsia="Arial" w:hAnsi="Arial" w:cs="Arial"/>
                <w:spacing w:val="2"/>
                <w:lang w:val="en-GB"/>
              </w:rPr>
              <w:t>p</w:t>
            </w:r>
            <w:r w:rsidRPr="00BA2C76">
              <w:rPr>
                <w:rFonts w:ascii="Arial" w:eastAsia="Arial" w:hAnsi="Arial" w:cs="Arial"/>
                <w:spacing w:val="1"/>
                <w:lang w:val="en-GB"/>
              </w:rPr>
              <w:t>l</w:t>
            </w:r>
            <w:r w:rsidRPr="00BA2C76">
              <w:rPr>
                <w:rFonts w:ascii="Arial" w:eastAsia="Arial" w:hAnsi="Arial" w:cs="Arial"/>
                <w:lang w:val="en-GB"/>
              </w:rPr>
              <w:t xml:space="preserve">e </w:t>
            </w:r>
            <w:r w:rsidRPr="00BA2C76">
              <w:rPr>
                <w:rFonts w:ascii="Arial" w:eastAsia="Arial" w:hAnsi="Arial" w:cs="Arial"/>
                <w:spacing w:val="-1"/>
                <w:lang w:val="en-GB"/>
              </w:rPr>
              <w:t>l</w:t>
            </w:r>
            <w:r w:rsidRPr="00BA2C76">
              <w:rPr>
                <w:rFonts w:ascii="Arial" w:eastAsia="Arial" w:hAnsi="Arial" w:cs="Arial"/>
                <w:spacing w:val="1"/>
                <w:lang w:val="en-GB"/>
              </w:rPr>
              <w:t>i</w:t>
            </w:r>
            <w:r w:rsidRPr="00BA2C76">
              <w:rPr>
                <w:rFonts w:ascii="Arial" w:eastAsia="Arial" w:hAnsi="Arial" w:cs="Arial"/>
                <w:spacing w:val="-1"/>
                <w:lang w:val="en-GB"/>
              </w:rPr>
              <w:t>v</w:t>
            </w:r>
            <w:r w:rsidRPr="00BA2C76">
              <w:rPr>
                <w:rFonts w:ascii="Arial" w:eastAsia="Arial" w:hAnsi="Arial" w:cs="Arial"/>
                <w:spacing w:val="1"/>
                <w:lang w:val="en-GB"/>
              </w:rPr>
              <w:t>i</w:t>
            </w:r>
            <w:r w:rsidRPr="00BA2C76">
              <w:rPr>
                <w:rFonts w:ascii="Arial" w:eastAsia="Arial" w:hAnsi="Arial" w:cs="Arial"/>
                <w:lang w:val="en-GB"/>
              </w:rPr>
              <w:t>ng</w:t>
            </w:r>
            <w:r w:rsidRPr="00BA2C76">
              <w:rPr>
                <w:rFonts w:ascii="Arial" w:eastAsia="Arial" w:hAnsi="Arial" w:cs="Arial"/>
                <w:spacing w:val="-4"/>
                <w:lang w:val="en-GB"/>
              </w:rPr>
              <w:t xml:space="preserve"> </w:t>
            </w:r>
            <w:r w:rsidRPr="00BA2C76">
              <w:rPr>
                <w:rFonts w:ascii="Arial" w:eastAsia="Arial" w:hAnsi="Arial" w:cs="Arial"/>
                <w:lang w:val="en-GB"/>
              </w:rPr>
              <w:t>w</w:t>
            </w:r>
            <w:r w:rsidRPr="00BA2C76">
              <w:rPr>
                <w:rFonts w:ascii="Arial" w:eastAsia="Arial" w:hAnsi="Arial" w:cs="Arial"/>
                <w:spacing w:val="-1"/>
                <w:lang w:val="en-GB"/>
              </w:rPr>
              <w:t>i</w:t>
            </w:r>
            <w:r w:rsidRPr="00BA2C76">
              <w:rPr>
                <w:rFonts w:ascii="Arial" w:eastAsia="Arial" w:hAnsi="Arial" w:cs="Arial"/>
                <w:lang w:val="en-GB"/>
              </w:rPr>
              <w:t>th</w:t>
            </w:r>
            <w:r w:rsidRPr="00BA2C76">
              <w:rPr>
                <w:rFonts w:ascii="Arial" w:eastAsia="Arial" w:hAnsi="Arial" w:cs="Arial"/>
                <w:spacing w:val="-3"/>
                <w:lang w:val="en-GB"/>
              </w:rPr>
              <w:t xml:space="preserve"> </w:t>
            </w:r>
            <w:r w:rsidRPr="00BA2C76">
              <w:rPr>
                <w:rFonts w:ascii="Arial" w:eastAsia="Arial" w:hAnsi="Arial" w:cs="Arial"/>
                <w:lang w:val="en-GB"/>
              </w:rPr>
              <w:t>the</w:t>
            </w:r>
            <w:r w:rsidRPr="00BA2C76">
              <w:rPr>
                <w:rFonts w:ascii="Arial" w:eastAsia="Arial" w:hAnsi="Arial" w:cs="Arial"/>
                <w:spacing w:val="-2"/>
                <w:lang w:val="en-GB"/>
              </w:rPr>
              <w:t xml:space="preserve"> </w:t>
            </w:r>
            <w:r w:rsidRPr="00BA2C76">
              <w:rPr>
                <w:rFonts w:ascii="Arial" w:eastAsia="Arial" w:hAnsi="Arial" w:cs="Arial"/>
                <w:lang w:val="en-GB"/>
              </w:rPr>
              <w:t>d</w:t>
            </w:r>
            <w:r w:rsidRPr="00BA2C76">
              <w:rPr>
                <w:rFonts w:ascii="Arial" w:eastAsia="Arial" w:hAnsi="Arial" w:cs="Arial"/>
                <w:spacing w:val="-1"/>
                <w:lang w:val="en-GB"/>
              </w:rPr>
              <w:t>i</w:t>
            </w:r>
            <w:r w:rsidRPr="00BA2C76">
              <w:rPr>
                <w:rFonts w:ascii="Arial" w:eastAsia="Arial" w:hAnsi="Arial" w:cs="Arial"/>
                <w:spacing w:val="1"/>
                <w:lang w:val="en-GB"/>
              </w:rPr>
              <w:t>s</w:t>
            </w:r>
            <w:r w:rsidRPr="00BA2C76">
              <w:rPr>
                <w:rFonts w:ascii="Arial" w:eastAsia="Arial" w:hAnsi="Arial" w:cs="Arial"/>
                <w:spacing w:val="2"/>
                <w:lang w:val="en-GB"/>
              </w:rPr>
              <w:t>e</w:t>
            </w:r>
            <w:r w:rsidRPr="00BA2C76">
              <w:rPr>
                <w:rFonts w:ascii="Arial" w:eastAsia="Arial" w:hAnsi="Arial" w:cs="Arial"/>
                <w:lang w:val="en-GB"/>
              </w:rPr>
              <w:t>a</w:t>
            </w:r>
            <w:r w:rsidRPr="00BA2C76">
              <w:rPr>
                <w:rFonts w:ascii="Arial" w:eastAsia="Arial" w:hAnsi="Arial" w:cs="Arial"/>
                <w:spacing w:val="1"/>
                <w:lang w:val="en-GB"/>
              </w:rPr>
              <w:t>s</w:t>
            </w:r>
            <w:r w:rsidRPr="00BA2C76">
              <w:rPr>
                <w:rFonts w:ascii="Arial" w:eastAsia="Arial" w:hAnsi="Arial" w:cs="Arial"/>
                <w:lang w:val="en-GB"/>
              </w:rPr>
              <w:t>e(</w:t>
            </w:r>
            <w:r w:rsidRPr="00BA2C76">
              <w:rPr>
                <w:rFonts w:ascii="Arial" w:eastAsia="Arial" w:hAnsi="Arial" w:cs="Arial"/>
                <w:spacing w:val="2"/>
                <w:lang w:val="en-GB"/>
              </w:rPr>
              <w:t>s</w:t>
            </w:r>
            <w:r w:rsidRPr="00BA2C76">
              <w:rPr>
                <w:rFonts w:ascii="Arial" w:eastAsia="Arial" w:hAnsi="Arial" w:cs="Arial"/>
                <w:spacing w:val="3"/>
                <w:lang w:val="en-GB"/>
              </w:rPr>
              <w:t>)</w:t>
            </w:r>
            <w:r w:rsidRPr="00BA2C76">
              <w:rPr>
                <w:rFonts w:ascii="Arial" w:eastAsia="Arial" w:hAnsi="Arial" w:cs="Arial"/>
                <w:lang w:val="en-GB"/>
              </w:rPr>
              <w:t>,</w:t>
            </w:r>
            <w:r w:rsidRPr="00BA2C76">
              <w:rPr>
                <w:rFonts w:ascii="Arial" w:eastAsia="Arial" w:hAnsi="Arial" w:cs="Arial"/>
                <w:spacing w:val="-10"/>
                <w:lang w:val="en-GB"/>
              </w:rPr>
              <w:t xml:space="preserve"> </w:t>
            </w:r>
            <w:r w:rsidRPr="00BA2C76">
              <w:rPr>
                <w:rFonts w:ascii="Arial" w:eastAsia="Arial" w:hAnsi="Arial" w:cs="Arial"/>
                <w:spacing w:val="2"/>
                <w:lang w:val="en-GB"/>
              </w:rPr>
              <w:t>a</w:t>
            </w:r>
            <w:r w:rsidRPr="00BA2C76">
              <w:rPr>
                <w:rFonts w:ascii="Arial" w:eastAsia="Arial" w:hAnsi="Arial" w:cs="Arial"/>
                <w:lang w:val="en-GB"/>
              </w:rPr>
              <w:t>s</w:t>
            </w:r>
            <w:r w:rsidRPr="00BA2C76">
              <w:rPr>
                <w:rFonts w:ascii="Arial" w:eastAsia="Arial" w:hAnsi="Arial" w:cs="Arial"/>
                <w:spacing w:val="-1"/>
                <w:lang w:val="en-GB"/>
              </w:rPr>
              <w:t xml:space="preserve"> </w:t>
            </w:r>
            <w:r w:rsidRPr="00BA2C76">
              <w:rPr>
                <w:rFonts w:ascii="Arial" w:eastAsia="Arial" w:hAnsi="Arial" w:cs="Arial"/>
                <w:lang w:val="en-GB"/>
              </w:rPr>
              <w:t>a</w:t>
            </w:r>
            <w:r w:rsidRPr="00BA2C76">
              <w:rPr>
                <w:rFonts w:ascii="Arial" w:eastAsia="Arial" w:hAnsi="Arial" w:cs="Arial"/>
                <w:spacing w:val="-1"/>
                <w:lang w:val="en-GB"/>
              </w:rPr>
              <w:t>p</w:t>
            </w:r>
            <w:r w:rsidRPr="00BA2C76">
              <w:rPr>
                <w:rFonts w:ascii="Arial" w:eastAsia="Arial" w:hAnsi="Arial" w:cs="Arial"/>
                <w:lang w:val="en-GB"/>
              </w:rPr>
              <w:t>p</w:t>
            </w:r>
            <w:r w:rsidRPr="00BA2C76">
              <w:rPr>
                <w:rFonts w:ascii="Arial" w:eastAsia="Arial" w:hAnsi="Arial" w:cs="Arial"/>
                <w:spacing w:val="1"/>
                <w:lang w:val="en-GB"/>
              </w:rPr>
              <w:t>l</w:t>
            </w:r>
            <w:r w:rsidRPr="00BA2C76">
              <w:rPr>
                <w:rFonts w:ascii="Arial" w:eastAsia="Arial" w:hAnsi="Arial" w:cs="Arial"/>
                <w:spacing w:val="-1"/>
                <w:lang w:val="en-GB"/>
              </w:rPr>
              <w:t>i</w:t>
            </w:r>
            <w:r w:rsidRPr="00BA2C76">
              <w:rPr>
                <w:rFonts w:ascii="Arial" w:eastAsia="Arial" w:hAnsi="Arial" w:cs="Arial"/>
                <w:spacing w:val="1"/>
                <w:lang w:val="en-GB"/>
              </w:rPr>
              <w:t>c</w:t>
            </w:r>
            <w:r w:rsidRPr="00BA2C76">
              <w:rPr>
                <w:rFonts w:ascii="Arial" w:eastAsia="Arial" w:hAnsi="Arial" w:cs="Arial"/>
                <w:lang w:val="en-GB"/>
              </w:rPr>
              <w:t>a</w:t>
            </w:r>
            <w:r w:rsidRPr="00BA2C76">
              <w:rPr>
                <w:rFonts w:ascii="Arial" w:eastAsia="Arial" w:hAnsi="Arial" w:cs="Arial"/>
                <w:spacing w:val="1"/>
                <w:lang w:val="en-GB"/>
              </w:rPr>
              <w:t>b</w:t>
            </w:r>
            <w:r w:rsidRPr="00BA2C76">
              <w:rPr>
                <w:rFonts w:ascii="Arial" w:eastAsia="Arial" w:hAnsi="Arial" w:cs="Arial"/>
                <w:spacing w:val="-1"/>
                <w:lang w:val="en-GB"/>
              </w:rPr>
              <w:t>l</w:t>
            </w:r>
            <w:r w:rsidRPr="00BA2C76">
              <w:rPr>
                <w:rFonts w:ascii="Arial" w:eastAsia="Arial" w:hAnsi="Arial" w:cs="Arial"/>
                <w:spacing w:val="1"/>
                <w:lang w:val="en-GB"/>
              </w:rPr>
              <w:t>e</w:t>
            </w:r>
            <w:r w:rsidRPr="00BA2C76">
              <w:rPr>
                <w:rFonts w:ascii="Arial" w:eastAsia="Arial" w:hAnsi="Arial" w:cs="Arial"/>
                <w:lang w:val="en-GB"/>
              </w:rPr>
              <w:t>,</w:t>
            </w:r>
            <w:r w:rsidRPr="00BA2C76">
              <w:rPr>
                <w:rFonts w:ascii="Arial" w:eastAsia="Arial" w:hAnsi="Arial" w:cs="Arial"/>
                <w:spacing w:val="-8"/>
                <w:lang w:val="en-GB"/>
              </w:rPr>
              <w:t xml:space="preserve"> </w:t>
            </w:r>
            <w:r w:rsidRPr="00BA2C76">
              <w:rPr>
                <w:rFonts w:ascii="Arial" w:eastAsia="Arial" w:hAnsi="Arial" w:cs="Arial"/>
                <w:lang w:val="en-GB"/>
              </w:rPr>
              <w:t>w</w:t>
            </w:r>
            <w:r w:rsidRPr="00BA2C76">
              <w:rPr>
                <w:rFonts w:ascii="Arial" w:eastAsia="Arial" w:hAnsi="Arial" w:cs="Arial"/>
                <w:spacing w:val="1"/>
                <w:lang w:val="en-GB"/>
              </w:rPr>
              <w:t>i</w:t>
            </w:r>
            <w:r w:rsidRPr="00BA2C76">
              <w:rPr>
                <w:rFonts w:ascii="Arial" w:eastAsia="Arial" w:hAnsi="Arial" w:cs="Arial"/>
                <w:spacing w:val="-1"/>
                <w:lang w:val="en-GB"/>
              </w:rPr>
              <w:t>l</w:t>
            </w:r>
            <w:r w:rsidRPr="00BA2C76">
              <w:rPr>
                <w:rFonts w:ascii="Arial" w:eastAsia="Arial" w:hAnsi="Arial" w:cs="Arial"/>
                <w:lang w:val="en-GB"/>
              </w:rPr>
              <w:t>l</w:t>
            </w:r>
            <w:r w:rsidRPr="00BA2C76">
              <w:rPr>
                <w:rFonts w:ascii="Arial" w:eastAsia="Arial" w:hAnsi="Arial" w:cs="Arial"/>
                <w:spacing w:val="-2"/>
                <w:lang w:val="en-GB"/>
              </w:rPr>
              <w:t xml:space="preserve"> </w:t>
            </w:r>
            <w:r w:rsidRPr="00BA2C76">
              <w:rPr>
                <w:rFonts w:ascii="Arial" w:eastAsia="Arial" w:hAnsi="Arial" w:cs="Arial"/>
                <w:lang w:val="en-GB"/>
              </w:rPr>
              <w:t>a</w:t>
            </w:r>
            <w:r w:rsidRPr="00BA2C76">
              <w:rPr>
                <w:rFonts w:ascii="Arial" w:eastAsia="Arial" w:hAnsi="Arial" w:cs="Arial"/>
                <w:spacing w:val="1"/>
                <w:lang w:val="en-GB"/>
              </w:rPr>
              <w:t>c</w:t>
            </w:r>
            <w:r w:rsidRPr="00BA2C76">
              <w:rPr>
                <w:rFonts w:ascii="Arial" w:eastAsia="Arial" w:hAnsi="Arial" w:cs="Arial"/>
                <w:lang w:val="en-GB"/>
              </w:rPr>
              <w:t>t</w:t>
            </w:r>
            <w:r w:rsidRPr="00BA2C76">
              <w:rPr>
                <w:rFonts w:ascii="Arial" w:eastAsia="Arial" w:hAnsi="Arial" w:cs="Arial"/>
                <w:spacing w:val="1"/>
                <w:lang w:val="en-GB"/>
              </w:rPr>
              <w:t>i</w:t>
            </w:r>
            <w:r w:rsidRPr="00BA2C76">
              <w:rPr>
                <w:rFonts w:ascii="Arial" w:eastAsia="Arial" w:hAnsi="Arial" w:cs="Arial"/>
                <w:spacing w:val="-1"/>
                <w:lang w:val="en-GB"/>
              </w:rPr>
              <w:t>v</w:t>
            </w:r>
            <w:r w:rsidRPr="00BA2C76">
              <w:rPr>
                <w:rFonts w:ascii="Arial" w:eastAsia="Arial" w:hAnsi="Arial" w:cs="Arial"/>
                <w:spacing w:val="2"/>
                <w:lang w:val="en-GB"/>
              </w:rPr>
              <w:t>e</w:t>
            </w:r>
            <w:r w:rsidRPr="00BA2C76">
              <w:rPr>
                <w:rFonts w:ascii="Arial" w:eastAsia="Arial" w:hAnsi="Arial" w:cs="Arial"/>
                <w:spacing w:val="1"/>
                <w:lang w:val="en-GB"/>
              </w:rPr>
              <w:t>l</w:t>
            </w:r>
            <w:r w:rsidRPr="00BA2C76">
              <w:rPr>
                <w:rFonts w:ascii="Arial" w:eastAsia="Arial" w:hAnsi="Arial" w:cs="Arial"/>
                <w:lang w:val="en-GB"/>
              </w:rPr>
              <w:t>y</w:t>
            </w:r>
            <w:r w:rsidRPr="00BA2C76">
              <w:rPr>
                <w:rFonts w:ascii="Arial" w:eastAsia="Arial" w:hAnsi="Arial" w:cs="Arial"/>
                <w:spacing w:val="-9"/>
                <w:lang w:val="en-GB"/>
              </w:rPr>
              <w:t xml:space="preserve"> </w:t>
            </w:r>
            <w:r w:rsidRPr="00BA2C76">
              <w:rPr>
                <w:rFonts w:ascii="Arial" w:eastAsia="Arial" w:hAnsi="Arial" w:cs="Arial"/>
                <w:lang w:val="en-GB"/>
              </w:rPr>
              <w:t>p</w:t>
            </w:r>
            <w:r w:rsidRPr="00BA2C76">
              <w:rPr>
                <w:rFonts w:ascii="Arial" w:eastAsia="Arial" w:hAnsi="Arial" w:cs="Arial"/>
                <w:spacing w:val="1"/>
                <w:lang w:val="en-GB"/>
              </w:rPr>
              <w:t>ar</w:t>
            </w:r>
            <w:r w:rsidRPr="00BA2C76">
              <w:rPr>
                <w:rFonts w:ascii="Arial" w:eastAsia="Arial" w:hAnsi="Arial" w:cs="Arial"/>
                <w:lang w:val="en-GB"/>
              </w:rPr>
              <w:t>t</w:t>
            </w:r>
            <w:r w:rsidRPr="00BA2C76">
              <w:rPr>
                <w:rFonts w:ascii="Arial" w:eastAsia="Arial" w:hAnsi="Arial" w:cs="Arial"/>
                <w:spacing w:val="-1"/>
                <w:lang w:val="en-GB"/>
              </w:rPr>
              <w:t>i</w:t>
            </w:r>
            <w:r w:rsidRPr="00BA2C76">
              <w:rPr>
                <w:rFonts w:ascii="Arial" w:eastAsia="Arial" w:hAnsi="Arial" w:cs="Arial"/>
                <w:spacing w:val="1"/>
                <w:lang w:val="en-GB"/>
              </w:rPr>
              <w:t>c</w:t>
            </w:r>
            <w:r w:rsidRPr="00BA2C76">
              <w:rPr>
                <w:rFonts w:ascii="Arial" w:eastAsia="Arial" w:hAnsi="Arial" w:cs="Arial"/>
                <w:spacing w:val="-1"/>
                <w:lang w:val="en-GB"/>
              </w:rPr>
              <w:t>i</w:t>
            </w:r>
            <w:r w:rsidRPr="00BA2C76">
              <w:rPr>
                <w:rFonts w:ascii="Arial" w:eastAsia="Arial" w:hAnsi="Arial" w:cs="Arial"/>
                <w:lang w:val="en-GB"/>
              </w:rPr>
              <w:t>p</w:t>
            </w:r>
            <w:r w:rsidRPr="00BA2C76">
              <w:rPr>
                <w:rFonts w:ascii="Arial" w:eastAsia="Arial" w:hAnsi="Arial" w:cs="Arial"/>
                <w:spacing w:val="-1"/>
                <w:lang w:val="en-GB"/>
              </w:rPr>
              <w:t>a</w:t>
            </w:r>
            <w:r w:rsidRPr="00BA2C76">
              <w:rPr>
                <w:rFonts w:ascii="Arial" w:eastAsia="Arial" w:hAnsi="Arial" w:cs="Arial"/>
                <w:spacing w:val="2"/>
                <w:lang w:val="en-GB"/>
              </w:rPr>
              <w:t>t</w:t>
            </w:r>
            <w:r w:rsidRPr="00BA2C76">
              <w:rPr>
                <w:rFonts w:ascii="Arial" w:eastAsia="Arial" w:hAnsi="Arial" w:cs="Arial"/>
                <w:lang w:val="en-GB"/>
              </w:rPr>
              <w:t>e</w:t>
            </w:r>
            <w:r w:rsidRPr="00BA2C76">
              <w:rPr>
                <w:rFonts w:ascii="Arial" w:eastAsia="Arial" w:hAnsi="Arial" w:cs="Arial"/>
                <w:spacing w:val="-9"/>
                <w:lang w:val="en-GB"/>
              </w:rPr>
              <w:t xml:space="preserve"> </w:t>
            </w:r>
            <w:r w:rsidRPr="00BA2C76">
              <w:rPr>
                <w:rFonts w:ascii="Arial" w:eastAsia="Arial" w:hAnsi="Arial" w:cs="Arial"/>
                <w:spacing w:val="1"/>
                <w:lang w:val="en-GB"/>
              </w:rPr>
              <w:t>i</w:t>
            </w:r>
            <w:r w:rsidRPr="00BA2C76">
              <w:rPr>
                <w:rFonts w:ascii="Arial" w:eastAsia="Arial" w:hAnsi="Arial" w:cs="Arial"/>
                <w:lang w:val="en-GB"/>
              </w:rPr>
              <w:t>n</w:t>
            </w:r>
            <w:r w:rsidRPr="00BA2C76">
              <w:rPr>
                <w:rFonts w:ascii="Arial" w:eastAsia="Arial" w:hAnsi="Arial" w:cs="Arial"/>
                <w:spacing w:val="-2"/>
                <w:lang w:val="en-GB"/>
              </w:rPr>
              <w:t xml:space="preserve"> </w:t>
            </w:r>
            <w:r w:rsidRPr="00BA2C76">
              <w:rPr>
                <w:rFonts w:ascii="Arial" w:eastAsia="Arial" w:hAnsi="Arial" w:cs="Arial"/>
                <w:spacing w:val="-1"/>
                <w:lang w:val="en-GB"/>
              </w:rPr>
              <w:t>t</w:t>
            </w:r>
            <w:r w:rsidRPr="00BA2C76">
              <w:rPr>
                <w:rFonts w:ascii="Arial" w:eastAsia="Arial" w:hAnsi="Arial" w:cs="Arial"/>
                <w:spacing w:val="2"/>
                <w:lang w:val="en-GB"/>
              </w:rPr>
              <w:t>h</w:t>
            </w:r>
            <w:r w:rsidRPr="00BA2C76">
              <w:rPr>
                <w:rFonts w:ascii="Arial" w:eastAsia="Arial" w:hAnsi="Arial" w:cs="Arial"/>
                <w:lang w:val="en-GB"/>
              </w:rPr>
              <w:t>e</w:t>
            </w:r>
            <w:r w:rsidRPr="00BA2C76">
              <w:rPr>
                <w:rFonts w:ascii="Arial" w:eastAsia="Arial" w:hAnsi="Arial" w:cs="Arial"/>
                <w:spacing w:val="-1"/>
                <w:lang w:val="en-GB"/>
              </w:rPr>
              <w:t xml:space="preserve"> i</w:t>
            </w:r>
            <w:r w:rsidRPr="00BA2C76">
              <w:rPr>
                <w:rFonts w:ascii="Arial" w:eastAsia="Arial" w:hAnsi="Arial" w:cs="Arial"/>
                <w:spacing w:val="4"/>
                <w:lang w:val="en-GB"/>
              </w:rPr>
              <w:t>m</w:t>
            </w:r>
            <w:r w:rsidRPr="00BA2C76">
              <w:rPr>
                <w:rFonts w:ascii="Arial" w:eastAsia="Arial" w:hAnsi="Arial" w:cs="Arial"/>
                <w:lang w:val="en-GB"/>
              </w:rPr>
              <w:t>p</w:t>
            </w:r>
            <w:r w:rsidRPr="00BA2C76">
              <w:rPr>
                <w:rFonts w:ascii="Arial" w:eastAsia="Arial" w:hAnsi="Arial" w:cs="Arial"/>
                <w:spacing w:val="-1"/>
                <w:lang w:val="en-GB"/>
              </w:rPr>
              <w:t>l</w:t>
            </w:r>
            <w:r w:rsidRPr="00BA2C76">
              <w:rPr>
                <w:rFonts w:ascii="Arial" w:eastAsia="Arial" w:hAnsi="Arial" w:cs="Arial"/>
                <w:lang w:val="en-GB"/>
              </w:rPr>
              <w:t>e</w:t>
            </w:r>
            <w:r w:rsidRPr="00BA2C76">
              <w:rPr>
                <w:rFonts w:ascii="Arial" w:eastAsia="Arial" w:hAnsi="Arial" w:cs="Arial"/>
                <w:spacing w:val="4"/>
                <w:lang w:val="en-GB"/>
              </w:rPr>
              <w:t>m</w:t>
            </w:r>
            <w:r w:rsidRPr="00BA2C76">
              <w:rPr>
                <w:rFonts w:ascii="Arial" w:eastAsia="Arial" w:hAnsi="Arial" w:cs="Arial"/>
                <w:lang w:val="en-GB"/>
              </w:rPr>
              <w:t>e</w:t>
            </w:r>
            <w:r w:rsidRPr="00BA2C76">
              <w:rPr>
                <w:rFonts w:ascii="Arial" w:eastAsia="Arial" w:hAnsi="Arial" w:cs="Arial"/>
                <w:spacing w:val="4"/>
                <w:lang w:val="en-GB"/>
              </w:rPr>
              <w:t>n</w:t>
            </w:r>
            <w:r w:rsidRPr="00BA2C76">
              <w:rPr>
                <w:rFonts w:ascii="Arial" w:eastAsia="Arial" w:hAnsi="Arial" w:cs="Arial"/>
                <w:lang w:val="en-GB"/>
              </w:rPr>
              <w:t>ta</w:t>
            </w:r>
            <w:r w:rsidRPr="00BA2C76">
              <w:rPr>
                <w:rFonts w:ascii="Arial" w:eastAsia="Arial" w:hAnsi="Arial" w:cs="Arial"/>
                <w:spacing w:val="-1"/>
                <w:lang w:val="en-GB"/>
              </w:rPr>
              <w:t>ti</w:t>
            </w:r>
            <w:r w:rsidRPr="00BA2C76">
              <w:rPr>
                <w:rFonts w:ascii="Arial" w:eastAsia="Arial" w:hAnsi="Arial" w:cs="Arial"/>
                <w:lang w:val="en-GB"/>
              </w:rPr>
              <w:t>o</w:t>
            </w:r>
            <w:r w:rsidRPr="00BA2C76">
              <w:rPr>
                <w:rFonts w:ascii="Arial" w:eastAsia="Arial" w:hAnsi="Arial" w:cs="Arial"/>
                <w:spacing w:val="-1"/>
                <w:lang w:val="en-GB"/>
              </w:rPr>
              <w:t>n</w:t>
            </w:r>
            <w:r w:rsidRPr="00BA2C76">
              <w:rPr>
                <w:rFonts w:ascii="Arial" w:eastAsia="Arial" w:hAnsi="Arial" w:cs="Arial"/>
                <w:lang w:val="en-GB"/>
              </w:rPr>
              <w:t>.</w:t>
            </w:r>
          </w:p>
          <w:p w14:paraId="0AD56B0F" w14:textId="77777777" w:rsidR="002D2A45" w:rsidRPr="00BA2C76" w:rsidRDefault="002D2A45">
            <w:pPr>
              <w:spacing w:before="10" w:line="100" w:lineRule="exact"/>
              <w:rPr>
                <w:sz w:val="11"/>
                <w:szCs w:val="11"/>
                <w:lang w:val="en-GB"/>
              </w:rPr>
            </w:pPr>
          </w:p>
          <w:p w14:paraId="3878E51B" w14:textId="77777777" w:rsidR="002D2A45" w:rsidRPr="00BA2C76" w:rsidRDefault="00C022AA">
            <w:pPr>
              <w:ind w:left="102"/>
              <w:rPr>
                <w:rFonts w:ascii="Arial" w:eastAsia="Arial" w:hAnsi="Arial" w:cs="Arial"/>
                <w:lang w:val="en-GB"/>
              </w:rPr>
            </w:pPr>
            <w:r w:rsidRPr="00BA2C76">
              <w:rPr>
                <w:rFonts w:ascii="Arial" w:eastAsia="Arial" w:hAnsi="Arial" w:cs="Arial"/>
                <w:lang w:val="en-GB"/>
              </w:rPr>
              <w:t>Inc</w:t>
            </w:r>
            <w:r w:rsidRPr="00BA2C76">
              <w:rPr>
                <w:rFonts w:ascii="Arial" w:eastAsia="Arial" w:hAnsi="Arial" w:cs="Arial"/>
                <w:spacing w:val="-1"/>
                <w:lang w:val="en-GB"/>
              </w:rPr>
              <w:t>l</w:t>
            </w:r>
            <w:r w:rsidRPr="00BA2C76">
              <w:rPr>
                <w:rFonts w:ascii="Arial" w:eastAsia="Arial" w:hAnsi="Arial" w:cs="Arial"/>
                <w:lang w:val="en-GB"/>
              </w:rPr>
              <w:t>u</w:t>
            </w:r>
            <w:r w:rsidRPr="00BA2C76">
              <w:rPr>
                <w:rFonts w:ascii="Arial" w:eastAsia="Arial" w:hAnsi="Arial" w:cs="Arial"/>
                <w:spacing w:val="1"/>
                <w:lang w:val="en-GB"/>
              </w:rPr>
              <w:t>d</w:t>
            </w:r>
            <w:r w:rsidRPr="00BA2C76">
              <w:rPr>
                <w:rFonts w:ascii="Arial" w:eastAsia="Arial" w:hAnsi="Arial" w:cs="Arial"/>
                <w:lang w:val="en-GB"/>
              </w:rPr>
              <w:t>e</w:t>
            </w:r>
            <w:r w:rsidRPr="00BA2C76">
              <w:rPr>
                <w:rFonts w:ascii="Arial" w:eastAsia="Arial" w:hAnsi="Arial" w:cs="Arial"/>
                <w:spacing w:val="-6"/>
                <w:lang w:val="en-GB"/>
              </w:rPr>
              <w:t xml:space="preserve"> </w:t>
            </w:r>
            <w:r w:rsidRPr="00BA2C76">
              <w:rPr>
                <w:rFonts w:ascii="Arial" w:eastAsia="Arial" w:hAnsi="Arial" w:cs="Arial"/>
                <w:lang w:val="en-GB"/>
              </w:rPr>
              <w:t>a d</w:t>
            </w:r>
            <w:r w:rsidRPr="00BA2C76">
              <w:rPr>
                <w:rFonts w:ascii="Arial" w:eastAsia="Arial" w:hAnsi="Arial" w:cs="Arial"/>
                <w:spacing w:val="-1"/>
                <w:lang w:val="en-GB"/>
              </w:rPr>
              <w:t>e</w:t>
            </w:r>
            <w:r w:rsidRPr="00BA2C76">
              <w:rPr>
                <w:rFonts w:ascii="Arial" w:eastAsia="Arial" w:hAnsi="Arial" w:cs="Arial"/>
                <w:spacing w:val="1"/>
                <w:lang w:val="en-GB"/>
              </w:rPr>
              <w:t>scr</w:t>
            </w:r>
            <w:r w:rsidRPr="00BA2C76">
              <w:rPr>
                <w:rFonts w:ascii="Arial" w:eastAsia="Arial" w:hAnsi="Arial" w:cs="Arial"/>
                <w:spacing w:val="-1"/>
                <w:lang w:val="en-GB"/>
              </w:rPr>
              <w:t>i</w:t>
            </w:r>
            <w:r w:rsidRPr="00BA2C76">
              <w:rPr>
                <w:rFonts w:ascii="Arial" w:eastAsia="Arial" w:hAnsi="Arial" w:cs="Arial"/>
                <w:lang w:val="en-GB"/>
              </w:rPr>
              <w:t>p</w:t>
            </w:r>
            <w:r w:rsidRPr="00BA2C76">
              <w:rPr>
                <w:rFonts w:ascii="Arial" w:eastAsia="Arial" w:hAnsi="Arial" w:cs="Arial"/>
                <w:spacing w:val="2"/>
                <w:lang w:val="en-GB"/>
              </w:rPr>
              <w:t>t</w:t>
            </w:r>
            <w:r w:rsidRPr="00BA2C76">
              <w:rPr>
                <w:rFonts w:ascii="Arial" w:eastAsia="Arial" w:hAnsi="Arial" w:cs="Arial"/>
                <w:spacing w:val="-1"/>
                <w:lang w:val="en-GB"/>
              </w:rPr>
              <w:t>i</w:t>
            </w:r>
            <w:r w:rsidRPr="00BA2C76">
              <w:rPr>
                <w:rFonts w:ascii="Arial" w:eastAsia="Arial" w:hAnsi="Arial" w:cs="Arial"/>
                <w:lang w:val="en-GB"/>
              </w:rPr>
              <w:t>on</w:t>
            </w:r>
            <w:r w:rsidRPr="00BA2C76">
              <w:rPr>
                <w:rFonts w:ascii="Arial" w:eastAsia="Arial" w:hAnsi="Arial" w:cs="Arial"/>
                <w:spacing w:val="-6"/>
                <w:lang w:val="en-GB"/>
              </w:rPr>
              <w:t xml:space="preserve"> </w:t>
            </w:r>
            <w:r w:rsidRPr="00BA2C76">
              <w:rPr>
                <w:rFonts w:ascii="Arial" w:eastAsia="Arial" w:hAnsi="Arial" w:cs="Arial"/>
                <w:lang w:val="en-GB"/>
              </w:rPr>
              <w:t>of pr</w:t>
            </w:r>
            <w:r w:rsidRPr="00BA2C76">
              <w:rPr>
                <w:rFonts w:ascii="Arial" w:eastAsia="Arial" w:hAnsi="Arial" w:cs="Arial"/>
                <w:spacing w:val="2"/>
                <w:lang w:val="en-GB"/>
              </w:rPr>
              <w:t>o</w:t>
            </w:r>
            <w:r w:rsidRPr="00BA2C76">
              <w:rPr>
                <w:rFonts w:ascii="Arial" w:eastAsia="Arial" w:hAnsi="Arial" w:cs="Arial"/>
                <w:spacing w:val="1"/>
                <w:lang w:val="en-GB"/>
              </w:rPr>
              <w:t>c</w:t>
            </w:r>
            <w:r w:rsidRPr="00BA2C76">
              <w:rPr>
                <w:rFonts w:ascii="Arial" w:eastAsia="Arial" w:hAnsi="Arial" w:cs="Arial"/>
                <w:lang w:val="en-GB"/>
              </w:rPr>
              <w:t>ure</w:t>
            </w:r>
            <w:r w:rsidRPr="00BA2C76">
              <w:rPr>
                <w:rFonts w:ascii="Arial" w:eastAsia="Arial" w:hAnsi="Arial" w:cs="Arial"/>
                <w:spacing w:val="5"/>
                <w:lang w:val="en-GB"/>
              </w:rPr>
              <w:t>m</w:t>
            </w:r>
            <w:r w:rsidRPr="00BA2C76">
              <w:rPr>
                <w:rFonts w:ascii="Arial" w:eastAsia="Arial" w:hAnsi="Arial" w:cs="Arial"/>
                <w:lang w:val="en-GB"/>
              </w:rPr>
              <w:t>e</w:t>
            </w:r>
            <w:r w:rsidRPr="00BA2C76">
              <w:rPr>
                <w:rFonts w:ascii="Arial" w:eastAsia="Arial" w:hAnsi="Arial" w:cs="Arial"/>
                <w:spacing w:val="-1"/>
                <w:lang w:val="en-GB"/>
              </w:rPr>
              <w:t>n</w:t>
            </w:r>
            <w:r w:rsidRPr="00BA2C76">
              <w:rPr>
                <w:rFonts w:ascii="Arial" w:eastAsia="Arial" w:hAnsi="Arial" w:cs="Arial"/>
                <w:lang w:val="en-GB"/>
              </w:rPr>
              <w:t>t</w:t>
            </w:r>
            <w:r w:rsidRPr="00BA2C76">
              <w:rPr>
                <w:rFonts w:ascii="Arial" w:eastAsia="Arial" w:hAnsi="Arial" w:cs="Arial"/>
                <w:spacing w:val="-14"/>
                <w:lang w:val="en-GB"/>
              </w:rPr>
              <w:t xml:space="preserve"> </w:t>
            </w:r>
            <w:r w:rsidRPr="00BA2C76">
              <w:rPr>
                <w:rFonts w:ascii="Arial" w:eastAsia="Arial" w:hAnsi="Arial" w:cs="Arial"/>
                <w:spacing w:val="4"/>
                <w:lang w:val="en-GB"/>
              </w:rPr>
              <w:t>m</w:t>
            </w:r>
            <w:r w:rsidRPr="00BA2C76">
              <w:rPr>
                <w:rFonts w:ascii="Arial" w:eastAsia="Arial" w:hAnsi="Arial" w:cs="Arial"/>
                <w:lang w:val="en-GB"/>
              </w:rPr>
              <w:t>e</w:t>
            </w:r>
            <w:r w:rsidRPr="00BA2C76">
              <w:rPr>
                <w:rFonts w:ascii="Arial" w:eastAsia="Arial" w:hAnsi="Arial" w:cs="Arial"/>
                <w:spacing w:val="1"/>
                <w:lang w:val="en-GB"/>
              </w:rPr>
              <w:t>c</w:t>
            </w:r>
            <w:r w:rsidRPr="00BA2C76">
              <w:rPr>
                <w:rFonts w:ascii="Arial" w:eastAsia="Arial" w:hAnsi="Arial" w:cs="Arial"/>
                <w:lang w:val="en-GB"/>
              </w:rPr>
              <w:t>h</w:t>
            </w:r>
            <w:r w:rsidRPr="00BA2C76">
              <w:rPr>
                <w:rFonts w:ascii="Arial" w:eastAsia="Arial" w:hAnsi="Arial" w:cs="Arial"/>
                <w:spacing w:val="-1"/>
                <w:lang w:val="en-GB"/>
              </w:rPr>
              <w:t>a</w:t>
            </w:r>
            <w:r w:rsidRPr="00BA2C76">
              <w:rPr>
                <w:rFonts w:ascii="Arial" w:eastAsia="Arial" w:hAnsi="Arial" w:cs="Arial"/>
                <w:lang w:val="en-GB"/>
              </w:rPr>
              <w:t>n</w:t>
            </w:r>
            <w:r w:rsidRPr="00BA2C76">
              <w:rPr>
                <w:rFonts w:ascii="Arial" w:eastAsia="Arial" w:hAnsi="Arial" w:cs="Arial"/>
                <w:spacing w:val="-1"/>
                <w:lang w:val="en-GB"/>
              </w:rPr>
              <w:t>i</w:t>
            </w:r>
            <w:r w:rsidRPr="00BA2C76">
              <w:rPr>
                <w:rFonts w:ascii="Arial" w:eastAsia="Arial" w:hAnsi="Arial" w:cs="Arial"/>
                <w:spacing w:val="1"/>
                <w:lang w:val="en-GB"/>
              </w:rPr>
              <w:t>s</w:t>
            </w:r>
            <w:r w:rsidRPr="00BA2C76">
              <w:rPr>
                <w:rFonts w:ascii="Arial" w:eastAsia="Arial" w:hAnsi="Arial" w:cs="Arial"/>
                <w:spacing w:val="2"/>
                <w:lang w:val="en-GB"/>
              </w:rPr>
              <w:t>m</w:t>
            </w:r>
            <w:r w:rsidRPr="00BA2C76">
              <w:rPr>
                <w:rFonts w:ascii="Arial" w:eastAsia="Arial" w:hAnsi="Arial" w:cs="Arial"/>
                <w:spacing w:val="3"/>
                <w:lang w:val="en-GB"/>
              </w:rPr>
              <w:t>s</w:t>
            </w:r>
            <w:r w:rsidRPr="00BA2C76">
              <w:rPr>
                <w:rFonts w:ascii="Arial" w:eastAsia="Arial" w:hAnsi="Arial" w:cs="Arial"/>
                <w:lang w:val="en-GB"/>
              </w:rPr>
              <w:t>.</w:t>
            </w:r>
          </w:p>
          <w:p w14:paraId="10FA21AA" w14:textId="77777777" w:rsidR="002D2A45" w:rsidRPr="00BA2C76" w:rsidRDefault="002D2A45">
            <w:pPr>
              <w:spacing w:before="8" w:line="100" w:lineRule="exact"/>
              <w:rPr>
                <w:sz w:val="11"/>
                <w:szCs w:val="11"/>
                <w:lang w:val="en-GB"/>
              </w:rPr>
            </w:pPr>
          </w:p>
          <w:p w14:paraId="66EA3CF7" w14:textId="77777777" w:rsidR="002D2A45" w:rsidRPr="00BA2C76" w:rsidRDefault="00C022AA">
            <w:pPr>
              <w:ind w:left="102"/>
              <w:rPr>
                <w:rFonts w:ascii="Arial" w:eastAsia="Arial" w:hAnsi="Arial" w:cs="Arial"/>
                <w:lang w:val="en-GB"/>
              </w:rPr>
            </w:pPr>
            <w:r w:rsidRPr="00BA2C76">
              <w:rPr>
                <w:rFonts w:ascii="Arial" w:eastAsia="Arial" w:hAnsi="Arial" w:cs="Arial"/>
                <w:b/>
                <w:spacing w:val="1"/>
                <w:lang w:val="en-GB"/>
              </w:rPr>
              <w:t>(</w:t>
            </w:r>
            <w:r w:rsidRPr="00BA2C76">
              <w:rPr>
                <w:rFonts w:ascii="Arial" w:eastAsia="Arial" w:hAnsi="Arial" w:cs="Arial"/>
                <w:b/>
                <w:lang w:val="en-GB"/>
              </w:rPr>
              <w:t>maxim</w:t>
            </w:r>
            <w:r w:rsidRPr="00BA2C76">
              <w:rPr>
                <w:rFonts w:ascii="Arial" w:eastAsia="Arial" w:hAnsi="Arial" w:cs="Arial"/>
                <w:b/>
                <w:spacing w:val="1"/>
                <w:lang w:val="en-GB"/>
              </w:rPr>
              <w:t>u</w:t>
            </w:r>
            <w:r w:rsidRPr="00BA2C76">
              <w:rPr>
                <w:rFonts w:ascii="Arial" w:eastAsia="Arial" w:hAnsi="Arial" w:cs="Arial"/>
                <w:b/>
                <w:lang w:val="en-GB"/>
              </w:rPr>
              <w:t>m</w:t>
            </w:r>
            <w:r w:rsidRPr="00BA2C76">
              <w:rPr>
                <w:rFonts w:ascii="Arial" w:eastAsia="Arial" w:hAnsi="Arial" w:cs="Arial"/>
                <w:b/>
                <w:spacing w:val="-9"/>
                <w:lang w:val="en-GB"/>
              </w:rPr>
              <w:t xml:space="preserve"> </w:t>
            </w:r>
            <w:r w:rsidRPr="00BA2C76">
              <w:rPr>
                <w:rFonts w:ascii="Arial" w:eastAsia="Arial" w:hAnsi="Arial" w:cs="Arial"/>
                <w:b/>
                <w:lang w:val="en-GB"/>
              </w:rPr>
              <w:t>1</w:t>
            </w:r>
            <w:r w:rsidRPr="00BA2C76">
              <w:rPr>
                <w:rFonts w:ascii="Arial" w:eastAsia="Arial" w:hAnsi="Arial" w:cs="Arial"/>
                <w:b/>
                <w:spacing w:val="-1"/>
                <w:lang w:val="en-GB"/>
              </w:rPr>
              <w:t xml:space="preserve"> </w:t>
            </w:r>
            <w:r w:rsidRPr="00BA2C76">
              <w:rPr>
                <w:rFonts w:ascii="Arial" w:eastAsia="Arial" w:hAnsi="Arial" w:cs="Arial"/>
                <w:b/>
                <w:spacing w:val="2"/>
                <w:lang w:val="en-GB"/>
              </w:rPr>
              <w:t>p</w:t>
            </w:r>
            <w:r w:rsidRPr="00BA2C76">
              <w:rPr>
                <w:rFonts w:ascii="Arial" w:eastAsia="Arial" w:hAnsi="Arial" w:cs="Arial"/>
                <w:b/>
                <w:lang w:val="en-GB"/>
              </w:rPr>
              <w:t>age)</w:t>
            </w:r>
          </w:p>
        </w:tc>
      </w:tr>
    </w:tbl>
    <w:p w14:paraId="64656AA6" w14:textId="77777777" w:rsidR="002D2A45" w:rsidRPr="00BA2C76" w:rsidRDefault="002D2A45">
      <w:pPr>
        <w:spacing w:before="5" w:line="180" w:lineRule="exact"/>
        <w:rPr>
          <w:sz w:val="19"/>
          <w:szCs w:val="19"/>
          <w:lang w:val="en-GB"/>
        </w:rPr>
      </w:pPr>
    </w:p>
    <w:p w14:paraId="21B94177" w14:textId="39CED6D7" w:rsidR="007502CD" w:rsidRPr="009E1BC7" w:rsidRDefault="007502CD" w:rsidP="007502CD">
      <w:pPr>
        <w:jc w:val="both"/>
        <w:rPr>
          <w:rFonts w:ascii="Segoe UI" w:hAnsi="Segoe UI" w:cs="Segoe UI"/>
          <w:color w:val="222222"/>
          <w:lang w:val="en-GB"/>
        </w:rPr>
      </w:pPr>
      <w:r w:rsidRPr="009E1BC7">
        <w:rPr>
          <w:rFonts w:ascii="Segoe UI" w:hAnsi="Segoe UI" w:cs="Segoe UI"/>
          <w:color w:val="222222"/>
          <w:lang w:val="en-GB"/>
        </w:rPr>
        <w:t>As Save the Children International will remain as the PR and the current implementation arrangements are working well, no major changes are proposed. However, the HIV partners, including the Government of Nepal, have agreed that the Global Fund money will mostly support interventions among key populations, while the GoN will increase domestic funding for procurement of ARVs and other commodities, the operational costs of government sites, and the recruitment of additional human resources at ART centres and OST sites</w:t>
      </w:r>
      <w:r w:rsidR="00C90D12">
        <w:rPr>
          <w:rFonts w:ascii="Segoe UI" w:hAnsi="Segoe UI" w:cs="Segoe UI"/>
          <w:color w:val="222222"/>
          <w:lang w:val="en-GB"/>
        </w:rPr>
        <w:t>. It will also address other critical gaps that cannot be covered by the Global Fund grant, such as HIV services among migrants and prison inmates, the eVT programme and TB-HIV interventions</w:t>
      </w:r>
      <w:r w:rsidRPr="009E1BC7">
        <w:rPr>
          <w:rFonts w:ascii="Segoe UI" w:hAnsi="Segoe UI" w:cs="Segoe UI"/>
          <w:color w:val="222222"/>
          <w:lang w:val="en-GB"/>
        </w:rPr>
        <w:t>. This will help to ensure the sustainability of critical HIV services in the country. </w:t>
      </w:r>
    </w:p>
    <w:p w14:paraId="6E718EB7" w14:textId="77777777" w:rsidR="007502CD" w:rsidRPr="009E1BC7" w:rsidRDefault="007502CD" w:rsidP="007502CD">
      <w:pPr>
        <w:jc w:val="both"/>
        <w:rPr>
          <w:rFonts w:ascii="Segoe UI" w:hAnsi="Segoe UI" w:cs="Segoe UI"/>
          <w:color w:val="222222"/>
          <w:lang w:val="en-GB"/>
        </w:rPr>
      </w:pPr>
    </w:p>
    <w:p w14:paraId="157D071B" w14:textId="77777777" w:rsidR="007502CD" w:rsidRPr="009E1BC7" w:rsidRDefault="007502CD" w:rsidP="007502CD">
      <w:pPr>
        <w:jc w:val="both"/>
        <w:rPr>
          <w:rFonts w:ascii="Segoe UI" w:hAnsi="Segoe UI" w:cs="Segoe UI"/>
          <w:color w:val="222222"/>
          <w:lang w:val="en-GB"/>
        </w:rPr>
      </w:pPr>
      <w:r w:rsidRPr="009E1BC7">
        <w:rPr>
          <w:rFonts w:ascii="Segoe UI" w:hAnsi="Segoe UI" w:cs="Segoe UI"/>
          <w:color w:val="222222"/>
          <w:lang w:val="en-GB"/>
        </w:rPr>
        <w:t>The programme has consistently sought to ensure a high level of active, meaningful participation by women’s organizations, key populations and PLHIV in programme implementation, with more than 70% of the SRs currently working under Global Fund grant being either key population-led, PLHIV-led or women-led. Save the Children will give special priority to key population-led, PLHIV-led and women-led organisations when soliciting requests for proposals for the selection of partner NGOs to ensure that this level of participation will be maintained or increased in the coming funding period.</w:t>
      </w:r>
    </w:p>
    <w:p w14:paraId="78865DC3" w14:textId="77777777" w:rsidR="007502CD" w:rsidRPr="009E1BC7" w:rsidRDefault="007502CD" w:rsidP="007502CD">
      <w:pPr>
        <w:jc w:val="both"/>
        <w:rPr>
          <w:color w:val="222222"/>
          <w:sz w:val="24"/>
          <w:szCs w:val="24"/>
          <w:lang w:val="en-GB"/>
        </w:rPr>
      </w:pPr>
    </w:p>
    <w:p w14:paraId="61F51EDA" w14:textId="06C942BC" w:rsidR="00CA1887" w:rsidRDefault="00CA1887" w:rsidP="007502CD">
      <w:pPr>
        <w:jc w:val="both"/>
        <w:rPr>
          <w:rFonts w:ascii="Segoe UI" w:hAnsi="Segoe UI" w:cs="Segoe UI"/>
          <w:bCs/>
          <w:lang w:val="en-GB"/>
        </w:rPr>
      </w:pPr>
      <w:r>
        <w:rPr>
          <w:rFonts w:ascii="Segoe UI" w:hAnsi="Segoe UI" w:cs="Segoe UI"/>
          <w:bCs/>
          <w:lang w:val="en-GB"/>
        </w:rPr>
        <w:t>As described in section 2.1, the implementation districts will be grouped into geographically prioritised clusters, each managed by a</w:t>
      </w:r>
      <w:r w:rsidRPr="00BA2C76">
        <w:rPr>
          <w:rFonts w:ascii="Segoe UI" w:hAnsi="Segoe UI" w:cs="Segoe UI"/>
          <w:bCs/>
          <w:lang w:val="en-GB"/>
        </w:rPr>
        <w:t xml:space="preserve"> </w:t>
      </w:r>
      <w:r w:rsidRPr="009E1BC7">
        <w:rPr>
          <w:rFonts w:ascii="Segoe UI" w:hAnsi="Segoe UI" w:cs="Segoe UI"/>
          <w:bCs/>
          <w:lang w:val="en-GB"/>
        </w:rPr>
        <w:t>single SR</w:t>
      </w:r>
      <w:r w:rsidR="00C05E4C">
        <w:rPr>
          <w:rFonts w:ascii="Segoe UI" w:hAnsi="Segoe UI" w:cs="Segoe UI"/>
          <w:bCs/>
          <w:lang w:val="en-GB"/>
        </w:rPr>
        <w:t xml:space="preserve">. This will reduce the overall number of SRs and is </w:t>
      </w:r>
      <w:r w:rsidR="005646B4">
        <w:rPr>
          <w:rFonts w:ascii="Segoe UI" w:hAnsi="Segoe UI" w:cs="Segoe UI"/>
          <w:bCs/>
          <w:lang w:val="en-GB"/>
        </w:rPr>
        <w:t>therefore expected</w:t>
      </w:r>
      <w:r w:rsidR="00C05E4C">
        <w:rPr>
          <w:rFonts w:ascii="Segoe UI" w:hAnsi="Segoe UI" w:cs="Segoe UI"/>
          <w:bCs/>
          <w:lang w:val="en-GB"/>
        </w:rPr>
        <w:t xml:space="preserve"> to</w:t>
      </w:r>
      <w:r w:rsidRPr="00BA2C76">
        <w:rPr>
          <w:rFonts w:ascii="Segoe UI" w:hAnsi="Segoe UI" w:cs="Segoe UI"/>
          <w:bCs/>
          <w:lang w:val="en-GB"/>
        </w:rPr>
        <w:t xml:space="preserve"> rationalise management, </w:t>
      </w:r>
      <w:r w:rsidR="00C05E4C" w:rsidRPr="009E1BC7">
        <w:rPr>
          <w:rFonts w:ascii="Segoe UI" w:hAnsi="Segoe UI" w:cs="Segoe UI"/>
          <w:bCs/>
          <w:lang w:val="en-GB"/>
        </w:rPr>
        <w:t>improve cost-effectiveness</w:t>
      </w:r>
      <w:r w:rsidR="00C05E4C">
        <w:rPr>
          <w:rFonts w:ascii="Segoe UI" w:hAnsi="Segoe UI" w:cs="Segoe UI"/>
          <w:bCs/>
          <w:lang w:val="en-GB"/>
        </w:rPr>
        <w:t xml:space="preserve"> lead to more</w:t>
      </w:r>
      <w:r w:rsidR="00C05E4C" w:rsidRPr="009E1BC7">
        <w:rPr>
          <w:rFonts w:ascii="Segoe UI" w:hAnsi="Segoe UI" w:cs="Segoe UI"/>
          <w:bCs/>
          <w:lang w:val="en-GB"/>
        </w:rPr>
        <w:t xml:space="preserve"> </w:t>
      </w:r>
      <w:r w:rsidR="00C05E4C">
        <w:rPr>
          <w:rFonts w:ascii="Segoe UI" w:hAnsi="Segoe UI" w:cs="Segoe UI"/>
          <w:bCs/>
          <w:lang w:val="en-GB"/>
        </w:rPr>
        <w:t>standardized service delivery.</w:t>
      </w:r>
    </w:p>
    <w:p w14:paraId="02DB3CD0" w14:textId="77777777" w:rsidR="00CA1887" w:rsidRDefault="00CA1887" w:rsidP="007502CD">
      <w:pPr>
        <w:jc w:val="both"/>
        <w:rPr>
          <w:rFonts w:ascii="Segoe UI" w:hAnsi="Segoe UI" w:cs="Segoe UI"/>
          <w:bCs/>
          <w:lang w:val="en-GB"/>
        </w:rPr>
      </w:pPr>
    </w:p>
    <w:p w14:paraId="55C80291" w14:textId="13AD8530" w:rsidR="007502CD" w:rsidRPr="009E1BC7" w:rsidRDefault="007502CD" w:rsidP="007502CD">
      <w:pPr>
        <w:jc w:val="both"/>
        <w:rPr>
          <w:rFonts w:ascii="Segoe UI" w:hAnsi="Segoe UI" w:cs="Segoe UI"/>
          <w:color w:val="222222"/>
          <w:lang w:val="en-GB"/>
        </w:rPr>
      </w:pPr>
      <w:r w:rsidRPr="009E1BC7">
        <w:rPr>
          <w:rFonts w:ascii="Segoe UI" w:hAnsi="Segoe UI" w:cs="Segoe UI"/>
          <w:color w:val="222222"/>
          <w:lang w:val="en-GB"/>
        </w:rPr>
        <w:t>During the process of making any major decision, be it during the roll-out of a specific intervention (e.g. community-led testing) or developing strategies for increasing the coverage of key populations, the PR consistently holds consultation meetings with key population networks and existing partners. By providing their feedback through such consultations, these organisations play an active role in implementation.</w:t>
      </w:r>
    </w:p>
    <w:p w14:paraId="751750E9" w14:textId="77777777" w:rsidR="007502CD" w:rsidRPr="009E1BC7" w:rsidRDefault="007502CD" w:rsidP="007502CD">
      <w:pPr>
        <w:jc w:val="both"/>
        <w:rPr>
          <w:rFonts w:ascii="Segoe UI" w:hAnsi="Segoe UI" w:cs="Segoe UI"/>
          <w:color w:val="222222"/>
          <w:lang w:val="en-GB"/>
        </w:rPr>
      </w:pPr>
    </w:p>
    <w:p w14:paraId="1A87EB7D" w14:textId="77777777" w:rsidR="007502CD" w:rsidRPr="009E1BC7" w:rsidRDefault="007502CD" w:rsidP="007502CD">
      <w:pPr>
        <w:jc w:val="both"/>
        <w:rPr>
          <w:rFonts w:ascii="Segoe UI" w:hAnsi="Segoe UI" w:cs="Segoe UI"/>
          <w:color w:val="222222"/>
          <w:lang w:val="en-GB"/>
        </w:rPr>
      </w:pPr>
      <w:r w:rsidRPr="009E1BC7">
        <w:rPr>
          <w:rFonts w:ascii="Segoe UI" w:hAnsi="Segoe UI" w:cs="Segoe UI"/>
          <w:color w:val="222222"/>
          <w:lang w:val="en-GB"/>
        </w:rPr>
        <w:t>In addition, women’s organisations, key populations and PLHIV are well represented on the CCM and the CCM oversight committee, which continuously monitor the PR’s activities. This gives such organisations a voice in programme implementation.</w:t>
      </w:r>
    </w:p>
    <w:p w14:paraId="6B61E32A" w14:textId="77777777" w:rsidR="007502CD" w:rsidRPr="009E1BC7" w:rsidRDefault="007502CD" w:rsidP="007502CD">
      <w:pPr>
        <w:jc w:val="both"/>
        <w:rPr>
          <w:rFonts w:ascii="Segoe UI" w:hAnsi="Segoe UI" w:cs="Segoe UI"/>
          <w:color w:val="222222"/>
          <w:lang w:val="en-GB"/>
        </w:rPr>
      </w:pPr>
      <w:r w:rsidRPr="009E1BC7">
        <w:rPr>
          <w:rFonts w:ascii="Segoe UI" w:hAnsi="Segoe UI" w:cs="Segoe UI"/>
          <w:color w:val="222222"/>
          <w:lang w:val="en-GB"/>
        </w:rPr>
        <w:t> </w:t>
      </w:r>
    </w:p>
    <w:p w14:paraId="2554AA69" w14:textId="7211EC34" w:rsidR="007502CD" w:rsidRPr="009E1BC7" w:rsidRDefault="007502CD" w:rsidP="007502CD">
      <w:pPr>
        <w:jc w:val="both"/>
        <w:rPr>
          <w:rFonts w:ascii="Segoe UI" w:hAnsi="Segoe UI" w:cs="Segoe UI"/>
          <w:color w:val="222222"/>
          <w:lang w:val="en-GB"/>
        </w:rPr>
      </w:pPr>
      <w:r w:rsidRPr="009E1BC7">
        <w:rPr>
          <w:rFonts w:ascii="Segoe UI" w:hAnsi="Segoe UI" w:cs="Segoe UI"/>
          <w:color w:val="222222"/>
          <w:lang w:val="en-GB"/>
        </w:rPr>
        <w:t xml:space="preserve">There will be no change in the current procurement mechanisms with regard to procurement made by Save the Children, as the current </w:t>
      </w:r>
      <w:r w:rsidR="005646B4">
        <w:rPr>
          <w:rFonts w:ascii="Segoe UI" w:hAnsi="Segoe UI" w:cs="Segoe UI"/>
          <w:color w:val="222222"/>
          <w:lang w:val="en-GB"/>
        </w:rPr>
        <w:t>PPM</w:t>
      </w:r>
      <w:r w:rsidRPr="009E1BC7">
        <w:rPr>
          <w:rFonts w:ascii="Segoe UI" w:hAnsi="Segoe UI" w:cs="Segoe UI"/>
          <w:color w:val="222222"/>
          <w:lang w:val="en-GB"/>
        </w:rPr>
        <w:t xml:space="preserve"> is working well. The GoN is proposing to make a significant </w:t>
      </w:r>
      <w:r w:rsidRPr="009E1BC7">
        <w:rPr>
          <w:rFonts w:ascii="Segoe UI" w:hAnsi="Segoe UI" w:cs="Segoe UI"/>
          <w:color w:val="222222"/>
          <w:lang w:val="en-GB"/>
        </w:rPr>
        <w:lastRenderedPageBreak/>
        <w:t xml:space="preserve">increase in its procurement budget for ARVs and other commodities; the optimal procurement mechanisms for this are currently being explored, and will be discussed at a forthcoming high level meeting between the CCM and the GoN. </w:t>
      </w:r>
    </w:p>
    <w:p w14:paraId="3C1A4434" w14:textId="77777777" w:rsidR="007502CD" w:rsidRPr="009E1BC7" w:rsidRDefault="007502CD" w:rsidP="007502CD">
      <w:pPr>
        <w:jc w:val="both"/>
        <w:rPr>
          <w:rFonts w:ascii="Segoe UI" w:hAnsi="Segoe UI" w:cs="Segoe UI"/>
          <w:color w:val="222222"/>
          <w:lang w:val="en-GB"/>
        </w:rPr>
      </w:pPr>
    </w:p>
    <w:p w14:paraId="56B7525C" w14:textId="77777777" w:rsidR="007502CD" w:rsidRPr="009E1BC7" w:rsidRDefault="007502CD" w:rsidP="007502CD">
      <w:pPr>
        <w:jc w:val="both"/>
        <w:rPr>
          <w:rFonts w:ascii="Segoe UI" w:hAnsi="Segoe UI" w:cs="Segoe UI"/>
          <w:color w:val="222222"/>
          <w:lang w:val="en-GB"/>
        </w:rPr>
      </w:pPr>
    </w:p>
    <w:p w14:paraId="51DF7A99" w14:textId="77777777" w:rsidR="002D2A45" w:rsidRPr="00BA2C76" w:rsidRDefault="002D2A45">
      <w:pPr>
        <w:spacing w:before="6" w:line="80" w:lineRule="exact"/>
        <w:rPr>
          <w:sz w:val="9"/>
          <w:szCs w:val="9"/>
          <w:lang w:val="en-GB"/>
        </w:rPr>
      </w:pPr>
    </w:p>
    <w:tbl>
      <w:tblPr>
        <w:tblW w:w="0" w:type="auto"/>
        <w:tblInd w:w="128" w:type="dxa"/>
        <w:tblLayout w:type="fixed"/>
        <w:tblCellMar>
          <w:left w:w="0" w:type="dxa"/>
          <w:right w:w="0" w:type="dxa"/>
        </w:tblCellMar>
        <w:tblLook w:val="01E0" w:firstRow="1" w:lastRow="1" w:firstColumn="1" w:lastColumn="1" w:noHBand="0" w:noVBand="0"/>
      </w:tblPr>
      <w:tblGrid>
        <w:gridCol w:w="1839"/>
        <w:gridCol w:w="1702"/>
        <w:gridCol w:w="3968"/>
        <w:gridCol w:w="1424"/>
      </w:tblGrid>
      <w:tr w:rsidR="002D2A45" w:rsidRPr="00BA2C76" w14:paraId="7A2F79FF" w14:textId="77777777" w:rsidTr="007502CD">
        <w:trPr>
          <w:trHeight w:hRule="exact" w:val="495"/>
        </w:trPr>
        <w:tc>
          <w:tcPr>
            <w:tcW w:w="8933" w:type="dxa"/>
            <w:gridSpan w:val="4"/>
            <w:tcBorders>
              <w:top w:val="single" w:sz="5" w:space="0" w:color="808080"/>
              <w:left w:val="single" w:sz="5" w:space="0" w:color="808080"/>
              <w:bottom w:val="single" w:sz="5" w:space="0" w:color="808080"/>
              <w:right w:val="single" w:sz="6" w:space="0" w:color="808080"/>
            </w:tcBorders>
            <w:shd w:val="clear" w:color="auto" w:fill="C5D9F0"/>
          </w:tcPr>
          <w:p w14:paraId="056F1DFF" w14:textId="77777777" w:rsidR="002D2A45" w:rsidRPr="00BA2C76" w:rsidRDefault="002D2A45">
            <w:pPr>
              <w:spacing w:before="7" w:line="100" w:lineRule="exact"/>
              <w:rPr>
                <w:sz w:val="10"/>
                <w:szCs w:val="10"/>
                <w:lang w:val="en-GB"/>
              </w:rPr>
            </w:pPr>
          </w:p>
          <w:p w14:paraId="12DE6E05" w14:textId="77777777" w:rsidR="002D2A45" w:rsidRPr="00BA2C76" w:rsidRDefault="00C022AA">
            <w:pPr>
              <w:ind w:left="102"/>
              <w:rPr>
                <w:rFonts w:ascii="Arial" w:eastAsia="Arial" w:hAnsi="Arial" w:cs="Arial"/>
                <w:lang w:val="en-GB"/>
              </w:rPr>
            </w:pPr>
            <w:r w:rsidRPr="00BA2C76">
              <w:rPr>
                <w:rFonts w:ascii="Arial" w:eastAsia="Arial" w:hAnsi="Arial" w:cs="Arial"/>
                <w:b/>
                <w:lang w:val="en-GB"/>
              </w:rPr>
              <w:t>3.2</w:t>
            </w:r>
            <w:r w:rsidRPr="00BA2C76">
              <w:rPr>
                <w:rFonts w:ascii="Arial" w:eastAsia="Arial" w:hAnsi="Arial" w:cs="Arial"/>
                <w:b/>
                <w:spacing w:val="-4"/>
                <w:lang w:val="en-GB"/>
              </w:rPr>
              <w:t xml:space="preserve"> </w:t>
            </w:r>
            <w:r w:rsidRPr="00BA2C76">
              <w:rPr>
                <w:rFonts w:ascii="Arial" w:eastAsia="Arial" w:hAnsi="Arial" w:cs="Arial"/>
                <w:b/>
                <w:spacing w:val="2"/>
                <w:lang w:val="en-GB"/>
              </w:rPr>
              <w:t>Ke</w:t>
            </w:r>
            <w:r w:rsidRPr="00BA2C76">
              <w:rPr>
                <w:rFonts w:ascii="Arial" w:eastAsia="Arial" w:hAnsi="Arial" w:cs="Arial"/>
                <w:b/>
                <w:lang w:val="en-GB"/>
              </w:rPr>
              <w:t>y</w:t>
            </w:r>
            <w:r w:rsidRPr="00BA2C76">
              <w:rPr>
                <w:rFonts w:ascii="Arial" w:eastAsia="Arial" w:hAnsi="Arial" w:cs="Arial"/>
                <w:b/>
                <w:spacing w:val="-7"/>
                <w:lang w:val="en-GB"/>
              </w:rPr>
              <w:t xml:space="preserve"> </w:t>
            </w:r>
            <w:r w:rsidRPr="00BA2C76">
              <w:rPr>
                <w:rFonts w:ascii="Arial" w:eastAsia="Arial" w:hAnsi="Arial" w:cs="Arial"/>
                <w:b/>
                <w:lang w:val="en-GB"/>
              </w:rPr>
              <w:t>im</w:t>
            </w:r>
            <w:r w:rsidRPr="00BA2C76">
              <w:rPr>
                <w:rFonts w:ascii="Arial" w:eastAsia="Arial" w:hAnsi="Arial" w:cs="Arial"/>
                <w:b/>
                <w:spacing w:val="1"/>
                <w:lang w:val="en-GB"/>
              </w:rPr>
              <w:t>p</w:t>
            </w:r>
            <w:r w:rsidRPr="00BA2C76">
              <w:rPr>
                <w:rFonts w:ascii="Arial" w:eastAsia="Arial" w:hAnsi="Arial" w:cs="Arial"/>
                <w:b/>
                <w:spacing w:val="2"/>
                <w:lang w:val="en-GB"/>
              </w:rPr>
              <w:t>l</w:t>
            </w:r>
            <w:r w:rsidRPr="00BA2C76">
              <w:rPr>
                <w:rFonts w:ascii="Arial" w:eastAsia="Arial" w:hAnsi="Arial" w:cs="Arial"/>
                <w:b/>
                <w:lang w:val="en-GB"/>
              </w:rPr>
              <w:t>emen</w:t>
            </w:r>
            <w:r w:rsidRPr="00BA2C76">
              <w:rPr>
                <w:rFonts w:ascii="Arial" w:eastAsia="Arial" w:hAnsi="Arial" w:cs="Arial"/>
                <w:b/>
                <w:spacing w:val="1"/>
                <w:lang w:val="en-GB"/>
              </w:rPr>
              <w:t>t</w:t>
            </w:r>
            <w:r w:rsidRPr="00BA2C76">
              <w:rPr>
                <w:rFonts w:ascii="Arial" w:eastAsia="Arial" w:hAnsi="Arial" w:cs="Arial"/>
                <w:b/>
                <w:lang w:val="en-GB"/>
              </w:rPr>
              <w:t>ati</w:t>
            </w:r>
            <w:r w:rsidRPr="00BA2C76">
              <w:rPr>
                <w:rFonts w:ascii="Arial" w:eastAsia="Arial" w:hAnsi="Arial" w:cs="Arial"/>
                <w:b/>
                <w:spacing w:val="1"/>
                <w:lang w:val="en-GB"/>
              </w:rPr>
              <w:t>o</w:t>
            </w:r>
            <w:r w:rsidRPr="00BA2C76">
              <w:rPr>
                <w:rFonts w:ascii="Arial" w:eastAsia="Arial" w:hAnsi="Arial" w:cs="Arial"/>
                <w:b/>
                <w:lang w:val="en-GB"/>
              </w:rPr>
              <w:t>n</w:t>
            </w:r>
            <w:r w:rsidRPr="00BA2C76">
              <w:rPr>
                <w:rFonts w:ascii="Arial" w:eastAsia="Arial" w:hAnsi="Arial" w:cs="Arial"/>
                <w:b/>
                <w:spacing w:val="-15"/>
                <w:lang w:val="en-GB"/>
              </w:rPr>
              <w:t xml:space="preserve"> </w:t>
            </w:r>
            <w:r w:rsidRPr="00BA2C76">
              <w:rPr>
                <w:rFonts w:ascii="Arial" w:eastAsia="Arial" w:hAnsi="Arial" w:cs="Arial"/>
                <w:b/>
                <w:spacing w:val="1"/>
                <w:lang w:val="en-GB"/>
              </w:rPr>
              <w:t>r</w:t>
            </w:r>
            <w:r w:rsidRPr="00BA2C76">
              <w:rPr>
                <w:rFonts w:ascii="Arial" w:eastAsia="Arial" w:hAnsi="Arial" w:cs="Arial"/>
                <w:b/>
                <w:spacing w:val="2"/>
                <w:lang w:val="en-GB"/>
              </w:rPr>
              <w:t>i</w:t>
            </w:r>
            <w:r w:rsidRPr="00BA2C76">
              <w:rPr>
                <w:rFonts w:ascii="Arial" w:eastAsia="Arial" w:hAnsi="Arial" w:cs="Arial"/>
                <w:b/>
                <w:lang w:val="en-GB"/>
              </w:rPr>
              <w:t>s</w:t>
            </w:r>
            <w:r w:rsidRPr="00BA2C76">
              <w:rPr>
                <w:rFonts w:ascii="Arial" w:eastAsia="Arial" w:hAnsi="Arial" w:cs="Arial"/>
                <w:b/>
                <w:spacing w:val="-1"/>
                <w:lang w:val="en-GB"/>
              </w:rPr>
              <w:t>k</w:t>
            </w:r>
            <w:r w:rsidRPr="00BA2C76">
              <w:rPr>
                <w:rFonts w:ascii="Arial" w:eastAsia="Arial" w:hAnsi="Arial" w:cs="Arial"/>
                <w:b/>
                <w:lang w:val="en-GB"/>
              </w:rPr>
              <w:t>s</w:t>
            </w:r>
          </w:p>
        </w:tc>
      </w:tr>
      <w:tr w:rsidR="002D2A45" w:rsidRPr="00BA2C76" w14:paraId="7FA8771A" w14:textId="77777777" w:rsidTr="007502CD">
        <w:trPr>
          <w:trHeight w:hRule="exact" w:val="1835"/>
        </w:trPr>
        <w:tc>
          <w:tcPr>
            <w:tcW w:w="8933" w:type="dxa"/>
            <w:gridSpan w:val="4"/>
            <w:tcBorders>
              <w:top w:val="single" w:sz="5" w:space="0" w:color="808080"/>
              <w:left w:val="single" w:sz="5" w:space="0" w:color="808080"/>
              <w:bottom w:val="nil"/>
              <w:right w:val="single" w:sz="6" w:space="0" w:color="808080"/>
            </w:tcBorders>
            <w:shd w:val="clear" w:color="auto" w:fill="F1F1F1"/>
          </w:tcPr>
          <w:p w14:paraId="0A683715" w14:textId="77777777" w:rsidR="002D2A45" w:rsidRPr="00BA2C76" w:rsidRDefault="00C022AA">
            <w:pPr>
              <w:spacing w:before="51" w:line="256" w:lineRule="auto"/>
              <w:ind w:left="102" w:right="38"/>
              <w:jc w:val="both"/>
              <w:rPr>
                <w:rFonts w:ascii="Arial" w:eastAsia="Arial" w:hAnsi="Arial" w:cs="Arial"/>
                <w:lang w:val="en-GB"/>
              </w:rPr>
            </w:pPr>
            <w:r w:rsidRPr="00BA2C76">
              <w:rPr>
                <w:rFonts w:ascii="Arial" w:eastAsia="Arial" w:hAnsi="Arial" w:cs="Arial"/>
                <w:lang w:val="en-GB"/>
              </w:rPr>
              <w:t>U</w:t>
            </w:r>
            <w:r w:rsidRPr="00BA2C76">
              <w:rPr>
                <w:rFonts w:ascii="Arial" w:eastAsia="Arial" w:hAnsi="Arial" w:cs="Arial"/>
                <w:spacing w:val="1"/>
                <w:lang w:val="en-GB"/>
              </w:rPr>
              <w:t>s</w:t>
            </w:r>
            <w:r w:rsidRPr="00BA2C76">
              <w:rPr>
                <w:rFonts w:ascii="Arial" w:eastAsia="Arial" w:hAnsi="Arial" w:cs="Arial"/>
                <w:spacing w:val="-1"/>
                <w:lang w:val="en-GB"/>
              </w:rPr>
              <w:t>i</w:t>
            </w:r>
            <w:r w:rsidRPr="00BA2C76">
              <w:rPr>
                <w:rFonts w:ascii="Arial" w:eastAsia="Arial" w:hAnsi="Arial" w:cs="Arial"/>
                <w:lang w:val="en-GB"/>
              </w:rPr>
              <w:t>ng</w:t>
            </w:r>
            <w:r w:rsidRPr="00BA2C76">
              <w:rPr>
                <w:rFonts w:ascii="Arial" w:eastAsia="Arial" w:hAnsi="Arial" w:cs="Arial"/>
                <w:spacing w:val="5"/>
                <w:lang w:val="en-GB"/>
              </w:rPr>
              <w:t xml:space="preserve"> </w:t>
            </w:r>
            <w:r w:rsidRPr="00BA2C76">
              <w:rPr>
                <w:rFonts w:ascii="Arial" w:eastAsia="Arial" w:hAnsi="Arial" w:cs="Arial"/>
                <w:lang w:val="en-GB"/>
              </w:rPr>
              <w:t>the</w:t>
            </w:r>
            <w:r w:rsidRPr="00BA2C76">
              <w:rPr>
                <w:rFonts w:ascii="Arial" w:eastAsia="Arial" w:hAnsi="Arial" w:cs="Arial"/>
                <w:spacing w:val="8"/>
                <w:lang w:val="en-GB"/>
              </w:rPr>
              <w:t xml:space="preserve"> </w:t>
            </w:r>
            <w:r w:rsidRPr="00BA2C76">
              <w:rPr>
                <w:rFonts w:ascii="Arial" w:eastAsia="Arial" w:hAnsi="Arial" w:cs="Arial"/>
                <w:lang w:val="en-GB"/>
              </w:rPr>
              <w:t>t</w:t>
            </w:r>
            <w:r w:rsidRPr="00BA2C76">
              <w:rPr>
                <w:rFonts w:ascii="Arial" w:eastAsia="Arial" w:hAnsi="Arial" w:cs="Arial"/>
                <w:spacing w:val="2"/>
                <w:lang w:val="en-GB"/>
              </w:rPr>
              <w:t>a</w:t>
            </w:r>
            <w:r w:rsidRPr="00BA2C76">
              <w:rPr>
                <w:rFonts w:ascii="Arial" w:eastAsia="Arial" w:hAnsi="Arial" w:cs="Arial"/>
                <w:lang w:val="en-GB"/>
              </w:rPr>
              <w:t>b</w:t>
            </w:r>
            <w:r w:rsidRPr="00BA2C76">
              <w:rPr>
                <w:rFonts w:ascii="Arial" w:eastAsia="Arial" w:hAnsi="Arial" w:cs="Arial"/>
                <w:spacing w:val="1"/>
                <w:lang w:val="en-GB"/>
              </w:rPr>
              <w:t>l</w:t>
            </w:r>
            <w:r w:rsidRPr="00BA2C76">
              <w:rPr>
                <w:rFonts w:ascii="Arial" w:eastAsia="Arial" w:hAnsi="Arial" w:cs="Arial"/>
                <w:lang w:val="en-GB"/>
              </w:rPr>
              <w:t>e</w:t>
            </w:r>
            <w:r w:rsidRPr="00BA2C76">
              <w:rPr>
                <w:rFonts w:ascii="Arial" w:eastAsia="Arial" w:hAnsi="Arial" w:cs="Arial"/>
                <w:spacing w:val="7"/>
                <w:lang w:val="en-GB"/>
              </w:rPr>
              <w:t xml:space="preserve"> </w:t>
            </w:r>
            <w:r w:rsidRPr="00BA2C76">
              <w:rPr>
                <w:rFonts w:ascii="Arial" w:eastAsia="Arial" w:hAnsi="Arial" w:cs="Arial"/>
                <w:lang w:val="en-GB"/>
              </w:rPr>
              <w:t>b</w:t>
            </w:r>
            <w:r w:rsidRPr="00BA2C76">
              <w:rPr>
                <w:rFonts w:ascii="Arial" w:eastAsia="Arial" w:hAnsi="Arial" w:cs="Arial"/>
                <w:spacing w:val="-1"/>
                <w:lang w:val="en-GB"/>
              </w:rPr>
              <w:t>e</w:t>
            </w:r>
            <w:r w:rsidRPr="00BA2C76">
              <w:rPr>
                <w:rFonts w:ascii="Arial" w:eastAsia="Arial" w:hAnsi="Arial" w:cs="Arial"/>
                <w:spacing w:val="1"/>
                <w:lang w:val="en-GB"/>
              </w:rPr>
              <w:t>l</w:t>
            </w:r>
            <w:r w:rsidRPr="00BA2C76">
              <w:rPr>
                <w:rFonts w:ascii="Arial" w:eastAsia="Arial" w:hAnsi="Arial" w:cs="Arial"/>
                <w:spacing w:val="2"/>
                <w:lang w:val="en-GB"/>
              </w:rPr>
              <w:t>o</w:t>
            </w:r>
            <w:r w:rsidRPr="00BA2C76">
              <w:rPr>
                <w:rFonts w:ascii="Arial" w:eastAsia="Arial" w:hAnsi="Arial" w:cs="Arial"/>
                <w:spacing w:val="-2"/>
                <w:lang w:val="en-GB"/>
              </w:rPr>
              <w:t>w</w:t>
            </w:r>
            <w:r w:rsidRPr="00BA2C76">
              <w:rPr>
                <w:rFonts w:ascii="Arial" w:eastAsia="Arial" w:hAnsi="Arial" w:cs="Arial"/>
                <w:lang w:val="en-GB"/>
              </w:rPr>
              <w:t>,</w:t>
            </w:r>
            <w:r w:rsidRPr="00BA2C76">
              <w:rPr>
                <w:rFonts w:ascii="Arial" w:eastAsia="Arial" w:hAnsi="Arial" w:cs="Arial"/>
                <w:spacing w:val="8"/>
                <w:lang w:val="en-GB"/>
              </w:rPr>
              <w:t xml:space="preserve"> </w:t>
            </w:r>
            <w:r w:rsidRPr="00BA2C76">
              <w:rPr>
                <w:rFonts w:ascii="Arial" w:eastAsia="Arial" w:hAnsi="Arial" w:cs="Arial"/>
                <w:lang w:val="en-GB"/>
              </w:rPr>
              <w:t>o</w:t>
            </w:r>
            <w:r w:rsidRPr="00BA2C76">
              <w:rPr>
                <w:rFonts w:ascii="Arial" w:eastAsia="Arial" w:hAnsi="Arial" w:cs="Arial"/>
                <w:spacing w:val="-1"/>
                <w:lang w:val="en-GB"/>
              </w:rPr>
              <w:t>u</w:t>
            </w:r>
            <w:r w:rsidRPr="00BA2C76">
              <w:rPr>
                <w:rFonts w:ascii="Arial" w:eastAsia="Arial" w:hAnsi="Arial" w:cs="Arial"/>
                <w:spacing w:val="2"/>
                <w:lang w:val="en-GB"/>
              </w:rPr>
              <w:t>t</w:t>
            </w:r>
            <w:r w:rsidRPr="00BA2C76">
              <w:rPr>
                <w:rFonts w:ascii="Arial" w:eastAsia="Arial" w:hAnsi="Arial" w:cs="Arial"/>
                <w:spacing w:val="1"/>
                <w:lang w:val="en-GB"/>
              </w:rPr>
              <w:t>l</w:t>
            </w:r>
            <w:r w:rsidRPr="00BA2C76">
              <w:rPr>
                <w:rFonts w:ascii="Arial" w:eastAsia="Arial" w:hAnsi="Arial" w:cs="Arial"/>
                <w:spacing w:val="-1"/>
                <w:lang w:val="en-GB"/>
              </w:rPr>
              <w:t>i</w:t>
            </w:r>
            <w:r w:rsidRPr="00BA2C76">
              <w:rPr>
                <w:rFonts w:ascii="Arial" w:eastAsia="Arial" w:hAnsi="Arial" w:cs="Arial"/>
                <w:lang w:val="en-GB"/>
              </w:rPr>
              <w:t>ne</w:t>
            </w:r>
            <w:r w:rsidRPr="00BA2C76">
              <w:rPr>
                <w:rFonts w:ascii="Arial" w:eastAsia="Arial" w:hAnsi="Arial" w:cs="Arial"/>
                <w:spacing w:val="4"/>
                <w:lang w:val="en-GB"/>
              </w:rPr>
              <w:t xml:space="preserve"> </w:t>
            </w:r>
            <w:r w:rsidRPr="00BA2C76">
              <w:rPr>
                <w:rFonts w:ascii="Arial" w:eastAsia="Arial" w:hAnsi="Arial" w:cs="Arial"/>
                <w:spacing w:val="3"/>
                <w:lang w:val="en-GB"/>
              </w:rPr>
              <w:t>k</w:t>
            </w:r>
            <w:r w:rsidRPr="00BA2C76">
              <w:rPr>
                <w:rFonts w:ascii="Arial" w:eastAsia="Arial" w:hAnsi="Arial" w:cs="Arial"/>
                <w:spacing w:val="2"/>
                <w:lang w:val="en-GB"/>
              </w:rPr>
              <w:t>e</w:t>
            </w:r>
            <w:r w:rsidRPr="00BA2C76">
              <w:rPr>
                <w:rFonts w:ascii="Arial" w:eastAsia="Arial" w:hAnsi="Arial" w:cs="Arial"/>
                <w:lang w:val="en-GB"/>
              </w:rPr>
              <w:t>y</w:t>
            </w:r>
            <w:r w:rsidRPr="00BA2C76">
              <w:rPr>
                <w:rFonts w:ascii="Arial" w:eastAsia="Arial" w:hAnsi="Arial" w:cs="Arial"/>
                <w:spacing w:val="2"/>
                <w:lang w:val="en-GB"/>
              </w:rPr>
              <w:t xml:space="preserve"> </w:t>
            </w:r>
            <w:r w:rsidRPr="00BA2C76">
              <w:rPr>
                <w:rFonts w:ascii="Arial" w:eastAsia="Arial" w:hAnsi="Arial" w:cs="Arial"/>
                <w:spacing w:val="1"/>
                <w:lang w:val="en-GB"/>
              </w:rPr>
              <w:t>r</w:t>
            </w:r>
            <w:r w:rsidRPr="00BA2C76">
              <w:rPr>
                <w:rFonts w:ascii="Arial" w:eastAsia="Arial" w:hAnsi="Arial" w:cs="Arial"/>
                <w:spacing w:val="-1"/>
                <w:lang w:val="en-GB"/>
              </w:rPr>
              <w:t>i</w:t>
            </w:r>
            <w:r w:rsidRPr="00BA2C76">
              <w:rPr>
                <w:rFonts w:ascii="Arial" w:eastAsia="Arial" w:hAnsi="Arial" w:cs="Arial"/>
                <w:spacing w:val="1"/>
                <w:lang w:val="en-GB"/>
              </w:rPr>
              <w:t>s</w:t>
            </w:r>
            <w:r w:rsidRPr="00BA2C76">
              <w:rPr>
                <w:rFonts w:ascii="Arial" w:eastAsia="Arial" w:hAnsi="Arial" w:cs="Arial"/>
                <w:spacing w:val="3"/>
                <w:lang w:val="en-GB"/>
              </w:rPr>
              <w:t>k</w:t>
            </w:r>
            <w:r w:rsidRPr="00BA2C76">
              <w:rPr>
                <w:rFonts w:ascii="Arial" w:eastAsia="Arial" w:hAnsi="Arial" w:cs="Arial"/>
                <w:lang w:val="en-GB"/>
              </w:rPr>
              <w:t>s</w:t>
            </w:r>
            <w:r w:rsidRPr="00BA2C76">
              <w:rPr>
                <w:rFonts w:ascii="Arial" w:eastAsia="Arial" w:hAnsi="Arial" w:cs="Arial"/>
                <w:spacing w:val="6"/>
                <w:lang w:val="en-GB"/>
              </w:rPr>
              <w:t xml:space="preserve"> </w:t>
            </w:r>
            <w:r w:rsidRPr="00BA2C76">
              <w:rPr>
                <w:rFonts w:ascii="Arial" w:eastAsia="Arial" w:hAnsi="Arial" w:cs="Arial"/>
                <w:spacing w:val="2"/>
                <w:lang w:val="en-GB"/>
              </w:rPr>
              <w:t>f</w:t>
            </w:r>
            <w:r w:rsidRPr="00BA2C76">
              <w:rPr>
                <w:rFonts w:ascii="Arial" w:eastAsia="Arial" w:hAnsi="Arial" w:cs="Arial"/>
                <w:lang w:val="en-GB"/>
              </w:rPr>
              <w:t>ore</w:t>
            </w:r>
            <w:r w:rsidRPr="00BA2C76">
              <w:rPr>
                <w:rFonts w:ascii="Arial" w:eastAsia="Arial" w:hAnsi="Arial" w:cs="Arial"/>
                <w:spacing w:val="1"/>
                <w:lang w:val="en-GB"/>
              </w:rPr>
              <w:t>s</w:t>
            </w:r>
            <w:r w:rsidRPr="00BA2C76">
              <w:rPr>
                <w:rFonts w:ascii="Arial" w:eastAsia="Arial" w:hAnsi="Arial" w:cs="Arial"/>
                <w:lang w:val="en-GB"/>
              </w:rPr>
              <w:t>e</w:t>
            </w:r>
            <w:r w:rsidRPr="00BA2C76">
              <w:rPr>
                <w:rFonts w:ascii="Arial" w:eastAsia="Arial" w:hAnsi="Arial" w:cs="Arial"/>
                <w:spacing w:val="-1"/>
                <w:lang w:val="en-GB"/>
              </w:rPr>
              <w:t>e</w:t>
            </w:r>
            <w:r w:rsidRPr="00BA2C76">
              <w:rPr>
                <w:rFonts w:ascii="Arial" w:eastAsia="Arial" w:hAnsi="Arial" w:cs="Arial"/>
                <w:lang w:val="en-GB"/>
              </w:rPr>
              <w:t xml:space="preserve">n, </w:t>
            </w:r>
            <w:r w:rsidRPr="00BA2C76">
              <w:rPr>
                <w:rFonts w:ascii="Arial" w:eastAsia="Arial" w:hAnsi="Arial" w:cs="Arial"/>
                <w:spacing w:val="1"/>
                <w:lang w:val="en-GB"/>
              </w:rPr>
              <w:t>i</w:t>
            </w:r>
            <w:r w:rsidRPr="00BA2C76">
              <w:rPr>
                <w:rFonts w:ascii="Arial" w:eastAsia="Arial" w:hAnsi="Arial" w:cs="Arial"/>
                <w:lang w:val="en-GB"/>
              </w:rPr>
              <w:t>n</w:t>
            </w:r>
            <w:r w:rsidRPr="00BA2C76">
              <w:rPr>
                <w:rFonts w:ascii="Arial" w:eastAsia="Arial" w:hAnsi="Arial" w:cs="Arial"/>
                <w:spacing w:val="1"/>
                <w:lang w:val="en-GB"/>
              </w:rPr>
              <w:t>cl</w:t>
            </w:r>
            <w:r w:rsidRPr="00BA2C76">
              <w:rPr>
                <w:rFonts w:ascii="Arial" w:eastAsia="Arial" w:hAnsi="Arial" w:cs="Arial"/>
                <w:lang w:val="en-GB"/>
              </w:rPr>
              <w:t>u</w:t>
            </w:r>
            <w:r w:rsidRPr="00BA2C76">
              <w:rPr>
                <w:rFonts w:ascii="Arial" w:eastAsia="Arial" w:hAnsi="Arial" w:cs="Arial"/>
                <w:spacing w:val="-1"/>
                <w:lang w:val="en-GB"/>
              </w:rPr>
              <w:t>d</w:t>
            </w:r>
            <w:r w:rsidRPr="00BA2C76">
              <w:rPr>
                <w:rFonts w:ascii="Arial" w:eastAsia="Arial" w:hAnsi="Arial" w:cs="Arial"/>
                <w:spacing w:val="1"/>
                <w:lang w:val="en-GB"/>
              </w:rPr>
              <w:t>i</w:t>
            </w:r>
            <w:r w:rsidRPr="00BA2C76">
              <w:rPr>
                <w:rFonts w:ascii="Arial" w:eastAsia="Arial" w:hAnsi="Arial" w:cs="Arial"/>
                <w:lang w:val="en-GB"/>
              </w:rPr>
              <w:t>ng</w:t>
            </w:r>
            <w:r w:rsidRPr="00BA2C76">
              <w:rPr>
                <w:rFonts w:ascii="Arial" w:eastAsia="Arial" w:hAnsi="Arial" w:cs="Arial"/>
                <w:spacing w:val="2"/>
                <w:lang w:val="en-GB"/>
              </w:rPr>
              <w:t xml:space="preserve"> </w:t>
            </w:r>
            <w:r w:rsidRPr="00BA2C76">
              <w:rPr>
                <w:rFonts w:ascii="Arial" w:eastAsia="Arial" w:hAnsi="Arial" w:cs="Arial"/>
                <w:lang w:val="en-GB"/>
              </w:rPr>
              <w:t>th</w:t>
            </w:r>
            <w:r w:rsidRPr="00BA2C76">
              <w:rPr>
                <w:rFonts w:ascii="Arial" w:eastAsia="Arial" w:hAnsi="Arial" w:cs="Arial"/>
                <w:spacing w:val="-1"/>
                <w:lang w:val="en-GB"/>
              </w:rPr>
              <w:t>o</w:t>
            </w:r>
            <w:r w:rsidRPr="00BA2C76">
              <w:rPr>
                <w:rFonts w:ascii="Arial" w:eastAsia="Arial" w:hAnsi="Arial" w:cs="Arial"/>
                <w:spacing w:val="1"/>
                <w:lang w:val="en-GB"/>
              </w:rPr>
              <w:t>s</w:t>
            </w:r>
            <w:r w:rsidRPr="00BA2C76">
              <w:rPr>
                <w:rFonts w:ascii="Arial" w:eastAsia="Arial" w:hAnsi="Arial" w:cs="Arial"/>
                <w:lang w:val="en-GB"/>
              </w:rPr>
              <w:t>e</w:t>
            </w:r>
            <w:r w:rsidRPr="00BA2C76">
              <w:rPr>
                <w:rFonts w:ascii="Arial" w:eastAsia="Arial" w:hAnsi="Arial" w:cs="Arial"/>
                <w:spacing w:val="5"/>
                <w:lang w:val="en-GB"/>
              </w:rPr>
              <w:t xml:space="preserve"> </w:t>
            </w:r>
            <w:r w:rsidRPr="00BA2C76">
              <w:rPr>
                <w:rFonts w:ascii="Arial" w:eastAsia="Arial" w:hAnsi="Arial" w:cs="Arial"/>
                <w:lang w:val="en-GB"/>
              </w:rPr>
              <w:t>t</w:t>
            </w:r>
            <w:r w:rsidRPr="00BA2C76">
              <w:rPr>
                <w:rFonts w:ascii="Arial" w:eastAsia="Arial" w:hAnsi="Arial" w:cs="Arial"/>
                <w:spacing w:val="2"/>
                <w:lang w:val="en-GB"/>
              </w:rPr>
              <w:t>h</w:t>
            </w:r>
            <w:r w:rsidRPr="00BA2C76">
              <w:rPr>
                <w:rFonts w:ascii="Arial" w:eastAsia="Arial" w:hAnsi="Arial" w:cs="Arial"/>
                <w:lang w:val="en-GB"/>
              </w:rPr>
              <w:t>at</w:t>
            </w:r>
            <w:r w:rsidRPr="00BA2C76">
              <w:rPr>
                <w:rFonts w:ascii="Arial" w:eastAsia="Arial" w:hAnsi="Arial" w:cs="Arial"/>
                <w:spacing w:val="7"/>
                <w:lang w:val="en-GB"/>
              </w:rPr>
              <w:t xml:space="preserve"> </w:t>
            </w:r>
            <w:r w:rsidRPr="00BA2C76">
              <w:rPr>
                <w:rFonts w:ascii="Arial" w:eastAsia="Arial" w:hAnsi="Arial" w:cs="Arial"/>
                <w:lang w:val="en-GB"/>
              </w:rPr>
              <w:t>were</w:t>
            </w:r>
            <w:r w:rsidRPr="00BA2C76">
              <w:rPr>
                <w:rFonts w:ascii="Arial" w:eastAsia="Arial" w:hAnsi="Arial" w:cs="Arial"/>
                <w:spacing w:val="7"/>
                <w:lang w:val="en-GB"/>
              </w:rPr>
              <w:t xml:space="preserve"> </w:t>
            </w:r>
            <w:r w:rsidRPr="00BA2C76">
              <w:rPr>
                <w:rFonts w:ascii="Arial" w:eastAsia="Arial" w:hAnsi="Arial" w:cs="Arial"/>
                <w:lang w:val="en-GB"/>
              </w:rPr>
              <w:t>pr</w:t>
            </w:r>
            <w:r w:rsidRPr="00BA2C76">
              <w:rPr>
                <w:rFonts w:ascii="Arial" w:eastAsia="Arial" w:hAnsi="Arial" w:cs="Arial"/>
                <w:spacing w:val="2"/>
                <w:lang w:val="en-GB"/>
              </w:rPr>
              <w:t>o</w:t>
            </w:r>
            <w:r w:rsidRPr="00BA2C76">
              <w:rPr>
                <w:rFonts w:ascii="Arial" w:eastAsia="Arial" w:hAnsi="Arial" w:cs="Arial"/>
                <w:spacing w:val="-1"/>
                <w:lang w:val="en-GB"/>
              </w:rPr>
              <w:t>v</w:t>
            </w:r>
            <w:r w:rsidRPr="00BA2C76">
              <w:rPr>
                <w:rFonts w:ascii="Arial" w:eastAsia="Arial" w:hAnsi="Arial" w:cs="Arial"/>
                <w:spacing w:val="1"/>
                <w:lang w:val="en-GB"/>
              </w:rPr>
              <w:t>i</w:t>
            </w:r>
            <w:r w:rsidRPr="00BA2C76">
              <w:rPr>
                <w:rFonts w:ascii="Arial" w:eastAsia="Arial" w:hAnsi="Arial" w:cs="Arial"/>
                <w:lang w:val="en-GB"/>
              </w:rPr>
              <w:t>d</w:t>
            </w:r>
            <w:r w:rsidRPr="00BA2C76">
              <w:rPr>
                <w:rFonts w:ascii="Arial" w:eastAsia="Arial" w:hAnsi="Arial" w:cs="Arial"/>
                <w:spacing w:val="-1"/>
                <w:lang w:val="en-GB"/>
              </w:rPr>
              <w:t>e</w:t>
            </w:r>
            <w:r w:rsidRPr="00BA2C76">
              <w:rPr>
                <w:rFonts w:ascii="Arial" w:eastAsia="Arial" w:hAnsi="Arial" w:cs="Arial"/>
                <w:lang w:val="en-GB"/>
              </w:rPr>
              <w:t>d</w:t>
            </w:r>
            <w:r w:rsidRPr="00BA2C76">
              <w:rPr>
                <w:rFonts w:ascii="Arial" w:eastAsia="Arial" w:hAnsi="Arial" w:cs="Arial"/>
                <w:spacing w:val="3"/>
                <w:lang w:val="en-GB"/>
              </w:rPr>
              <w:t xml:space="preserve"> </w:t>
            </w:r>
            <w:r w:rsidRPr="00BA2C76">
              <w:rPr>
                <w:rFonts w:ascii="Arial" w:eastAsia="Arial" w:hAnsi="Arial" w:cs="Arial"/>
                <w:spacing w:val="1"/>
                <w:lang w:val="en-GB"/>
              </w:rPr>
              <w:t>i</w:t>
            </w:r>
            <w:r w:rsidRPr="00BA2C76">
              <w:rPr>
                <w:rFonts w:ascii="Arial" w:eastAsia="Arial" w:hAnsi="Arial" w:cs="Arial"/>
                <w:lang w:val="en-GB"/>
              </w:rPr>
              <w:t>n</w:t>
            </w:r>
            <w:r w:rsidRPr="00BA2C76">
              <w:rPr>
                <w:rFonts w:ascii="Arial" w:eastAsia="Arial" w:hAnsi="Arial" w:cs="Arial"/>
                <w:spacing w:val="7"/>
                <w:lang w:val="en-GB"/>
              </w:rPr>
              <w:t xml:space="preserve"> </w:t>
            </w:r>
            <w:r w:rsidRPr="00BA2C76">
              <w:rPr>
                <w:rFonts w:ascii="Arial" w:eastAsia="Arial" w:hAnsi="Arial" w:cs="Arial"/>
                <w:spacing w:val="2"/>
                <w:lang w:val="en-GB"/>
              </w:rPr>
              <w:t>t</w:t>
            </w:r>
            <w:r w:rsidRPr="00BA2C76">
              <w:rPr>
                <w:rFonts w:ascii="Arial" w:eastAsia="Arial" w:hAnsi="Arial" w:cs="Arial"/>
                <w:lang w:val="en-GB"/>
              </w:rPr>
              <w:t>he</w:t>
            </w:r>
            <w:r w:rsidRPr="00BA2C76">
              <w:rPr>
                <w:rFonts w:ascii="Arial" w:eastAsia="Arial" w:hAnsi="Arial" w:cs="Arial"/>
                <w:spacing w:val="16"/>
                <w:lang w:val="en-GB"/>
              </w:rPr>
              <w:t xml:space="preserve"> </w:t>
            </w:r>
            <w:r w:rsidRPr="00BA2C76">
              <w:rPr>
                <w:rFonts w:ascii="Arial" w:eastAsia="Arial" w:hAnsi="Arial" w:cs="Arial"/>
                <w:i/>
                <w:spacing w:val="-1"/>
                <w:lang w:val="en-GB"/>
              </w:rPr>
              <w:t>K</w:t>
            </w:r>
            <w:r w:rsidRPr="00BA2C76">
              <w:rPr>
                <w:rFonts w:ascii="Arial" w:eastAsia="Arial" w:hAnsi="Arial" w:cs="Arial"/>
                <w:i/>
                <w:lang w:val="en-GB"/>
              </w:rPr>
              <w:t xml:space="preserve">ey </w:t>
            </w:r>
            <w:r w:rsidRPr="00BA2C76">
              <w:rPr>
                <w:rFonts w:ascii="Arial" w:eastAsia="Arial" w:hAnsi="Arial" w:cs="Arial"/>
                <w:i/>
                <w:spacing w:val="-1"/>
                <w:lang w:val="en-GB"/>
              </w:rPr>
              <w:t>P</w:t>
            </w:r>
            <w:r w:rsidRPr="00BA2C76">
              <w:rPr>
                <w:rFonts w:ascii="Arial" w:eastAsia="Arial" w:hAnsi="Arial" w:cs="Arial"/>
                <w:i/>
                <w:spacing w:val="1"/>
                <w:lang w:val="en-GB"/>
              </w:rPr>
              <w:t>r</w:t>
            </w:r>
            <w:r w:rsidRPr="00BA2C76">
              <w:rPr>
                <w:rFonts w:ascii="Arial" w:eastAsia="Arial" w:hAnsi="Arial" w:cs="Arial"/>
                <w:i/>
                <w:lang w:val="en-GB"/>
              </w:rPr>
              <w:t>o</w:t>
            </w:r>
            <w:r w:rsidRPr="00BA2C76">
              <w:rPr>
                <w:rFonts w:ascii="Arial" w:eastAsia="Arial" w:hAnsi="Arial" w:cs="Arial"/>
                <w:i/>
                <w:spacing w:val="-1"/>
                <w:lang w:val="en-GB"/>
              </w:rPr>
              <w:t>g</w:t>
            </w:r>
            <w:r w:rsidRPr="00BA2C76">
              <w:rPr>
                <w:rFonts w:ascii="Arial" w:eastAsia="Arial" w:hAnsi="Arial" w:cs="Arial"/>
                <w:i/>
                <w:spacing w:val="1"/>
                <w:lang w:val="en-GB"/>
              </w:rPr>
              <w:t>r</w:t>
            </w:r>
            <w:r w:rsidRPr="00BA2C76">
              <w:rPr>
                <w:rFonts w:ascii="Arial" w:eastAsia="Arial" w:hAnsi="Arial" w:cs="Arial"/>
                <w:i/>
                <w:spacing w:val="2"/>
                <w:lang w:val="en-GB"/>
              </w:rPr>
              <w:t>a</w:t>
            </w:r>
            <w:r w:rsidRPr="00BA2C76">
              <w:rPr>
                <w:rFonts w:ascii="Arial" w:eastAsia="Arial" w:hAnsi="Arial" w:cs="Arial"/>
                <w:i/>
                <w:lang w:val="en-GB"/>
              </w:rPr>
              <w:t>m</w:t>
            </w:r>
            <w:r w:rsidRPr="00BA2C76">
              <w:rPr>
                <w:rFonts w:ascii="Arial" w:eastAsia="Arial" w:hAnsi="Arial" w:cs="Arial"/>
                <w:i/>
                <w:spacing w:val="-11"/>
                <w:lang w:val="en-GB"/>
              </w:rPr>
              <w:t xml:space="preserve"> </w:t>
            </w:r>
            <w:r w:rsidRPr="00BA2C76">
              <w:rPr>
                <w:rFonts w:ascii="Arial" w:eastAsia="Arial" w:hAnsi="Arial" w:cs="Arial"/>
                <w:i/>
                <w:lang w:val="en-GB"/>
              </w:rPr>
              <w:t>R</w:t>
            </w:r>
            <w:r w:rsidRPr="00BA2C76">
              <w:rPr>
                <w:rFonts w:ascii="Arial" w:eastAsia="Arial" w:hAnsi="Arial" w:cs="Arial"/>
                <w:i/>
                <w:spacing w:val="-1"/>
                <w:lang w:val="en-GB"/>
              </w:rPr>
              <w:t>i</w:t>
            </w:r>
            <w:r w:rsidRPr="00BA2C76">
              <w:rPr>
                <w:rFonts w:ascii="Arial" w:eastAsia="Arial" w:hAnsi="Arial" w:cs="Arial"/>
                <w:i/>
                <w:spacing w:val="1"/>
                <w:lang w:val="en-GB"/>
              </w:rPr>
              <w:t>sk</w:t>
            </w:r>
            <w:r w:rsidRPr="00BA2C76">
              <w:rPr>
                <w:rFonts w:ascii="Arial" w:eastAsia="Arial" w:hAnsi="Arial" w:cs="Arial"/>
                <w:i/>
                <w:lang w:val="en-GB"/>
              </w:rPr>
              <w:t>s</w:t>
            </w:r>
            <w:r w:rsidRPr="00BA2C76">
              <w:rPr>
                <w:rFonts w:ascii="Arial" w:eastAsia="Arial" w:hAnsi="Arial" w:cs="Arial"/>
                <w:i/>
                <w:spacing w:val="-5"/>
                <w:lang w:val="en-GB"/>
              </w:rPr>
              <w:t xml:space="preserve"> </w:t>
            </w:r>
            <w:r w:rsidRPr="00BA2C76">
              <w:rPr>
                <w:rFonts w:ascii="Arial" w:eastAsia="Arial" w:hAnsi="Arial" w:cs="Arial"/>
                <w:lang w:val="en-GB"/>
              </w:rPr>
              <w:t>ta</w:t>
            </w:r>
            <w:r w:rsidRPr="00BA2C76">
              <w:rPr>
                <w:rFonts w:ascii="Arial" w:eastAsia="Arial" w:hAnsi="Arial" w:cs="Arial"/>
                <w:spacing w:val="1"/>
                <w:lang w:val="en-GB"/>
              </w:rPr>
              <w:t>b</w:t>
            </w:r>
            <w:r w:rsidRPr="00BA2C76">
              <w:rPr>
                <w:rFonts w:ascii="Arial" w:eastAsia="Arial" w:hAnsi="Arial" w:cs="Arial"/>
                <w:spacing w:val="-1"/>
                <w:lang w:val="en-GB"/>
              </w:rPr>
              <w:t>l</w:t>
            </w:r>
            <w:r w:rsidRPr="00BA2C76">
              <w:rPr>
                <w:rFonts w:ascii="Arial" w:eastAsia="Arial" w:hAnsi="Arial" w:cs="Arial"/>
                <w:lang w:val="en-GB"/>
              </w:rPr>
              <w:t>e</w:t>
            </w:r>
            <w:r w:rsidRPr="00BA2C76">
              <w:rPr>
                <w:rFonts w:ascii="Arial" w:eastAsia="Arial" w:hAnsi="Arial" w:cs="Arial"/>
                <w:spacing w:val="-7"/>
                <w:lang w:val="en-GB"/>
              </w:rPr>
              <w:t xml:space="preserve"> </w:t>
            </w:r>
            <w:r w:rsidRPr="00BA2C76">
              <w:rPr>
                <w:rFonts w:ascii="Arial" w:eastAsia="Arial" w:hAnsi="Arial" w:cs="Arial"/>
                <w:spacing w:val="1"/>
                <w:lang w:val="en-GB"/>
              </w:rPr>
              <w:t>s</w:t>
            </w:r>
            <w:r w:rsidRPr="00BA2C76">
              <w:rPr>
                <w:rFonts w:ascii="Arial" w:eastAsia="Arial" w:hAnsi="Arial" w:cs="Arial"/>
                <w:spacing w:val="2"/>
                <w:lang w:val="en-GB"/>
              </w:rPr>
              <w:t>h</w:t>
            </w:r>
            <w:r w:rsidRPr="00BA2C76">
              <w:rPr>
                <w:rFonts w:ascii="Arial" w:eastAsia="Arial" w:hAnsi="Arial" w:cs="Arial"/>
                <w:lang w:val="en-GB"/>
              </w:rPr>
              <w:t>ar</w:t>
            </w:r>
            <w:r w:rsidRPr="00BA2C76">
              <w:rPr>
                <w:rFonts w:ascii="Arial" w:eastAsia="Arial" w:hAnsi="Arial" w:cs="Arial"/>
                <w:spacing w:val="2"/>
                <w:lang w:val="en-GB"/>
              </w:rPr>
              <w:t>e</w:t>
            </w:r>
            <w:r w:rsidRPr="00BA2C76">
              <w:rPr>
                <w:rFonts w:ascii="Arial" w:eastAsia="Arial" w:hAnsi="Arial" w:cs="Arial"/>
                <w:lang w:val="en-GB"/>
              </w:rPr>
              <w:t>d</w:t>
            </w:r>
            <w:r w:rsidRPr="00BA2C76">
              <w:rPr>
                <w:rFonts w:ascii="Arial" w:eastAsia="Arial" w:hAnsi="Arial" w:cs="Arial"/>
                <w:spacing w:val="-9"/>
                <w:lang w:val="en-GB"/>
              </w:rPr>
              <w:t xml:space="preserve"> </w:t>
            </w:r>
            <w:r w:rsidRPr="00BA2C76">
              <w:rPr>
                <w:rFonts w:ascii="Arial" w:eastAsia="Arial" w:hAnsi="Arial" w:cs="Arial"/>
                <w:spacing w:val="2"/>
                <w:lang w:val="en-GB"/>
              </w:rPr>
              <w:t>b</w:t>
            </w:r>
            <w:r w:rsidRPr="00BA2C76">
              <w:rPr>
                <w:rFonts w:ascii="Arial" w:eastAsia="Arial" w:hAnsi="Arial" w:cs="Arial"/>
                <w:lang w:val="en-GB"/>
              </w:rPr>
              <w:t>y</w:t>
            </w:r>
            <w:r w:rsidRPr="00BA2C76">
              <w:rPr>
                <w:rFonts w:ascii="Arial" w:eastAsia="Arial" w:hAnsi="Arial" w:cs="Arial"/>
                <w:spacing w:val="-6"/>
                <w:lang w:val="en-GB"/>
              </w:rPr>
              <w:t xml:space="preserve"> </w:t>
            </w:r>
            <w:r w:rsidRPr="00BA2C76">
              <w:rPr>
                <w:rFonts w:ascii="Arial" w:eastAsia="Arial" w:hAnsi="Arial" w:cs="Arial"/>
                <w:lang w:val="en-GB"/>
              </w:rPr>
              <w:t>t</w:t>
            </w:r>
            <w:r w:rsidRPr="00BA2C76">
              <w:rPr>
                <w:rFonts w:ascii="Arial" w:eastAsia="Arial" w:hAnsi="Arial" w:cs="Arial"/>
                <w:spacing w:val="-1"/>
                <w:lang w:val="en-GB"/>
              </w:rPr>
              <w:t>h</w:t>
            </w:r>
            <w:r w:rsidRPr="00BA2C76">
              <w:rPr>
                <w:rFonts w:ascii="Arial" w:eastAsia="Arial" w:hAnsi="Arial" w:cs="Arial"/>
                <w:lang w:val="en-GB"/>
              </w:rPr>
              <w:t>e</w:t>
            </w:r>
            <w:r w:rsidRPr="00BA2C76">
              <w:rPr>
                <w:rFonts w:ascii="Arial" w:eastAsia="Arial" w:hAnsi="Arial" w:cs="Arial"/>
                <w:spacing w:val="-6"/>
                <w:lang w:val="en-GB"/>
              </w:rPr>
              <w:t xml:space="preserve"> </w:t>
            </w:r>
            <w:r w:rsidRPr="00BA2C76">
              <w:rPr>
                <w:rFonts w:ascii="Arial" w:eastAsia="Arial" w:hAnsi="Arial" w:cs="Arial"/>
                <w:spacing w:val="3"/>
                <w:lang w:val="en-GB"/>
              </w:rPr>
              <w:t>G</w:t>
            </w:r>
            <w:r w:rsidRPr="00BA2C76">
              <w:rPr>
                <w:rFonts w:ascii="Arial" w:eastAsia="Arial" w:hAnsi="Arial" w:cs="Arial"/>
                <w:spacing w:val="-1"/>
                <w:lang w:val="en-GB"/>
              </w:rPr>
              <w:t>l</w:t>
            </w:r>
            <w:r w:rsidRPr="00BA2C76">
              <w:rPr>
                <w:rFonts w:ascii="Arial" w:eastAsia="Arial" w:hAnsi="Arial" w:cs="Arial"/>
                <w:spacing w:val="2"/>
                <w:lang w:val="en-GB"/>
              </w:rPr>
              <w:t>o</w:t>
            </w:r>
            <w:r w:rsidRPr="00BA2C76">
              <w:rPr>
                <w:rFonts w:ascii="Arial" w:eastAsia="Arial" w:hAnsi="Arial" w:cs="Arial"/>
                <w:lang w:val="en-GB"/>
              </w:rPr>
              <w:t>b</w:t>
            </w:r>
            <w:r w:rsidRPr="00BA2C76">
              <w:rPr>
                <w:rFonts w:ascii="Arial" w:eastAsia="Arial" w:hAnsi="Arial" w:cs="Arial"/>
                <w:spacing w:val="-1"/>
                <w:lang w:val="en-GB"/>
              </w:rPr>
              <w:t>a</w:t>
            </w:r>
            <w:r w:rsidRPr="00BA2C76">
              <w:rPr>
                <w:rFonts w:ascii="Arial" w:eastAsia="Arial" w:hAnsi="Arial" w:cs="Arial"/>
                <w:lang w:val="en-GB"/>
              </w:rPr>
              <w:t>l</w:t>
            </w:r>
            <w:r w:rsidRPr="00BA2C76">
              <w:rPr>
                <w:rFonts w:ascii="Arial" w:eastAsia="Arial" w:hAnsi="Arial" w:cs="Arial"/>
                <w:spacing w:val="-10"/>
                <w:lang w:val="en-GB"/>
              </w:rPr>
              <w:t xml:space="preserve"> </w:t>
            </w:r>
            <w:r w:rsidRPr="00BA2C76">
              <w:rPr>
                <w:rFonts w:ascii="Arial" w:eastAsia="Arial" w:hAnsi="Arial" w:cs="Arial"/>
                <w:spacing w:val="3"/>
                <w:lang w:val="en-GB"/>
              </w:rPr>
              <w:t>F</w:t>
            </w:r>
            <w:r w:rsidRPr="00BA2C76">
              <w:rPr>
                <w:rFonts w:ascii="Arial" w:eastAsia="Arial" w:hAnsi="Arial" w:cs="Arial"/>
                <w:lang w:val="en-GB"/>
              </w:rPr>
              <w:t>u</w:t>
            </w:r>
            <w:r w:rsidRPr="00BA2C76">
              <w:rPr>
                <w:rFonts w:ascii="Arial" w:eastAsia="Arial" w:hAnsi="Arial" w:cs="Arial"/>
                <w:spacing w:val="-1"/>
                <w:lang w:val="en-GB"/>
              </w:rPr>
              <w:t>n</w:t>
            </w:r>
            <w:r w:rsidRPr="00BA2C76">
              <w:rPr>
                <w:rFonts w:ascii="Arial" w:eastAsia="Arial" w:hAnsi="Arial" w:cs="Arial"/>
                <w:lang w:val="en-GB"/>
              </w:rPr>
              <w:t>d</w:t>
            </w:r>
            <w:r w:rsidRPr="00BA2C76">
              <w:rPr>
                <w:rFonts w:ascii="Arial" w:eastAsia="Arial" w:hAnsi="Arial" w:cs="Arial"/>
                <w:spacing w:val="-6"/>
                <w:lang w:val="en-GB"/>
              </w:rPr>
              <w:t xml:space="preserve"> </w:t>
            </w:r>
            <w:r w:rsidRPr="00BA2C76">
              <w:rPr>
                <w:rFonts w:ascii="Arial" w:eastAsia="Arial" w:hAnsi="Arial" w:cs="Arial"/>
                <w:lang w:val="en-GB"/>
              </w:rPr>
              <w:t>d</w:t>
            </w:r>
            <w:r w:rsidRPr="00BA2C76">
              <w:rPr>
                <w:rFonts w:ascii="Arial" w:eastAsia="Arial" w:hAnsi="Arial" w:cs="Arial"/>
                <w:spacing w:val="-1"/>
                <w:lang w:val="en-GB"/>
              </w:rPr>
              <w:t>u</w:t>
            </w:r>
            <w:r w:rsidRPr="00BA2C76">
              <w:rPr>
                <w:rFonts w:ascii="Arial" w:eastAsia="Arial" w:hAnsi="Arial" w:cs="Arial"/>
                <w:spacing w:val="1"/>
                <w:lang w:val="en-GB"/>
              </w:rPr>
              <w:t>ri</w:t>
            </w:r>
            <w:r w:rsidRPr="00BA2C76">
              <w:rPr>
                <w:rFonts w:ascii="Arial" w:eastAsia="Arial" w:hAnsi="Arial" w:cs="Arial"/>
                <w:lang w:val="en-GB"/>
              </w:rPr>
              <w:t>ng</w:t>
            </w:r>
            <w:r w:rsidRPr="00BA2C76">
              <w:rPr>
                <w:rFonts w:ascii="Arial" w:eastAsia="Arial" w:hAnsi="Arial" w:cs="Arial"/>
                <w:spacing w:val="-7"/>
                <w:lang w:val="en-GB"/>
              </w:rPr>
              <w:t xml:space="preserve"> </w:t>
            </w:r>
            <w:r w:rsidRPr="00BA2C76">
              <w:rPr>
                <w:rFonts w:ascii="Arial" w:eastAsia="Arial" w:hAnsi="Arial" w:cs="Arial"/>
                <w:lang w:val="en-GB"/>
              </w:rPr>
              <w:t>the</w:t>
            </w:r>
            <w:r w:rsidRPr="00BA2C76">
              <w:rPr>
                <w:rFonts w:ascii="Arial" w:eastAsia="Arial" w:hAnsi="Arial" w:cs="Arial"/>
                <w:spacing w:val="-6"/>
                <w:lang w:val="en-GB"/>
              </w:rPr>
              <w:t xml:space="preserve"> </w:t>
            </w:r>
            <w:r w:rsidRPr="00BA2C76">
              <w:rPr>
                <w:rFonts w:ascii="Arial" w:eastAsia="Arial" w:hAnsi="Arial" w:cs="Arial"/>
                <w:spacing w:val="2"/>
                <w:lang w:val="en-GB"/>
              </w:rPr>
              <w:t>C</w:t>
            </w:r>
            <w:r w:rsidRPr="00BA2C76">
              <w:rPr>
                <w:rFonts w:ascii="Arial" w:eastAsia="Arial" w:hAnsi="Arial" w:cs="Arial"/>
                <w:lang w:val="en-GB"/>
              </w:rPr>
              <w:t>o</w:t>
            </w:r>
            <w:r w:rsidRPr="00BA2C76">
              <w:rPr>
                <w:rFonts w:ascii="Arial" w:eastAsia="Arial" w:hAnsi="Arial" w:cs="Arial"/>
                <w:spacing w:val="-1"/>
                <w:lang w:val="en-GB"/>
              </w:rPr>
              <w:t>u</w:t>
            </w:r>
            <w:r w:rsidRPr="00BA2C76">
              <w:rPr>
                <w:rFonts w:ascii="Arial" w:eastAsia="Arial" w:hAnsi="Arial" w:cs="Arial"/>
                <w:lang w:val="en-GB"/>
              </w:rPr>
              <w:t>nt</w:t>
            </w:r>
            <w:r w:rsidRPr="00BA2C76">
              <w:rPr>
                <w:rFonts w:ascii="Arial" w:eastAsia="Arial" w:hAnsi="Arial" w:cs="Arial"/>
                <w:spacing w:val="5"/>
                <w:lang w:val="en-GB"/>
              </w:rPr>
              <w:t>r</w:t>
            </w:r>
            <w:r w:rsidRPr="00BA2C76">
              <w:rPr>
                <w:rFonts w:ascii="Arial" w:eastAsia="Arial" w:hAnsi="Arial" w:cs="Arial"/>
                <w:lang w:val="en-GB"/>
              </w:rPr>
              <w:t>y</w:t>
            </w:r>
            <w:r w:rsidRPr="00BA2C76">
              <w:rPr>
                <w:rFonts w:ascii="Arial" w:eastAsia="Arial" w:hAnsi="Arial" w:cs="Arial"/>
                <w:spacing w:val="-13"/>
                <w:lang w:val="en-GB"/>
              </w:rPr>
              <w:t xml:space="preserve"> </w:t>
            </w:r>
            <w:r w:rsidRPr="00BA2C76">
              <w:rPr>
                <w:rFonts w:ascii="Arial" w:eastAsia="Arial" w:hAnsi="Arial" w:cs="Arial"/>
                <w:spacing w:val="2"/>
                <w:lang w:val="en-GB"/>
              </w:rPr>
              <w:t>D</w:t>
            </w:r>
            <w:r w:rsidRPr="00BA2C76">
              <w:rPr>
                <w:rFonts w:ascii="Arial" w:eastAsia="Arial" w:hAnsi="Arial" w:cs="Arial"/>
                <w:spacing w:val="-1"/>
                <w:lang w:val="en-GB"/>
              </w:rPr>
              <w:t>i</w:t>
            </w:r>
            <w:r w:rsidRPr="00BA2C76">
              <w:rPr>
                <w:rFonts w:ascii="Arial" w:eastAsia="Arial" w:hAnsi="Arial" w:cs="Arial"/>
                <w:lang w:val="en-GB"/>
              </w:rPr>
              <w:t>a</w:t>
            </w:r>
            <w:r w:rsidRPr="00BA2C76">
              <w:rPr>
                <w:rFonts w:ascii="Arial" w:eastAsia="Arial" w:hAnsi="Arial" w:cs="Arial"/>
                <w:spacing w:val="1"/>
                <w:lang w:val="en-GB"/>
              </w:rPr>
              <w:t>l</w:t>
            </w:r>
            <w:r w:rsidRPr="00BA2C76">
              <w:rPr>
                <w:rFonts w:ascii="Arial" w:eastAsia="Arial" w:hAnsi="Arial" w:cs="Arial"/>
                <w:lang w:val="en-GB"/>
              </w:rPr>
              <w:t>o</w:t>
            </w:r>
            <w:r w:rsidRPr="00BA2C76">
              <w:rPr>
                <w:rFonts w:ascii="Arial" w:eastAsia="Arial" w:hAnsi="Arial" w:cs="Arial"/>
                <w:spacing w:val="1"/>
                <w:lang w:val="en-GB"/>
              </w:rPr>
              <w:t>g</w:t>
            </w:r>
            <w:r w:rsidRPr="00BA2C76">
              <w:rPr>
                <w:rFonts w:ascii="Arial" w:eastAsia="Arial" w:hAnsi="Arial" w:cs="Arial"/>
                <w:lang w:val="en-GB"/>
              </w:rPr>
              <w:t>ue</w:t>
            </w:r>
            <w:r w:rsidRPr="00BA2C76">
              <w:rPr>
                <w:rFonts w:ascii="Arial" w:eastAsia="Arial" w:hAnsi="Arial" w:cs="Arial"/>
                <w:spacing w:val="-11"/>
                <w:lang w:val="en-GB"/>
              </w:rPr>
              <w:t xml:space="preserve"> </w:t>
            </w:r>
            <w:r w:rsidRPr="00BA2C76">
              <w:rPr>
                <w:rFonts w:ascii="Arial" w:eastAsia="Arial" w:hAnsi="Arial" w:cs="Arial"/>
                <w:lang w:val="en-GB"/>
              </w:rPr>
              <w:t>pro</w:t>
            </w:r>
            <w:r w:rsidRPr="00BA2C76">
              <w:rPr>
                <w:rFonts w:ascii="Arial" w:eastAsia="Arial" w:hAnsi="Arial" w:cs="Arial"/>
                <w:spacing w:val="4"/>
                <w:lang w:val="en-GB"/>
              </w:rPr>
              <w:t>c</w:t>
            </w:r>
            <w:r w:rsidRPr="00BA2C76">
              <w:rPr>
                <w:rFonts w:ascii="Arial" w:eastAsia="Arial" w:hAnsi="Arial" w:cs="Arial"/>
                <w:lang w:val="en-GB"/>
              </w:rPr>
              <w:t>e</w:t>
            </w:r>
            <w:r w:rsidRPr="00BA2C76">
              <w:rPr>
                <w:rFonts w:ascii="Arial" w:eastAsia="Arial" w:hAnsi="Arial" w:cs="Arial"/>
                <w:spacing w:val="1"/>
                <w:lang w:val="en-GB"/>
              </w:rPr>
              <w:t>ss</w:t>
            </w:r>
            <w:r w:rsidRPr="00BA2C76">
              <w:rPr>
                <w:rFonts w:ascii="Arial" w:eastAsia="Arial" w:hAnsi="Arial" w:cs="Arial"/>
                <w:lang w:val="en-GB"/>
              </w:rPr>
              <w:t>.</w:t>
            </w:r>
            <w:r w:rsidRPr="00BA2C76">
              <w:rPr>
                <w:rFonts w:ascii="Arial" w:eastAsia="Arial" w:hAnsi="Arial" w:cs="Arial"/>
                <w:spacing w:val="-2"/>
                <w:lang w:val="en-GB"/>
              </w:rPr>
              <w:t xml:space="preserve"> </w:t>
            </w:r>
            <w:r w:rsidRPr="00BA2C76">
              <w:rPr>
                <w:rFonts w:ascii="Arial" w:eastAsia="Arial" w:hAnsi="Arial" w:cs="Arial"/>
                <w:spacing w:val="-3"/>
                <w:lang w:val="en-GB"/>
              </w:rPr>
              <w:t>Y</w:t>
            </w:r>
            <w:r w:rsidRPr="00BA2C76">
              <w:rPr>
                <w:rFonts w:ascii="Arial" w:eastAsia="Arial" w:hAnsi="Arial" w:cs="Arial"/>
                <w:lang w:val="en-GB"/>
              </w:rPr>
              <w:t>ou</w:t>
            </w:r>
            <w:r w:rsidRPr="00BA2C76">
              <w:rPr>
                <w:rFonts w:ascii="Arial" w:eastAsia="Arial" w:hAnsi="Arial" w:cs="Arial"/>
                <w:spacing w:val="-7"/>
                <w:lang w:val="en-GB"/>
              </w:rPr>
              <w:t xml:space="preserve"> </w:t>
            </w:r>
            <w:r w:rsidRPr="00BA2C76">
              <w:rPr>
                <w:rFonts w:ascii="Arial" w:eastAsia="Arial" w:hAnsi="Arial" w:cs="Arial"/>
                <w:spacing w:val="1"/>
                <w:lang w:val="en-GB"/>
              </w:rPr>
              <w:t>c</w:t>
            </w:r>
            <w:r w:rsidRPr="00BA2C76">
              <w:rPr>
                <w:rFonts w:ascii="Arial" w:eastAsia="Arial" w:hAnsi="Arial" w:cs="Arial"/>
                <w:spacing w:val="2"/>
                <w:lang w:val="en-GB"/>
              </w:rPr>
              <w:t>a</w:t>
            </w:r>
            <w:r w:rsidRPr="00BA2C76">
              <w:rPr>
                <w:rFonts w:ascii="Arial" w:eastAsia="Arial" w:hAnsi="Arial" w:cs="Arial"/>
                <w:lang w:val="en-GB"/>
              </w:rPr>
              <w:t>n</w:t>
            </w:r>
            <w:r w:rsidRPr="00BA2C76">
              <w:rPr>
                <w:rFonts w:ascii="Arial" w:eastAsia="Arial" w:hAnsi="Arial" w:cs="Arial"/>
                <w:spacing w:val="-6"/>
                <w:lang w:val="en-GB"/>
              </w:rPr>
              <w:t xml:space="preserve"> </w:t>
            </w:r>
            <w:r w:rsidRPr="00BA2C76">
              <w:rPr>
                <w:rFonts w:ascii="Arial" w:eastAsia="Arial" w:hAnsi="Arial" w:cs="Arial"/>
                <w:spacing w:val="2"/>
                <w:lang w:val="en-GB"/>
              </w:rPr>
              <w:t>a</w:t>
            </w:r>
            <w:r w:rsidRPr="00BA2C76">
              <w:rPr>
                <w:rFonts w:ascii="Arial" w:eastAsia="Arial" w:hAnsi="Arial" w:cs="Arial"/>
                <w:spacing w:val="-1"/>
                <w:lang w:val="en-GB"/>
              </w:rPr>
              <w:t>l</w:t>
            </w:r>
            <w:r w:rsidRPr="00BA2C76">
              <w:rPr>
                <w:rFonts w:ascii="Arial" w:eastAsia="Arial" w:hAnsi="Arial" w:cs="Arial"/>
                <w:spacing w:val="1"/>
                <w:lang w:val="en-GB"/>
              </w:rPr>
              <w:t>s</w:t>
            </w:r>
            <w:r w:rsidRPr="00BA2C76">
              <w:rPr>
                <w:rFonts w:ascii="Arial" w:eastAsia="Arial" w:hAnsi="Arial" w:cs="Arial"/>
                <w:lang w:val="en-GB"/>
              </w:rPr>
              <w:t>o add</w:t>
            </w:r>
            <w:r w:rsidRPr="00BA2C76">
              <w:rPr>
                <w:rFonts w:ascii="Arial" w:eastAsia="Arial" w:hAnsi="Arial" w:cs="Arial"/>
                <w:spacing w:val="-8"/>
                <w:lang w:val="en-GB"/>
              </w:rPr>
              <w:t xml:space="preserve"> </w:t>
            </w:r>
            <w:r w:rsidRPr="00BA2C76">
              <w:rPr>
                <w:rFonts w:ascii="Arial" w:eastAsia="Arial" w:hAnsi="Arial" w:cs="Arial"/>
                <w:spacing w:val="3"/>
                <w:lang w:val="en-GB"/>
              </w:rPr>
              <w:t>k</w:t>
            </w:r>
            <w:r w:rsidRPr="00BA2C76">
              <w:rPr>
                <w:rFonts w:ascii="Arial" w:eastAsia="Arial" w:hAnsi="Arial" w:cs="Arial"/>
                <w:spacing w:val="2"/>
                <w:lang w:val="en-GB"/>
              </w:rPr>
              <w:t>e</w:t>
            </w:r>
            <w:r w:rsidRPr="00BA2C76">
              <w:rPr>
                <w:rFonts w:ascii="Arial" w:eastAsia="Arial" w:hAnsi="Arial" w:cs="Arial"/>
                <w:lang w:val="en-GB"/>
              </w:rPr>
              <w:t>y</w:t>
            </w:r>
            <w:r w:rsidRPr="00BA2C76">
              <w:rPr>
                <w:rFonts w:ascii="Arial" w:eastAsia="Arial" w:hAnsi="Arial" w:cs="Arial"/>
                <w:spacing w:val="-12"/>
                <w:lang w:val="en-GB"/>
              </w:rPr>
              <w:t xml:space="preserve"> </w:t>
            </w:r>
            <w:r w:rsidRPr="00BA2C76">
              <w:rPr>
                <w:rFonts w:ascii="Arial" w:eastAsia="Arial" w:hAnsi="Arial" w:cs="Arial"/>
                <w:lang w:val="en-GB"/>
              </w:rPr>
              <w:t>o</w:t>
            </w:r>
            <w:r w:rsidRPr="00BA2C76">
              <w:rPr>
                <w:rFonts w:ascii="Arial" w:eastAsia="Arial" w:hAnsi="Arial" w:cs="Arial"/>
                <w:spacing w:val="-1"/>
                <w:lang w:val="en-GB"/>
              </w:rPr>
              <w:t>p</w:t>
            </w:r>
            <w:r w:rsidRPr="00BA2C76">
              <w:rPr>
                <w:rFonts w:ascii="Arial" w:eastAsia="Arial" w:hAnsi="Arial" w:cs="Arial"/>
                <w:lang w:val="en-GB"/>
              </w:rPr>
              <w:t>e</w:t>
            </w:r>
            <w:r w:rsidRPr="00BA2C76">
              <w:rPr>
                <w:rFonts w:ascii="Arial" w:eastAsia="Arial" w:hAnsi="Arial" w:cs="Arial"/>
                <w:spacing w:val="3"/>
                <w:lang w:val="en-GB"/>
              </w:rPr>
              <w:t>r</w:t>
            </w:r>
            <w:r w:rsidRPr="00BA2C76">
              <w:rPr>
                <w:rFonts w:ascii="Arial" w:eastAsia="Arial" w:hAnsi="Arial" w:cs="Arial"/>
                <w:lang w:val="en-GB"/>
              </w:rPr>
              <w:t>at</w:t>
            </w:r>
            <w:r w:rsidRPr="00BA2C76">
              <w:rPr>
                <w:rFonts w:ascii="Arial" w:eastAsia="Arial" w:hAnsi="Arial" w:cs="Arial"/>
                <w:spacing w:val="1"/>
                <w:lang w:val="en-GB"/>
              </w:rPr>
              <w:t>i</w:t>
            </w:r>
            <w:r w:rsidRPr="00BA2C76">
              <w:rPr>
                <w:rFonts w:ascii="Arial" w:eastAsia="Arial" w:hAnsi="Arial" w:cs="Arial"/>
                <w:lang w:val="en-GB"/>
              </w:rPr>
              <w:t>o</w:t>
            </w:r>
            <w:r w:rsidRPr="00BA2C76">
              <w:rPr>
                <w:rFonts w:ascii="Arial" w:eastAsia="Arial" w:hAnsi="Arial" w:cs="Arial"/>
                <w:spacing w:val="-1"/>
                <w:lang w:val="en-GB"/>
              </w:rPr>
              <w:t>n</w:t>
            </w:r>
            <w:r w:rsidRPr="00BA2C76">
              <w:rPr>
                <w:rFonts w:ascii="Arial" w:eastAsia="Arial" w:hAnsi="Arial" w:cs="Arial"/>
                <w:spacing w:val="2"/>
                <w:lang w:val="en-GB"/>
              </w:rPr>
              <w:t>a</w:t>
            </w:r>
            <w:r w:rsidRPr="00BA2C76">
              <w:rPr>
                <w:rFonts w:ascii="Arial" w:eastAsia="Arial" w:hAnsi="Arial" w:cs="Arial"/>
                <w:lang w:val="en-GB"/>
              </w:rPr>
              <w:t>l</w:t>
            </w:r>
            <w:r w:rsidRPr="00BA2C76">
              <w:rPr>
                <w:rFonts w:ascii="Arial" w:eastAsia="Arial" w:hAnsi="Arial" w:cs="Arial"/>
                <w:spacing w:val="-16"/>
                <w:lang w:val="en-GB"/>
              </w:rPr>
              <w:t xml:space="preserve"> </w:t>
            </w:r>
            <w:r w:rsidRPr="00BA2C76">
              <w:rPr>
                <w:rFonts w:ascii="Arial" w:eastAsia="Arial" w:hAnsi="Arial" w:cs="Arial"/>
                <w:lang w:val="en-GB"/>
              </w:rPr>
              <w:t>a</w:t>
            </w:r>
            <w:r w:rsidRPr="00BA2C76">
              <w:rPr>
                <w:rFonts w:ascii="Arial" w:eastAsia="Arial" w:hAnsi="Arial" w:cs="Arial"/>
                <w:spacing w:val="1"/>
                <w:lang w:val="en-GB"/>
              </w:rPr>
              <w:t>n</w:t>
            </w:r>
            <w:r w:rsidRPr="00BA2C76">
              <w:rPr>
                <w:rFonts w:ascii="Arial" w:eastAsia="Arial" w:hAnsi="Arial" w:cs="Arial"/>
                <w:lang w:val="en-GB"/>
              </w:rPr>
              <w:t>d</w:t>
            </w:r>
            <w:r w:rsidRPr="00BA2C76">
              <w:rPr>
                <w:rFonts w:ascii="Arial" w:eastAsia="Arial" w:hAnsi="Arial" w:cs="Arial"/>
                <w:spacing w:val="-8"/>
                <w:lang w:val="en-GB"/>
              </w:rPr>
              <w:t xml:space="preserve"> </w:t>
            </w:r>
            <w:r w:rsidRPr="00BA2C76">
              <w:rPr>
                <w:rFonts w:ascii="Arial" w:eastAsia="Arial" w:hAnsi="Arial" w:cs="Arial"/>
                <w:spacing w:val="-1"/>
                <w:lang w:val="en-GB"/>
              </w:rPr>
              <w:t>i</w:t>
            </w:r>
            <w:r w:rsidRPr="00BA2C76">
              <w:rPr>
                <w:rFonts w:ascii="Arial" w:eastAsia="Arial" w:hAnsi="Arial" w:cs="Arial"/>
                <w:spacing w:val="2"/>
                <w:lang w:val="en-GB"/>
              </w:rPr>
              <w:t>m</w:t>
            </w:r>
            <w:r w:rsidRPr="00BA2C76">
              <w:rPr>
                <w:rFonts w:ascii="Arial" w:eastAsia="Arial" w:hAnsi="Arial" w:cs="Arial"/>
                <w:lang w:val="en-GB"/>
              </w:rPr>
              <w:t>p</w:t>
            </w:r>
            <w:r w:rsidRPr="00BA2C76">
              <w:rPr>
                <w:rFonts w:ascii="Arial" w:eastAsia="Arial" w:hAnsi="Arial" w:cs="Arial"/>
                <w:spacing w:val="-1"/>
                <w:lang w:val="en-GB"/>
              </w:rPr>
              <w:t>l</w:t>
            </w:r>
            <w:r w:rsidRPr="00BA2C76">
              <w:rPr>
                <w:rFonts w:ascii="Arial" w:eastAsia="Arial" w:hAnsi="Arial" w:cs="Arial"/>
                <w:lang w:val="en-GB"/>
              </w:rPr>
              <w:t>e</w:t>
            </w:r>
            <w:r w:rsidRPr="00BA2C76">
              <w:rPr>
                <w:rFonts w:ascii="Arial" w:eastAsia="Arial" w:hAnsi="Arial" w:cs="Arial"/>
                <w:spacing w:val="4"/>
                <w:lang w:val="en-GB"/>
              </w:rPr>
              <w:t>m</w:t>
            </w:r>
            <w:r w:rsidRPr="00BA2C76">
              <w:rPr>
                <w:rFonts w:ascii="Arial" w:eastAsia="Arial" w:hAnsi="Arial" w:cs="Arial"/>
                <w:lang w:val="en-GB"/>
              </w:rPr>
              <w:t>e</w:t>
            </w:r>
            <w:r w:rsidRPr="00BA2C76">
              <w:rPr>
                <w:rFonts w:ascii="Arial" w:eastAsia="Arial" w:hAnsi="Arial" w:cs="Arial"/>
                <w:spacing w:val="-1"/>
                <w:lang w:val="en-GB"/>
              </w:rPr>
              <w:t>n</w:t>
            </w:r>
            <w:r w:rsidRPr="00BA2C76">
              <w:rPr>
                <w:rFonts w:ascii="Arial" w:eastAsia="Arial" w:hAnsi="Arial" w:cs="Arial"/>
                <w:lang w:val="en-GB"/>
              </w:rPr>
              <w:t>ta</w:t>
            </w:r>
            <w:r w:rsidRPr="00BA2C76">
              <w:rPr>
                <w:rFonts w:ascii="Arial" w:eastAsia="Arial" w:hAnsi="Arial" w:cs="Arial"/>
                <w:spacing w:val="1"/>
                <w:lang w:val="en-GB"/>
              </w:rPr>
              <w:t>t</w:t>
            </w:r>
            <w:r w:rsidRPr="00BA2C76">
              <w:rPr>
                <w:rFonts w:ascii="Arial" w:eastAsia="Arial" w:hAnsi="Arial" w:cs="Arial"/>
                <w:spacing w:val="-1"/>
                <w:lang w:val="en-GB"/>
              </w:rPr>
              <w:t>i</w:t>
            </w:r>
            <w:r w:rsidRPr="00BA2C76">
              <w:rPr>
                <w:rFonts w:ascii="Arial" w:eastAsia="Arial" w:hAnsi="Arial" w:cs="Arial"/>
                <w:lang w:val="en-GB"/>
              </w:rPr>
              <w:t>on</w:t>
            </w:r>
            <w:r w:rsidRPr="00BA2C76">
              <w:rPr>
                <w:rFonts w:ascii="Arial" w:eastAsia="Arial" w:hAnsi="Arial" w:cs="Arial"/>
                <w:spacing w:val="-20"/>
                <w:lang w:val="en-GB"/>
              </w:rPr>
              <w:t xml:space="preserve"> </w:t>
            </w:r>
            <w:r w:rsidRPr="00BA2C76">
              <w:rPr>
                <w:rFonts w:ascii="Arial" w:eastAsia="Arial" w:hAnsi="Arial" w:cs="Arial"/>
                <w:spacing w:val="1"/>
                <w:lang w:val="en-GB"/>
              </w:rPr>
              <w:t>r</w:t>
            </w:r>
            <w:r w:rsidRPr="00BA2C76">
              <w:rPr>
                <w:rFonts w:ascii="Arial" w:eastAsia="Arial" w:hAnsi="Arial" w:cs="Arial"/>
                <w:spacing w:val="-1"/>
                <w:lang w:val="en-GB"/>
              </w:rPr>
              <w:t>i</w:t>
            </w:r>
            <w:r w:rsidRPr="00BA2C76">
              <w:rPr>
                <w:rFonts w:ascii="Arial" w:eastAsia="Arial" w:hAnsi="Arial" w:cs="Arial"/>
                <w:spacing w:val="1"/>
                <w:lang w:val="en-GB"/>
              </w:rPr>
              <w:t>s</w:t>
            </w:r>
            <w:r w:rsidRPr="00BA2C76">
              <w:rPr>
                <w:rFonts w:ascii="Arial" w:eastAsia="Arial" w:hAnsi="Arial" w:cs="Arial"/>
                <w:spacing w:val="3"/>
                <w:lang w:val="en-GB"/>
              </w:rPr>
              <w:t>k</w:t>
            </w:r>
            <w:r w:rsidRPr="00BA2C76">
              <w:rPr>
                <w:rFonts w:ascii="Arial" w:eastAsia="Arial" w:hAnsi="Arial" w:cs="Arial"/>
                <w:spacing w:val="1"/>
                <w:lang w:val="en-GB"/>
              </w:rPr>
              <w:t>s</w:t>
            </w:r>
            <w:r w:rsidRPr="00BA2C76">
              <w:rPr>
                <w:rFonts w:ascii="Arial" w:eastAsia="Arial" w:hAnsi="Arial" w:cs="Arial"/>
                <w:lang w:val="en-GB"/>
              </w:rPr>
              <w:t>,</w:t>
            </w:r>
            <w:r w:rsidRPr="00BA2C76">
              <w:rPr>
                <w:rFonts w:ascii="Arial" w:eastAsia="Arial" w:hAnsi="Arial" w:cs="Arial"/>
                <w:spacing w:val="-10"/>
                <w:lang w:val="en-GB"/>
              </w:rPr>
              <w:t xml:space="preserve"> </w:t>
            </w:r>
            <w:r w:rsidRPr="00BA2C76">
              <w:rPr>
                <w:rFonts w:ascii="Arial" w:eastAsia="Arial" w:hAnsi="Arial" w:cs="Arial"/>
                <w:spacing w:val="-2"/>
                <w:lang w:val="en-GB"/>
              </w:rPr>
              <w:t>w</w:t>
            </w:r>
            <w:r w:rsidRPr="00BA2C76">
              <w:rPr>
                <w:rFonts w:ascii="Arial" w:eastAsia="Arial" w:hAnsi="Arial" w:cs="Arial"/>
                <w:lang w:val="en-GB"/>
              </w:rPr>
              <w:t>h</w:t>
            </w:r>
            <w:r w:rsidRPr="00BA2C76">
              <w:rPr>
                <w:rFonts w:ascii="Arial" w:eastAsia="Arial" w:hAnsi="Arial" w:cs="Arial"/>
                <w:spacing w:val="-1"/>
                <w:lang w:val="en-GB"/>
              </w:rPr>
              <w:t>i</w:t>
            </w:r>
            <w:r w:rsidRPr="00BA2C76">
              <w:rPr>
                <w:rFonts w:ascii="Arial" w:eastAsia="Arial" w:hAnsi="Arial" w:cs="Arial"/>
                <w:spacing w:val="1"/>
                <w:lang w:val="en-GB"/>
              </w:rPr>
              <w:t>c</w:t>
            </w:r>
            <w:r w:rsidRPr="00BA2C76">
              <w:rPr>
                <w:rFonts w:ascii="Arial" w:eastAsia="Arial" w:hAnsi="Arial" w:cs="Arial"/>
                <w:lang w:val="en-GB"/>
              </w:rPr>
              <w:t>h</w:t>
            </w:r>
            <w:r w:rsidRPr="00BA2C76">
              <w:rPr>
                <w:rFonts w:ascii="Arial" w:eastAsia="Arial" w:hAnsi="Arial" w:cs="Arial"/>
                <w:spacing w:val="-5"/>
                <w:lang w:val="en-GB"/>
              </w:rPr>
              <w:t xml:space="preserve"> </w:t>
            </w:r>
            <w:r w:rsidRPr="00BA2C76">
              <w:rPr>
                <w:rFonts w:ascii="Arial" w:eastAsia="Arial" w:hAnsi="Arial" w:cs="Arial"/>
                <w:spacing w:val="-2"/>
                <w:lang w:val="en-GB"/>
              </w:rPr>
              <w:t>y</w:t>
            </w:r>
            <w:r w:rsidRPr="00BA2C76">
              <w:rPr>
                <w:rFonts w:ascii="Arial" w:eastAsia="Arial" w:hAnsi="Arial" w:cs="Arial"/>
                <w:lang w:val="en-GB"/>
              </w:rPr>
              <w:t>ou</w:t>
            </w:r>
            <w:r w:rsidRPr="00BA2C76">
              <w:rPr>
                <w:rFonts w:ascii="Arial" w:eastAsia="Arial" w:hAnsi="Arial" w:cs="Arial"/>
                <w:spacing w:val="-9"/>
                <w:lang w:val="en-GB"/>
              </w:rPr>
              <w:t xml:space="preserve"> </w:t>
            </w:r>
            <w:r w:rsidRPr="00BA2C76">
              <w:rPr>
                <w:rFonts w:ascii="Arial" w:eastAsia="Arial" w:hAnsi="Arial" w:cs="Arial"/>
                <w:spacing w:val="-1"/>
                <w:lang w:val="en-GB"/>
              </w:rPr>
              <w:t>i</w:t>
            </w:r>
            <w:r w:rsidRPr="00BA2C76">
              <w:rPr>
                <w:rFonts w:ascii="Arial" w:eastAsia="Arial" w:hAnsi="Arial" w:cs="Arial"/>
                <w:spacing w:val="2"/>
                <w:lang w:val="en-GB"/>
              </w:rPr>
              <w:t>d</w:t>
            </w:r>
            <w:r w:rsidRPr="00BA2C76">
              <w:rPr>
                <w:rFonts w:ascii="Arial" w:eastAsia="Arial" w:hAnsi="Arial" w:cs="Arial"/>
                <w:lang w:val="en-GB"/>
              </w:rPr>
              <w:t>e</w:t>
            </w:r>
            <w:r w:rsidRPr="00BA2C76">
              <w:rPr>
                <w:rFonts w:ascii="Arial" w:eastAsia="Arial" w:hAnsi="Arial" w:cs="Arial"/>
                <w:spacing w:val="-1"/>
                <w:lang w:val="en-GB"/>
              </w:rPr>
              <w:t>n</w:t>
            </w:r>
            <w:r w:rsidRPr="00BA2C76">
              <w:rPr>
                <w:rFonts w:ascii="Arial" w:eastAsia="Arial" w:hAnsi="Arial" w:cs="Arial"/>
                <w:spacing w:val="2"/>
                <w:lang w:val="en-GB"/>
              </w:rPr>
              <w:t>t</w:t>
            </w:r>
            <w:r w:rsidRPr="00BA2C76">
              <w:rPr>
                <w:rFonts w:ascii="Arial" w:eastAsia="Arial" w:hAnsi="Arial" w:cs="Arial"/>
                <w:spacing w:val="-1"/>
                <w:lang w:val="en-GB"/>
              </w:rPr>
              <w:t>i</w:t>
            </w:r>
            <w:r w:rsidRPr="00BA2C76">
              <w:rPr>
                <w:rFonts w:ascii="Arial" w:eastAsia="Arial" w:hAnsi="Arial" w:cs="Arial"/>
                <w:spacing w:val="2"/>
                <w:lang w:val="en-GB"/>
              </w:rPr>
              <w:t>f</w:t>
            </w:r>
            <w:r w:rsidRPr="00BA2C76">
              <w:rPr>
                <w:rFonts w:ascii="Arial" w:eastAsia="Arial" w:hAnsi="Arial" w:cs="Arial"/>
                <w:spacing w:val="-1"/>
                <w:lang w:val="en-GB"/>
              </w:rPr>
              <w:t>i</w:t>
            </w:r>
            <w:r w:rsidRPr="00BA2C76">
              <w:rPr>
                <w:rFonts w:ascii="Arial" w:eastAsia="Arial" w:hAnsi="Arial" w:cs="Arial"/>
                <w:lang w:val="en-GB"/>
              </w:rPr>
              <w:t>ed</w:t>
            </w:r>
            <w:r w:rsidRPr="00BA2C76">
              <w:rPr>
                <w:rFonts w:ascii="Arial" w:eastAsia="Arial" w:hAnsi="Arial" w:cs="Arial"/>
                <w:spacing w:val="-14"/>
                <w:lang w:val="en-GB"/>
              </w:rPr>
              <w:t xml:space="preserve"> </w:t>
            </w:r>
            <w:r w:rsidRPr="00BA2C76">
              <w:rPr>
                <w:rFonts w:ascii="Arial" w:eastAsia="Arial" w:hAnsi="Arial" w:cs="Arial"/>
                <w:lang w:val="en-GB"/>
              </w:rPr>
              <w:t>as</w:t>
            </w:r>
            <w:r w:rsidRPr="00BA2C76">
              <w:rPr>
                <w:rFonts w:ascii="Arial" w:eastAsia="Arial" w:hAnsi="Arial" w:cs="Arial"/>
                <w:spacing w:val="-6"/>
                <w:lang w:val="en-GB"/>
              </w:rPr>
              <w:t xml:space="preserve"> </w:t>
            </w:r>
            <w:r w:rsidRPr="00BA2C76">
              <w:rPr>
                <w:rFonts w:ascii="Arial" w:eastAsia="Arial" w:hAnsi="Arial" w:cs="Arial"/>
                <w:spacing w:val="2"/>
                <w:lang w:val="en-GB"/>
              </w:rPr>
              <w:t>o</w:t>
            </w:r>
            <w:r w:rsidRPr="00BA2C76">
              <w:rPr>
                <w:rFonts w:ascii="Arial" w:eastAsia="Arial" w:hAnsi="Arial" w:cs="Arial"/>
                <w:lang w:val="en-GB"/>
              </w:rPr>
              <w:t>utsta</w:t>
            </w:r>
            <w:r w:rsidRPr="00BA2C76">
              <w:rPr>
                <w:rFonts w:ascii="Arial" w:eastAsia="Arial" w:hAnsi="Arial" w:cs="Arial"/>
                <w:spacing w:val="1"/>
                <w:lang w:val="en-GB"/>
              </w:rPr>
              <w:t>n</w:t>
            </w:r>
            <w:r w:rsidRPr="00BA2C76">
              <w:rPr>
                <w:rFonts w:ascii="Arial" w:eastAsia="Arial" w:hAnsi="Arial" w:cs="Arial"/>
                <w:lang w:val="en-GB"/>
              </w:rPr>
              <w:t>d</w:t>
            </w:r>
            <w:r w:rsidRPr="00BA2C76">
              <w:rPr>
                <w:rFonts w:ascii="Arial" w:eastAsia="Arial" w:hAnsi="Arial" w:cs="Arial"/>
                <w:spacing w:val="-1"/>
                <w:lang w:val="en-GB"/>
              </w:rPr>
              <w:t>i</w:t>
            </w:r>
            <w:r w:rsidRPr="00BA2C76">
              <w:rPr>
                <w:rFonts w:ascii="Arial" w:eastAsia="Arial" w:hAnsi="Arial" w:cs="Arial"/>
                <w:spacing w:val="2"/>
                <w:lang w:val="en-GB"/>
              </w:rPr>
              <w:t>n</w:t>
            </w:r>
            <w:r w:rsidRPr="00BA2C76">
              <w:rPr>
                <w:rFonts w:ascii="Arial" w:eastAsia="Arial" w:hAnsi="Arial" w:cs="Arial"/>
                <w:lang w:val="en-GB"/>
              </w:rPr>
              <w:t>g</w:t>
            </w:r>
            <w:r w:rsidRPr="00BA2C76">
              <w:rPr>
                <w:rFonts w:ascii="Arial" w:eastAsia="Arial" w:hAnsi="Arial" w:cs="Arial"/>
                <w:spacing w:val="-13"/>
                <w:lang w:val="en-GB"/>
              </w:rPr>
              <w:t xml:space="preserve"> </w:t>
            </w:r>
            <w:r w:rsidRPr="00BA2C76">
              <w:rPr>
                <w:rFonts w:ascii="Arial" w:eastAsia="Arial" w:hAnsi="Arial" w:cs="Arial"/>
                <w:lang w:val="en-GB"/>
              </w:rPr>
              <w:t>o</w:t>
            </w:r>
            <w:r w:rsidRPr="00BA2C76">
              <w:rPr>
                <w:rFonts w:ascii="Arial" w:eastAsia="Arial" w:hAnsi="Arial" w:cs="Arial"/>
                <w:spacing w:val="-2"/>
                <w:lang w:val="en-GB"/>
              </w:rPr>
              <w:t>v</w:t>
            </w:r>
            <w:r w:rsidRPr="00BA2C76">
              <w:rPr>
                <w:rFonts w:ascii="Arial" w:eastAsia="Arial" w:hAnsi="Arial" w:cs="Arial"/>
                <w:lang w:val="en-GB"/>
              </w:rPr>
              <w:t>er</w:t>
            </w:r>
            <w:r w:rsidRPr="00BA2C76">
              <w:rPr>
                <w:rFonts w:ascii="Arial" w:eastAsia="Arial" w:hAnsi="Arial" w:cs="Arial"/>
                <w:spacing w:val="-8"/>
                <w:lang w:val="en-GB"/>
              </w:rPr>
              <w:t xml:space="preserve"> </w:t>
            </w:r>
            <w:r w:rsidRPr="00BA2C76">
              <w:rPr>
                <w:rFonts w:ascii="Arial" w:eastAsia="Arial" w:hAnsi="Arial" w:cs="Arial"/>
                <w:lang w:val="en-GB"/>
              </w:rPr>
              <w:t>t</w:t>
            </w:r>
            <w:r w:rsidRPr="00BA2C76">
              <w:rPr>
                <w:rFonts w:ascii="Arial" w:eastAsia="Arial" w:hAnsi="Arial" w:cs="Arial"/>
                <w:spacing w:val="2"/>
                <w:lang w:val="en-GB"/>
              </w:rPr>
              <w:t>h</w:t>
            </w:r>
            <w:r w:rsidRPr="00BA2C76">
              <w:rPr>
                <w:rFonts w:ascii="Arial" w:eastAsia="Arial" w:hAnsi="Arial" w:cs="Arial"/>
                <w:lang w:val="en-GB"/>
              </w:rPr>
              <w:t>e</w:t>
            </w:r>
            <w:r w:rsidRPr="00BA2C76">
              <w:rPr>
                <w:rFonts w:ascii="Arial" w:eastAsia="Arial" w:hAnsi="Arial" w:cs="Arial"/>
                <w:spacing w:val="-8"/>
                <w:lang w:val="en-GB"/>
              </w:rPr>
              <w:t xml:space="preserve"> </w:t>
            </w:r>
            <w:r w:rsidRPr="00BA2C76">
              <w:rPr>
                <w:rFonts w:ascii="Arial" w:eastAsia="Arial" w:hAnsi="Arial" w:cs="Arial"/>
                <w:lang w:val="en-GB"/>
              </w:rPr>
              <w:t>pr</w:t>
            </w:r>
            <w:r w:rsidRPr="00BA2C76">
              <w:rPr>
                <w:rFonts w:ascii="Arial" w:eastAsia="Arial" w:hAnsi="Arial" w:cs="Arial"/>
                <w:spacing w:val="2"/>
                <w:lang w:val="en-GB"/>
              </w:rPr>
              <w:t>e</w:t>
            </w:r>
            <w:r w:rsidRPr="00BA2C76">
              <w:rPr>
                <w:rFonts w:ascii="Arial" w:eastAsia="Arial" w:hAnsi="Arial" w:cs="Arial"/>
                <w:spacing w:val="-1"/>
                <w:lang w:val="en-GB"/>
              </w:rPr>
              <w:t>vi</w:t>
            </w:r>
            <w:r w:rsidRPr="00BA2C76">
              <w:rPr>
                <w:rFonts w:ascii="Arial" w:eastAsia="Arial" w:hAnsi="Arial" w:cs="Arial"/>
                <w:spacing w:val="2"/>
                <w:lang w:val="en-GB"/>
              </w:rPr>
              <w:t>o</w:t>
            </w:r>
            <w:r w:rsidRPr="00BA2C76">
              <w:rPr>
                <w:rFonts w:ascii="Arial" w:eastAsia="Arial" w:hAnsi="Arial" w:cs="Arial"/>
                <w:lang w:val="en-GB"/>
              </w:rPr>
              <w:t xml:space="preserve">us </w:t>
            </w:r>
            <w:r w:rsidRPr="00BA2C76">
              <w:rPr>
                <w:rFonts w:ascii="Arial" w:eastAsia="Arial" w:hAnsi="Arial" w:cs="Arial"/>
                <w:spacing w:val="-1"/>
                <w:lang w:val="en-GB"/>
              </w:rPr>
              <w:t>i</w:t>
            </w:r>
            <w:r w:rsidRPr="00BA2C76">
              <w:rPr>
                <w:rFonts w:ascii="Arial" w:eastAsia="Arial" w:hAnsi="Arial" w:cs="Arial"/>
                <w:spacing w:val="4"/>
                <w:lang w:val="en-GB"/>
              </w:rPr>
              <w:t>m</w:t>
            </w:r>
            <w:r w:rsidRPr="00BA2C76">
              <w:rPr>
                <w:rFonts w:ascii="Arial" w:eastAsia="Arial" w:hAnsi="Arial" w:cs="Arial"/>
                <w:lang w:val="en-GB"/>
              </w:rPr>
              <w:t>p</w:t>
            </w:r>
            <w:r w:rsidRPr="00BA2C76">
              <w:rPr>
                <w:rFonts w:ascii="Arial" w:eastAsia="Arial" w:hAnsi="Arial" w:cs="Arial"/>
                <w:spacing w:val="-1"/>
                <w:lang w:val="en-GB"/>
              </w:rPr>
              <w:t>l</w:t>
            </w:r>
            <w:r w:rsidRPr="00BA2C76">
              <w:rPr>
                <w:rFonts w:ascii="Arial" w:eastAsia="Arial" w:hAnsi="Arial" w:cs="Arial"/>
                <w:lang w:val="en-GB"/>
              </w:rPr>
              <w:t>e</w:t>
            </w:r>
            <w:r w:rsidRPr="00BA2C76">
              <w:rPr>
                <w:rFonts w:ascii="Arial" w:eastAsia="Arial" w:hAnsi="Arial" w:cs="Arial"/>
                <w:spacing w:val="4"/>
                <w:lang w:val="en-GB"/>
              </w:rPr>
              <w:t>m</w:t>
            </w:r>
            <w:r w:rsidRPr="00BA2C76">
              <w:rPr>
                <w:rFonts w:ascii="Arial" w:eastAsia="Arial" w:hAnsi="Arial" w:cs="Arial"/>
                <w:lang w:val="en-GB"/>
              </w:rPr>
              <w:t>e</w:t>
            </w:r>
            <w:r w:rsidRPr="00BA2C76">
              <w:rPr>
                <w:rFonts w:ascii="Arial" w:eastAsia="Arial" w:hAnsi="Arial" w:cs="Arial"/>
                <w:spacing w:val="-1"/>
                <w:lang w:val="en-GB"/>
              </w:rPr>
              <w:t>n</w:t>
            </w:r>
            <w:r w:rsidRPr="00BA2C76">
              <w:rPr>
                <w:rFonts w:ascii="Arial" w:eastAsia="Arial" w:hAnsi="Arial" w:cs="Arial"/>
                <w:lang w:val="en-GB"/>
              </w:rPr>
              <w:t>ta</w:t>
            </w:r>
            <w:r w:rsidRPr="00BA2C76">
              <w:rPr>
                <w:rFonts w:ascii="Arial" w:eastAsia="Arial" w:hAnsi="Arial" w:cs="Arial"/>
                <w:spacing w:val="-1"/>
                <w:lang w:val="en-GB"/>
              </w:rPr>
              <w:t>ti</w:t>
            </w:r>
            <w:r w:rsidRPr="00BA2C76">
              <w:rPr>
                <w:rFonts w:ascii="Arial" w:eastAsia="Arial" w:hAnsi="Arial" w:cs="Arial"/>
                <w:lang w:val="en-GB"/>
              </w:rPr>
              <w:t>on p</w:t>
            </w:r>
            <w:r w:rsidRPr="00BA2C76">
              <w:rPr>
                <w:rFonts w:ascii="Arial" w:eastAsia="Arial" w:hAnsi="Arial" w:cs="Arial"/>
                <w:spacing w:val="-1"/>
                <w:lang w:val="en-GB"/>
              </w:rPr>
              <w:t>e</w:t>
            </w:r>
            <w:r w:rsidRPr="00BA2C76">
              <w:rPr>
                <w:rFonts w:ascii="Arial" w:eastAsia="Arial" w:hAnsi="Arial" w:cs="Arial"/>
                <w:spacing w:val="3"/>
                <w:lang w:val="en-GB"/>
              </w:rPr>
              <w:t>r</w:t>
            </w:r>
            <w:r w:rsidRPr="00BA2C76">
              <w:rPr>
                <w:rFonts w:ascii="Arial" w:eastAsia="Arial" w:hAnsi="Arial" w:cs="Arial"/>
                <w:spacing w:val="-1"/>
                <w:lang w:val="en-GB"/>
              </w:rPr>
              <w:t>i</w:t>
            </w:r>
            <w:r w:rsidRPr="00BA2C76">
              <w:rPr>
                <w:rFonts w:ascii="Arial" w:eastAsia="Arial" w:hAnsi="Arial" w:cs="Arial"/>
                <w:lang w:val="en-GB"/>
              </w:rPr>
              <w:t>o</w:t>
            </w:r>
            <w:r w:rsidRPr="00BA2C76">
              <w:rPr>
                <w:rFonts w:ascii="Arial" w:eastAsia="Arial" w:hAnsi="Arial" w:cs="Arial"/>
                <w:spacing w:val="1"/>
                <w:lang w:val="en-GB"/>
              </w:rPr>
              <w:t>d</w:t>
            </w:r>
            <w:r w:rsidRPr="00BA2C76">
              <w:rPr>
                <w:rFonts w:ascii="Arial" w:eastAsia="Arial" w:hAnsi="Arial" w:cs="Arial"/>
                <w:lang w:val="en-GB"/>
              </w:rPr>
              <w:t>,</w:t>
            </w:r>
            <w:r w:rsidRPr="00BA2C76">
              <w:rPr>
                <w:rFonts w:ascii="Arial" w:eastAsia="Arial" w:hAnsi="Arial" w:cs="Arial"/>
                <w:spacing w:val="8"/>
                <w:lang w:val="en-GB"/>
              </w:rPr>
              <w:t xml:space="preserve"> </w:t>
            </w:r>
            <w:r w:rsidRPr="00BA2C76">
              <w:rPr>
                <w:rFonts w:ascii="Arial" w:eastAsia="Arial" w:hAnsi="Arial" w:cs="Arial"/>
                <w:lang w:val="en-GB"/>
              </w:rPr>
              <w:t>a</w:t>
            </w:r>
            <w:r w:rsidRPr="00BA2C76">
              <w:rPr>
                <w:rFonts w:ascii="Arial" w:eastAsia="Arial" w:hAnsi="Arial" w:cs="Arial"/>
                <w:spacing w:val="1"/>
                <w:lang w:val="en-GB"/>
              </w:rPr>
              <w:t>n</w:t>
            </w:r>
            <w:r w:rsidRPr="00BA2C76">
              <w:rPr>
                <w:rFonts w:ascii="Arial" w:eastAsia="Arial" w:hAnsi="Arial" w:cs="Arial"/>
                <w:lang w:val="en-GB"/>
              </w:rPr>
              <w:t>d</w:t>
            </w:r>
            <w:r w:rsidRPr="00BA2C76">
              <w:rPr>
                <w:rFonts w:ascii="Arial" w:eastAsia="Arial" w:hAnsi="Arial" w:cs="Arial"/>
                <w:spacing w:val="8"/>
                <w:lang w:val="en-GB"/>
              </w:rPr>
              <w:t xml:space="preserve"> </w:t>
            </w:r>
            <w:r w:rsidRPr="00BA2C76">
              <w:rPr>
                <w:rFonts w:ascii="Arial" w:eastAsia="Arial" w:hAnsi="Arial" w:cs="Arial"/>
                <w:lang w:val="en-GB"/>
              </w:rPr>
              <w:t>t</w:t>
            </w:r>
            <w:r w:rsidRPr="00BA2C76">
              <w:rPr>
                <w:rFonts w:ascii="Arial" w:eastAsia="Arial" w:hAnsi="Arial" w:cs="Arial"/>
                <w:spacing w:val="2"/>
                <w:lang w:val="en-GB"/>
              </w:rPr>
              <w:t>h</w:t>
            </w:r>
            <w:r w:rsidRPr="00BA2C76">
              <w:rPr>
                <w:rFonts w:ascii="Arial" w:eastAsia="Arial" w:hAnsi="Arial" w:cs="Arial"/>
                <w:lang w:val="en-GB"/>
              </w:rPr>
              <w:t>e</w:t>
            </w:r>
            <w:r w:rsidRPr="00BA2C76">
              <w:rPr>
                <w:rFonts w:ascii="Arial" w:eastAsia="Arial" w:hAnsi="Arial" w:cs="Arial"/>
                <w:spacing w:val="9"/>
                <w:lang w:val="en-GB"/>
              </w:rPr>
              <w:t xml:space="preserve"> </w:t>
            </w:r>
            <w:r w:rsidRPr="00BA2C76">
              <w:rPr>
                <w:rFonts w:ascii="Arial" w:eastAsia="Arial" w:hAnsi="Arial" w:cs="Arial"/>
                <w:spacing w:val="1"/>
                <w:lang w:val="en-GB"/>
              </w:rPr>
              <w:t>s</w:t>
            </w:r>
            <w:r w:rsidRPr="00BA2C76">
              <w:rPr>
                <w:rFonts w:ascii="Arial" w:eastAsia="Arial" w:hAnsi="Arial" w:cs="Arial"/>
                <w:spacing w:val="2"/>
                <w:lang w:val="en-GB"/>
              </w:rPr>
              <w:t>p</w:t>
            </w:r>
            <w:r w:rsidRPr="00BA2C76">
              <w:rPr>
                <w:rFonts w:ascii="Arial" w:eastAsia="Arial" w:hAnsi="Arial" w:cs="Arial"/>
                <w:lang w:val="en-GB"/>
              </w:rPr>
              <w:t>e</w:t>
            </w:r>
            <w:r w:rsidRPr="00BA2C76">
              <w:rPr>
                <w:rFonts w:ascii="Arial" w:eastAsia="Arial" w:hAnsi="Arial" w:cs="Arial"/>
                <w:spacing w:val="1"/>
                <w:lang w:val="en-GB"/>
              </w:rPr>
              <w:t>c</w:t>
            </w:r>
            <w:r w:rsidRPr="00BA2C76">
              <w:rPr>
                <w:rFonts w:ascii="Arial" w:eastAsia="Arial" w:hAnsi="Arial" w:cs="Arial"/>
                <w:spacing w:val="-1"/>
                <w:lang w:val="en-GB"/>
              </w:rPr>
              <w:t>i</w:t>
            </w:r>
            <w:r w:rsidRPr="00BA2C76">
              <w:rPr>
                <w:rFonts w:ascii="Arial" w:eastAsia="Arial" w:hAnsi="Arial" w:cs="Arial"/>
                <w:spacing w:val="2"/>
                <w:lang w:val="en-GB"/>
              </w:rPr>
              <w:t>f</w:t>
            </w:r>
            <w:r w:rsidRPr="00BA2C76">
              <w:rPr>
                <w:rFonts w:ascii="Arial" w:eastAsia="Arial" w:hAnsi="Arial" w:cs="Arial"/>
                <w:spacing w:val="-1"/>
                <w:lang w:val="en-GB"/>
              </w:rPr>
              <w:t>i</w:t>
            </w:r>
            <w:r w:rsidRPr="00BA2C76">
              <w:rPr>
                <w:rFonts w:ascii="Arial" w:eastAsia="Arial" w:hAnsi="Arial" w:cs="Arial"/>
                <w:lang w:val="en-GB"/>
              </w:rPr>
              <w:t>c</w:t>
            </w:r>
            <w:r w:rsidRPr="00BA2C76">
              <w:rPr>
                <w:rFonts w:ascii="Arial" w:eastAsia="Arial" w:hAnsi="Arial" w:cs="Arial"/>
                <w:spacing w:val="7"/>
                <w:lang w:val="en-GB"/>
              </w:rPr>
              <w:t xml:space="preserve"> </w:t>
            </w:r>
            <w:r w:rsidRPr="00BA2C76">
              <w:rPr>
                <w:rFonts w:ascii="Arial" w:eastAsia="Arial" w:hAnsi="Arial" w:cs="Arial"/>
                <w:spacing w:val="4"/>
                <w:lang w:val="en-GB"/>
              </w:rPr>
              <w:t>m</w:t>
            </w:r>
            <w:r w:rsidRPr="00BA2C76">
              <w:rPr>
                <w:rFonts w:ascii="Arial" w:eastAsia="Arial" w:hAnsi="Arial" w:cs="Arial"/>
                <w:spacing w:val="-1"/>
                <w:lang w:val="en-GB"/>
              </w:rPr>
              <w:t>i</w:t>
            </w:r>
            <w:r w:rsidRPr="00BA2C76">
              <w:rPr>
                <w:rFonts w:ascii="Arial" w:eastAsia="Arial" w:hAnsi="Arial" w:cs="Arial"/>
                <w:lang w:val="en-GB"/>
              </w:rPr>
              <w:t>t</w:t>
            </w:r>
            <w:r w:rsidRPr="00BA2C76">
              <w:rPr>
                <w:rFonts w:ascii="Arial" w:eastAsia="Arial" w:hAnsi="Arial" w:cs="Arial"/>
                <w:spacing w:val="-1"/>
                <w:lang w:val="en-GB"/>
              </w:rPr>
              <w:t>i</w:t>
            </w:r>
            <w:r w:rsidRPr="00BA2C76">
              <w:rPr>
                <w:rFonts w:ascii="Arial" w:eastAsia="Arial" w:hAnsi="Arial" w:cs="Arial"/>
                <w:lang w:val="en-GB"/>
              </w:rPr>
              <w:t>g</w:t>
            </w:r>
            <w:r w:rsidRPr="00BA2C76">
              <w:rPr>
                <w:rFonts w:ascii="Arial" w:eastAsia="Arial" w:hAnsi="Arial" w:cs="Arial"/>
                <w:spacing w:val="-1"/>
                <w:lang w:val="en-GB"/>
              </w:rPr>
              <w:t>a</w:t>
            </w:r>
            <w:r w:rsidRPr="00BA2C76">
              <w:rPr>
                <w:rFonts w:ascii="Arial" w:eastAsia="Arial" w:hAnsi="Arial" w:cs="Arial"/>
                <w:spacing w:val="2"/>
                <w:lang w:val="en-GB"/>
              </w:rPr>
              <w:t>t</w:t>
            </w:r>
            <w:r w:rsidRPr="00BA2C76">
              <w:rPr>
                <w:rFonts w:ascii="Arial" w:eastAsia="Arial" w:hAnsi="Arial" w:cs="Arial"/>
                <w:spacing w:val="-1"/>
                <w:lang w:val="en-GB"/>
              </w:rPr>
              <w:t>i</w:t>
            </w:r>
            <w:r w:rsidRPr="00BA2C76">
              <w:rPr>
                <w:rFonts w:ascii="Arial" w:eastAsia="Arial" w:hAnsi="Arial" w:cs="Arial"/>
                <w:spacing w:val="2"/>
                <w:lang w:val="en-GB"/>
              </w:rPr>
              <w:t>o</w:t>
            </w:r>
            <w:r w:rsidRPr="00BA2C76">
              <w:rPr>
                <w:rFonts w:ascii="Arial" w:eastAsia="Arial" w:hAnsi="Arial" w:cs="Arial"/>
                <w:lang w:val="en-GB"/>
              </w:rPr>
              <w:t>n</w:t>
            </w:r>
            <w:r w:rsidRPr="00BA2C76">
              <w:rPr>
                <w:rFonts w:ascii="Arial" w:eastAsia="Arial" w:hAnsi="Arial" w:cs="Arial"/>
                <w:spacing w:val="3"/>
                <w:lang w:val="en-GB"/>
              </w:rPr>
              <w:t xml:space="preserve"> </w:t>
            </w:r>
            <w:r w:rsidRPr="00BA2C76">
              <w:rPr>
                <w:rFonts w:ascii="Arial" w:eastAsia="Arial" w:hAnsi="Arial" w:cs="Arial"/>
                <w:spacing w:val="4"/>
                <w:lang w:val="en-GB"/>
              </w:rPr>
              <w:t>m</w:t>
            </w:r>
            <w:r w:rsidRPr="00BA2C76">
              <w:rPr>
                <w:rFonts w:ascii="Arial" w:eastAsia="Arial" w:hAnsi="Arial" w:cs="Arial"/>
                <w:lang w:val="en-GB"/>
              </w:rPr>
              <w:t>e</w:t>
            </w:r>
            <w:r w:rsidRPr="00BA2C76">
              <w:rPr>
                <w:rFonts w:ascii="Arial" w:eastAsia="Arial" w:hAnsi="Arial" w:cs="Arial"/>
                <w:spacing w:val="-1"/>
                <w:lang w:val="en-GB"/>
              </w:rPr>
              <w:t>a</w:t>
            </w:r>
            <w:r w:rsidRPr="00BA2C76">
              <w:rPr>
                <w:rFonts w:ascii="Arial" w:eastAsia="Arial" w:hAnsi="Arial" w:cs="Arial"/>
                <w:spacing w:val="1"/>
                <w:lang w:val="en-GB"/>
              </w:rPr>
              <w:t>s</w:t>
            </w:r>
            <w:r w:rsidRPr="00BA2C76">
              <w:rPr>
                <w:rFonts w:ascii="Arial" w:eastAsia="Arial" w:hAnsi="Arial" w:cs="Arial"/>
                <w:lang w:val="en-GB"/>
              </w:rPr>
              <w:t>ures</w:t>
            </w:r>
            <w:r w:rsidRPr="00BA2C76">
              <w:rPr>
                <w:rFonts w:ascii="Arial" w:eastAsia="Arial" w:hAnsi="Arial" w:cs="Arial"/>
                <w:spacing w:val="5"/>
                <w:lang w:val="en-GB"/>
              </w:rPr>
              <w:t xml:space="preserve"> </w:t>
            </w:r>
            <w:r w:rsidRPr="00BA2C76">
              <w:rPr>
                <w:rFonts w:ascii="Arial" w:eastAsia="Arial" w:hAnsi="Arial" w:cs="Arial"/>
                <w:spacing w:val="2"/>
                <w:lang w:val="en-GB"/>
              </w:rPr>
              <w:t>p</w:t>
            </w:r>
            <w:r w:rsidRPr="00BA2C76">
              <w:rPr>
                <w:rFonts w:ascii="Arial" w:eastAsia="Arial" w:hAnsi="Arial" w:cs="Arial"/>
                <w:spacing w:val="-1"/>
                <w:lang w:val="en-GB"/>
              </w:rPr>
              <w:t>l</w:t>
            </w:r>
            <w:r w:rsidRPr="00BA2C76">
              <w:rPr>
                <w:rFonts w:ascii="Arial" w:eastAsia="Arial" w:hAnsi="Arial" w:cs="Arial"/>
                <w:spacing w:val="2"/>
                <w:lang w:val="en-GB"/>
              </w:rPr>
              <w:t>a</w:t>
            </w:r>
            <w:r w:rsidRPr="00BA2C76">
              <w:rPr>
                <w:rFonts w:ascii="Arial" w:eastAsia="Arial" w:hAnsi="Arial" w:cs="Arial"/>
                <w:lang w:val="en-GB"/>
              </w:rPr>
              <w:t>n</w:t>
            </w:r>
            <w:r w:rsidRPr="00BA2C76">
              <w:rPr>
                <w:rFonts w:ascii="Arial" w:eastAsia="Arial" w:hAnsi="Arial" w:cs="Arial"/>
                <w:spacing w:val="-1"/>
                <w:lang w:val="en-GB"/>
              </w:rPr>
              <w:t>n</w:t>
            </w:r>
            <w:r w:rsidRPr="00BA2C76">
              <w:rPr>
                <w:rFonts w:ascii="Arial" w:eastAsia="Arial" w:hAnsi="Arial" w:cs="Arial"/>
                <w:spacing w:val="2"/>
                <w:lang w:val="en-GB"/>
              </w:rPr>
              <w:t>e</w:t>
            </w:r>
            <w:r w:rsidRPr="00BA2C76">
              <w:rPr>
                <w:rFonts w:ascii="Arial" w:eastAsia="Arial" w:hAnsi="Arial" w:cs="Arial"/>
                <w:lang w:val="en-GB"/>
              </w:rPr>
              <w:t>d</w:t>
            </w:r>
            <w:r w:rsidRPr="00BA2C76">
              <w:rPr>
                <w:rFonts w:ascii="Arial" w:eastAsia="Arial" w:hAnsi="Arial" w:cs="Arial"/>
                <w:spacing w:val="7"/>
                <w:lang w:val="en-GB"/>
              </w:rPr>
              <w:t xml:space="preserve"> </w:t>
            </w:r>
            <w:r w:rsidRPr="00BA2C76">
              <w:rPr>
                <w:rFonts w:ascii="Arial" w:eastAsia="Arial" w:hAnsi="Arial" w:cs="Arial"/>
                <w:lang w:val="en-GB"/>
              </w:rPr>
              <w:t>to</w:t>
            </w:r>
            <w:r w:rsidRPr="00BA2C76">
              <w:rPr>
                <w:rFonts w:ascii="Arial" w:eastAsia="Arial" w:hAnsi="Arial" w:cs="Arial"/>
                <w:spacing w:val="13"/>
                <w:lang w:val="en-GB"/>
              </w:rPr>
              <w:t xml:space="preserve"> </w:t>
            </w:r>
            <w:r w:rsidRPr="00BA2C76">
              <w:rPr>
                <w:rFonts w:ascii="Arial" w:eastAsia="Arial" w:hAnsi="Arial" w:cs="Arial"/>
                <w:lang w:val="en-GB"/>
              </w:rPr>
              <w:t>a</w:t>
            </w:r>
            <w:r w:rsidRPr="00BA2C76">
              <w:rPr>
                <w:rFonts w:ascii="Arial" w:eastAsia="Arial" w:hAnsi="Arial" w:cs="Arial"/>
                <w:spacing w:val="10"/>
                <w:lang w:val="en-GB"/>
              </w:rPr>
              <w:t>d</w:t>
            </w:r>
            <w:r w:rsidRPr="00BA2C76">
              <w:rPr>
                <w:rFonts w:ascii="Arial" w:eastAsia="Arial" w:hAnsi="Arial" w:cs="Arial"/>
                <w:lang w:val="en-GB"/>
              </w:rPr>
              <w:t>dr</w:t>
            </w:r>
            <w:r w:rsidRPr="00BA2C76">
              <w:rPr>
                <w:rFonts w:ascii="Arial" w:eastAsia="Arial" w:hAnsi="Arial" w:cs="Arial"/>
                <w:spacing w:val="2"/>
                <w:lang w:val="en-GB"/>
              </w:rPr>
              <w:t>e</w:t>
            </w:r>
            <w:r w:rsidRPr="00BA2C76">
              <w:rPr>
                <w:rFonts w:ascii="Arial" w:eastAsia="Arial" w:hAnsi="Arial" w:cs="Arial"/>
                <w:spacing w:val="1"/>
                <w:lang w:val="en-GB"/>
              </w:rPr>
              <w:t>s</w:t>
            </w:r>
            <w:r w:rsidRPr="00BA2C76">
              <w:rPr>
                <w:rFonts w:ascii="Arial" w:eastAsia="Arial" w:hAnsi="Arial" w:cs="Arial"/>
                <w:lang w:val="en-GB"/>
              </w:rPr>
              <w:t>s</w:t>
            </w:r>
            <w:r w:rsidRPr="00BA2C76">
              <w:rPr>
                <w:rFonts w:ascii="Arial" w:eastAsia="Arial" w:hAnsi="Arial" w:cs="Arial"/>
                <w:spacing w:val="6"/>
                <w:lang w:val="en-GB"/>
              </w:rPr>
              <w:t xml:space="preserve"> </w:t>
            </w:r>
            <w:r w:rsidRPr="00BA2C76">
              <w:rPr>
                <w:rFonts w:ascii="Arial" w:eastAsia="Arial" w:hAnsi="Arial" w:cs="Arial"/>
                <w:lang w:val="en-GB"/>
              </w:rPr>
              <w:t>e</w:t>
            </w:r>
            <w:r w:rsidRPr="00BA2C76">
              <w:rPr>
                <w:rFonts w:ascii="Arial" w:eastAsia="Arial" w:hAnsi="Arial" w:cs="Arial"/>
                <w:spacing w:val="-1"/>
                <w:lang w:val="en-GB"/>
              </w:rPr>
              <w:t>a</w:t>
            </w:r>
            <w:r w:rsidRPr="00BA2C76">
              <w:rPr>
                <w:rFonts w:ascii="Arial" w:eastAsia="Arial" w:hAnsi="Arial" w:cs="Arial"/>
                <w:spacing w:val="1"/>
                <w:lang w:val="en-GB"/>
              </w:rPr>
              <w:t>c</w:t>
            </w:r>
            <w:r w:rsidRPr="00BA2C76">
              <w:rPr>
                <w:rFonts w:ascii="Arial" w:eastAsia="Arial" w:hAnsi="Arial" w:cs="Arial"/>
                <w:lang w:val="en-GB"/>
              </w:rPr>
              <w:t>h</w:t>
            </w:r>
            <w:r w:rsidRPr="00BA2C76">
              <w:rPr>
                <w:rFonts w:ascii="Arial" w:eastAsia="Arial" w:hAnsi="Arial" w:cs="Arial"/>
                <w:spacing w:val="10"/>
                <w:lang w:val="en-GB"/>
              </w:rPr>
              <w:t xml:space="preserve"> </w:t>
            </w:r>
            <w:r w:rsidRPr="00BA2C76">
              <w:rPr>
                <w:rFonts w:ascii="Arial" w:eastAsia="Arial" w:hAnsi="Arial" w:cs="Arial"/>
                <w:lang w:val="en-GB"/>
              </w:rPr>
              <w:t>of</w:t>
            </w:r>
            <w:r w:rsidRPr="00BA2C76">
              <w:rPr>
                <w:rFonts w:ascii="Arial" w:eastAsia="Arial" w:hAnsi="Arial" w:cs="Arial"/>
                <w:spacing w:val="12"/>
                <w:lang w:val="en-GB"/>
              </w:rPr>
              <w:t xml:space="preserve"> </w:t>
            </w:r>
            <w:r w:rsidRPr="00BA2C76">
              <w:rPr>
                <w:rFonts w:ascii="Arial" w:eastAsia="Arial" w:hAnsi="Arial" w:cs="Arial"/>
                <w:lang w:val="en-GB"/>
              </w:rPr>
              <w:t>th</w:t>
            </w:r>
            <w:r w:rsidRPr="00BA2C76">
              <w:rPr>
                <w:rFonts w:ascii="Arial" w:eastAsia="Arial" w:hAnsi="Arial" w:cs="Arial"/>
                <w:spacing w:val="-1"/>
                <w:lang w:val="en-GB"/>
              </w:rPr>
              <w:t>e</w:t>
            </w:r>
            <w:r w:rsidRPr="00BA2C76">
              <w:rPr>
                <w:rFonts w:ascii="Arial" w:eastAsia="Arial" w:hAnsi="Arial" w:cs="Arial"/>
                <w:spacing w:val="1"/>
                <w:lang w:val="en-GB"/>
              </w:rPr>
              <w:t>s</w:t>
            </w:r>
            <w:r w:rsidRPr="00BA2C76">
              <w:rPr>
                <w:rFonts w:ascii="Arial" w:eastAsia="Arial" w:hAnsi="Arial" w:cs="Arial"/>
                <w:lang w:val="en-GB"/>
              </w:rPr>
              <w:t xml:space="preserve">e </w:t>
            </w:r>
            <w:r w:rsidRPr="00BA2C76">
              <w:rPr>
                <w:rFonts w:ascii="Arial" w:eastAsia="Arial" w:hAnsi="Arial" w:cs="Arial"/>
                <w:spacing w:val="1"/>
                <w:lang w:val="en-GB"/>
              </w:rPr>
              <w:t>c</w:t>
            </w:r>
            <w:r w:rsidRPr="00BA2C76">
              <w:rPr>
                <w:rFonts w:ascii="Arial" w:eastAsia="Arial" w:hAnsi="Arial" w:cs="Arial"/>
                <w:lang w:val="en-GB"/>
              </w:rPr>
              <w:t>h</w:t>
            </w:r>
            <w:r w:rsidRPr="00BA2C76">
              <w:rPr>
                <w:rFonts w:ascii="Arial" w:eastAsia="Arial" w:hAnsi="Arial" w:cs="Arial"/>
                <w:spacing w:val="-1"/>
                <w:lang w:val="en-GB"/>
              </w:rPr>
              <w:t>al</w:t>
            </w:r>
            <w:r w:rsidRPr="00BA2C76">
              <w:rPr>
                <w:rFonts w:ascii="Arial" w:eastAsia="Arial" w:hAnsi="Arial" w:cs="Arial"/>
                <w:spacing w:val="1"/>
                <w:lang w:val="en-GB"/>
              </w:rPr>
              <w:t>l</w:t>
            </w:r>
            <w:r w:rsidRPr="00BA2C76">
              <w:rPr>
                <w:rFonts w:ascii="Arial" w:eastAsia="Arial" w:hAnsi="Arial" w:cs="Arial"/>
                <w:lang w:val="en-GB"/>
              </w:rPr>
              <w:t>e</w:t>
            </w:r>
            <w:r w:rsidRPr="00BA2C76">
              <w:rPr>
                <w:rFonts w:ascii="Arial" w:eastAsia="Arial" w:hAnsi="Arial" w:cs="Arial"/>
                <w:spacing w:val="-1"/>
                <w:lang w:val="en-GB"/>
              </w:rPr>
              <w:t>n</w:t>
            </w:r>
            <w:r w:rsidRPr="00BA2C76">
              <w:rPr>
                <w:rFonts w:ascii="Arial" w:eastAsia="Arial" w:hAnsi="Arial" w:cs="Arial"/>
                <w:spacing w:val="2"/>
                <w:lang w:val="en-GB"/>
              </w:rPr>
              <w:t>g</w:t>
            </w:r>
            <w:r w:rsidRPr="00BA2C76">
              <w:rPr>
                <w:rFonts w:ascii="Arial" w:eastAsia="Arial" w:hAnsi="Arial" w:cs="Arial"/>
                <w:lang w:val="en-GB"/>
              </w:rPr>
              <w:t>e</w:t>
            </w:r>
            <w:r w:rsidRPr="00BA2C76">
              <w:rPr>
                <w:rFonts w:ascii="Arial" w:eastAsia="Arial" w:hAnsi="Arial" w:cs="Arial"/>
                <w:spacing w:val="1"/>
                <w:lang w:val="en-GB"/>
              </w:rPr>
              <w:t>s</w:t>
            </w:r>
            <w:r w:rsidRPr="00BA2C76">
              <w:rPr>
                <w:rFonts w:ascii="Arial" w:eastAsia="Arial" w:hAnsi="Arial" w:cs="Arial"/>
                <w:lang w:val="en-GB"/>
              </w:rPr>
              <w:t>/r</w:t>
            </w:r>
            <w:r w:rsidRPr="00BA2C76">
              <w:rPr>
                <w:rFonts w:ascii="Arial" w:eastAsia="Arial" w:hAnsi="Arial" w:cs="Arial"/>
                <w:spacing w:val="-1"/>
                <w:lang w:val="en-GB"/>
              </w:rPr>
              <w:t>i</w:t>
            </w:r>
            <w:r w:rsidRPr="00BA2C76">
              <w:rPr>
                <w:rFonts w:ascii="Arial" w:eastAsia="Arial" w:hAnsi="Arial" w:cs="Arial"/>
                <w:spacing w:val="1"/>
                <w:lang w:val="en-GB"/>
              </w:rPr>
              <w:t>s</w:t>
            </w:r>
            <w:r w:rsidRPr="00BA2C76">
              <w:rPr>
                <w:rFonts w:ascii="Arial" w:eastAsia="Arial" w:hAnsi="Arial" w:cs="Arial"/>
                <w:spacing w:val="3"/>
                <w:lang w:val="en-GB"/>
              </w:rPr>
              <w:t>k</w:t>
            </w:r>
            <w:r w:rsidRPr="00BA2C76">
              <w:rPr>
                <w:rFonts w:ascii="Arial" w:eastAsia="Arial" w:hAnsi="Arial" w:cs="Arial"/>
                <w:lang w:val="en-GB"/>
              </w:rPr>
              <w:t>s</w:t>
            </w:r>
            <w:r w:rsidRPr="00BA2C76">
              <w:rPr>
                <w:rFonts w:ascii="Arial" w:eastAsia="Arial" w:hAnsi="Arial" w:cs="Arial"/>
                <w:spacing w:val="-13"/>
                <w:lang w:val="en-GB"/>
              </w:rPr>
              <w:t xml:space="preserve"> </w:t>
            </w:r>
            <w:r w:rsidRPr="00BA2C76">
              <w:rPr>
                <w:rFonts w:ascii="Arial" w:eastAsia="Arial" w:hAnsi="Arial" w:cs="Arial"/>
                <w:lang w:val="en-GB"/>
              </w:rPr>
              <w:t>to</w:t>
            </w:r>
            <w:r w:rsidRPr="00BA2C76">
              <w:rPr>
                <w:rFonts w:ascii="Arial" w:eastAsia="Arial" w:hAnsi="Arial" w:cs="Arial"/>
                <w:spacing w:val="-3"/>
                <w:lang w:val="en-GB"/>
              </w:rPr>
              <w:t xml:space="preserve"> </w:t>
            </w:r>
            <w:r w:rsidRPr="00BA2C76">
              <w:rPr>
                <w:rFonts w:ascii="Arial" w:eastAsia="Arial" w:hAnsi="Arial" w:cs="Arial"/>
                <w:lang w:val="en-GB"/>
              </w:rPr>
              <w:t>e</w:t>
            </w:r>
            <w:r w:rsidRPr="00BA2C76">
              <w:rPr>
                <w:rFonts w:ascii="Arial" w:eastAsia="Arial" w:hAnsi="Arial" w:cs="Arial"/>
                <w:spacing w:val="-1"/>
                <w:lang w:val="en-GB"/>
              </w:rPr>
              <w:t>n</w:t>
            </w:r>
            <w:r w:rsidRPr="00BA2C76">
              <w:rPr>
                <w:rFonts w:ascii="Arial" w:eastAsia="Arial" w:hAnsi="Arial" w:cs="Arial"/>
                <w:spacing w:val="1"/>
                <w:lang w:val="en-GB"/>
              </w:rPr>
              <w:t>s</w:t>
            </w:r>
            <w:r w:rsidRPr="00BA2C76">
              <w:rPr>
                <w:rFonts w:ascii="Arial" w:eastAsia="Arial" w:hAnsi="Arial" w:cs="Arial"/>
                <w:lang w:val="en-GB"/>
              </w:rPr>
              <w:t>ure</w:t>
            </w:r>
            <w:r w:rsidRPr="00BA2C76">
              <w:rPr>
                <w:rFonts w:ascii="Arial" w:eastAsia="Arial" w:hAnsi="Arial" w:cs="Arial"/>
                <w:spacing w:val="-4"/>
                <w:lang w:val="en-GB"/>
              </w:rPr>
              <w:t xml:space="preserve"> </w:t>
            </w:r>
            <w:r w:rsidRPr="00BA2C76">
              <w:rPr>
                <w:rFonts w:ascii="Arial" w:eastAsia="Arial" w:hAnsi="Arial" w:cs="Arial"/>
                <w:lang w:val="en-GB"/>
              </w:rPr>
              <w:t>e</w:t>
            </w:r>
            <w:r w:rsidRPr="00BA2C76">
              <w:rPr>
                <w:rFonts w:ascii="Arial" w:eastAsia="Arial" w:hAnsi="Arial" w:cs="Arial"/>
                <w:spacing w:val="2"/>
                <w:lang w:val="en-GB"/>
              </w:rPr>
              <w:t>ff</w:t>
            </w:r>
            <w:r w:rsidRPr="00BA2C76">
              <w:rPr>
                <w:rFonts w:ascii="Arial" w:eastAsia="Arial" w:hAnsi="Arial" w:cs="Arial"/>
                <w:lang w:val="en-GB"/>
              </w:rPr>
              <w:t>e</w:t>
            </w:r>
            <w:r w:rsidRPr="00BA2C76">
              <w:rPr>
                <w:rFonts w:ascii="Arial" w:eastAsia="Arial" w:hAnsi="Arial" w:cs="Arial"/>
                <w:spacing w:val="1"/>
                <w:lang w:val="en-GB"/>
              </w:rPr>
              <w:t>c</w:t>
            </w:r>
            <w:r w:rsidRPr="00BA2C76">
              <w:rPr>
                <w:rFonts w:ascii="Arial" w:eastAsia="Arial" w:hAnsi="Arial" w:cs="Arial"/>
                <w:lang w:val="en-GB"/>
              </w:rPr>
              <w:t>t</w:t>
            </w:r>
            <w:r w:rsidRPr="00BA2C76">
              <w:rPr>
                <w:rFonts w:ascii="Arial" w:eastAsia="Arial" w:hAnsi="Arial" w:cs="Arial"/>
                <w:spacing w:val="-1"/>
                <w:lang w:val="en-GB"/>
              </w:rPr>
              <w:t>iv</w:t>
            </w:r>
            <w:r w:rsidRPr="00BA2C76">
              <w:rPr>
                <w:rFonts w:ascii="Arial" w:eastAsia="Arial" w:hAnsi="Arial" w:cs="Arial"/>
                <w:lang w:val="en-GB"/>
              </w:rPr>
              <w:t>e</w:t>
            </w:r>
            <w:r w:rsidRPr="00BA2C76">
              <w:rPr>
                <w:rFonts w:ascii="Arial" w:eastAsia="Arial" w:hAnsi="Arial" w:cs="Arial"/>
                <w:spacing w:val="-7"/>
                <w:lang w:val="en-GB"/>
              </w:rPr>
              <w:t xml:space="preserve"> </w:t>
            </w:r>
            <w:r w:rsidRPr="00BA2C76">
              <w:rPr>
                <w:rFonts w:ascii="Arial" w:eastAsia="Arial" w:hAnsi="Arial" w:cs="Arial"/>
                <w:spacing w:val="-1"/>
                <w:lang w:val="en-GB"/>
              </w:rPr>
              <w:t>p</w:t>
            </w:r>
            <w:r w:rsidRPr="00BA2C76">
              <w:rPr>
                <w:rFonts w:ascii="Arial" w:eastAsia="Arial" w:hAnsi="Arial" w:cs="Arial"/>
                <w:spacing w:val="1"/>
                <w:lang w:val="en-GB"/>
              </w:rPr>
              <w:t>r</w:t>
            </w:r>
            <w:r w:rsidRPr="00BA2C76">
              <w:rPr>
                <w:rFonts w:ascii="Arial" w:eastAsia="Arial" w:hAnsi="Arial" w:cs="Arial"/>
                <w:lang w:val="en-GB"/>
              </w:rPr>
              <w:t>o</w:t>
            </w:r>
            <w:r w:rsidRPr="00BA2C76">
              <w:rPr>
                <w:rFonts w:ascii="Arial" w:eastAsia="Arial" w:hAnsi="Arial" w:cs="Arial"/>
                <w:spacing w:val="-1"/>
                <w:lang w:val="en-GB"/>
              </w:rPr>
              <w:t>g</w:t>
            </w:r>
            <w:r w:rsidRPr="00BA2C76">
              <w:rPr>
                <w:rFonts w:ascii="Arial" w:eastAsia="Arial" w:hAnsi="Arial" w:cs="Arial"/>
                <w:spacing w:val="1"/>
                <w:lang w:val="en-GB"/>
              </w:rPr>
              <w:t>r</w:t>
            </w:r>
            <w:r w:rsidRPr="00BA2C76">
              <w:rPr>
                <w:rFonts w:ascii="Arial" w:eastAsia="Arial" w:hAnsi="Arial" w:cs="Arial"/>
                <w:lang w:val="en-GB"/>
              </w:rPr>
              <w:t>am</w:t>
            </w:r>
            <w:r w:rsidRPr="00BA2C76">
              <w:rPr>
                <w:rFonts w:ascii="Arial" w:eastAsia="Arial" w:hAnsi="Arial" w:cs="Arial"/>
                <w:spacing w:val="-3"/>
                <w:lang w:val="en-GB"/>
              </w:rPr>
              <w:t xml:space="preserve"> </w:t>
            </w:r>
            <w:r w:rsidRPr="00BA2C76">
              <w:rPr>
                <w:rFonts w:ascii="Arial" w:eastAsia="Arial" w:hAnsi="Arial" w:cs="Arial"/>
                <w:lang w:val="en-GB"/>
              </w:rPr>
              <w:t>p</w:t>
            </w:r>
            <w:r w:rsidRPr="00BA2C76">
              <w:rPr>
                <w:rFonts w:ascii="Arial" w:eastAsia="Arial" w:hAnsi="Arial" w:cs="Arial"/>
                <w:spacing w:val="4"/>
                <w:lang w:val="en-GB"/>
              </w:rPr>
              <w:t>e</w:t>
            </w:r>
            <w:r w:rsidRPr="00BA2C76">
              <w:rPr>
                <w:rFonts w:ascii="Arial" w:eastAsia="Arial" w:hAnsi="Arial" w:cs="Arial"/>
                <w:spacing w:val="1"/>
                <w:lang w:val="en-GB"/>
              </w:rPr>
              <w:t>r</w:t>
            </w:r>
            <w:r w:rsidRPr="00BA2C76">
              <w:rPr>
                <w:rFonts w:ascii="Arial" w:eastAsia="Arial" w:hAnsi="Arial" w:cs="Arial"/>
                <w:spacing w:val="2"/>
                <w:lang w:val="en-GB"/>
              </w:rPr>
              <w:t>f</w:t>
            </w:r>
            <w:r w:rsidRPr="00BA2C76">
              <w:rPr>
                <w:rFonts w:ascii="Arial" w:eastAsia="Arial" w:hAnsi="Arial" w:cs="Arial"/>
                <w:lang w:val="en-GB"/>
              </w:rPr>
              <w:t>o</w:t>
            </w:r>
            <w:r w:rsidRPr="00BA2C76">
              <w:rPr>
                <w:rFonts w:ascii="Arial" w:eastAsia="Arial" w:hAnsi="Arial" w:cs="Arial"/>
                <w:spacing w:val="-2"/>
                <w:lang w:val="en-GB"/>
              </w:rPr>
              <w:t>r</w:t>
            </w:r>
            <w:r w:rsidRPr="00BA2C76">
              <w:rPr>
                <w:rFonts w:ascii="Arial" w:eastAsia="Arial" w:hAnsi="Arial" w:cs="Arial"/>
                <w:spacing w:val="4"/>
                <w:lang w:val="en-GB"/>
              </w:rPr>
              <w:t>m</w:t>
            </w:r>
            <w:r w:rsidRPr="00BA2C76">
              <w:rPr>
                <w:rFonts w:ascii="Arial" w:eastAsia="Arial" w:hAnsi="Arial" w:cs="Arial"/>
                <w:spacing w:val="-3"/>
                <w:lang w:val="en-GB"/>
              </w:rPr>
              <w:t>a</w:t>
            </w:r>
            <w:r w:rsidRPr="00BA2C76">
              <w:rPr>
                <w:rFonts w:ascii="Arial" w:eastAsia="Arial" w:hAnsi="Arial" w:cs="Arial"/>
                <w:lang w:val="en-GB"/>
              </w:rPr>
              <w:t>n</w:t>
            </w:r>
            <w:r w:rsidRPr="00BA2C76">
              <w:rPr>
                <w:rFonts w:ascii="Arial" w:eastAsia="Arial" w:hAnsi="Arial" w:cs="Arial"/>
                <w:spacing w:val="1"/>
                <w:lang w:val="en-GB"/>
              </w:rPr>
              <w:t>c</w:t>
            </w:r>
            <w:r w:rsidRPr="00BA2C76">
              <w:rPr>
                <w:rFonts w:ascii="Arial" w:eastAsia="Arial" w:hAnsi="Arial" w:cs="Arial"/>
                <w:lang w:val="en-GB"/>
              </w:rPr>
              <w:t>e</w:t>
            </w:r>
            <w:r w:rsidRPr="00BA2C76">
              <w:rPr>
                <w:rFonts w:ascii="Arial" w:eastAsia="Arial" w:hAnsi="Arial" w:cs="Arial"/>
                <w:spacing w:val="-11"/>
                <w:lang w:val="en-GB"/>
              </w:rPr>
              <w:t xml:space="preserve"> </w:t>
            </w:r>
            <w:r w:rsidRPr="00BA2C76">
              <w:rPr>
                <w:rFonts w:ascii="Arial" w:eastAsia="Arial" w:hAnsi="Arial" w:cs="Arial"/>
                <w:spacing w:val="-2"/>
                <w:lang w:val="en-GB"/>
              </w:rPr>
              <w:t>i</w:t>
            </w:r>
            <w:r w:rsidRPr="00BA2C76">
              <w:rPr>
                <w:rFonts w:ascii="Arial" w:eastAsia="Arial" w:hAnsi="Arial" w:cs="Arial"/>
                <w:lang w:val="en-GB"/>
              </w:rPr>
              <w:t>n t</w:t>
            </w:r>
            <w:r w:rsidRPr="00BA2C76">
              <w:rPr>
                <w:rFonts w:ascii="Arial" w:eastAsia="Arial" w:hAnsi="Arial" w:cs="Arial"/>
                <w:spacing w:val="-1"/>
                <w:lang w:val="en-GB"/>
              </w:rPr>
              <w:t>h</w:t>
            </w:r>
            <w:r w:rsidRPr="00BA2C76">
              <w:rPr>
                <w:rFonts w:ascii="Arial" w:eastAsia="Arial" w:hAnsi="Arial" w:cs="Arial"/>
                <w:lang w:val="en-GB"/>
              </w:rPr>
              <w:t>e</w:t>
            </w:r>
            <w:r w:rsidRPr="00BA2C76">
              <w:rPr>
                <w:rFonts w:ascii="Arial" w:eastAsia="Arial" w:hAnsi="Arial" w:cs="Arial"/>
                <w:spacing w:val="-1"/>
                <w:lang w:val="en-GB"/>
              </w:rPr>
              <w:t xml:space="preserve"> </w:t>
            </w:r>
            <w:r w:rsidRPr="00BA2C76">
              <w:rPr>
                <w:rFonts w:ascii="Arial" w:eastAsia="Arial" w:hAnsi="Arial" w:cs="Arial"/>
                <w:lang w:val="en-GB"/>
              </w:rPr>
              <w:t>g</w:t>
            </w:r>
            <w:r w:rsidRPr="00BA2C76">
              <w:rPr>
                <w:rFonts w:ascii="Arial" w:eastAsia="Arial" w:hAnsi="Arial" w:cs="Arial"/>
                <w:spacing w:val="1"/>
                <w:lang w:val="en-GB"/>
              </w:rPr>
              <w:t>i</w:t>
            </w:r>
            <w:r w:rsidRPr="00BA2C76">
              <w:rPr>
                <w:rFonts w:ascii="Arial" w:eastAsia="Arial" w:hAnsi="Arial" w:cs="Arial"/>
                <w:spacing w:val="-1"/>
                <w:lang w:val="en-GB"/>
              </w:rPr>
              <w:t>v</w:t>
            </w:r>
            <w:r w:rsidRPr="00BA2C76">
              <w:rPr>
                <w:rFonts w:ascii="Arial" w:eastAsia="Arial" w:hAnsi="Arial" w:cs="Arial"/>
                <w:spacing w:val="2"/>
                <w:lang w:val="en-GB"/>
              </w:rPr>
              <w:t>e</w:t>
            </w:r>
            <w:r w:rsidRPr="00BA2C76">
              <w:rPr>
                <w:rFonts w:ascii="Arial" w:eastAsia="Arial" w:hAnsi="Arial" w:cs="Arial"/>
                <w:lang w:val="en-GB"/>
              </w:rPr>
              <w:t>n</w:t>
            </w:r>
            <w:r w:rsidRPr="00BA2C76">
              <w:rPr>
                <w:rFonts w:ascii="Arial" w:eastAsia="Arial" w:hAnsi="Arial" w:cs="Arial"/>
                <w:spacing w:val="-5"/>
                <w:lang w:val="en-GB"/>
              </w:rPr>
              <w:t xml:space="preserve"> </w:t>
            </w:r>
            <w:r w:rsidRPr="00BA2C76">
              <w:rPr>
                <w:rFonts w:ascii="Arial" w:eastAsia="Arial" w:hAnsi="Arial" w:cs="Arial"/>
                <w:lang w:val="en-GB"/>
              </w:rPr>
              <w:t>co</w:t>
            </w:r>
            <w:r w:rsidRPr="00BA2C76">
              <w:rPr>
                <w:rFonts w:ascii="Arial" w:eastAsia="Arial" w:hAnsi="Arial" w:cs="Arial"/>
                <w:spacing w:val="-1"/>
                <w:lang w:val="en-GB"/>
              </w:rPr>
              <w:t>n</w:t>
            </w:r>
            <w:r w:rsidRPr="00BA2C76">
              <w:rPr>
                <w:rFonts w:ascii="Arial" w:eastAsia="Arial" w:hAnsi="Arial" w:cs="Arial"/>
                <w:spacing w:val="2"/>
                <w:lang w:val="en-GB"/>
              </w:rPr>
              <w:t>t</w:t>
            </w:r>
            <w:r w:rsidRPr="00BA2C76">
              <w:rPr>
                <w:rFonts w:ascii="Arial" w:eastAsia="Arial" w:hAnsi="Arial" w:cs="Arial"/>
                <w:lang w:val="en-GB"/>
              </w:rPr>
              <w:t>e</w:t>
            </w:r>
            <w:r w:rsidRPr="00BA2C76">
              <w:rPr>
                <w:rFonts w:ascii="Arial" w:eastAsia="Arial" w:hAnsi="Arial" w:cs="Arial"/>
                <w:spacing w:val="1"/>
                <w:lang w:val="en-GB"/>
              </w:rPr>
              <w:t>x</w:t>
            </w:r>
            <w:r w:rsidRPr="00BA2C76">
              <w:rPr>
                <w:rFonts w:ascii="Arial" w:eastAsia="Arial" w:hAnsi="Arial" w:cs="Arial"/>
                <w:lang w:val="en-GB"/>
              </w:rPr>
              <w:t>t.</w:t>
            </w:r>
          </w:p>
          <w:p w14:paraId="5B15D574" w14:textId="77777777" w:rsidR="002D2A45" w:rsidRPr="00BA2C76" w:rsidRDefault="002D2A45">
            <w:pPr>
              <w:spacing w:before="4" w:line="240" w:lineRule="exact"/>
              <w:rPr>
                <w:sz w:val="24"/>
                <w:szCs w:val="24"/>
                <w:lang w:val="en-GB"/>
              </w:rPr>
            </w:pPr>
          </w:p>
          <w:p w14:paraId="6FAA9F26" w14:textId="77777777" w:rsidR="002D2A45" w:rsidRPr="00BA2C76" w:rsidRDefault="00C022AA">
            <w:pPr>
              <w:ind w:left="102" w:right="5753"/>
              <w:jc w:val="both"/>
              <w:rPr>
                <w:rFonts w:ascii="Arial" w:eastAsia="Arial" w:hAnsi="Arial" w:cs="Arial"/>
                <w:lang w:val="en-GB"/>
              </w:rPr>
            </w:pPr>
            <w:r w:rsidRPr="00BA2C76">
              <w:rPr>
                <w:rFonts w:ascii="Arial" w:eastAsia="Arial" w:hAnsi="Arial" w:cs="Arial"/>
                <w:spacing w:val="-1"/>
                <w:lang w:val="en-GB"/>
              </w:rPr>
              <w:t>A</w:t>
            </w:r>
            <w:r w:rsidRPr="00BA2C76">
              <w:rPr>
                <w:rFonts w:ascii="Arial" w:eastAsia="Arial" w:hAnsi="Arial" w:cs="Arial"/>
                <w:lang w:val="en-GB"/>
              </w:rPr>
              <w:t>p</w:t>
            </w:r>
            <w:r w:rsidRPr="00BA2C76">
              <w:rPr>
                <w:rFonts w:ascii="Arial" w:eastAsia="Arial" w:hAnsi="Arial" w:cs="Arial"/>
                <w:spacing w:val="1"/>
                <w:lang w:val="en-GB"/>
              </w:rPr>
              <w:t>p</w:t>
            </w:r>
            <w:r w:rsidRPr="00BA2C76">
              <w:rPr>
                <w:rFonts w:ascii="Arial" w:eastAsia="Arial" w:hAnsi="Arial" w:cs="Arial"/>
                <w:spacing w:val="-1"/>
                <w:lang w:val="en-GB"/>
              </w:rPr>
              <w:t>li</w:t>
            </w:r>
            <w:r w:rsidRPr="00BA2C76">
              <w:rPr>
                <w:rFonts w:ascii="Arial" w:eastAsia="Arial" w:hAnsi="Arial" w:cs="Arial"/>
                <w:spacing w:val="1"/>
                <w:lang w:val="en-GB"/>
              </w:rPr>
              <w:t>c</w:t>
            </w:r>
            <w:r w:rsidRPr="00BA2C76">
              <w:rPr>
                <w:rFonts w:ascii="Arial" w:eastAsia="Arial" w:hAnsi="Arial" w:cs="Arial"/>
                <w:spacing w:val="2"/>
                <w:lang w:val="en-GB"/>
              </w:rPr>
              <w:t>a</w:t>
            </w:r>
            <w:r w:rsidRPr="00BA2C76">
              <w:rPr>
                <w:rFonts w:ascii="Arial" w:eastAsia="Arial" w:hAnsi="Arial" w:cs="Arial"/>
                <w:lang w:val="en-GB"/>
              </w:rPr>
              <w:t>nt</w:t>
            </w:r>
            <w:r w:rsidRPr="00BA2C76">
              <w:rPr>
                <w:rFonts w:ascii="Arial" w:eastAsia="Arial" w:hAnsi="Arial" w:cs="Arial"/>
                <w:spacing w:val="-9"/>
                <w:lang w:val="en-GB"/>
              </w:rPr>
              <w:t xml:space="preserve"> </w:t>
            </w:r>
            <w:r w:rsidRPr="00BA2C76">
              <w:rPr>
                <w:rFonts w:ascii="Arial" w:eastAsia="Arial" w:hAnsi="Arial" w:cs="Arial"/>
                <w:spacing w:val="1"/>
                <w:lang w:val="en-GB"/>
              </w:rPr>
              <w:t>r</w:t>
            </w:r>
            <w:r w:rsidRPr="00BA2C76">
              <w:rPr>
                <w:rFonts w:ascii="Arial" w:eastAsia="Arial" w:hAnsi="Arial" w:cs="Arial"/>
                <w:lang w:val="en-GB"/>
              </w:rPr>
              <w:t>e</w:t>
            </w:r>
            <w:r w:rsidRPr="00BA2C76">
              <w:rPr>
                <w:rFonts w:ascii="Arial" w:eastAsia="Arial" w:hAnsi="Arial" w:cs="Arial"/>
                <w:spacing w:val="1"/>
                <w:lang w:val="en-GB"/>
              </w:rPr>
              <w:t>s</w:t>
            </w:r>
            <w:r w:rsidRPr="00BA2C76">
              <w:rPr>
                <w:rFonts w:ascii="Arial" w:eastAsia="Arial" w:hAnsi="Arial" w:cs="Arial"/>
                <w:lang w:val="en-GB"/>
              </w:rPr>
              <w:t>p</w:t>
            </w:r>
            <w:r w:rsidRPr="00BA2C76">
              <w:rPr>
                <w:rFonts w:ascii="Arial" w:eastAsia="Arial" w:hAnsi="Arial" w:cs="Arial"/>
                <w:spacing w:val="1"/>
                <w:lang w:val="en-GB"/>
              </w:rPr>
              <w:t>o</w:t>
            </w:r>
            <w:r w:rsidRPr="00BA2C76">
              <w:rPr>
                <w:rFonts w:ascii="Arial" w:eastAsia="Arial" w:hAnsi="Arial" w:cs="Arial"/>
                <w:lang w:val="en-GB"/>
              </w:rPr>
              <w:t>n</w:t>
            </w:r>
            <w:r w:rsidRPr="00BA2C76">
              <w:rPr>
                <w:rFonts w:ascii="Arial" w:eastAsia="Arial" w:hAnsi="Arial" w:cs="Arial"/>
                <w:spacing w:val="1"/>
                <w:lang w:val="en-GB"/>
              </w:rPr>
              <w:t>s</w:t>
            </w:r>
            <w:r w:rsidRPr="00BA2C76">
              <w:rPr>
                <w:rFonts w:ascii="Arial" w:eastAsia="Arial" w:hAnsi="Arial" w:cs="Arial"/>
                <w:lang w:val="en-GB"/>
              </w:rPr>
              <w:t>e</w:t>
            </w:r>
            <w:r w:rsidRPr="00BA2C76">
              <w:rPr>
                <w:rFonts w:ascii="Arial" w:eastAsia="Arial" w:hAnsi="Arial" w:cs="Arial"/>
                <w:spacing w:val="-6"/>
                <w:lang w:val="en-GB"/>
              </w:rPr>
              <w:t xml:space="preserve"> </w:t>
            </w:r>
            <w:r w:rsidRPr="00BA2C76">
              <w:rPr>
                <w:rFonts w:ascii="Arial" w:eastAsia="Arial" w:hAnsi="Arial" w:cs="Arial"/>
                <w:spacing w:val="-1"/>
                <w:lang w:val="en-GB"/>
              </w:rPr>
              <w:t>i</w:t>
            </w:r>
            <w:r w:rsidRPr="00BA2C76">
              <w:rPr>
                <w:rFonts w:ascii="Arial" w:eastAsia="Arial" w:hAnsi="Arial" w:cs="Arial"/>
                <w:lang w:val="en-GB"/>
              </w:rPr>
              <w:t>n</w:t>
            </w:r>
            <w:r w:rsidRPr="00BA2C76">
              <w:rPr>
                <w:rFonts w:ascii="Arial" w:eastAsia="Arial" w:hAnsi="Arial" w:cs="Arial"/>
                <w:spacing w:val="-2"/>
                <w:lang w:val="en-GB"/>
              </w:rPr>
              <w:t xml:space="preserve"> </w:t>
            </w:r>
            <w:r w:rsidRPr="00BA2C76">
              <w:rPr>
                <w:rFonts w:ascii="Arial" w:eastAsia="Arial" w:hAnsi="Arial" w:cs="Arial"/>
                <w:spacing w:val="1"/>
                <w:lang w:val="en-GB"/>
              </w:rPr>
              <w:t>t</w:t>
            </w:r>
            <w:r w:rsidRPr="00BA2C76">
              <w:rPr>
                <w:rFonts w:ascii="Arial" w:eastAsia="Arial" w:hAnsi="Arial" w:cs="Arial"/>
                <w:lang w:val="en-GB"/>
              </w:rPr>
              <w:t>a</w:t>
            </w:r>
            <w:r w:rsidRPr="00BA2C76">
              <w:rPr>
                <w:rFonts w:ascii="Arial" w:eastAsia="Arial" w:hAnsi="Arial" w:cs="Arial"/>
                <w:spacing w:val="-1"/>
                <w:lang w:val="en-GB"/>
              </w:rPr>
              <w:t>b</w:t>
            </w:r>
            <w:r w:rsidRPr="00BA2C76">
              <w:rPr>
                <w:rFonts w:ascii="Arial" w:eastAsia="Arial" w:hAnsi="Arial" w:cs="Arial"/>
                <w:spacing w:val="1"/>
                <w:lang w:val="en-GB"/>
              </w:rPr>
              <w:t>l</w:t>
            </w:r>
            <w:r w:rsidRPr="00BA2C76">
              <w:rPr>
                <w:rFonts w:ascii="Arial" w:eastAsia="Arial" w:hAnsi="Arial" w:cs="Arial"/>
                <w:lang w:val="en-GB"/>
              </w:rPr>
              <w:t>e</w:t>
            </w:r>
            <w:r w:rsidRPr="00BA2C76">
              <w:rPr>
                <w:rFonts w:ascii="Arial" w:eastAsia="Arial" w:hAnsi="Arial" w:cs="Arial"/>
                <w:spacing w:val="-2"/>
                <w:lang w:val="en-GB"/>
              </w:rPr>
              <w:t xml:space="preserve"> </w:t>
            </w:r>
            <w:r w:rsidRPr="00BA2C76">
              <w:rPr>
                <w:rFonts w:ascii="Arial" w:eastAsia="Arial" w:hAnsi="Arial" w:cs="Arial"/>
                <w:lang w:val="en-GB"/>
              </w:rPr>
              <w:t>b</w:t>
            </w:r>
            <w:r w:rsidRPr="00BA2C76">
              <w:rPr>
                <w:rFonts w:ascii="Arial" w:eastAsia="Arial" w:hAnsi="Arial" w:cs="Arial"/>
                <w:spacing w:val="-1"/>
                <w:lang w:val="en-GB"/>
              </w:rPr>
              <w:t>e</w:t>
            </w:r>
            <w:r w:rsidRPr="00BA2C76">
              <w:rPr>
                <w:rFonts w:ascii="Arial" w:eastAsia="Arial" w:hAnsi="Arial" w:cs="Arial"/>
                <w:spacing w:val="1"/>
                <w:lang w:val="en-GB"/>
              </w:rPr>
              <w:t>l</w:t>
            </w:r>
            <w:r w:rsidRPr="00BA2C76">
              <w:rPr>
                <w:rFonts w:ascii="Arial" w:eastAsia="Arial" w:hAnsi="Arial" w:cs="Arial"/>
                <w:spacing w:val="2"/>
                <w:lang w:val="en-GB"/>
              </w:rPr>
              <w:t>o</w:t>
            </w:r>
            <w:r w:rsidRPr="00BA2C76">
              <w:rPr>
                <w:rFonts w:ascii="Arial" w:eastAsia="Arial" w:hAnsi="Arial" w:cs="Arial"/>
                <w:spacing w:val="1"/>
                <w:lang w:val="en-GB"/>
              </w:rPr>
              <w:t>w</w:t>
            </w:r>
            <w:r w:rsidRPr="00BA2C76">
              <w:rPr>
                <w:rFonts w:ascii="Arial" w:eastAsia="Arial" w:hAnsi="Arial" w:cs="Arial"/>
                <w:lang w:val="en-GB"/>
              </w:rPr>
              <w:t>.</w:t>
            </w:r>
          </w:p>
        </w:tc>
      </w:tr>
      <w:tr w:rsidR="002D2A45" w:rsidRPr="00BA2C76" w14:paraId="0DFA56D8" w14:textId="77777777">
        <w:trPr>
          <w:trHeight w:hRule="exact" w:val="534"/>
        </w:trPr>
        <w:tc>
          <w:tcPr>
            <w:tcW w:w="1839" w:type="dxa"/>
            <w:tcBorders>
              <w:top w:val="single" w:sz="5" w:space="0" w:color="808080"/>
              <w:left w:val="single" w:sz="5" w:space="0" w:color="808080"/>
              <w:bottom w:val="single" w:sz="5" w:space="0" w:color="808080"/>
              <w:right w:val="single" w:sz="5" w:space="0" w:color="808080"/>
            </w:tcBorders>
            <w:shd w:val="clear" w:color="auto" w:fill="C5D9F0"/>
          </w:tcPr>
          <w:p w14:paraId="7CEE1BD9" w14:textId="77777777" w:rsidR="002D2A45" w:rsidRPr="00BA2C76" w:rsidRDefault="00C022AA">
            <w:pPr>
              <w:spacing w:line="220" w:lineRule="exact"/>
              <w:ind w:left="206" w:right="208"/>
              <w:jc w:val="center"/>
              <w:rPr>
                <w:rFonts w:ascii="Arial" w:eastAsia="Arial" w:hAnsi="Arial" w:cs="Arial"/>
                <w:lang w:val="en-GB"/>
              </w:rPr>
            </w:pPr>
            <w:r w:rsidRPr="00BA2C76">
              <w:rPr>
                <w:rFonts w:ascii="Arial" w:eastAsia="Arial" w:hAnsi="Arial" w:cs="Arial"/>
                <w:b/>
                <w:lang w:val="en-GB"/>
              </w:rPr>
              <w:t>Risk</w:t>
            </w:r>
            <w:r w:rsidRPr="00BA2C76">
              <w:rPr>
                <w:rFonts w:ascii="Arial" w:eastAsia="Arial" w:hAnsi="Arial" w:cs="Arial"/>
                <w:b/>
                <w:spacing w:val="-5"/>
                <w:lang w:val="en-GB"/>
              </w:rPr>
              <w:t xml:space="preserve"> </w:t>
            </w:r>
            <w:r w:rsidRPr="00BA2C76">
              <w:rPr>
                <w:rFonts w:ascii="Arial" w:eastAsia="Arial" w:hAnsi="Arial" w:cs="Arial"/>
                <w:b/>
                <w:spacing w:val="2"/>
                <w:w w:val="99"/>
                <w:lang w:val="en-GB"/>
              </w:rPr>
              <w:t>C</w:t>
            </w:r>
            <w:r w:rsidRPr="00BA2C76">
              <w:rPr>
                <w:rFonts w:ascii="Arial" w:eastAsia="Arial" w:hAnsi="Arial" w:cs="Arial"/>
                <w:b/>
                <w:w w:val="99"/>
                <w:lang w:val="en-GB"/>
              </w:rPr>
              <w:t>ate</w:t>
            </w:r>
            <w:r w:rsidRPr="00BA2C76">
              <w:rPr>
                <w:rFonts w:ascii="Arial" w:eastAsia="Arial" w:hAnsi="Arial" w:cs="Arial"/>
                <w:b/>
                <w:spacing w:val="1"/>
                <w:w w:val="99"/>
                <w:lang w:val="en-GB"/>
              </w:rPr>
              <w:t>g</w:t>
            </w:r>
            <w:r w:rsidRPr="00BA2C76">
              <w:rPr>
                <w:rFonts w:ascii="Arial" w:eastAsia="Arial" w:hAnsi="Arial" w:cs="Arial"/>
                <w:b/>
                <w:w w:val="99"/>
                <w:lang w:val="en-GB"/>
              </w:rPr>
              <w:t>o</w:t>
            </w:r>
            <w:r w:rsidRPr="00BA2C76">
              <w:rPr>
                <w:rFonts w:ascii="Arial" w:eastAsia="Arial" w:hAnsi="Arial" w:cs="Arial"/>
                <w:b/>
                <w:spacing w:val="2"/>
                <w:w w:val="99"/>
                <w:lang w:val="en-GB"/>
              </w:rPr>
              <w:t>r</w:t>
            </w:r>
            <w:r w:rsidRPr="00BA2C76">
              <w:rPr>
                <w:rFonts w:ascii="Arial" w:eastAsia="Arial" w:hAnsi="Arial" w:cs="Arial"/>
                <w:b/>
                <w:w w:val="99"/>
                <w:lang w:val="en-GB"/>
              </w:rPr>
              <w:t>y</w:t>
            </w:r>
          </w:p>
          <w:p w14:paraId="55AF5A54" w14:textId="77777777" w:rsidR="002D2A45" w:rsidRPr="00BA2C76" w:rsidRDefault="00C022AA">
            <w:pPr>
              <w:spacing w:before="34"/>
              <w:ind w:left="72" w:right="77"/>
              <w:jc w:val="center"/>
              <w:rPr>
                <w:rFonts w:ascii="Arial" w:eastAsia="Arial" w:hAnsi="Arial" w:cs="Arial"/>
                <w:lang w:val="en-GB"/>
              </w:rPr>
            </w:pPr>
            <w:r w:rsidRPr="00BA2C76">
              <w:rPr>
                <w:rFonts w:ascii="Arial" w:eastAsia="Arial" w:hAnsi="Arial" w:cs="Arial"/>
                <w:b/>
                <w:spacing w:val="1"/>
                <w:lang w:val="en-GB"/>
              </w:rPr>
              <w:t>(</w:t>
            </w:r>
            <w:r w:rsidRPr="00BA2C76">
              <w:rPr>
                <w:rFonts w:ascii="Arial" w:eastAsia="Arial" w:hAnsi="Arial" w:cs="Arial"/>
                <w:b/>
                <w:lang w:val="en-GB"/>
              </w:rPr>
              <w:t>Functi</w:t>
            </w:r>
            <w:r w:rsidRPr="00BA2C76">
              <w:rPr>
                <w:rFonts w:ascii="Arial" w:eastAsia="Arial" w:hAnsi="Arial" w:cs="Arial"/>
                <w:b/>
                <w:spacing w:val="1"/>
                <w:lang w:val="en-GB"/>
              </w:rPr>
              <w:t>o</w:t>
            </w:r>
            <w:r w:rsidRPr="00BA2C76">
              <w:rPr>
                <w:rFonts w:ascii="Arial" w:eastAsia="Arial" w:hAnsi="Arial" w:cs="Arial"/>
                <w:b/>
                <w:lang w:val="en-GB"/>
              </w:rPr>
              <w:t>nal</w:t>
            </w:r>
            <w:r w:rsidRPr="00BA2C76">
              <w:rPr>
                <w:rFonts w:ascii="Arial" w:eastAsia="Arial" w:hAnsi="Arial" w:cs="Arial"/>
                <w:b/>
                <w:spacing w:val="-12"/>
                <w:lang w:val="en-GB"/>
              </w:rPr>
              <w:t xml:space="preserve"> </w:t>
            </w:r>
            <w:r w:rsidRPr="00BA2C76">
              <w:rPr>
                <w:rFonts w:ascii="Arial" w:eastAsia="Arial" w:hAnsi="Arial" w:cs="Arial"/>
                <w:b/>
                <w:w w:val="99"/>
                <w:lang w:val="en-GB"/>
              </w:rPr>
              <w:t>a</w:t>
            </w:r>
            <w:r w:rsidRPr="00BA2C76">
              <w:rPr>
                <w:rFonts w:ascii="Arial" w:eastAsia="Arial" w:hAnsi="Arial" w:cs="Arial"/>
                <w:b/>
                <w:spacing w:val="-1"/>
                <w:w w:val="99"/>
                <w:lang w:val="en-GB"/>
              </w:rPr>
              <w:t>r</w:t>
            </w:r>
            <w:r w:rsidRPr="00BA2C76">
              <w:rPr>
                <w:rFonts w:ascii="Arial" w:eastAsia="Arial" w:hAnsi="Arial" w:cs="Arial"/>
                <w:b/>
                <w:spacing w:val="2"/>
                <w:w w:val="99"/>
                <w:lang w:val="en-GB"/>
              </w:rPr>
              <w:t>e</w:t>
            </w:r>
            <w:r w:rsidRPr="00BA2C76">
              <w:rPr>
                <w:rFonts w:ascii="Arial" w:eastAsia="Arial" w:hAnsi="Arial" w:cs="Arial"/>
                <w:b/>
                <w:w w:val="99"/>
                <w:lang w:val="en-GB"/>
              </w:rPr>
              <w:t>a)</w:t>
            </w:r>
          </w:p>
        </w:tc>
        <w:tc>
          <w:tcPr>
            <w:tcW w:w="1702" w:type="dxa"/>
            <w:tcBorders>
              <w:top w:val="single" w:sz="5" w:space="0" w:color="808080"/>
              <w:left w:val="single" w:sz="5" w:space="0" w:color="808080"/>
              <w:bottom w:val="single" w:sz="5" w:space="0" w:color="808080"/>
              <w:right w:val="single" w:sz="5" w:space="0" w:color="808080"/>
            </w:tcBorders>
            <w:shd w:val="clear" w:color="auto" w:fill="C5D9F0"/>
          </w:tcPr>
          <w:p w14:paraId="43292427" w14:textId="77777777" w:rsidR="002D2A45" w:rsidRPr="00BA2C76" w:rsidRDefault="002D2A45">
            <w:pPr>
              <w:spacing w:before="9" w:line="120" w:lineRule="exact"/>
              <w:rPr>
                <w:sz w:val="12"/>
                <w:szCs w:val="12"/>
                <w:lang w:val="en-GB"/>
              </w:rPr>
            </w:pPr>
          </w:p>
          <w:p w14:paraId="1C5CCBA1" w14:textId="77777777" w:rsidR="002D2A45" w:rsidRPr="00BA2C76" w:rsidRDefault="00C022AA">
            <w:pPr>
              <w:ind w:left="421"/>
              <w:rPr>
                <w:rFonts w:ascii="Arial" w:eastAsia="Arial" w:hAnsi="Arial" w:cs="Arial"/>
                <w:lang w:val="en-GB"/>
              </w:rPr>
            </w:pPr>
            <w:r w:rsidRPr="00BA2C76">
              <w:rPr>
                <w:rFonts w:ascii="Arial" w:eastAsia="Arial" w:hAnsi="Arial" w:cs="Arial"/>
                <w:b/>
                <w:lang w:val="en-GB"/>
              </w:rPr>
              <w:t>K</w:t>
            </w:r>
            <w:r w:rsidRPr="00BA2C76">
              <w:rPr>
                <w:rFonts w:ascii="Arial" w:eastAsia="Arial" w:hAnsi="Arial" w:cs="Arial"/>
                <w:b/>
                <w:spacing w:val="2"/>
                <w:lang w:val="en-GB"/>
              </w:rPr>
              <w:t>e</w:t>
            </w:r>
            <w:r w:rsidRPr="00BA2C76">
              <w:rPr>
                <w:rFonts w:ascii="Arial" w:eastAsia="Arial" w:hAnsi="Arial" w:cs="Arial"/>
                <w:b/>
                <w:lang w:val="en-GB"/>
              </w:rPr>
              <w:t>y</w:t>
            </w:r>
            <w:r w:rsidRPr="00BA2C76">
              <w:rPr>
                <w:rFonts w:ascii="Arial" w:eastAsia="Arial" w:hAnsi="Arial" w:cs="Arial"/>
                <w:b/>
                <w:spacing w:val="-7"/>
                <w:lang w:val="en-GB"/>
              </w:rPr>
              <w:t xml:space="preserve"> </w:t>
            </w:r>
            <w:r w:rsidRPr="00BA2C76">
              <w:rPr>
                <w:rFonts w:ascii="Arial" w:eastAsia="Arial" w:hAnsi="Arial" w:cs="Arial"/>
                <w:b/>
                <w:lang w:val="en-GB"/>
              </w:rPr>
              <w:t>R</w:t>
            </w:r>
            <w:r w:rsidRPr="00BA2C76">
              <w:rPr>
                <w:rFonts w:ascii="Arial" w:eastAsia="Arial" w:hAnsi="Arial" w:cs="Arial"/>
                <w:b/>
                <w:spacing w:val="2"/>
                <w:lang w:val="en-GB"/>
              </w:rPr>
              <w:t>i</w:t>
            </w:r>
            <w:r w:rsidRPr="00BA2C76">
              <w:rPr>
                <w:rFonts w:ascii="Arial" w:eastAsia="Arial" w:hAnsi="Arial" w:cs="Arial"/>
                <w:b/>
                <w:lang w:val="en-GB"/>
              </w:rPr>
              <w:t>sk</w:t>
            </w:r>
          </w:p>
        </w:tc>
        <w:tc>
          <w:tcPr>
            <w:tcW w:w="3968" w:type="dxa"/>
            <w:tcBorders>
              <w:top w:val="single" w:sz="5" w:space="0" w:color="808080"/>
              <w:left w:val="single" w:sz="5" w:space="0" w:color="808080"/>
              <w:bottom w:val="single" w:sz="5" w:space="0" w:color="808080"/>
              <w:right w:val="single" w:sz="5" w:space="0" w:color="808080"/>
            </w:tcBorders>
            <w:shd w:val="clear" w:color="auto" w:fill="C5D9F0"/>
          </w:tcPr>
          <w:p w14:paraId="2EFCA2B3" w14:textId="77777777" w:rsidR="002D2A45" w:rsidRPr="00BA2C76" w:rsidRDefault="002D2A45">
            <w:pPr>
              <w:spacing w:before="9" w:line="120" w:lineRule="exact"/>
              <w:rPr>
                <w:sz w:val="12"/>
                <w:szCs w:val="12"/>
                <w:lang w:val="en-GB"/>
              </w:rPr>
            </w:pPr>
          </w:p>
          <w:p w14:paraId="2CFA843F" w14:textId="77777777" w:rsidR="002D2A45" w:rsidRPr="00BA2C76" w:rsidRDefault="00C022AA">
            <w:pPr>
              <w:ind w:left="1127"/>
              <w:rPr>
                <w:rFonts w:ascii="Arial" w:eastAsia="Arial" w:hAnsi="Arial" w:cs="Arial"/>
                <w:lang w:val="en-GB"/>
              </w:rPr>
            </w:pPr>
            <w:r w:rsidRPr="00BA2C76">
              <w:rPr>
                <w:rFonts w:ascii="Arial" w:eastAsia="Arial" w:hAnsi="Arial" w:cs="Arial"/>
                <w:b/>
                <w:spacing w:val="4"/>
                <w:lang w:val="en-GB"/>
              </w:rPr>
              <w:t>M</w:t>
            </w:r>
            <w:r w:rsidRPr="00BA2C76">
              <w:rPr>
                <w:rFonts w:ascii="Arial" w:eastAsia="Arial" w:hAnsi="Arial" w:cs="Arial"/>
                <w:b/>
                <w:spacing w:val="-3"/>
                <w:lang w:val="en-GB"/>
              </w:rPr>
              <w:t>i</w:t>
            </w:r>
            <w:r w:rsidRPr="00BA2C76">
              <w:rPr>
                <w:rFonts w:ascii="Arial" w:eastAsia="Arial" w:hAnsi="Arial" w:cs="Arial"/>
                <w:b/>
                <w:spacing w:val="1"/>
                <w:lang w:val="en-GB"/>
              </w:rPr>
              <w:t>t</w:t>
            </w:r>
            <w:r w:rsidRPr="00BA2C76">
              <w:rPr>
                <w:rFonts w:ascii="Arial" w:eastAsia="Arial" w:hAnsi="Arial" w:cs="Arial"/>
                <w:b/>
                <w:lang w:val="en-GB"/>
              </w:rPr>
              <w:t>iga</w:t>
            </w:r>
            <w:r w:rsidRPr="00BA2C76">
              <w:rPr>
                <w:rFonts w:ascii="Arial" w:eastAsia="Arial" w:hAnsi="Arial" w:cs="Arial"/>
                <w:b/>
                <w:spacing w:val="1"/>
                <w:lang w:val="en-GB"/>
              </w:rPr>
              <w:t>t</w:t>
            </w:r>
            <w:r w:rsidRPr="00BA2C76">
              <w:rPr>
                <w:rFonts w:ascii="Arial" w:eastAsia="Arial" w:hAnsi="Arial" w:cs="Arial"/>
                <w:b/>
                <w:lang w:val="en-GB"/>
              </w:rPr>
              <w:t>ing</w:t>
            </w:r>
            <w:r w:rsidRPr="00BA2C76">
              <w:rPr>
                <w:rFonts w:ascii="Arial" w:eastAsia="Arial" w:hAnsi="Arial" w:cs="Arial"/>
                <w:b/>
                <w:spacing w:val="-8"/>
                <w:lang w:val="en-GB"/>
              </w:rPr>
              <w:t xml:space="preserve"> </w:t>
            </w:r>
            <w:r w:rsidRPr="00BA2C76">
              <w:rPr>
                <w:rFonts w:ascii="Arial" w:eastAsia="Arial" w:hAnsi="Arial" w:cs="Arial"/>
                <w:b/>
                <w:lang w:val="en-GB"/>
              </w:rPr>
              <w:t>a</w:t>
            </w:r>
            <w:r w:rsidRPr="00BA2C76">
              <w:rPr>
                <w:rFonts w:ascii="Arial" w:eastAsia="Arial" w:hAnsi="Arial" w:cs="Arial"/>
                <w:b/>
                <w:spacing w:val="-1"/>
                <w:lang w:val="en-GB"/>
              </w:rPr>
              <w:t>c</w:t>
            </w:r>
            <w:r w:rsidRPr="00BA2C76">
              <w:rPr>
                <w:rFonts w:ascii="Arial" w:eastAsia="Arial" w:hAnsi="Arial" w:cs="Arial"/>
                <w:b/>
                <w:spacing w:val="1"/>
                <w:lang w:val="en-GB"/>
              </w:rPr>
              <w:t>t</w:t>
            </w:r>
            <w:r w:rsidRPr="00BA2C76">
              <w:rPr>
                <w:rFonts w:ascii="Arial" w:eastAsia="Arial" w:hAnsi="Arial" w:cs="Arial"/>
                <w:b/>
                <w:lang w:val="en-GB"/>
              </w:rPr>
              <w:t>io</w:t>
            </w:r>
            <w:r w:rsidRPr="00BA2C76">
              <w:rPr>
                <w:rFonts w:ascii="Arial" w:eastAsia="Arial" w:hAnsi="Arial" w:cs="Arial"/>
                <w:b/>
                <w:spacing w:val="1"/>
                <w:lang w:val="en-GB"/>
              </w:rPr>
              <w:t>n</w:t>
            </w:r>
            <w:r w:rsidRPr="00BA2C76">
              <w:rPr>
                <w:rFonts w:ascii="Arial" w:eastAsia="Arial" w:hAnsi="Arial" w:cs="Arial"/>
                <w:b/>
                <w:lang w:val="en-GB"/>
              </w:rPr>
              <w:t>s</w:t>
            </w:r>
          </w:p>
        </w:tc>
        <w:tc>
          <w:tcPr>
            <w:tcW w:w="1424" w:type="dxa"/>
            <w:tcBorders>
              <w:top w:val="single" w:sz="5" w:space="0" w:color="808080"/>
              <w:left w:val="single" w:sz="5" w:space="0" w:color="808080"/>
              <w:bottom w:val="single" w:sz="5" w:space="0" w:color="808080"/>
              <w:right w:val="single" w:sz="6" w:space="0" w:color="808080"/>
            </w:tcBorders>
            <w:shd w:val="clear" w:color="auto" w:fill="C5D9F0"/>
          </w:tcPr>
          <w:p w14:paraId="21B028D9" w14:textId="77777777" w:rsidR="002D2A45" w:rsidRPr="00BA2C76" w:rsidRDefault="002D2A45">
            <w:pPr>
              <w:spacing w:before="9" w:line="120" w:lineRule="exact"/>
              <w:rPr>
                <w:sz w:val="12"/>
                <w:szCs w:val="12"/>
                <w:lang w:val="en-GB"/>
              </w:rPr>
            </w:pPr>
          </w:p>
          <w:p w14:paraId="7E1BDD00" w14:textId="77777777" w:rsidR="002D2A45" w:rsidRPr="00BA2C76" w:rsidRDefault="00C022AA">
            <w:pPr>
              <w:ind w:left="297"/>
              <w:rPr>
                <w:rFonts w:ascii="Arial" w:eastAsia="Arial" w:hAnsi="Arial" w:cs="Arial"/>
                <w:lang w:val="en-GB"/>
              </w:rPr>
            </w:pPr>
            <w:r w:rsidRPr="00BA2C76">
              <w:rPr>
                <w:rFonts w:ascii="Arial" w:eastAsia="Arial" w:hAnsi="Arial" w:cs="Arial"/>
                <w:b/>
                <w:spacing w:val="3"/>
                <w:lang w:val="en-GB"/>
              </w:rPr>
              <w:t>T</w:t>
            </w:r>
            <w:r w:rsidRPr="00BA2C76">
              <w:rPr>
                <w:rFonts w:ascii="Arial" w:eastAsia="Arial" w:hAnsi="Arial" w:cs="Arial"/>
                <w:b/>
                <w:lang w:val="en-GB"/>
              </w:rPr>
              <w:t>imeline</w:t>
            </w:r>
          </w:p>
        </w:tc>
      </w:tr>
      <w:tr w:rsidR="007502CD" w:rsidRPr="00BA2C76" w14:paraId="1080527D" w14:textId="77777777" w:rsidTr="0016478B">
        <w:trPr>
          <w:trHeight w:hRule="exact" w:val="1379"/>
        </w:trPr>
        <w:tc>
          <w:tcPr>
            <w:tcW w:w="1839" w:type="dxa"/>
            <w:tcBorders>
              <w:top w:val="single" w:sz="5" w:space="0" w:color="808080"/>
              <w:left w:val="single" w:sz="5" w:space="0" w:color="808080"/>
              <w:bottom w:val="single" w:sz="5" w:space="0" w:color="808080"/>
              <w:right w:val="single" w:sz="5" w:space="0" w:color="808080"/>
            </w:tcBorders>
          </w:tcPr>
          <w:p w14:paraId="57E24A19" w14:textId="77777777" w:rsidR="007502CD" w:rsidRPr="0096246C" w:rsidRDefault="007502CD" w:rsidP="005F707E">
            <w:pPr>
              <w:rPr>
                <w:rFonts w:ascii="Segoe UI" w:hAnsi="Segoe UI" w:cs="Segoe UI"/>
                <w:lang w:val="en-GB"/>
              </w:rPr>
            </w:pPr>
            <w:r w:rsidRPr="0096246C">
              <w:rPr>
                <w:rFonts w:ascii="Segoe UI" w:hAnsi="Segoe UI" w:cs="Segoe UI"/>
                <w:lang w:val="en-GB"/>
              </w:rPr>
              <w:t>Programme</w:t>
            </w:r>
          </w:p>
        </w:tc>
        <w:tc>
          <w:tcPr>
            <w:tcW w:w="1702" w:type="dxa"/>
            <w:tcBorders>
              <w:top w:val="single" w:sz="5" w:space="0" w:color="808080"/>
              <w:left w:val="single" w:sz="5" w:space="0" w:color="808080"/>
              <w:bottom w:val="single" w:sz="5" w:space="0" w:color="808080"/>
              <w:right w:val="single" w:sz="5" w:space="0" w:color="808080"/>
            </w:tcBorders>
          </w:tcPr>
          <w:p w14:paraId="1F4192AD" w14:textId="77777777" w:rsidR="007502CD" w:rsidRPr="0096246C" w:rsidRDefault="007502CD" w:rsidP="005F707E">
            <w:pPr>
              <w:rPr>
                <w:rFonts w:ascii="Segoe UI" w:hAnsi="Segoe UI" w:cs="Segoe UI"/>
                <w:lang w:val="en-GB"/>
              </w:rPr>
            </w:pPr>
            <w:r w:rsidRPr="0096246C">
              <w:rPr>
                <w:rFonts w:ascii="Segoe UI" w:hAnsi="Segoe UI" w:cs="Segoe UI"/>
                <w:color w:val="222222"/>
                <w:lang w:val="en-GB"/>
              </w:rPr>
              <w:t>Delay in roll-out of community-led HIV testing (by lay providers) at national level</w:t>
            </w:r>
            <w:r w:rsidR="0016478B" w:rsidRPr="0096246C">
              <w:rPr>
                <w:rFonts w:ascii="Segoe UI" w:hAnsi="Segoe UI" w:cs="Segoe UI"/>
                <w:color w:val="222222"/>
                <w:lang w:val="en-GB"/>
              </w:rPr>
              <w:t>.</w:t>
            </w:r>
          </w:p>
        </w:tc>
        <w:tc>
          <w:tcPr>
            <w:tcW w:w="3968" w:type="dxa"/>
            <w:tcBorders>
              <w:top w:val="single" w:sz="5" w:space="0" w:color="808080"/>
              <w:left w:val="single" w:sz="5" w:space="0" w:color="808080"/>
              <w:bottom w:val="single" w:sz="5" w:space="0" w:color="808080"/>
              <w:right w:val="single" w:sz="5" w:space="0" w:color="808080"/>
            </w:tcBorders>
          </w:tcPr>
          <w:p w14:paraId="31A4B869" w14:textId="77777777" w:rsidR="007502CD" w:rsidRPr="0096246C" w:rsidRDefault="007502CD" w:rsidP="005F707E">
            <w:pPr>
              <w:rPr>
                <w:rFonts w:ascii="Segoe UI" w:hAnsi="Segoe UI" w:cs="Segoe UI"/>
                <w:lang w:val="en-GB"/>
              </w:rPr>
            </w:pPr>
            <w:r w:rsidRPr="0096246C">
              <w:rPr>
                <w:rFonts w:ascii="Segoe UI" w:hAnsi="Segoe UI" w:cs="Segoe UI"/>
                <w:color w:val="222222"/>
                <w:lang w:val="en-GB"/>
              </w:rPr>
              <w:t>Finish the piloting (phase-wise implementation) of community-led testing as soon as possible and replicate the lessons learned from piloting in the nationwide roll-out.</w:t>
            </w:r>
          </w:p>
        </w:tc>
        <w:tc>
          <w:tcPr>
            <w:tcW w:w="1424" w:type="dxa"/>
            <w:tcBorders>
              <w:top w:val="single" w:sz="5" w:space="0" w:color="808080"/>
              <w:left w:val="single" w:sz="5" w:space="0" w:color="808080"/>
              <w:bottom w:val="single" w:sz="5" w:space="0" w:color="808080"/>
              <w:right w:val="single" w:sz="6" w:space="0" w:color="808080"/>
            </w:tcBorders>
          </w:tcPr>
          <w:p w14:paraId="17436B84" w14:textId="77777777" w:rsidR="007502CD" w:rsidRPr="0096246C" w:rsidRDefault="007502CD" w:rsidP="005F707E">
            <w:pPr>
              <w:rPr>
                <w:rFonts w:ascii="Segoe UI" w:hAnsi="Segoe UI" w:cs="Segoe UI"/>
                <w:lang w:val="en-GB"/>
              </w:rPr>
            </w:pPr>
            <w:r w:rsidRPr="0096246C">
              <w:rPr>
                <w:rFonts w:ascii="Segoe UI" w:hAnsi="Segoe UI" w:cs="Segoe UI"/>
                <w:color w:val="222222"/>
                <w:lang w:val="en-GB"/>
              </w:rPr>
              <w:t> July 2018</w:t>
            </w:r>
          </w:p>
        </w:tc>
      </w:tr>
      <w:tr w:rsidR="007502CD" w:rsidRPr="00BA2C76" w14:paraId="5104D7C3" w14:textId="77777777" w:rsidTr="0016478B">
        <w:trPr>
          <w:trHeight w:hRule="exact" w:val="1644"/>
        </w:trPr>
        <w:tc>
          <w:tcPr>
            <w:tcW w:w="1839" w:type="dxa"/>
            <w:tcBorders>
              <w:top w:val="single" w:sz="5" w:space="0" w:color="808080"/>
              <w:left w:val="single" w:sz="5" w:space="0" w:color="808080"/>
              <w:bottom w:val="single" w:sz="5" w:space="0" w:color="808080"/>
              <w:right w:val="single" w:sz="5" w:space="0" w:color="808080"/>
            </w:tcBorders>
          </w:tcPr>
          <w:p w14:paraId="25E94D58" w14:textId="77777777" w:rsidR="007502CD" w:rsidRPr="0096246C" w:rsidRDefault="007502CD" w:rsidP="005F707E">
            <w:pPr>
              <w:rPr>
                <w:rFonts w:ascii="Segoe UI" w:hAnsi="Segoe UI" w:cs="Segoe UI"/>
                <w:lang w:val="en-GB"/>
              </w:rPr>
            </w:pPr>
            <w:r w:rsidRPr="0096246C">
              <w:rPr>
                <w:rFonts w:ascii="Segoe UI" w:hAnsi="Segoe UI" w:cs="Segoe UI"/>
                <w:lang w:val="en-GB"/>
              </w:rPr>
              <w:t>Programme</w:t>
            </w:r>
          </w:p>
        </w:tc>
        <w:tc>
          <w:tcPr>
            <w:tcW w:w="1702" w:type="dxa"/>
            <w:tcBorders>
              <w:top w:val="single" w:sz="5" w:space="0" w:color="808080"/>
              <w:left w:val="single" w:sz="5" w:space="0" w:color="808080"/>
              <w:bottom w:val="single" w:sz="5" w:space="0" w:color="808080"/>
              <w:right w:val="single" w:sz="5" w:space="0" w:color="808080"/>
            </w:tcBorders>
          </w:tcPr>
          <w:p w14:paraId="0248EAD6" w14:textId="77777777" w:rsidR="007502CD" w:rsidRPr="0096246C" w:rsidRDefault="007502CD" w:rsidP="005F707E">
            <w:pPr>
              <w:rPr>
                <w:rFonts w:ascii="Segoe UI" w:hAnsi="Segoe UI" w:cs="Segoe UI"/>
                <w:lang w:val="en-GB"/>
              </w:rPr>
            </w:pPr>
            <w:r w:rsidRPr="0096246C">
              <w:rPr>
                <w:rFonts w:ascii="Segoe UI" w:hAnsi="Segoe UI" w:cs="Segoe UI"/>
                <w:color w:val="222222"/>
                <w:lang w:val="en-GB"/>
              </w:rPr>
              <w:t>Prevention programme and testing coverage of key population does not reach 90%</w:t>
            </w:r>
            <w:r w:rsidR="0016478B" w:rsidRPr="0096246C">
              <w:rPr>
                <w:rFonts w:ascii="Segoe UI" w:hAnsi="Segoe UI" w:cs="Segoe UI"/>
                <w:color w:val="222222"/>
                <w:lang w:val="en-GB"/>
              </w:rPr>
              <w:t>.</w:t>
            </w:r>
          </w:p>
        </w:tc>
        <w:tc>
          <w:tcPr>
            <w:tcW w:w="3968" w:type="dxa"/>
            <w:tcBorders>
              <w:top w:val="single" w:sz="5" w:space="0" w:color="808080"/>
              <w:left w:val="single" w:sz="5" w:space="0" w:color="808080"/>
              <w:bottom w:val="single" w:sz="5" w:space="0" w:color="808080"/>
              <w:right w:val="single" w:sz="5" w:space="0" w:color="808080"/>
            </w:tcBorders>
          </w:tcPr>
          <w:p w14:paraId="4265BA41" w14:textId="77777777" w:rsidR="007502CD" w:rsidRPr="0096246C" w:rsidRDefault="007502CD" w:rsidP="005F707E">
            <w:pPr>
              <w:rPr>
                <w:rFonts w:ascii="Segoe UI" w:hAnsi="Segoe UI" w:cs="Segoe UI"/>
                <w:lang w:val="en-GB"/>
              </w:rPr>
            </w:pPr>
            <w:r w:rsidRPr="0096246C">
              <w:rPr>
                <w:rFonts w:ascii="Segoe UI" w:hAnsi="Segoe UI" w:cs="Segoe UI"/>
                <w:color w:val="222222"/>
                <w:lang w:val="en-GB"/>
              </w:rPr>
              <w:t>Roll out community-led testing throughout the country as soon as possible.</w:t>
            </w:r>
          </w:p>
        </w:tc>
        <w:tc>
          <w:tcPr>
            <w:tcW w:w="1424" w:type="dxa"/>
            <w:tcBorders>
              <w:top w:val="single" w:sz="5" w:space="0" w:color="808080"/>
              <w:left w:val="single" w:sz="5" w:space="0" w:color="808080"/>
              <w:bottom w:val="single" w:sz="5" w:space="0" w:color="808080"/>
              <w:right w:val="single" w:sz="6" w:space="0" w:color="808080"/>
            </w:tcBorders>
          </w:tcPr>
          <w:p w14:paraId="53A73764" w14:textId="77777777" w:rsidR="007502CD" w:rsidRPr="0096246C" w:rsidRDefault="007502CD" w:rsidP="005F707E">
            <w:pPr>
              <w:rPr>
                <w:rFonts w:ascii="Segoe UI" w:hAnsi="Segoe UI" w:cs="Segoe UI"/>
                <w:lang w:val="en-GB"/>
              </w:rPr>
            </w:pPr>
            <w:r w:rsidRPr="0096246C">
              <w:rPr>
                <w:rFonts w:ascii="Segoe UI" w:hAnsi="Segoe UI" w:cs="Segoe UI"/>
                <w:color w:val="222222"/>
                <w:lang w:val="en-GB"/>
              </w:rPr>
              <w:t>July 2018</w:t>
            </w:r>
          </w:p>
        </w:tc>
      </w:tr>
      <w:tr w:rsidR="007502CD" w:rsidRPr="00BA2C76" w14:paraId="61CE2D94" w14:textId="77777777" w:rsidTr="00CA3D59">
        <w:trPr>
          <w:trHeight w:hRule="exact" w:val="2202"/>
        </w:trPr>
        <w:tc>
          <w:tcPr>
            <w:tcW w:w="1839" w:type="dxa"/>
            <w:tcBorders>
              <w:top w:val="single" w:sz="5" w:space="0" w:color="808080"/>
              <w:left w:val="single" w:sz="5" w:space="0" w:color="808080"/>
              <w:bottom w:val="single" w:sz="5" w:space="0" w:color="808080"/>
              <w:right w:val="single" w:sz="5" w:space="0" w:color="808080"/>
            </w:tcBorders>
          </w:tcPr>
          <w:p w14:paraId="41D624EA" w14:textId="77777777" w:rsidR="007502CD" w:rsidRPr="0096246C" w:rsidRDefault="007502CD" w:rsidP="005F707E">
            <w:pPr>
              <w:rPr>
                <w:rFonts w:ascii="Segoe UI" w:hAnsi="Segoe UI" w:cs="Segoe UI"/>
                <w:lang w:val="en-GB"/>
              </w:rPr>
            </w:pPr>
            <w:r w:rsidRPr="0096246C">
              <w:rPr>
                <w:rFonts w:ascii="Segoe UI" w:hAnsi="Segoe UI" w:cs="Segoe UI"/>
                <w:lang w:val="en-GB"/>
              </w:rPr>
              <w:t>Programme</w:t>
            </w:r>
          </w:p>
        </w:tc>
        <w:tc>
          <w:tcPr>
            <w:tcW w:w="1702" w:type="dxa"/>
            <w:tcBorders>
              <w:top w:val="single" w:sz="5" w:space="0" w:color="808080"/>
              <w:left w:val="single" w:sz="5" w:space="0" w:color="808080"/>
              <w:bottom w:val="single" w:sz="5" w:space="0" w:color="808080"/>
              <w:right w:val="single" w:sz="5" w:space="0" w:color="808080"/>
            </w:tcBorders>
          </w:tcPr>
          <w:p w14:paraId="4F52ED03" w14:textId="77777777" w:rsidR="007502CD" w:rsidRPr="0096246C" w:rsidRDefault="007502CD" w:rsidP="005F707E">
            <w:pPr>
              <w:rPr>
                <w:rFonts w:ascii="Segoe UI" w:hAnsi="Segoe UI" w:cs="Segoe UI"/>
                <w:lang w:val="en-GB"/>
              </w:rPr>
            </w:pPr>
            <w:r w:rsidRPr="0096246C">
              <w:rPr>
                <w:rFonts w:ascii="Segoe UI" w:hAnsi="Segoe UI" w:cs="Segoe UI"/>
                <w:color w:val="222222"/>
                <w:lang w:val="en-GB"/>
              </w:rPr>
              <w:t>No significant increase in the number of people enrolled in ART, despite the roll-out of</w:t>
            </w:r>
            <w:r w:rsidRPr="0096246C">
              <w:rPr>
                <w:rStyle w:val="apple-converted-space"/>
                <w:rFonts w:ascii="Segoe UI" w:eastAsiaTheme="majorEastAsia" w:hAnsi="Segoe UI" w:cs="Segoe UI"/>
                <w:color w:val="222222"/>
                <w:lang w:val="en-GB"/>
              </w:rPr>
              <w:t xml:space="preserve"> the </w:t>
            </w:r>
            <w:r w:rsidRPr="0096246C">
              <w:rPr>
                <w:rFonts w:ascii="Segoe UI" w:hAnsi="Segoe UI" w:cs="Segoe UI"/>
                <w:bCs/>
                <w:color w:val="222222"/>
                <w:lang w:val="en-GB"/>
              </w:rPr>
              <w:t>Test and Treat strategy.</w:t>
            </w:r>
          </w:p>
        </w:tc>
        <w:tc>
          <w:tcPr>
            <w:tcW w:w="3968" w:type="dxa"/>
            <w:tcBorders>
              <w:top w:val="single" w:sz="5" w:space="0" w:color="808080"/>
              <w:left w:val="single" w:sz="5" w:space="0" w:color="808080"/>
              <w:bottom w:val="single" w:sz="5" w:space="0" w:color="808080"/>
              <w:right w:val="single" w:sz="5" w:space="0" w:color="808080"/>
            </w:tcBorders>
          </w:tcPr>
          <w:p w14:paraId="3B5B7B49" w14:textId="42711AD2" w:rsidR="007502CD" w:rsidRPr="0096246C" w:rsidRDefault="007502CD" w:rsidP="00C919F8">
            <w:pPr>
              <w:rPr>
                <w:rFonts w:ascii="Segoe UI" w:hAnsi="Segoe UI" w:cs="Segoe UI"/>
                <w:lang w:val="en-GB"/>
              </w:rPr>
            </w:pPr>
            <w:r w:rsidRPr="0096246C">
              <w:rPr>
                <w:rFonts w:ascii="Segoe UI" w:hAnsi="Segoe UI" w:cs="Segoe UI"/>
                <w:color w:val="222222"/>
                <w:lang w:val="en-GB"/>
              </w:rPr>
              <w:t>Mobilise CHBC and CCC workers in communities effectively, especially in areas with high HIV yield. Mobilize other SRs to link 100% of HIV-positive persons to HIV care. Revise the national estimates of HIV</w:t>
            </w:r>
            <w:r w:rsidR="00C919F8">
              <w:rPr>
                <w:rFonts w:ascii="Segoe UI" w:hAnsi="Segoe UI" w:cs="Segoe UI"/>
                <w:color w:val="222222"/>
                <w:lang w:val="en-GB"/>
              </w:rPr>
              <w:t xml:space="preserve"> (for example, when estimating infections among the migrant population, including only migrants at high risk in the calculation)</w:t>
            </w:r>
            <w:r w:rsidRPr="0096246C">
              <w:rPr>
                <w:rFonts w:ascii="Segoe UI" w:hAnsi="Segoe UI" w:cs="Segoe UI"/>
                <w:color w:val="222222"/>
                <w:lang w:val="en-GB"/>
              </w:rPr>
              <w:t>.</w:t>
            </w:r>
          </w:p>
        </w:tc>
        <w:tc>
          <w:tcPr>
            <w:tcW w:w="1424" w:type="dxa"/>
            <w:tcBorders>
              <w:top w:val="single" w:sz="5" w:space="0" w:color="808080"/>
              <w:left w:val="single" w:sz="5" w:space="0" w:color="808080"/>
              <w:bottom w:val="single" w:sz="5" w:space="0" w:color="808080"/>
              <w:right w:val="single" w:sz="6" w:space="0" w:color="808080"/>
            </w:tcBorders>
          </w:tcPr>
          <w:p w14:paraId="3F956846" w14:textId="77777777" w:rsidR="007502CD" w:rsidRPr="0096246C" w:rsidRDefault="007502CD" w:rsidP="005F707E">
            <w:pPr>
              <w:rPr>
                <w:rFonts w:ascii="Segoe UI" w:hAnsi="Segoe UI" w:cs="Segoe UI"/>
                <w:lang w:val="en-GB"/>
              </w:rPr>
            </w:pPr>
            <w:r w:rsidRPr="0096246C">
              <w:rPr>
                <w:rFonts w:ascii="Segoe UI" w:hAnsi="Segoe UI" w:cs="Segoe UI"/>
                <w:color w:val="222222"/>
                <w:lang w:val="en-GB"/>
              </w:rPr>
              <w:t>Dec 2018</w:t>
            </w:r>
          </w:p>
        </w:tc>
      </w:tr>
      <w:tr w:rsidR="00673217" w:rsidRPr="00BA2C76" w14:paraId="4C417614" w14:textId="77777777" w:rsidTr="00AF1086">
        <w:trPr>
          <w:trHeight w:hRule="exact" w:val="3275"/>
        </w:trPr>
        <w:tc>
          <w:tcPr>
            <w:tcW w:w="1839" w:type="dxa"/>
            <w:tcBorders>
              <w:top w:val="single" w:sz="5" w:space="0" w:color="808080"/>
              <w:left w:val="single" w:sz="5" w:space="0" w:color="808080"/>
              <w:bottom w:val="single" w:sz="5" w:space="0" w:color="808080"/>
              <w:right w:val="single" w:sz="5" w:space="0" w:color="808080"/>
            </w:tcBorders>
          </w:tcPr>
          <w:p w14:paraId="5B2CFA17" w14:textId="54DD90A6" w:rsidR="00673217" w:rsidRPr="0096246C" w:rsidRDefault="00673217" w:rsidP="005F707E">
            <w:pPr>
              <w:rPr>
                <w:rFonts w:ascii="Segoe UI" w:hAnsi="Segoe UI" w:cs="Segoe UI"/>
                <w:lang w:val="en-GB"/>
              </w:rPr>
            </w:pPr>
            <w:r>
              <w:rPr>
                <w:rFonts w:ascii="Segoe UI" w:hAnsi="Segoe UI" w:cs="Segoe UI"/>
              </w:rPr>
              <w:t>Programme</w:t>
            </w:r>
          </w:p>
        </w:tc>
        <w:tc>
          <w:tcPr>
            <w:tcW w:w="1702" w:type="dxa"/>
            <w:tcBorders>
              <w:top w:val="single" w:sz="5" w:space="0" w:color="808080"/>
              <w:left w:val="single" w:sz="5" w:space="0" w:color="808080"/>
              <w:bottom w:val="single" w:sz="5" w:space="0" w:color="808080"/>
              <w:right w:val="single" w:sz="5" w:space="0" w:color="808080"/>
            </w:tcBorders>
          </w:tcPr>
          <w:p w14:paraId="67833139" w14:textId="349F72CA" w:rsidR="00673217" w:rsidRPr="0096246C" w:rsidRDefault="00673217" w:rsidP="00673217">
            <w:pPr>
              <w:rPr>
                <w:rFonts w:ascii="Segoe UI" w:hAnsi="Segoe UI" w:cs="Segoe UI"/>
                <w:color w:val="222222"/>
                <w:lang w:val="en-GB"/>
              </w:rPr>
            </w:pPr>
            <w:r>
              <w:rPr>
                <w:rFonts w:ascii="Segoe UI" w:hAnsi="Segoe UI" w:cs="Segoe UI"/>
                <w:color w:val="222222"/>
              </w:rPr>
              <w:t xml:space="preserve">Getting Ministry of Home Affairs approval for the expansion of OST sites and satellite dispensing sites takes longer than anticipated, which affects implementation and ability </w:t>
            </w:r>
            <w:r w:rsidR="005646B4">
              <w:rPr>
                <w:rFonts w:ascii="Segoe UI" w:hAnsi="Segoe UI" w:cs="Segoe UI"/>
                <w:color w:val="222222"/>
              </w:rPr>
              <w:t>to reach</w:t>
            </w:r>
            <w:r>
              <w:rPr>
                <w:rFonts w:ascii="Segoe UI" w:hAnsi="Segoe UI" w:cs="Segoe UI"/>
                <w:color w:val="222222"/>
              </w:rPr>
              <w:t xml:space="preserve"> targets</w:t>
            </w:r>
            <w:r w:rsidR="00C90D12">
              <w:rPr>
                <w:rFonts w:ascii="Segoe UI" w:hAnsi="Segoe UI" w:cs="Segoe UI"/>
                <w:color w:val="222222"/>
              </w:rPr>
              <w:t>.</w:t>
            </w:r>
          </w:p>
        </w:tc>
        <w:tc>
          <w:tcPr>
            <w:tcW w:w="3968" w:type="dxa"/>
            <w:tcBorders>
              <w:top w:val="single" w:sz="5" w:space="0" w:color="808080"/>
              <w:left w:val="single" w:sz="5" w:space="0" w:color="808080"/>
              <w:bottom w:val="single" w:sz="5" w:space="0" w:color="808080"/>
              <w:right w:val="single" w:sz="5" w:space="0" w:color="808080"/>
            </w:tcBorders>
          </w:tcPr>
          <w:p w14:paraId="2F0454FD" w14:textId="64037870" w:rsidR="00673217" w:rsidRPr="0096246C" w:rsidRDefault="00673217" w:rsidP="00673217">
            <w:pPr>
              <w:rPr>
                <w:rFonts w:ascii="Segoe UI" w:hAnsi="Segoe UI" w:cs="Segoe UI"/>
                <w:color w:val="222222"/>
                <w:lang w:val="en-GB"/>
              </w:rPr>
            </w:pPr>
            <w:r>
              <w:rPr>
                <w:rFonts w:ascii="Segoe UI" w:hAnsi="Segoe UI" w:cs="Segoe UI"/>
              </w:rPr>
              <w:t>Submit the expansion plan to MoHA for their approval well in advance</w:t>
            </w:r>
            <w:r w:rsidR="005646B4">
              <w:rPr>
                <w:rFonts w:ascii="Segoe UI" w:hAnsi="Segoe UI" w:cs="Segoe UI"/>
              </w:rPr>
              <w:t>, and</w:t>
            </w:r>
            <w:r>
              <w:rPr>
                <w:rFonts w:ascii="Segoe UI" w:hAnsi="Segoe UI" w:cs="Segoe UI"/>
              </w:rPr>
              <w:t xml:space="preserve"> initiate coordination meetings between MoHA and MoH</w:t>
            </w:r>
            <w:r w:rsidR="00C90D12">
              <w:rPr>
                <w:rFonts w:ascii="Segoe UI" w:hAnsi="Segoe UI" w:cs="Segoe UI"/>
              </w:rPr>
              <w:t>.</w:t>
            </w:r>
          </w:p>
        </w:tc>
        <w:tc>
          <w:tcPr>
            <w:tcW w:w="1424" w:type="dxa"/>
            <w:tcBorders>
              <w:top w:val="single" w:sz="5" w:space="0" w:color="808080"/>
              <w:left w:val="single" w:sz="5" w:space="0" w:color="808080"/>
              <w:bottom w:val="single" w:sz="5" w:space="0" w:color="808080"/>
              <w:right w:val="single" w:sz="6" w:space="0" w:color="808080"/>
            </w:tcBorders>
          </w:tcPr>
          <w:p w14:paraId="543D3C5C" w14:textId="5A938367" w:rsidR="00673217" w:rsidRPr="0096246C" w:rsidRDefault="00673217" w:rsidP="005F707E">
            <w:pPr>
              <w:rPr>
                <w:rFonts w:ascii="Segoe UI" w:hAnsi="Segoe UI" w:cs="Segoe UI"/>
                <w:color w:val="222222"/>
                <w:lang w:val="en-GB"/>
              </w:rPr>
            </w:pPr>
            <w:r w:rsidRPr="00652C7C">
              <w:rPr>
                <w:rFonts w:ascii="Segoe UI" w:hAnsi="Segoe UI" w:cs="Segoe UI"/>
                <w:color w:val="222222"/>
              </w:rPr>
              <w:t> July 2018</w:t>
            </w:r>
          </w:p>
        </w:tc>
      </w:tr>
      <w:tr w:rsidR="0016478B" w:rsidRPr="00BA2C76" w14:paraId="20492AF5" w14:textId="77777777" w:rsidTr="0016478B">
        <w:trPr>
          <w:trHeight w:hRule="exact" w:val="1991"/>
        </w:trPr>
        <w:tc>
          <w:tcPr>
            <w:tcW w:w="1839" w:type="dxa"/>
            <w:tcBorders>
              <w:top w:val="single" w:sz="5" w:space="0" w:color="808080"/>
              <w:left w:val="single" w:sz="5" w:space="0" w:color="808080"/>
              <w:bottom w:val="single" w:sz="5" w:space="0" w:color="808080"/>
              <w:right w:val="single" w:sz="5" w:space="0" w:color="808080"/>
            </w:tcBorders>
          </w:tcPr>
          <w:p w14:paraId="12EDDBE8" w14:textId="77777777" w:rsidR="0016478B" w:rsidRPr="0096246C" w:rsidRDefault="0016478B" w:rsidP="005F707E">
            <w:pPr>
              <w:rPr>
                <w:rFonts w:ascii="Segoe UI" w:hAnsi="Segoe UI" w:cs="Segoe UI"/>
                <w:lang w:val="en-GB"/>
              </w:rPr>
            </w:pPr>
            <w:r w:rsidRPr="0096246C">
              <w:rPr>
                <w:rFonts w:ascii="Segoe UI" w:hAnsi="Segoe UI" w:cs="Segoe UI"/>
                <w:color w:val="222222"/>
                <w:lang w:val="en-GB"/>
              </w:rPr>
              <w:lastRenderedPageBreak/>
              <w:t xml:space="preserve">Implementation </w:t>
            </w:r>
          </w:p>
        </w:tc>
        <w:tc>
          <w:tcPr>
            <w:tcW w:w="1702" w:type="dxa"/>
            <w:tcBorders>
              <w:top w:val="single" w:sz="5" w:space="0" w:color="808080"/>
              <w:left w:val="single" w:sz="5" w:space="0" w:color="808080"/>
              <w:bottom w:val="single" w:sz="5" w:space="0" w:color="808080"/>
              <w:right w:val="single" w:sz="5" w:space="0" w:color="808080"/>
            </w:tcBorders>
          </w:tcPr>
          <w:p w14:paraId="4A1A05DC" w14:textId="77777777" w:rsidR="0016478B" w:rsidRPr="0096246C" w:rsidRDefault="0016478B" w:rsidP="005F707E">
            <w:pPr>
              <w:rPr>
                <w:rFonts w:ascii="Segoe UI" w:hAnsi="Segoe UI" w:cs="Segoe UI"/>
                <w:color w:val="222222"/>
                <w:lang w:val="en-GB"/>
              </w:rPr>
            </w:pPr>
            <w:r w:rsidRPr="0096246C">
              <w:rPr>
                <w:rFonts w:ascii="Segoe UI" w:hAnsi="Segoe UI" w:cs="Segoe UI"/>
                <w:color w:val="222222"/>
                <w:lang w:val="en-GB"/>
              </w:rPr>
              <w:t>Delay in transfer of funds to government treasury account, resulting in delays in program implementation.</w:t>
            </w:r>
          </w:p>
        </w:tc>
        <w:tc>
          <w:tcPr>
            <w:tcW w:w="3968" w:type="dxa"/>
            <w:tcBorders>
              <w:top w:val="single" w:sz="5" w:space="0" w:color="808080"/>
              <w:left w:val="single" w:sz="5" w:space="0" w:color="808080"/>
              <w:bottom w:val="single" w:sz="5" w:space="0" w:color="808080"/>
              <w:right w:val="single" w:sz="5" w:space="0" w:color="808080"/>
            </w:tcBorders>
          </w:tcPr>
          <w:p w14:paraId="635F93B3" w14:textId="77777777" w:rsidR="0016478B" w:rsidRPr="0096246C" w:rsidRDefault="0016478B" w:rsidP="005F707E">
            <w:pPr>
              <w:rPr>
                <w:rFonts w:ascii="Segoe UI" w:hAnsi="Segoe UI" w:cs="Segoe UI"/>
                <w:color w:val="222222"/>
                <w:lang w:val="en-GB"/>
              </w:rPr>
            </w:pPr>
            <w:r w:rsidRPr="0096246C">
              <w:rPr>
                <w:rFonts w:ascii="Segoe UI" w:hAnsi="Segoe UI" w:cs="Segoe UI"/>
                <w:color w:val="222222"/>
                <w:lang w:val="en-GB"/>
              </w:rPr>
              <w:t>Ensure frequent communication and good cooperation with the Ministry of Finance, Ministry of Health and respective entities. If a tripartite agreement needs to be signed, ensure that the process is initiated early so that there is no delay.</w:t>
            </w:r>
          </w:p>
        </w:tc>
        <w:tc>
          <w:tcPr>
            <w:tcW w:w="1424" w:type="dxa"/>
            <w:tcBorders>
              <w:top w:val="single" w:sz="5" w:space="0" w:color="808080"/>
              <w:left w:val="single" w:sz="5" w:space="0" w:color="808080"/>
              <w:bottom w:val="single" w:sz="5" w:space="0" w:color="808080"/>
              <w:right w:val="single" w:sz="6" w:space="0" w:color="808080"/>
            </w:tcBorders>
          </w:tcPr>
          <w:p w14:paraId="64B21E81" w14:textId="77777777" w:rsidR="0016478B" w:rsidRPr="0096246C" w:rsidRDefault="0016478B" w:rsidP="005F707E">
            <w:pPr>
              <w:rPr>
                <w:rFonts w:ascii="Segoe UI" w:hAnsi="Segoe UI" w:cs="Segoe UI"/>
                <w:color w:val="222222"/>
                <w:lang w:val="en-GB"/>
              </w:rPr>
            </w:pPr>
            <w:r w:rsidRPr="0096246C">
              <w:rPr>
                <w:rFonts w:ascii="Segoe UI" w:hAnsi="Segoe UI" w:cs="Segoe UI"/>
                <w:color w:val="222222"/>
                <w:lang w:val="en-GB"/>
              </w:rPr>
              <w:t>March 2018</w:t>
            </w:r>
          </w:p>
        </w:tc>
      </w:tr>
      <w:tr w:rsidR="0016478B" w:rsidRPr="00BA2C76" w14:paraId="3133EEDC" w14:textId="77777777" w:rsidTr="00CA3D59">
        <w:trPr>
          <w:trHeight w:hRule="exact" w:val="2133"/>
        </w:trPr>
        <w:tc>
          <w:tcPr>
            <w:tcW w:w="1839" w:type="dxa"/>
            <w:tcBorders>
              <w:top w:val="single" w:sz="5" w:space="0" w:color="808080"/>
              <w:left w:val="single" w:sz="5" w:space="0" w:color="808080"/>
              <w:bottom w:val="single" w:sz="5" w:space="0" w:color="808080"/>
              <w:right w:val="single" w:sz="5" w:space="0" w:color="808080"/>
            </w:tcBorders>
          </w:tcPr>
          <w:p w14:paraId="3201C8A7" w14:textId="77777777" w:rsidR="0016478B" w:rsidRPr="00AF1086" w:rsidRDefault="0016478B" w:rsidP="0016478B">
            <w:pPr>
              <w:rPr>
                <w:rFonts w:ascii="Segoe UI" w:hAnsi="Segoe UI" w:cs="Segoe UI"/>
                <w:lang w:val="en-GB"/>
              </w:rPr>
            </w:pPr>
            <w:r w:rsidRPr="00AF1086">
              <w:rPr>
                <w:rFonts w:ascii="Segoe UI" w:hAnsi="Segoe UI" w:cs="Segoe UI"/>
                <w:color w:val="222222"/>
                <w:lang w:val="en-GB"/>
              </w:rPr>
              <w:t xml:space="preserve">Implementation </w:t>
            </w:r>
          </w:p>
        </w:tc>
        <w:tc>
          <w:tcPr>
            <w:tcW w:w="1702" w:type="dxa"/>
            <w:tcBorders>
              <w:top w:val="single" w:sz="5" w:space="0" w:color="808080"/>
              <w:left w:val="single" w:sz="5" w:space="0" w:color="808080"/>
              <w:bottom w:val="single" w:sz="5" w:space="0" w:color="808080"/>
              <w:right w:val="single" w:sz="5" w:space="0" w:color="808080"/>
            </w:tcBorders>
          </w:tcPr>
          <w:p w14:paraId="097B8BBC" w14:textId="362578F6" w:rsidR="0016478B" w:rsidRPr="00AF1086" w:rsidRDefault="0016478B" w:rsidP="005F707E">
            <w:pPr>
              <w:rPr>
                <w:rFonts w:ascii="Segoe UI" w:hAnsi="Segoe UI" w:cs="Segoe UI"/>
                <w:color w:val="222222"/>
                <w:lang w:val="en-GB"/>
              </w:rPr>
            </w:pPr>
            <w:r w:rsidRPr="00AF1086">
              <w:rPr>
                <w:rFonts w:ascii="Segoe UI" w:hAnsi="Segoe UI" w:cs="Segoe UI"/>
                <w:color w:val="222222"/>
                <w:lang w:val="en-GB"/>
              </w:rPr>
              <w:t xml:space="preserve">Delay in programme implementation due to the </w:t>
            </w:r>
            <w:r w:rsidR="009C6517" w:rsidRPr="00AF1086">
              <w:rPr>
                <w:rFonts w:ascii="Segoe UI" w:hAnsi="Segoe UI" w:cs="Segoe UI"/>
              </w:rPr>
              <w:t xml:space="preserve">transition to the </w:t>
            </w:r>
            <w:r w:rsidRPr="00AF1086">
              <w:rPr>
                <w:rFonts w:ascii="Segoe UI" w:hAnsi="Segoe UI" w:cs="Segoe UI"/>
                <w:color w:val="222222"/>
                <w:lang w:val="en-GB"/>
              </w:rPr>
              <w:t>new federal structure.</w:t>
            </w:r>
          </w:p>
        </w:tc>
        <w:tc>
          <w:tcPr>
            <w:tcW w:w="3968" w:type="dxa"/>
            <w:tcBorders>
              <w:top w:val="single" w:sz="5" w:space="0" w:color="808080"/>
              <w:left w:val="single" w:sz="5" w:space="0" w:color="808080"/>
              <w:bottom w:val="single" w:sz="5" w:space="0" w:color="808080"/>
              <w:right w:val="single" w:sz="5" w:space="0" w:color="808080"/>
            </w:tcBorders>
          </w:tcPr>
          <w:p w14:paraId="60F96A65" w14:textId="77777777" w:rsidR="009C6517" w:rsidRPr="00AF1086" w:rsidRDefault="009C6517" w:rsidP="009C6517">
            <w:pPr>
              <w:rPr>
                <w:rFonts w:eastAsia="Calibri"/>
                <w:lang w:val="en-GB"/>
              </w:rPr>
            </w:pPr>
            <w:r w:rsidRPr="00AF1086">
              <w:rPr>
                <w:rFonts w:ascii="Segoe UI" w:eastAsia="Calibri" w:hAnsi="Segoe UI" w:cs="Segoe UI"/>
                <w:color w:val="222222"/>
                <w:lang w:val="en-GB"/>
              </w:rPr>
              <w:t xml:space="preserve">It is possible that once the new federal structure is fully operational, some reprogramming or adjustment of the working modality may be required. All stakeholders will stay abreast of the latest developments so that any change that may be required can be planned and initiated in good time. </w:t>
            </w:r>
          </w:p>
          <w:p w14:paraId="63AC4F56" w14:textId="57AF40C1" w:rsidR="0016478B" w:rsidRPr="00AF1086" w:rsidRDefault="0016478B" w:rsidP="005F707E">
            <w:pPr>
              <w:rPr>
                <w:rFonts w:ascii="Segoe UI" w:hAnsi="Segoe UI" w:cs="Segoe UI"/>
                <w:color w:val="222222"/>
                <w:lang w:val="en-GB"/>
              </w:rPr>
            </w:pPr>
          </w:p>
        </w:tc>
        <w:tc>
          <w:tcPr>
            <w:tcW w:w="1424" w:type="dxa"/>
            <w:tcBorders>
              <w:top w:val="single" w:sz="5" w:space="0" w:color="808080"/>
              <w:left w:val="single" w:sz="5" w:space="0" w:color="808080"/>
              <w:bottom w:val="single" w:sz="5" w:space="0" w:color="808080"/>
              <w:right w:val="single" w:sz="6" w:space="0" w:color="808080"/>
            </w:tcBorders>
          </w:tcPr>
          <w:p w14:paraId="646C7E3E" w14:textId="74303E58" w:rsidR="0016478B" w:rsidRPr="0096246C" w:rsidRDefault="0016478B" w:rsidP="005F707E">
            <w:pPr>
              <w:rPr>
                <w:rFonts w:ascii="Segoe UI" w:hAnsi="Segoe UI" w:cs="Segoe UI"/>
                <w:color w:val="222222"/>
                <w:lang w:val="en-GB"/>
              </w:rPr>
            </w:pPr>
            <w:r w:rsidRPr="00AF1086">
              <w:rPr>
                <w:rFonts w:ascii="Segoe UI" w:hAnsi="Segoe UI" w:cs="Segoe UI"/>
                <w:color w:val="222222"/>
                <w:lang w:val="en-GB"/>
              </w:rPr>
              <w:t> Ongoing</w:t>
            </w:r>
          </w:p>
        </w:tc>
      </w:tr>
      <w:tr w:rsidR="00174D8C" w:rsidRPr="00BA2C76" w14:paraId="186F702D" w14:textId="77777777" w:rsidTr="00AF1086">
        <w:trPr>
          <w:trHeight w:hRule="exact" w:val="1986"/>
        </w:trPr>
        <w:tc>
          <w:tcPr>
            <w:tcW w:w="1839" w:type="dxa"/>
            <w:tcBorders>
              <w:top w:val="single" w:sz="5" w:space="0" w:color="808080"/>
              <w:left w:val="single" w:sz="5" w:space="0" w:color="808080"/>
              <w:bottom w:val="single" w:sz="5" w:space="0" w:color="808080"/>
              <w:right w:val="single" w:sz="5" w:space="0" w:color="808080"/>
            </w:tcBorders>
          </w:tcPr>
          <w:p w14:paraId="11BE779D" w14:textId="7140BED2" w:rsidR="00174D8C" w:rsidRPr="00AF1086" w:rsidRDefault="00841E8D" w:rsidP="0016478B">
            <w:pPr>
              <w:rPr>
                <w:rFonts w:ascii="Segoe UI" w:hAnsi="Segoe UI" w:cs="Segoe UI"/>
                <w:color w:val="222222"/>
                <w:lang w:val="en-GB"/>
              </w:rPr>
            </w:pPr>
            <w:r w:rsidRPr="00841E8D">
              <w:rPr>
                <w:rFonts w:ascii="Segoe UI" w:hAnsi="Segoe UI" w:cs="Segoe UI"/>
                <w:color w:val="222222"/>
                <w:lang w:val="en-GB"/>
              </w:rPr>
              <w:t>Procurement, Supply Chain</w:t>
            </w:r>
          </w:p>
        </w:tc>
        <w:tc>
          <w:tcPr>
            <w:tcW w:w="1702" w:type="dxa"/>
            <w:tcBorders>
              <w:top w:val="single" w:sz="5" w:space="0" w:color="808080"/>
              <w:left w:val="single" w:sz="5" w:space="0" w:color="808080"/>
              <w:bottom w:val="single" w:sz="5" w:space="0" w:color="808080"/>
              <w:right w:val="single" w:sz="5" w:space="0" w:color="808080"/>
            </w:tcBorders>
          </w:tcPr>
          <w:p w14:paraId="52FF75E2" w14:textId="6DDC1CAA" w:rsidR="00174D8C" w:rsidRPr="00AF1086" w:rsidRDefault="00841E8D" w:rsidP="005F707E">
            <w:pPr>
              <w:rPr>
                <w:rFonts w:ascii="Segoe UI" w:hAnsi="Segoe UI" w:cs="Segoe UI"/>
                <w:color w:val="222222"/>
                <w:lang w:val="en-GB"/>
              </w:rPr>
            </w:pPr>
            <w:r w:rsidRPr="00841E8D">
              <w:rPr>
                <w:rFonts w:ascii="Segoe UI" w:hAnsi="Segoe UI" w:cs="Segoe UI"/>
                <w:color w:val="222222"/>
                <w:lang w:val="en-GB"/>
              </w:rPr>
              <w:t>Delay in procurement of pharmaceuticals and health commodities from Government core fund</w:t>
            </w:r>
          </w:p>
        </w:tc>
        <w:tc>
          <w:tcPr>
            <w:tcW w:w="3968" w:type="dxa"/>
            <w:tcBorders>
              <w:top w:val="single" w:sz="5" w:space="0" w:color="808080"/>
              <w:left w:val="single" w:sz="5" w:space="0" w:color="808080"/>
              <w:bottom w:val="single" w:sz="5" w:space="0" w:color="808080"/>
              <w:right w:val="single" w:sz="5" w:space="0" w:color="808080"/>
            </w:tcBorders>
          </w:tcPr>
          <w:p w14:paraId="2D5A539E" w14:textId="09DCC8E3" w:rsidR="00174D8C" w:rsidRPr="00AF1086" w:rsidRDefault="00841E8D" w:rsidP="009C6517">
            <w:pPr>
              <w:rPr>
                <w:rFonts w:ascii="Segoe UI" w:eastAsia="Calibri" w:hAnsi="Segoe UI" w:cs="Segoe UI"/>
                <w:color w:val="222222"/>
                <w:lang w:val="en-GB"/>
              </w:rPr>
            </w:pPr>
            <w:r w:rsidRPr="00841E8D">
              <w:rPr>
                <w:rFonts w:ascii="Segoe UI" w:eastAsia="Calibri" w:hAnsi="Segoe UI" w:cs="Segoe UI"/>
                <w:color w:val="222222"/>
                <w:lang w:val="en-GB"/>
              </w:rPr>
              <w:t>A high level decision will be made for timely procurement of life saving ARVs and other health commodities budgeted under the Government Fund and an regular oversight and capacity building initiatives will be made from EDPs Logistics Task Force</w:t>
            </w:r>
          </w:p>
        </w:tc>
        <w:tc>
          <w:tcPr>
            <w:tcW w:w="1424" w:type="dxa"/>
            <w:tcBorders>
              <w:top w:val="single" w:sz="5" w:space="0" w:color="808080"/>
              <w:left w:val="single" w:sz="5" w:space="0" w:color="808080"/>
              <w:bottom w:val="single" w:sz="5" w:space="0" w:color="808080"/>
              <w:right w:val="single" w:sz="6" w:space="0" w:color="808080"/>
            </w:tcBorders>
          </w:tcPr>
          <w:p w14:paraId="7D46992E" w14:textId="01FB3261" w:rsidR="00174D8C" w:rsidDel="00685262" w:rsidRDefault="00841E8D" w:rsidP="005F707E">
            <w:pPr>
              <w:rPr>
                <w:noProof/>
                <w:lang w:val="en-GB" w:eastAsia="en-GB" w:bidi="ne-NP"/>
              </w:rPr>
            </w:pPr>
            <w:r w:rsidRPr="00AF1086">
              <w:rPr>
                <w:rFonts w:ascii="Segoe UI" w:eastAsia="Calibri" w:hAnsi="Segoe UI" w:cs="Segoe UI"/>
                <w:color w:val="222222"/>
                <w:lang w:val="en-GB"/>
              </w:rPr>
              <w:t>Initiate the process by October 2017</w:t>
            </w:r>
          </w:p>
        </w:tc>
      </w:tr>
      <w:tr w:rsidR="002D2A45" w:rsidRPr="00BA2C76" w14:paraId="7D17508F" w14:textId="77777777" w:rsidTr="007502CD">
        <w:trPr>
          <w:trHeight w:hRule="exact" w:val="480"/>
        </w:trPr>
        <w:tc>
          <w:tcPr>
            <w:tcW w:w="8933" w:type="dxa"/>
            <w:gridSpan w:val="4"/>
            <w:tcBorders>
              <w:top w:val="nil"/>
              <w:left w:val="single" w:sz="5" w:space="0" w:color="808080"/>
              <w:bottom w:val="single" w:sz="5" w:space="0" w:color="808080"/>
              <w:right w:val="single" w:sz="6" w:space="0" w:color="808080"/>
            </w:tcBorders>
          </w:tcPr>
          <w:p w14:paraId="5F7E84BE" w14:textId="77777777" w:rsidR="002D2A45" w:rsidRPr="00BA2C76" w:rsidRDefault="002D2A45">
            <w:pPr>
              <w:spacing w:before="10" w:line="100" w:lineRule="exact"/>
              <w:rPr>
                <w:sz w:val="11"/>
                <w:szCs w:val="11"/>
                <w:lang w:val="en-GB"/>
              </w:rPr>
            </w:pPr>
          </w:p>
          <w:p w14:paraId="13B7612A" w14:textId="77777777" w:rsidR="002D2A45" w:rsidRPr="00BA2C76" w:rsidRDefault="00C022AA">
            <w:pPr>
              <w:ind w:left="102"/>
              <w:rPr>
                <w:rFonts w:ascii="Arial" w:eastAsia="Arial" w:hAnsi="Arial" w:cs="Arial"/>
                <w:lang w:val="en-GB"/>
              </w:rPr>
            </w:pPr>
            <w:r w:rsidRPr="00BA2C76">
              <w:rPr>
                <w:rFonts w:ascii="Arial" w:eastAsia="Arial" w:hAnsi="Arial" w:cs="Arial"/>
                <w:i/>
                <w:spacing w:val="-1"/>
                <w:lang w:val="en-GB"/>
              </w:rPr>
              <w:t>A</w:t>
            </w:r>
            <w:r w:rsidRPr="00BA2C76">
              <w:rPr>
                <w:rFonts w:ascii="Arial" w:eastAsia="Arial" w:hAnsi="Arial" w:cs="Arial"/>
                <w:i/>
                <w:lang w:val="en-GB"/>
              </w:rPr>
              <w:t>dd</w:t>
            </w:r>
            <w:r w:rsidRPr="00BA2C76">
              <w:rPr>
                <w:rFonts w:ascii="Arial" w:eastAsia="Arial" w:hAnsi="Arial" w:cs="Arial"/>
                <w:i/>
                <w:spacing w:val="-5"/>
                <w:lang w:val="en-GB"/>
              </w:rPr>
              <w:t xml:space="preserve"> </w:t>
            </w:r>
            <w:r w:rsidRPr="00BA2C76">
              <w:rPr>
                <w:rFonts w:ascii="Arial" w:eastAsia="Arial" w:hAnsi="Arial" w:cs="Arial"/>
                <w:i/>
                <w:spacing w:val="3"/>
                <w:lang w:val="en-GB"/>
              </w:rPr>
              <w:t>r</w:t>
            </w:r>
            <w:r w:rsidRPr="00BA2C76">
              <w:rPr>
                <w:rFonts w:ascii="Arial" w:eastAsia="Arial" w:hAnsi="Arial" w:cs="Arial"/>
                <w:i/>
                <w:lang w:val="en-GB"/>
              </w:rPr>
              <w:t>ows</w:t>
            </w:r>
            <w:r w:rsidRPr="00BA2C76">
              <w:rPr>
                <w:rFonts w:ascii="Arial" w:eastAsia="Arial" w:hAnsi="Arial" w:cs="Arial"/>
                <w:i/>
                <w:spacing w:val="-3"/>
                <w:lang w:val="en-GB"/>
              </w:rPr>
              <w:t xml:space="preserve"> </w:t>
            </w:r>
            <w:r w:rsidRPr="00BA2C76">
              <w:rPr>
                <w:rFonts w:ascii="Arial" w:eastAsia="Arial" w:hAnsi="Arial" w:cs="Arial"/>
                <w:i/>
                <w:lang w:val="en-GB"/>
              </w:rPr>
              <w:t>f</w:t>
            </w:r>
            <w:r w:rsidRPr="00BA2C76">
              <w:rPr>
                <w:rFonts w:ascii="Arial" w:eastAsia="Arial" w:hAnsi="Arial" w:cs="Arial"/>
                <w:i/>
                <w:spacing w:val="-1"/>
                <w:lang w:val="en-GB"/>
              </w:rPr>
              <w:t>o</w:t>
            </w:r>
            <w:r w:rsidRPr="00BA2C76">
              <w:rPr>
                <w:rFonts w:ascii="Arial" w:eastAsia="Arial" w:hAnsi="Arial" w:cs="Arial"/>
                <w:i/>
                <w:lang w:val="en-GB"/>
              </w:rPr>
              <w:t>r</w:t>
            </w:r>
            <w:r w:rsidRPr="00BA2C76">
              <w:rPr>
                <w:rFonts w:ascii="Arial" w:eastAsia="Arial" w:hAnsi="Arial" w:cs="Arial"/>
                <w:i/>
                <w:spacing w:val="-1"/>
                <w:lang w:val="en-GB"/>
              </w:rPr>
              <w:t xml:space="preserve"> </w:t>
            </w:r>
            <w:r w:rsidRPr="00BA2C76">
              <w:rPr>
                <w:rFonts w:ascii="Arial" w:eastAsia="Arial" w:hAnsi="Arial" w:cs="Arial"/>
                <w:i/>
                <w:spacing w:val="2"/>
                <w:lang w:val="en-GB"/>
              </w:rPr>
              <w:t>a</w:t>
            </w:r>
            <w:r w:rsidRPr="00BA2C76">
              <w:rPr>
                <w:rFonts w:ascii="Arial" w:eastAsia="Arial" w:hAnsi="Arial" w:cs="Arial"/>
                <w:i/>
                <w:lang w:val="en-GB"/>
              </w:rPr>
              <w:t>d</w:t>
            </w:r>
            <w:r w:rsidRPr="00BA2C76">
              <w:rPr>
                <w:rFonts w:ascii="Arial" w:eastAsia="Arial" w:hAnsi="Arial" w:cs="Arial"/>
                <w:i/>
                <w:spacing w:val="1"/>
                <w:lang w:val="en-GB"/>
              </w:rPr>
              <w:t>d</w:t>
            </w:r>
            <w:r w:rsidRPr="00BA2C76">
              <w:rPr>
                <w:rFonts w:ascii="Arial" w:eastAsia="Arial" w:hAnsi="Arial" w:cs="Arial"/>
                <w:i/>
                <w:spacing w:val="-1"/>
                <w:lang w:val="en-GB"/>
              </w:rPr>
              <w:t>i</w:t>
            </w:r>
            <w:r w:rsidRPr="00BA2C76">
              <w:rPr>
                <w:rFonts w:ascii="Arial" w:eastAsia="Arial" w:hAnsi="Arial" w:cs="Arial"/>
                <w:i/>
                <w:lang w:val="en-GB"/>
              </w:rPr>
              <w:t>t</w:t>
            </w:r>
            <w:r w:rsidRPr="00BA2C76">
              <w:rPr>
                <w:rFonts w:ascii="Arial" w:eastAsia="Arial" w:hAnsi="Arial" w:cs="Arial"/>
                <w:i/>
                <w:spacing w:val="1"/>
                <w:lang w:val="en-GB"/>
              </w:rPr>
              <w:t>i</w:t>
            </w:r>
            <w:r w:rsidRPr="00BA2C76">
              <w:rPr>
                <w:rFonts w:ascii="Arial" w:eastAsia="Arial" w:hAnsi="Arial" w:cs="Arial"/>
                <w:i/>
                <w:lang w:val="en-GB"/>
              </w:rPr>
              <w:t>o</w:t>
            </w:r>
            <w:r w:rsidRPr="00BA2C76">
              <w:rPr>
                <w:rFonts w:ascii="Arial" w:eastAsia="Arial" w:hAnsi="Arial" w:cs="Arial"/>
                <w:i/>
                <w:spacing w:val="-1"/>
                <w:lang w:val="en-GB"/>
              </w:rPr>
              <w:t>n</w:t>
            </w:r>
            <w:r w:rsidRPr="00BA2C76">
              <w:rPr>
                <w:rFonts w:ascii="Arial" w:eastAsia="Arial" w:hAnsi="Arial" w:cs="Arial"/>
                <w:i/>
                <w:spacing w:val="2"/>
                <w:lang w:val="en-GB"/>
              </w:rPr>
              <w:t>a</w:t>
            </w:r>
            <w:r w:rsidRPr="00BA2C76">
              <w:rPr>
                <w:rFonts w:ascii="Arial" w:eastAsia="Arial" w:hAnsi="Arial" w:cs="Arial"/>
                <w:i/>
                <w:lang w:val="en-GB"/>
              </w:rPr>
              <w:t>l</w:t>
            </w:r>
            <w:r w:rsidRPr="00BA2C76">
              <w:rPr>
                <w:rFonts w:ascii="Arial" w:eastAsia="Arial" w:hAnsi="Arial" w:cs="Arial"/>
                <w:i/>
                <w:spacing w:val="-10"/>
                <w:lang w:val="en-GB"/>
              </w:rPr>
              <w:t xml:space="preserve"> </w:t>
            </w:r>
            <w:r w:rsidRPr="00BA2C76">
              <w:rPr>
                <w:rFonts w:ascii="Arial" w:eastAsia="Arial" w:hAnsi="Arial" w:cs="Arial"/>
                <w:i/>
                <w:spacing w:val="1"/>
                <w:lang w:val="en-GB"/>
              </w:rPr>
              <w:t>k</w:t>
            </w:r>
            <w:r w:rsidRPr="00BA2C76">
              <w:rPr>
                <w:rFonts w:ascii="Arial" w:eastAsia="Arial" w:hAnsi="Arial" w:cs="Arial"/>
                <w:i/>
                <w:lang w:val="en-GB"/>
              </w:rPr>
              <w:t>ey</w:t>
            </w:r>
            <w:r w:rsidRPr="00BA2C76">
              <w:rPr>
                <w:rFonts w:ascii="Arial" w:eastAsia="Arial" w:hAnsi="Arial" w:cs="Arial"/>
                <w:i/>
                <w:spacing w:val="3"/>
                <w:lang w:val="en-GB"/>
              </w:rPr>
              <w:t xml:space="preserve"> </w:t>
            </w:r>
            <w:r w:rsidRPr="00BA2C76">
              <w:rPr>
                <w:rFonts w:ascii="Arial" w:eastAsia="Arial" w:hAnsi="Arial" w:cs="Arial"/>
                <w:i/>
                <w:spacing w:val="1"/>
                <w:lang w:val="en-GB"/>
              </w:rPr>
              <w:t>r</w:t>
            </w:r>
            <w:r w:rsidRPr="00BA2C76">
              <w:rPr>
                <w:rFonts w:ascii="Arial" w:eastAsia="Arial" w:hAnsi="Arial" w:cs="Arial"/>
                <w:i/>
                <w:spacing w:val="-1"/>
                <w:lang w:val="en-GB"/>
              </w:rPr>
              <w:t>i</w:t>
            </w:r>
            <w:r w:rsidRPr="00BA2C76">
              <w:rPr>
                <w:rFonts w:ascii="Arial" w:eastAsia="Arial" w:hAnsi="Arial" w:cs="Arial"/>
                <w:i/>
                <w:spacing w:val="1"/>
                <w:lang w:val="en-GB"/>
              </w:rPr>
              <w:t>sk</w:t>
            </w:r>
            <w:r w:rsidRPr="00BA2C76">
              <w:rPr>
                <w:rFonts w:ascii="Arial" w:eastAsia="Arial" w:hAnsi="Arial" w:cs="Arial"/>
                <w:i/>
                <w:lang w:val="en-GB"/>
              </w:rPr>
              <w:t>s</w:t>
            </w:r>
            <w:r w:rsidRPr="00BA2C76">
              <w:rPr>
                <w:rFonts w:ascii="Arial" w:eastAsia="Arial" w:hAnsi="Arial" w:cs="Arial"/>
                <w:i/>
                <w:spacing w:val="-3"/>
                <w:lang w:val="en-GB"/>
              </w:rPr>
              <w:t xml:space="preserve"> </w:t>
            </w:r>
            <w:r w:rsidRPr="00BA2C76">
              <w:rPr>
                <w:rFonts w:ascii="Arial" w:eastAsia="Arial" w:hAnsi="Arial" w:cs="Arial"/>
                <w:i/>
                <w:lang w:val="en-GB"/>
              </w:rPr>
              <w:t>as</w:t>
            </w:r>
            <w:r w:rsidRPr="00BA2C76">
              <w:rPr>
                <w:rFonts w:ascii="Arial" w:eastAsia="Arial" w:hAnsi="Arial" w:cs="Arial"/>
                <w:i/>
                <w:spacing w:val="-2"/>
                <w:lang w:val="en-GB"/>
              </w:rPr>
              <w:t xml:space="preserve"> </w:t>
            </w:r>
            <w:r w:rsidRPr="00BA2C76">
              <w:rPr>
                <w:rFonts w:ascii="Arial" w:eastAsia="Arial" w:hAnsi="Arial" w:cs="Arial"/>
                <w:i/>
                <w:lang w:val="en-GB"/>
              </w:rPr>
              <w:t>n</w:t>
            </w:r>
            <w:r w:rsidRPr="00BA2C76">
              <w:rPr>
                <w:rFonts w:ascii="Arial" w:eastAsia="Arial" w:hAnsi="Arial" w:cs="Arial"/>
                <w:i/>
                <w:spacing w:val="-1"/>
                <w:lang w:val="en-GB"/>
              </w:rPr>
              <w:t>e</w:t>
            </w:r>
            <w:r w:rsidRPr="00BA2C76">
              <w:rPr>
                <w:rFonts w:ascii="Arial" w:eastAsia="Arial" w:hAnsi="Arial" w:cs="Arial"/>
                <w:i/>
                <w:spacing w:val="1"/>
                <w:lang w:val="en-GB"/>
              </w:rPr>
              <w:t>c</w:t>
            </w:r>
            <w:r w:rsidRPr="00BA2C76">
              <w:rPr>
                <w:rFonts w:ascii="Arial" w:eastAsia="Arial" w:hAnsi="Arial" w:cs="Arial"/>
                <w:i/>
                <w:lang w:val="en-GB"/>
              </w:rPr>
              <w:t>e</w:t>
            </w:r>
            <w:r w:rsidRPr="00BA2C76">
              <w:rPr>
                <w:rFonts w:ascii="Arial" w:eastAsia="Arial" w:hAnsi="Arial" w:cs="Arial"/>
                <w:i/>
                <w:spacing w:val="1"/>
                <w:lang w:val="en-GB"/>
              </w:rPr>
              <w:t>ss</w:t>
            </w:r>
            <w:r w:rsidRPr="00BA2C76">
              <w:rPr>
                <w:rFonts w:ascii="Arial" w:eastAsia="Arial" w:hAnsi="Arial" w:cs="Arial"/>
                <w:i/>
                <w:lang w:val="en-GB"/>
              </w:rPr>
              <w:t>ary</w:t>
            </w:r>
          </w:p>
        </w:tc>
      </w:tr>
    </w:tbl>
    <w:p w14:paraId="027A8905" w14:textId="77777777" w:rsidR="002D2A45" w:rsidRPr="00BA2C76" w:rsidRDefault="002D2A45">
      <w:pPr>
        <w:spacing w:line="200" w:lineRule="exact"/>
        <w:rPr>
          <w:lang w:val="en-GB"/>
        </w:rPr>
      </w:pPr>
    </w:p>
    <w:p w14:paraId="31E73D17" w14:textId="77777777" w:rsidR="002D2A45" w:rsidRPr="00BA2C76" w:rsidRDefault="002D2A45">
      <w:pPr>
        <w:spacing w:line="200" w:lineRule="exact"/>
        <w:rPr>
          <w:lang w:val="en-GB"/>
        </w:rPr>
      </w:pPr>
    </w:p>
    <w:p w14:paraId="0F1F5EA6" w14:textId="77777777" w:rsidR="002D2A45" w:rsidRPr="00BA2C76" w:rsidRDefault="002D2A45">
      <w:pPr>
        <w:spacing w:line="200" w:lineRule="exact"/>
        <w:rPr>
          <w:lang w:val="en-GB"/>
        </w:rPr>
      </w:pPr>
    </w:p>
    <w:p w14:paraId="39D10EB3" w14:textId="77777777" w:rsidR="002D2A45" w:rsidRPr="00BA2C76" w:rsidRDefault="002D2A45">
      <w:pPr>
        <w:spacing w:line="200" w:lineRule="exact"/>
        <w:rPr>
          <w:lang w:val="en-GB"/>
        </w:rPr>
      </w:pPr>
    </w:p>
    <w:p w14:paraId="242DC7BE" w14:textId="77777777" w:rsidR="002D2A45" w:rsidRPr="00BA2C76" w:rsidRDefault="002D2A45">
      <w:pPr>
        <w:spacing w:line="200" w:lineRule="exact"/>
        <w:rPr>
          <w:lang w:val="en-GB"/>
        </w:rPr>
      </w:pPr>
    </w:p>
    <w:p w14:paraId="0B547EEC" w14:textId="77777777" w:rsidR="002D2A45" w:rsidRPr="00BA2C76" w:rsidRDefault="002D2A45">
      <w:pPr>
        <w:spacing w:line="200" w:lineRule="exact"/>
        <w:rPr>
          <w:lang w:val="en-GB"/>
        </w:rPr>
      </w:pPr>
    </w:p>
    <w:p w14:paraId="4395CE5E" w14:textId="77777777" w:rsidR="002D2A45" w:rsidRPr="00BA2C76" w:rsidRDefault="002D2A45">
      <w:pPr>
        <w:spacing w:line="200" w:lineRule="exact"/>
        <w:rPr>
          <w:lang w:val="en-GB"/>
        </w:rPr>
      </w:pPr>
    </w:p>
    <w:p w14:paraId="651AD38C" w14:textId="77777777" w:rsidR="002D2A45" w:rsidRPr="00BA2C76" w:rsidRDefault="002D2A45">
      <w:pPr>
        <w:spacing w:line="200" w:lineRule="exact"/>
        <w:rPr>
          <w:lang w:val="en-GB"/>
        </w:rPr>
      </w:pPr>
    </w:p>
    <w:p w14:paraId="5132952C" w14:textId="77777777" w:rsidR="002D2A45" w:rsidRPr="00BA2C76" w:rsidRDefault="002D2A45">
      <w:pPr>
        <w:spacing w:line="200" w:lineRule="exact"/>
        <w:rPr>
          <w:lang w:val="en-GB"/>
        </w:rPr>
      </w:pPr>
    </w:p>
    <w:p w14:paraId="1C91A7BB" w14:textId="77777777" w:rsidR="002D2A45" w:rsidRPr="00BA2C76" w:rsidRDefault="002D2A45">
      <w:pPr>
        <w:spacing w:line="200" w:lineRule="exact"/>
        <w:rPr>
          <w:lang w:val="en-GB"/>
        </w:rPr>
      </w:pPr>
    </w:p>
    <w:p w14:paraId="1ADC763F" w14:textId="77777777" w:rsidR="002D2A45" w:rsidRPr="00BA2C76" w:rsidRDefault="002D2A45">
      <w:pPr>
        <w:spacing w:line="200" w:lineRule="exact"/>
        <w:rPr>
          <w:lang w:val="en-GB"/>
        </w:rPr>
      </w:pPr>
    </w:p>
    <w:p w14:paraId="16B1030A" w14:textId="77777777" w:rsidR="002D2A45" w:rsidRPr="00BA2C76" w:rsidRDefault="002D2A45">
      <w:pPr>
        <w:spacing w:line="200" w:lineRule="exact"/>
        <w:rPr>
          <w:lang w:val="en-GB"/>
        </w:rPr>
      </w:pPr>
    </w:p>
    <w:p w14:paraId="1FCE5A4C" w14:textId="77777777" w:rsidR="002D2A45" w:rsidRPr="00BA2C76" w:rsidRDefault="002D2A45">
      <w:pPr>
        <w:spacing w:line="200" w:lineRule="exact"/>
        <w:rPr>
          <w:lang w:val="en-GB"/>
        </w:rPr>
      </w:pPr>
    </w:p>
    <w:p w14:paraId="4A6AC9E9" w14:textId="77777777" w:rsidR="002D2A45" w:rsidRPr="00BA2C76" w:rsidRDefault="002D2A45">
      <w:pPr>
        <w:spacing w:line="200" w:lineRule="exact"/>
        <w:rPr>
          <w:lang w:val="en-GB"/>
        </w:rPr>
      </w:pPr>
    </w:p>
    <w:p w14:paraId="7DD0C13D" w14:textId="77777777" w:rsidR="002D2A45" w:rsidRPr="00BA2C76" w:rsidRDefault="002D2A45">
      <w:pPr>
        <w:spacing w:line="200" w:lineRule="exact"/>
        <w:rPr>
          <w:lang w:val="en-GB"/>
        </w:rPr>
      </w:pPr>
    </w:p>
    <w:p w14:paraId="4C9239F2" w14:textId="77777777" w:rsidR="002D2A45" w:rsidRPr="00BA2C76" w:rsidRDefault="002D2A45">
      <w:pPr>
        <w:spacing w:line="200" w:lineRule="exact"/>
        <w:rPr>
          <w:lang w:val="en-GB"/>
        </w:rPr>
      </w:pPr>
    </w:p>
    <w:p w14:paraId="20C5CB43" w14:textId="77777777" w:rsidR="002D2A45" w:rsidRPr="00BA2C76" w:rsidRDefault="002D2A45">
      <w:pPr>
        <w:spacing w:line="200" w:lineRule="exact"/>
        <w:rPr>
          <w:lang w:val="en-GB"/>
        </w:rPr>
      </w:pPr>
    </w:p>
    <w:p w14:paraId="5F1394B7" w14:textId="77777777" w:rsidR="002D2A45" w:rsidRPr="00BA2C76" w:rsidRDefault="002D2A45">
      <w:pPr>
        <w:spacing w:line="200" w:lineRule="exact"/>
        <w:rPr>
          <w:lang w:val="en-GB"/>
        </w:rPr>
      </w:pPr>
    </w:p>
    <w:p w14:paraId="0D3D2659" w14:textId="77777777" w:rsidR="002D2A45" w:rsidRPr="00BA2C76" w:rsidRDefault="002D2A45">
      <w:pPr>
        <w:spacing w:line="200" w:lineRule="exact"/>
        <w:rPr>
          <w:lang w:val="en-GB"/>
        </w:rPr>
      </w:pPr>
    </w:p>
    <w:p w14:paraId="7DF4CD17" w14:textId="77777777" w:rsidR="002D2A45" w:rsidRPr="00BA2C76" w:rsidRDefault="002D2A45">
      <w:pPr>
        <w:spacing w:line="200" w:lineRule="exact"/>
        <w:rPr>
          <w:lang w:val="en-GB"/>
        </w:rPr>
      </w:pPr>
    </w:p>
    <w:p w14:paraId="336CE45E" w14:textId="77777777" w:rsidR="002D2A45" w:rsidRPr="00BA2C76" w:rsidRDefault="002D2A45">
      <w:pPr>
        <w:spacing w:line="200" w:lineRule="exact"/>
        <w:rPr>
          <w:lang w:val="en-GB"/>
        </w:rPr>
      </w:pPr>
    </w:p>
    <w:p w14:paraId="7381AB1C" w14:textId="77777777" w:rsidR="002D2A45" w:rsidRPr="00BA2C76" w:rsidRDefault="002D2A45">
      <w:pPr>
        <w:spacing w:line="200" w:lineRule="exact"/>
        <w:rPr>
          <w:lang w:val="en-GB"/>
        </w:rPr>
      </w:pPr>
    </w:p>
    <w:p w14:paraId="508E3D84" w14:textId="77777777" w:rsidR="002D2A45" w:rsidRPr="00BA2C76" w:rsidRDefault="002D2A45">
      <w:pPr>
        <w:spacing w:line="200" w:lineRule="exact"/>
        <w:rPr>
          <w:lang w:val="en-GB"/>
        </w:rPr>
      </w:pPr>
    </w:p>
    <w:p w14:paraId="7BDAE3F7" w14:textId="77777777" w:rsidR="002D2A45" w:rsidRPr="00BA2C76" w:rsidRDefault="002D2A45">
      <w:pPr>
        <w:spacing w:line="200" w:lineRule="exact"/>
        <w:rPr>
          <w:lang w:val="en-GB"/>
        </w:rPr>
      </w:pPr>
    </w:p>
    <w:p w14:paraId="176873F8" w14:textId="77777777" w:rsidR="002D2A45" w:rsidRPr="00BA2C76" w:rsidRDefault="002D2A45">
      <w:pPr>
        <w:spacing w:line="200" w:lineRule="exact"/>
        <w:rPr>
          <w:lang w:val="en-GB"/>
        </w:rPr>
      </w:pPr>
    </w:p>
    <w:p w14:paraId="1D35A0AD" w14:textId="77777777" w:rsidR="002D2A45" w:rsidRPr="00BA2C76" w:rsidRDefault="002D2A45">
      <w:pPr>
        <w:spacing w:line="200" w:lineRule="exact"/>
        <w:rPr>
          <w:lang w:val="en-GB"/>
        </w:rPr>
      </w:pPr>
    </w:p>
    <w:p w14:paraId="2D61CD70" w14:textId="77777777" w:rsidR="002D2A45" w:rsidRPr="00BA2C76" w:rsidRDefault="002D2A45">
      <w:pPr>
        <w:spacing w:line="200" w:lineRule="exact"/>
        <w:rPr>
          <w:lang w:val="en-GB"/>
        </w:rPr>
      </w:pPr>
    </w:p>
    <w:p w14:paraId="1C130B32" w14:textId="77777777" w:rsidR="002D2A45" w:rsidRPr="00BA2C76" w:rsidRDefault="002D2A45">
      <w:pPr>
        <w:spacing w:line="200" w:lineRule="exact"/>
        <w:rPr>
          <w:lang w:val="en-GB"/>
        </w:rPr>
      </w:pPr>
    </w:p>
    <w:p w14:paraId="21A137E9" w14:textId="77777777" w:rsidR="002D2A45" w:rsidRPr="00BA2C76" w:rsidRDefault="002D2A45">
      <w:pPr>
        <w:spacing w:line="200" w:lineRule="exact"/>
        <w:rPr>
          <w:lang w:val="en-GB"/>
        </w:rPr>
      </w:pPr>
    </w:p>
    <w:p w14:paraId="40EAA8B5" w14:textId="77777777" w:rsidR="002D2A45" w:rsidRPr="00BA2C76" w:rsidRDefault="002D2A45">
      <w:pPr>
        <w:spacing w:line="200" w:lineRule="exact"/>
        <w:rPr>
          <w:lang w:val="en-GB"/>
        </w:rPr>
      </w:pPr>
    </w:p>
    <w:p w14:paraId="0556F10A" w14:textId="77777777" w:rsidR="002D2A45" w:rsidRPr="00BA2C76" w:rsidRDefault="002D2A45">
      <w:pPr>
        <w:spacing w:line="200" w:lineRule="exact"/>
        <w:rPr>
          <w:lang w:val="en-GB"/>
        </w:rPr>
      </w:pPr>
    </w:p>
    <w:p w14:paraId="7369B278" w14:textId="77777777" w:rsidR="002D2A45" w:rsidRPr="00BA2C76" w:rsidRDefault="002D2A45">
      <w:pPr>
        <w:spacing w:line="200" w:lineRule="exact"/>
        <w:rPr>
          <w:lang w:val="en-GB"/>
        </w:rPr>
      </w:pPr>
    </w:p>
    <w:p w14:paraId="38F09B62" w14:textId="77777777" w:rsidR="002D2A45" w:rsidRPr="00BA2C76" w:rsidRDefault="002D2A45">
      <w:pPr>
        <w:spacing w:line="200" w:lineRule="exact"/>
        <w:rPr>
          <w:lang w:val="en-GB"/>
        </w:rPr>
      </w:pPr>
    </w:p>
    <w:p w14:paraId="0185C6C3" w14:textId="77777777" w:rsidR="002D2A45" w:rsidRPr="00BA2C76" w:rsidRDefault="002D2A45">
      <w:pPr>
        <w:spacing w:line="200" w:lineRule="exact"/>
        <w:rPr>
          <w:lang w:val="en-GB"/>
        </w:rPr>
      </w:pPr>
    </w:p>
    <w:p w14:paraId="0426D73F" w14:textId="77777777" w:rsidR="002D2A45" w:rsidRPr="00BA2C76" w:rsidRDefault="002D2A45">
      <w:pPr>
        <w:spacing w:line="200" w:lineRule="exact"/>
        <w:rPr>
          <w:lang w:val="en-GB"/>
        </w:rPr>
      </w:pPr>
    </w:p>
    <w:p w14:paraId="611C4C66" w14:textId="77777777" w:rsidR="002D2A45" w:rsidRPr="00BA2C76" w:rsidRDefault="002D2A45">
      <w:pPr>
        <w:spacing w:line="200" w:lineRule="exact"/>
        <w:rPr>
          <w:lang w:val="en-GB"/>
        </w:rPr>
      </w:pPr>
    </w:p>
    <w:p w14:paraId="15ABD974" w14:textId="77777777" w:rsidR="002D2A45" w:rsidRPr="00BA2C76" w:rsidRDefault="002D2A45">
      <w:pPr>
        <w:spacing w:line="200" w:lineRule="exact"/>
        <w:rPr>
          <w:lang w:val="en-GB"/>
        </w:rPr>
      </w:pPr>
    </w:p>
    <w:p w14:paraId="7CC1FD0C" w14:textId="77777777" w:rsidR="002D2A45" w:rsidRPr="00BA2C76" w:rsidRDefault="002D2A45">
      <w:pPr>
        <w:spacing w:before="9" w:line="240" w:lineRule="exact"/>
        <w:rPr>
          <w:sz w:val="24"/>
          <w:szCs w:val="24"/>
          <w:lang w:val="en-GB"/>
        </w:rPr>
      </w:pPr>
    </w:p>
    <w:p w14:paraId="0DD82A09" w14:textId="617FF4DE" w:rsidR="002D2A45" w:rsidRPr="00BA2C76" w:rsidRDefault="00C624E0" w:rsidP="00B85BBD">
      <w:pPr>
        <w:spacing w:before="75" w:line="220" w:lineRule="exact"/>
        <w:ind w:left="259"/>
        <w:outlineLvl w:val="0"/>
        <w:rPr>
          <w:rFonts w:ascii="Arial" w:eastAsia="Arial" w:hAnsi="Arial" w:cs="Arial"/>
          <w:lang w:val="en-GB"/>
        </w:rPr>
      </w:pPr>
      <w:r>
        <w:rPr>
          <w:noProof/>
          <w:lang w:val="en-GB" w:eastAsia="en-GB"/>
        </w:rPr>
        <w:lastRenderedPageBreak/>
        <mc:AlternateContent>
          <mc:Choice Requires="wpg">
            <w:drawing>
              <wp:anchor distT="0" distB="0" distL="114300" distR="114300" simplePos="0" relativeHeight="503315315" behindDoc="1" locked="0" layoutInCell="1" allowOverlap="1" wp14:anchorId="3E60054E" wp14:editId="39C54F4C">
                <wp:simplePos x="0" y="0"/>
                <wp:positionH relativeFrom="page">
                  <wp:posOffset>942975</wp:posOffset>
                </wp:positionH>
                <wp:positionV relativeFrom="page">
                  <wp:posOffset>910590</wp:posOffset>
                </wp:positionV>
                <wp:extent cx="5676265" cy="1094105"/>
                <wp:effectExtent l="0" t="0" r="52931060" b="15988030"/>
                <wp:wrapNone/>
                <wp:docPr id="71"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6265" cy="1094105"/>
                          <a:chOff x="1485" y="1434"/>
                          <a:chExt cx="8939" cy="1723"/>
                        </a:xfrm>
                      </wpg:grpSpPr>
                      <wps:wsp>
                        <wps:cNvPr id="72" name="Freeform 83"/>
                        <wps:cNvSpPr>
                          <a:spLocks/>
                        </wps:cNvSpPr>
                        <wps:spPr bwMode="auto">
                          <a:xfrm>
                            <a:off x="1496" y="1450"/>
                            <a:ext cx="8918" cy="411"/>
                          </a:xfrm>
                          <a:custGeom>
                            <a:avLst/>
                            <a:gdLst>
                              <a:gd name="T0" fmla="+- 0 1496 1496"/>
                              <a:gd name="T1" fmla="*/ T0 w 8918"/>
                              <a:gd name="T2" fmla="+- 0 1860 1450"/>
                              <a:gd name="T3" fmla="*/ 1860 h 411"/>
                              <a:gd name="T4" fmla="+- 0 10414 1496"/>
                              <a:gd name="T5" fmla="*/ T4 w 8918"/>
                              <a:gd name="T6" fmla="+- 0 1860 1450"/>
                              <a:gd name="T7" fmla="*/ 1860 h 411"/>
                              <a:gd name="T8" fmla="+- 0 10414 1496"/>
                              <a:gd name="T9" fmla="*/ T8 w 8918"/>
                              <a:gd name="T10" fmla="+- 0 1450 1450"/>
                              <a:gd name="T11" fmla="*/ 1450 h 411"/>
                              <a:gd name="T12" fmla="+- 0 1496 1496"/>
                              <a:gd name="T13" fmla="*/ T12 w 8918"/>
                              <a:gd name="T14" fmla="+- 0 1450 1450"/>
                              <a:gd name="T15" fmla="*/ 1450 h 411"/>
                              <a:gd name="T16" fmla="+- 0 1496 1496"/>
                              <a:gd name="T17" fmla="*/ T16 w 8918"/>
                              <a:gd name="T18" fmla="+- 0 1860 1450"/>
                              <a:gd name="T19" fmla="*/ 1860 h 411"/>
                            </a:gdLst>
                            <a:ahLst/>
                            <a:cxnLst>
                              <a:cxn ang="0">
                                <a:pos x="T1" y="T3"/>
                              </a:cxn>
                              <a:cxn ang="0">
                                <a:pos x="T5" y="T7"/>
                              </a:cxn>
                              <a:cxn ang="0">
                                <a:pos x="T9" y="T11"/>
                              </a:cxn>
                              <a:cxn ang="0">
                                <a:pos x="T13" y="T15"/>
                              </a:cxn>
                              <a:cxn ang="0">
                                <a:pos x="T17" y="T19"/>
                              </a:cxn>
                            </a:cxnLst>
                            <a:rect l="0" t="0" r="r" b="b"/>
                            <a:pathLst>
                              <a:path w="8918" h="411">
                                <a:moveTo>
                                  <a:pt x="0" y="410"/>
                                </a:moveTo>
                                <a:lnTo>
                                  <a:pt x="8918" y="410"/>
                                </a:lnTo>
                                <a:lnTo>
                                  <a:pt x="8918" y="0"/>
                                </a:lnTo>
                                <a:lnTo>
                                  <a:pt x="0" y="0"/>
                                </a:lnTo>
                                <a:lnTo>
                                  <a:pt x="0" y="410"/>
                                </a:lnTo>
                                <a:close/>
                              </a:path>
                            </a:pathLst>
                          </a:custGeom>
                          <a:solidFill>
                            <a:srgbClr val="1F487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82"/>
                        <wps:cNvSpPr>
                          <a:spLocks/>
                        </wps:cNvSpPr>
                        <wps:spPr bwMode="auto">
                          <a:xfrm>
                            <a:off x="1599" y="1539"/>
                            <a:ext cx="8712" cy="230"/>
                          </a:xfrm>
                          <a:custGeom>
                            <a:avLst/>
                            <a:gdLst>
                              <a:gd name="T0" fmla="+- 0 1599 1599"/>
                              <a:gd name="T1" fmla="*/ T0 w 8712"/>
                              <a:gd name="T2" fmla="+- 0 1769 1539"/>
                              <a:gd name="T3" fmla="*/ 1769 h 230"/>
                              <a:gd name="T4" fmla="+- 0 10310 1599"/>
                              <a:gd name="T5" fmla="*/ T4 w 8712"/>
                              <a:gd name="T6" fmla="+- 0 1769 1539"/>
                              <a:gd name="T7" fmla="*/ 1769 h 230"/>
                              <a:gd name="T8" fmla="+- 0 10310 1599"/>
                              <a:gd name="T9" fmla="*/ T8 w 8712"/>
                              <a:gd name="T10" fmla="+- 0 1539 1539"/>
                              <a:gd name="T11" fmla="*/ 1539 h 230"/>
                              <a:gd name="T12" fmla="+- 0 1599 1599"/>
                              <a:gd name="T13" fmla="*/ T12 w 8712"/>
                              <a:gd name="T14" fmla="+- 0 1539 1539"/>
                              <a:gd name="T15" fmla="*/ 1539 h 230"/>
                              <a:gd name="T16" fmla="+- 0 1599 1599"/>
                              <a:gd name="T17" fmla="*/ T16 w 8712"/>
                              <a:gd name="T18" fmla="+- 0 1769 1539"/>
                              <a:gd name="T19" fmla="*/ 1769 h 230"/>
                            </a:gdLst>
                            <a:ahLst/>
                            <a:cxnLst>
                              <a:cxn ang="0">
                                <a:pos x="T1" y="T3"/>
                              </a:cxn>
                              <a:cxn ang="0">
                                <a:pos x="T5" y="T7"/>
                              </a:cxn>
                              <a:cxn ang="0">
                                <a:pos x="T9" y="T11"/>
                              </a:cxn>
                              <a:cxn ang="0">
                                <a:pos x="T13" y="T15"/>
                              </a:cxn>
                              <a:cxn ang="0">
                                <a:pos x="T17" y="T19"/>
                              </a:cxn>
                            </a:cxnLst>
                            <a:rect l="0" t="0" r="r" b="b"/>
                            <a:pathLst>
                              <a:path w="8712" h="230">
                                <a:moveTo>
                                  <a:pt x="0" y="230"/>
                                </a:moveTo>
                                <a:lnTo>
                                  <a:pt x="8711" y="230"/>
                                </a:lnTo>
                                <a:lnTo>
                                  <a:pt x="8711" y="0"/>
                                </a:lnTo>
                                <a:lnTo>
                                  <a:pt x="0" y="0"/>
                                </a:lnTo>
                                <a:lnTo>
                                  <a:pt x="0" y="230"/>
                                </a:lnTo>
                                <a:close/>
                              </a:path>
                            </a:pathLst>
                          </a:custGeom>
                          <a:solidFill>
                            <a:srgbClr val="1F487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81"/>
                        <wps:cNvSpPr>
                          <a:spLocks noEditPoints="1"/>
                        </wps:cNvSpPr>
                        <wps:spPr bwMode="auto">
                          <a:xfrm>
                            <a:off x="13464" y="13005"/>
                            <a:ext cx="8918" cy="0"/>
                          </a:xfrm>
                          <a:custGeom>
                            <a:avLst/>
                            <a:gdLst>
                              <a:gd name="T0" fmla="+- 0 1496 1496"/>
                              <a:gd name="T1" fmla="*/ T0 w 8918"/>
                              <a:gd name="T2" fmla="+- 0 10414 1496"/>
                              <a:gd name="T3" fmla="*/ T2 w 8918"/>
                            </a:gdLst>
                            <a:ahLst/>
                            <a:cxnLst>
                              <a:cxn ang="0">
                                <a:pos x="T1" y="0"/>
                              </a:cxn>
                              <a:cxn ang="0">
                                <a:pos x="T3" y="0"/>
                              </a:cxn>
                            </a:cxnLst>
                            <a:rect l="0" t="0" r="r" b="b"/>
                            <a:pathLst>
                              <a:path w="8918">
                                <a:moveTo>
                                  <a:pt x="0" y="0"/>
                                </a:moveTo>
                                <a:lnTo>
                                  <a:pt x="8918" y="0"/>
                                </a:lnTo>
                              </a:path>
                            </a:pathLst>
                          </a:custGeom>
                          <a:noFill/>
                          <a:ln w="7366">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Freeform 80"/>
                        <wps:cNvSpPr>
                          <a:spLocks/>
                        </wps:cNvSpPr>
                        <wps:spPr bwMode="auto">
                          <a:xfrm>
                            <a:off x="1496" y="1870"/>
                            <a:ext cx="8918" cy="1272"/>
                          </a:xfrm>
                          <a:custGeom>
                            <a:avLst/>
                            <a:gdLst>
                              <a:gd name="T0" fmla="+- 0 1496 1496"/>
                              <a:gd name="T1" fmla="*/ T0 w 8918"/>
                              <a:gd name="T2" fmla="+- 0 3142 1870"/>
                              <a:gd name="T3" fmla="*/ 3142 h 1272"/>
                              <a:gd name="T4" fmla="+- 0 10414 1496"/>
                              <a:gd name="T5" fmla="*/ T4 w 8918"/>
                              <a:gd name="T6" fmla="+- 0 3142 1870"/>
                              <a:gd name="T7" fmla="*/ 3142 h 1272"/>
                              <a:gd name="T8" fmla="+- 0 10414 1496"/>
                              <a:gd name="T9" fmla="*/ T8 w 8918"/>
                              <a:gd name="T10" fmla="+- 0 1870 1870"/>
                              <a:gd name="T11" fmla="*/ 1870 h 1272"/>
                              <a:gd name="T12" fmla="+- 0 1496 1496"/>
                              <a:gd name="T13" fmla="*/ T12 w 8918"/>
                              <a:gd name="T14" fmla="+- 0 1870 1870"/>
                              <a:gd name="T15" fmla="*/ 1870 h 1272"/>
                              <a:gd name="T16" fmla="+- 0 1496 1496"/>
                              <a:gd name="T17" fmla="*/ T16 w 8918"/>
                              <a:gd name="T18" fmla="+- 0 3142 1870"/>
                              <a:gd name="T19" fmla="*/ 3142 h 1272"/>
                            </a:gdLst>
                            <a:ahLst/>
                            <a:cxnLst>
                              <a:cxn ang="0">
                                <a:pos x="T1" y="T3"/>
                              </a:cxn>
                              <a:cxn ang="0">
                                <a:pos x="T5" y="T7"/>
                              </a:cxn>
                              <a:cxn ang="0">
                                <a:pos x="T9" y="T11"/>
                              </a:cxn>
                              <a:cxn ang="0">
                                <a:pos x="T13" y="T15"/>
                              </a:cxn>
                              <a:cxn ang="0">
                                <a:pos x="T17" y="T19"/>
                              </a:cxn>
                            </a:cxnLst>
                            <a:rect l="0" t="0" r="r" b="b"/>
                            <a:pathLst>
                              <a:path w="8918" h="1272">
                                <a:moveTo>
                                  <a:pt x="0" y="1272"/>
                                </a:moveTo>
                                <a:lnTo>
                                  <a:pt x="8918" y="1272"/>
                                </a:lnTo>
                                <a:lnTo>
                                  <a:pt x="8918" y="0"/>
                                </a:lnTo>
                                <a:lnTo>
                                  <a:pt x="0" y="0"/>
                                </a:lnTo>
                                <a:lnTo>
                                  <a:pt x="0" y="1272"/>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79"/>
                        <wps:cNvSpPr>
                          <a:spLocks/>
                        </wps:cNvSpPr>
                        <wps:spPr bwMode="auto">
                          <a:xfrm>
                            <a:off x="1599" y="2160"/>
                            <a:ext cx="8712" cy="230"/>
                          </a:xfrm>
                          <a:custGeom>
                            <a:avLst/>
                            <a:gdLst>
                              <a:gd name="T0" fmla="+- 0 1599 1599"/>
                              <a:gd name="T1" fmla="*/ T0 w 8712"/>
                              <a:gd name="T2" fmla="+- 0 2391 2160"/>
                              <a:gd name="T3" fmla="*/ 2391 h 230"/>
                              <a:gd name="T4" fmla="+- 0 10310 1599"/>
                              <a:gd name="T5" fmla="*/ T4 w 8712"/>
                              <a:gd name="T6" fmla="+- 0 2391 2160"/>
                              <a:gd name="T7" fmla="*/ 2391 h 230"/>
                              <a:gd name="T8" fmla="+- 0 10310 1599"/>
                              <a:gd name="T9" fmla="*/ T8 w 8712"/>
                              <a:gd name="T10" fmla="+- 0 2160 2160"/>
                              <a:gd name="T11" fmla="*/ 2160 h 230"/>
                              <a:gd name="T12" fmla="+- 0 1599 1599"/>
                              <a:gd name="T13" fmla="*/ T12 w 8712"/>
                              <a:gd name="T14" fmla="+- 0 2160 2160"/>
                              <a:gd name="T15" fmla="*/ 2160 h 230"/>
                              <a:gd name="T16" fmla="+- 0 1599 1599"/>
                              <a:gd name="T17" fmla="*/ T16 w 8712"/>
                              <a:gd name="T18" fmla="+- 0 2391 2160"/>
                              <a:gd name="T19" fmla="*/ 2391 h 230"/>
                            </a:gdLst>
                            <a:ahLst/>
                            <a:cxnLst>
                              <a:cxn ang="0">
                                <a:pos x="T1" y="T3"/>
                              </a:cxn>
                              <a:cxn ang="0">
                                <a:pos x="T5" y="T7"/>
                              </a:cxn>
                              <a:cxn ang="0">
                                <a:pos x="T9" y="T11"/>
                              </a:cxn>
                              <a:cxn ang="0">
                                <a:pos x="T13" y="T15"/>
                              </a:cxn>
                              <a:cxn ang="0">
                                <a:pos x="T17" y="T19"/>
                              </a:cxn>
                            </a:cxnLst>
                            <a:rect l="0" t="0" r="r" b="b"/>
                            <a:pathLst>
                              <a:path w="8712" h="230">
                                <a:moveTo>
                                  <a:pt x="0" y="231"/>
                                </a:moveTo>
                                <a:lnTo>
                                  <a:pt x="8711" y="231"/>
                                </a:lnTo>
                                <a:lnTo>
                                  <a:pt x="8711" y="0"/>
                                </a:lnTo>
                                <a:lnTo>
                                  <a:pt x="0" y="0"/>
                                </a:lnTo>
                                <a:lnTo>
                                  <a:pt x="0" y="231"/>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78"/>
                        <wps:cNvSpPr>
                          <a:spLocks/>
                        </wps:cNvSpPr>
                        <wps:spPr bwMode="auto">
                          <a:xfrm>
                            <a:off x="1599" y="2391"/>
                            <a:ext cx="8712" cy="230"/>
                          </a:xfrm>
                          <a:custGeom>
                            <a:avLst/>
                            <a:gdLst>
                              <a:gd name="T0" fmla="+- 0 1599 1599"/>
                              <a:gd name="T1" fmla="*/ T0 w 8712"/>
                              <a:gd name="T2" fmla="+- 0 2621 2391"/>
                              <a:gd name="T3" fmla="*/ 2621 h 230"/>
                              <a:gd name="T4" fmla="+- 0 10310 1599"/>
                              <a:gd name="T5" fmla="*/ T4 w 8712"/>
                              <a:gd name="T6" fmla="+- 0 2621 2391"/>
                              <a:gd name="T7" fmla="*/ 2621 h 230"/>
                              <a:gd name="T8" fmla="+- 0 10310 1599"/>
                              <a:gd name="T9" fmla="*/ T8 w 8712"/>
                              <a:gd name="T10" fmla="+- 0 2391 2391"/>
                              <a:gd name="T11" fmla="*/ 2391 h 230"/>
                              <a:gd name="T12" fmla="+- 0 1599 1599"/>
                              <a:gd name="T13" fmla="*/ T12 w 8712"/>
                              <a:gd name="T14" fmla="+- 0 2391 2391"/>
                              <a:gd name="T15" fmla="*/ 2391 h 230"/>
                              <a:gd name="T16" fmla="+- 0 1599 1599"/>
                              <a:gd name="T17" fmla="*/ T16 w 8712"/>
                              <a:gd name="T18" fmla="+- 0 2621 2391"/>
                              <a:gd name="T19" fmla="*/ 2621 h 230"/>
                            </a:gdLst>
                            <a:ahLst/>
                            <a:cxnLst>
                              <a:cxn ang="0">
                                <a:pos x="T1" y="T3"/>
                              </a:cxn>
                              <a:cxn ang="0">
                                <a:pos x="T5" y="T7"/>
                              </a:cxn>
                              <a:cxn ang="0">
                                <a:pos x="T9" y="T11"/>
                              </a:cxn>
                              <a:cxn ang="0">
                                <a:pos x="T13" y="T15"/>
                              </a:cxn>
                              <a:cxn ang="0">
                                <a:pos x="T17" y="T19"/>
                              </a:cxn>
                            </a:cxnLst>
                            <a:rect l="0" t="0" r="r" b="b"/>
                            <a:pathLst>
                              <a:path w="8712" h="230">
                                <a:moveTo>
                                  <a:pt x="0" y="230"/>
                                </a:moveTo>
                                <a:lnTo>
                                  <a:pt x="8711" y="230"/>
                                </a:lnTo>
                                <a:lnTo>
                                  <a:pt x="8711" y="0"/>
                                </a:lnTo>
                                <a:lnTo>
                                  <a:pt x="0" y="0"/>
                                </a:lnTo>
                                <a:lnTo>
                                  <a:pt x="0" y="230"/>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77"/>
                        <wps:cNvSpPr>
                          <a:spLocks/>
                        </wps:cNvSpPr>
                        <wps:spPr bwMode="auto">
                          <a:xfrm>
                            <a:off x="1599" y="2621"/>
                            <a:ext cx="8712" cy="228"/>
                          </a:xfrm>
                          <a:custGeom>
                            <a:avLst/>
                            <a:gdLst>
                              <a:gd name="T0" fmla="+- 0 1599 1599"/>
                              <a:gd name="T1" fmla="*/ T0 w 8712"/>
                              <a:gd name="T2" fmla="+- 0 2849 2621"/>
                              <a:gd name="T3" fmla="*/ 2849 h 228"/>
                              <a:gd name="T4" fmla="+- 0 10310 1599"/>
                              <a:gd name="T5" fmla="*/ T4 w 8712"/>
                              <a:gd name="T6" fmla="+- 0 2849 2621"/>
                              <a:gd name="T7" fmla="*/ 2849 h 228"/>
                              <a:gd name="T8" fmla="+- 0 10310 1599"/>
                              <a:gd name="T9" fmla="*/ T8 w 8712"/>
                              <a:gd name="T10" fmla="+- 0 2621 2621"/>
                              <a:gd name="T11" fmla="*/ 2621 h 228"/>
                              <a:gd name="T12" fmla="+- 0 1599 1599"/>
                              <a:gd name="T13" fmla="*/ T12 w 8712"/>
                              <a:gd name="T14" fmla="+- 0 2621 2621"/>
                              <a:gd name="T15" fmla="*/ 2621 h 228"/>
                              <a:gd name="T16" fmla="+- 0 1599 1599"/>
                              <a:gd name="T17" fmla="*/ T16 w 8712"/>
                              <a:gd name="T18" fmla="+- 0 2849 2621"/>
                              <a:gd name="T19" fmla="*/ 2849 h 228"/>
                            </a:gdLst>
                            <a:ahLst/>
                            <a:cxnLst>
                              <a:cxn ang="0">
                                <a:pos x="T1" y="T3"/>
                              </a:cxn>
                              <a:cxn ang="0">
                                <a:pos x="T5" y="T7"/>
                              </a:cxn>
                              <a:cxn ang="0">
                                <a:pos x="T9" y="T11"/>
                              </a:cxn>
                              <a:cxn ang="0">
                                <a:pos x="T13" y="T15"/>
                              </a:cxn>
                              <a:cxn ang="0">
                                <a:pos x="T17" y="T19"/>
                              </a:cxn>
                            </a:cxnLst>
                            <a:rect l="0" t="0" r="r" b="b"/>
                            <a:pathLst>
                              <a:path w="8712" h="228">
                                <a:moveTo>
                                  <a:pt x="0" y="228"/>
                                </a:moveTo>
                                <a:lnTo>
                                  <a:pt x="8711" y="228"/>
                                </a:lnTo>
                                <a:lnTo>
                                  <a:pt x="8711" y="0"/>
                                </a:lnTo>
                                <a:lnTo>
                                  <a:pt x="0" y="0"/>
                                </a:lnTo>
                                <a:lnTo>
                                  <a:pt x="0" y="228"/>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76"/>
                        <wps:cNvSpPr>
                          <a:spLocks noEditPoints="1"/>
                        </wps:cNvSpPr>
                        <wps:spPr bwMode="auto">
                          <a:xfrm>
                            <a:off x="13464" y="16785"/>
                            <a:ext cx="8918" cy="0"/>
                          </a:xfrm>
                          <a:custGeom>
                            <a:avLst/>
                            <a:gdLst>
                              <a:gd name="T0" fmla="+- 0 1496 1496"/>
                              <a:gd name="T1" fmla="*/ T0 w 8918"/>
                              <a:gd name="T2" fmla="+- 0 10414 1496"/>
                              <a:gd name="T3" fmla="*/ T2 w 8918"/>
                            </a:gdLst>
                            <a:ahLst/>
                            <a:cxnLst>
                              <a:cxn ang="0">
                                <a:pos x="T1" y="0"/>
                              </a:cxn>
                              <a:cxn ang="0">
                                <a:pos x="T3" y="0"/>
                              </a:cxn>
                            </a:cxnLst>
                            <a:rect l="0" t="0" r="r" b="b"/>
                            <a:pathLst>
                              <a:path w="8918">
                                <a:moveTo>
                                  <a:pt x="0" y="0"/>
                                </a:moveTo>
                                <a:lnTo>
                                  <a:pt x="8918" y="0"/>
                                </a:lnTo>
                              </a:path>
                            </a:pathLst>
                          </a:custGeom>
                          <a:noFill/>
                          <a:ln w="7366">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 name="Freeform 75"/>
                        <wps:cNvSpPr>
                          <a:spLocks noEditPoints="1"/>
                        </wps:cNvSpPr>
                        <wps:spPr bwMode="auto">
                          <a:xfrm>
                            <a:off x="13419" y="12960"/>
                            <a:ext cx="0" cy="1712"/>
                          </a:xfrm>
                          <a:custGeom>
                            <a:avLst/>
                            <a:gdLst>
                              <a:gd name="T0" fmla="+- 0 1440 1440"/>
                              <a:gd name="T1" fmla="*/ 1440 h 1712"/>
                              <a:gd name="T2" fmla="+- 0 3152 1440"/>
                              <a:gd name="T3" fmla="*/ 3152 h 1712"/>
                            </a:gdLst>
                            <a:ahLst/>
                            <a:cxnLst>
                              <a:cxn ang="0">
                                <a:pos x="0" y="T1"/>
                              </a:cxn>
                              <a:cxn ang="0">
                                <a:pos x="0" y="T3"/>
                              </a:cxn>
                            </a:cxnLst>
                            <a:rect l="0" t="0" r="r" b="b"/>
                            <a:pathLst>
                              <a:path h="1712">
                                <a:moveTo>
                                  <a:pt x="0" y="0"/>
                                </a:moveTo>
                                <a:lnTo>
                                  <a:pt x="0" y="1712"/>
                                </a:lnTo>
                              </a:path>
                            </a:pathLst>
                          </a:custGeom>
                          <a:noFill/>
                          <a:ln w="7366">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 name="Freeform 74"/>
                        <wps:cNvSpPr>
                          <a:spLocks noEditPoints="1"/>
                        </wps:cNvSpPr>
                        <wps:spPr bwMode="auto">
                          <a:xfrm>
                            <a:off x="13464" y="28323"/>
                            <a:ext cx="8918" cy="0"/>
                          </a:xfrm>
                          <a:custGeom>
                            <a:avLst/>
                            <a:gdLst>
                              <a:gd name="T0" fmla="+- 0 1496 1496"/>
                              <a:gd name="T1" fmla="*/ T0 w 8918"/>
                              <a:gd name="T2" fmla="+- 0 10414 1496"/>
                              <a:gd name="T3" fmla="*/ T2 w 8918"/>
                            </a:gdLst>
                            <a:ahLst/>
                            <a:cxnLst>
                              <a:cxn ang="0">
                                <a:pos x="T1" y="0"/>
                              </a:cxn>
                              <a:cxn ang="0">
                                <a:pos x="T3" y="0"/>
                              </a:cxn>
                            </a:cxnLst>
                            <a:rect l="0" t="0" r="r" b="b"/>
                            <a:pathLst>
                              <a:path w="8918">
                                <a:moveTo>
                                  <a:pt x="0" y="0"/>
                                </a:moveTo>
                                <a:lnTo>
                                  <a:pt x="8918" y="0"/>
                                </a:lnTo>
                              </a:path>
                            </a:pathLst>
                          </a:custGeom>
                          <a:noFill/>
                          <a:ln w="7366">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Freeform 73"/>
                        <wps:cNvSpPr>
                          <a:spLocks noEditPoints="1"/>
                        </wps:cNvSpPr>
                        <wps:spPr bwMode="auto">
                          <a:xfrm>
                            <a:off x="93762" y="12960"/>
                            <a:ext cx="0" cy="1712"/>
                          </a:xfrm>
                          <a:custGeom>
                            <a:avLst/>
                            <a:gdLst>
                              <a:gd name="T0" fmla="+- 0 1440 1440"/>
                              <a:gd name="T1" fmla="*/ 1440 h 1712"/>
                              <a:gd name="T2" fmla="+- 0 3152 1440"/>
                              <a:gd name="T3" fmla="*/ 3152 h 1712"/>
                            </a:gdLst>
                            <a:ahLst/>
                            <a:cxnLst>
                              <a:cxn ang="0">
                                <a:pos x="0" y="T1"/>
                              </a:cxn>
                              <a:cxn ang="0">
                                <a:pos x="0" y="T3"/>
                              </a:cxn>
                            </a:cxnLst>
                            <a:rect l="0" t="0" r="r" b="b"/>
                            <a:pathLst>
                              <a:path h="1712">
                                <a:moveTo>
                                  <a:pt x="0" y="0"/>
                                </a:moveTo>
                                <a:lnTo>
                                  <a:pt x="0" y="1712"/>
                                </a:lnTo>
                              </a:path>
                            </a:pathLst>
                          </a:custGeom>
                          <a:noFill/>
                          <a:ln w="7367">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F9432C2" id="Group 72" o:spid="_x0000_s1026" style="position:absolute;margin-left:74.25pt;margin-top:71.7pt;width:446.95pt;height:86.15pt;z-index:-1165;mso-position-horizontal-relative:page;mso-position-vertical-relative:page" coordorigin="1485,1434" coordsize="8939,17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">
                <v:shape id="Freeform 83" o:spid="_x0000_s1027" style="position:absolute;left:1496;top:1450;width:8918;height:411;visibility:visible;mso-wrap-style:square;v-text-anchor:top" coordsize="8918,4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8L08UA&#10;AADbAAAADwAAAGRycy9kb3ducmV2LnhtbESPT2vCQBTE70K/w/IK3nQTwT+krlJaRC8WTSvF2yP7&#10;mg1m34bsqvHbuwXB4zAzv2Hmy87W4kKtrxwrSIcJCOLC6YpLBT/fq8EMhA/IGmvHpOBGHpaLl94c&#10;M+2uvKdLHkoRIewzVGBCaDIpfWHIoh+6hjh6f661GKJsS6lbvEa4reUoSSbSYsVxwWBDH4aKU362&#10;Ck7m67A/yN16fNx8zn75mN62NlWq/9q9v4EI1IVn+NHeaAXTEfx/iT9AL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jwvTxQAAANsAAAAPAAAAAAAAAAAAAAAAAJgCAABkcnMv&#10;ZG93bnJldi54bWxQSwUGAAAAAAQABAD1AAAAigMAAAAA&#10;" path="m,410r8918,l8918,,,,,410xe" fillcolor="#1f487c" stroked="f">
                  <v:path arrowok="t" o:connecttype="custom" o:connectlocs="0,1860;8918,1860;8918,1450;0,1450;0,1860" o:connectangles="0,0,0,0,0"/>
                </v:shape>
                <v:shape id="Freeform 82" o:spid="_x0000_s1028" style="position:absolute;left:1599;top:1539;width:8712;height:230;visibility:visible;mso-wrap-style:square;v-text-anchor:top" coordsize="8712,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0kbMMA&#10;AADbAAAADwAAAGRycy9kb3ducmV2LnhtbESPQWvCQBSE70L/w/IKvelGC7WkriKCtHhrEjw/ss8k&#10;Nfs23X3V+O+7hYLHYWa+YVab0fXqQiF2ng3MZxko4trbjhsDVbmfvoKKgmyx90wGbhRhs36YrDC3&#10;/sqfdCmkUQnCMUcDrciQax3rlhzGmR+Ik3fywaEkGRptA14T3PV6kWUv2mHHaaHFgXYt1efixxnY&#10;Hg+jvEv//VVW83DYFdmtPJ2NeXoct2+ghEa5h//bH9bA8hn+vqQfo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s0kbMMAAADbAAAADwAAAAAAAAAAAAAAAACYAgAAZHJzL2Rv&#10;d25yZXYueG1sUEsFBgAAAAAEAAQA9QAAAIgDAAAAAA==&#10;" path="m,230r8711,l8711,,,,,230xe" fillcolor="#1f487c" stroked="f">
                  <v:path arrowok="t" o:connecttype="custom" o:connectlocs="0,1769;8711,1769;8711,1539;0,1539;0,1769" o:connectangles="0,0,0,0,0"/>
                </v:shape>
                <v:shape id="Freeform 81" o:spid="_x0000_s1029" style="position:absolute;left:13464;top:13005;width:8918;height:0;visibility:visible;mso-wrap-style:square;v-text-anchor:top" coordsize="89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La2sIA&#10;AADbAAAADwAAAGRycy9kb3ducmV2LnhtbESPQWsCMRSE7wX/Q3iCt5q1iNXVKNJi6VFXwetj89ys&#10;bl6WJNVtf70RCh6HmfmGWaw624gr+VA7VjAaZiCIS6drrhQc9pvXKYgQkTU2jknBLwVYLXsvC8y1&#10;u/GOrkWsRIJwyFGBibHNpQylIYth6Fri5J2ctxiT9JXUHm8Jbhv5lmUTabHmtGCwpQ9D5aX4sQrO&#10;X4c/Oo28uRx3463k2b4o46dSg363noOI1MVn+L/9rRW8j+HxJf0Aub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AtrawgAAANsAAAAPAAAAAAAAAAAAAAAAAJgCAABkcnMvZG93&#10;bnJldi54bWxQSwUGAAAAAAQABAD1AAAAhwMAAAAA&#10;" path="m,l8918,e" filled="f" strokecolor="gray" strokeweight=".58pt">
                  <v:path arrowok="t" o:connecttype="custom" o:connectlocs="0,0;8918,0" o:connectangles="0,0"/>
                  <o:lock v:ext="edit" verticies="t"/>
                </v:shape>
                <v:shape id="Freeform 80" o:spid="_x0000_s1030" style="position:absolute;left:1496;top:1870;width:8918;height:1272;visibility:visible;mso-wrap-style:square;v-text-anchor:top" coordsize="8918,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E4vsUA&#10;AADbAAAADwAAAGRycy9kb3ducmV2LnhtbESPQWvCQBSE7wX/w/IEb3WjoJWYjVhF2x6rInp7Zp9J&#10;bPZtyG417a/vFgSPw8x8wySz1lTiSo0rLSsY9CMQxJnVJecKdtvV8wSE88gaK8uk4IcczNLOU4Kx&#10;tjf+pOvG5yJA2MWooPC+jqV0WUEGXd/WxME728agD7LJpW7wFuCmksMoGkuDJYeFAmtaFJR9bb6N&#10;gmN7+Zic3s7jQ/Tq9si75WG0/lWq123nUxCeWv8I39vvWsHLCP6/hB8g0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0Ti+xQAAANsAAAAPAAAAAAAAAAAAAAAAAJgCAABkcnMv&#10;ZG93bnJldi54bWxQSwUGAAAAAAQABAD1AAAAigMAAAAA&#10;" path="m,1272r8918,l8918,,,,,1272xe" fillcolor="#f1f1f1" stroked="f">
                  <v:path arrowok="t" o:connecttype="custom" o:connectlocs="0,3142;8918,3142;8918,1870;0,1870;0,3142" o:connectangles="0,0,0,0,0"/>
                </v:shape>
                <v:shape id="Freeform 79" o:spid="_x0000_s1031" style="position:absolute;left:1599;top:2160;width:8712;height:230;visibility:visible;mso-wrap-style:square;v-text-anchor:top" coordsize="8712,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hrBMIA&#10;AADbAAAADwAAAGRycy9kb3ducmV2LnhtbESPQYvCMBSE7wv+h/AEb2uqB3epRhFBcE9iNwreHs2z&#10;KTYvpcnW+u/NwsIeh5n5hlltBteInrpQe1Ywm2YgiEtvaq4U6O/9+yeIEJENNp5JwZMCbNajtxXm&#10;xj/4RH0RK5EgHHJUYGNscylDaclhmPqWOHk33zmMSXaVNB0+Etw1cp5lC+mw5rRgsaWdpfJe/DgF&#10;V7292PNXZgt90sdW9xj3Z1RqMh62SxCRhvgf/msfjIKPBfx+ST9Ar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KGsEwgAAANsAAAAPAAAAAAAAAAAAAAAAAJgCAABkcnMvZG93&#10;bnJldi54bWxQSwUGAAAAAAQABAD1AAAAhwMAAAAA&#10;" path="m,231r8711,l8711,,,,,231xe" fillcolor="#f1f1f1" stroked="f">
                  <v:path arrowok="t" o:connecttype="custom" o:connectlocs="0,2391;8711,2391;8711,2160;0,2160;0,2391" o:connectangles="0,0,0,0,0"/>
                </v:shape>
                <v:shape id="Freeform 78" o:spid="_x0000_s1032" style="position:absolute;left:1599;top:2391;width:8712;height:230;visibility:visible;mso-wrap-style:square;v-text-anchor:top" coordsize="8712,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TOn8IA&#10;AADbAAAADwAAAGRycy9kb3ducmV2LnhtbESPQYvCMBSE7wv+h/AEb2uqB12qUUQQ3JPYjYK3R/Ns&#10;is1LabK1/vvNwsIeh5n5hllvB9eInrpQe1Ywm2YgiEtvaq4U6K/D+weIEJENNp5JwYsCbDejtzXm&#10;xj/5TH0RK5EgHHJUYGNscylDaclhmPqWOHl33zmMSXaVNB0+E9w1cp5lC+mw5rRgsaW9pfJRfDsF&#10;N7272stnZgt91qdW9xgPF1RqMh52KxCRhvgf/msfjYLlEn6/pB8gN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ZM6fwgAAANsAAAAPAAAAAAAAAAAAAAAAAJgCAABkcnMvZG93&#10;bnJldi54bWxQSwUGAAAAAAQABAD1AAAAhwMAAAAA&#10;" path="m,230r8711,l8711,,,,,230xe" fillcolor="#f1f1f1" stroked="f">
                  <v:path arrowok="t" o:connecttype="custom" o:connectlocs="0,2621;8711,2621;8711,2391;0,2391;0,2621" o:connectangles="0,0,0,0,0"/>
                </v:shape>
                <v:shape id="Freeform 77" o:spid="_x0000_s1033" style="position:absolute;left:1599;top:2621;width:8712;height:228;visibility:visible;mso-wrap-style:square;v-text-anchor:top" coordsize="8712,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UEsMA&#10;AADbAAAADwAAAGRycy9kb3ducmV2LnhtbESPT2vCQBTE74V+h+UVeqsbc6ghuooWCqE5iH9Aj4/s&#10;Mwlm38bsNqbfvhsQPA4zvxlmsRpMI3rqXG1ZwXQSgSAurK65VHA8fH8kIJxH1thYJgV/5GC1fH1Z&#10;YKrtnXfU730pQgm7FBVU3replK6oyKCb2JY4eBfbGfRBdqXUHd5DuWlkHEWf0mDNYaHClr4qKq77&#10;X6NglpgtXWab+HzL6OcW2/wU57lS72/Deg7C0+Cf4Qed6ZGD8Uv4AXL5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0UEsMAAADbAAAADwAAAAAAAAAAAAAAAACYAgAAZHJzL2Rv&#10;d25yZXYueG1sUEsFBgAAAAAEAAQA9QAAAIgDAAAAAA==&#10;" path="m,228r8711,l8711,,,,,228xe" fillcolor="#f1f1f1" stroked="f">
                  <v:path arrowok="t" o:connecttype="custom" o:connectlocs="0,2849;8711,2849;8711,2621;0,2621;0,2849" o:connectangles="0,0,0,0,0"/>
                </v:shape>
                <v:shape id="Freeform 76" o:spid="_x0000_s1034" style="position:absolute;left:13464;top:16785;width:8918;height:0;visibility:visible;mso-wrap-style:square;v-text-anchor:top" coordsize="89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N1RMIA&#10;AADbAAAADwAAAGRycy9kb3ducmV2LnhtbESPQWsCMRSE74L/ITyhN81aSq1bo4hF8VhXodfH5rnZ&#10;unlZkqirv74pCB6HmfmGmS0624gL+VA7VjAeZSCIS6drrhQc9uvhB4gQkTU2jknBjQIs5v3eDHPt&#10;rryjSxErkSAcclRgYmxzKUNpyGIYuZY4eUfnLcYkfSW1x2uC20a+Ztm7tFhzWjDY0spQeSrOVsHv&#10;5nCn49ib08/u7VvydF+U8Uupl0G3/AQRqYvP8KO91QomU/j/kn6An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3VEwgAAANsAAAAPAAAAAAAAAAAAAAAAAJgCAABkcnMvZG93&#10;bnJldi54bWxQSwUGAAAAAAQABAD1AAAAhwMAAAAA&#10;" path="m,l8918,e" filled="f" strokecolor="gray" strokeweight=".58pt">
                  <v:path arrowok="t" o:connecttype="custom" o:connectlocs="0,0;8918,0" o:connectangles="0,0"/>
                  <o:lock v:ext="edit" verticies="t"/>
                </v:shape>
                <v:shape id="Freeform 75" o:spid="_x0000_s1035" style="position:absolute;left:13419;top:12960;width:0;height:1712;visibility:visible;mso-wrap-style:square;v-text-anchor:top" coordsize="0,1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e8rb0A&#10;AADbAAAADwAAAGRycy9kb3ducmV2LnhtbERPTYvCMBC9L+x/CLPgbU31IFqNsnQVvNrd3odmbEOb&#10;SWhirf/eHASPj/e9O0y2FyMNwThWsJhnIIhrpw03Cv7/Tt9rECEia+wdk4IHBTjsPz92mGt35wuN&#10;ZWxECuGQo4I2Rp9LGeqWLIa588SJu7rBYkxwaKQe8J7CbS+XWbaSFg2nhhY9FS3VXXmzCjZVVZrJ&#10;+GLRdUd/Hm+FXf4WSs2+pp8tiEhTfItf7rNWsE7r05f0A+T+C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zKe8rb0AAADbAAAADwAAAAAAAAAAAAAAAACYAgAAZHJzL2Rvd25yZXYu&#10;eG1sUEsFBgAAAAAEAAQA9QAAAIIDAAAAAA==&#10;" path="m,l,1712e" filled="f" strokecolor="gray" strokeweight=".58pt">
                  <v:path arrowok="t" o:connecttype="custom" o:connectlocs="0,1440;0,3152" o:connectangles="0,0"/>
                  <o:lock v:ext="edit" verticies="t"/>
                </v:shape>
                <v:shape id="Freeform 74" o:spid="_x0000_s1036" style="position:absolute;left:13464;top:28323;width:8918;height:0;visibility:visible;mso-wrap-style:square;v-text-anchor:top" coordsize="89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AJZcIA&#10;AADbAAAADwAAAGRycy9kb3ducmV2LnhtbESPQWsCMRSE7wX/Q3hCbzW7RcSuRhGL0mNdhV4fm+dm&#10;dfOyJFG3/fWNIHgcZuYbZr7sbSuu5EPjWEE+ykAQV043XCs47DdvUxAhImtsHZOCXwqwXAxe5lho&#10;d+MdXctYiwThUKACE2NXSBkqQxbDyHXEyTs6bzEm6WupPd4S3LbyPcsm0mLDacFgR2tD1bm8WAWn&#10;7eGPjrk355/d+Fvyx76s4qdSr8N+NQMRqY/P8KP9pRVMc7h/ST9AL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oAllwgAAANsAAAAPAAAAAAAAAAAAAAAAAJgCAABkcnMvZG93&#10;bnJldi54bWxQSwUGAAAAAAQABAD1AAAAhwMAAAAA&#10;" path="m,l8918,e" filled="f" strokecolor="gray" strokeweight=".58pt">
                  <v:path arrowok="t" o:connecttype="custom" o:connectlocs="0,0;8918,0" o:connectangles="0,0"/>
                  <o:lock v:ext="edit" verticies="t"/>
                </v:shape>
                <v:shape id="Freeform 73" o:spid="_x0000_s1037" style="position:absolute;left:93762;top:12960;width:0;height:1712;visibility:visible;mso-wrap-style:square;v-text-anchor:top" coordsize="0,1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jW8cQA&#10;AADbAAAADwAAAGRycy9kb3ducmV2LnhtbESPW2vCQBSE34X+h+UUfNNN8xAlukpvloINeENfD9nT&#10;JDR7NuyuGv99Vyj0cZiZb5j5sjetuJDzjWUFT+MEBHFpdcOVgsN+NZqC8AFZY2uZFNzIw3LxMJhj&#10;ru2Vt3TZhUpECPscFdQhdLmUvqzJoB/bjjh639YZDFG6SmqH1wg3rUyTJJMGG44LNXb0WlP5szsb&#10;BS8fx+zrnd6K8ykUJ5x0jovNWqnhY/88AxGoD//hv/anVjBN4f4l/g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1vHEAAAA2wAAAA8AAAAAAAAAAAAAAAAAmAIAAGRycy9k&#10;b3ducmV2LnhtbFBLBQYAAAAABAAEAPUAAACJAwAAAAA=&#10;" path="m,l,1712e" filled="f" strokecolor="gray" strokeweight=".20464mm">
                  <v:path arrowok="t" o:connecttype="custom" o:connectlocs="0,1440;0,3152" o:connectangles="0,0"/>
                  <o:lock v:ext="edit" verticies="t"/>
                </v:shape>
                <w10:wrap anchorx="page" anchory="page"/>
              </v:group>
            </w:pict>
          </mc:Fallback>
        </mc:AlternateContent>
      </w:r>
      <w:r w:rsidR="00C022AA" w:rsidRPr="00BA2C76">
        <w:rPr>
          <w:rFonts w:ascii="Arial" w:eastAsia="Arial" w:hAnsi="Arial" w:cs="Arial"/>
          <w:b/>
          <w:color w:val="FFFFFF"/>
          <w:spacing w:val="-1"/>
          <w:position w:val="-1"/>
          <w:lang w:val="en-GB"/>
        </w:rPr>
        <w:t>SE</w:t>
      </w:r>
      <w:r w:rsidR="00C022AA" w:rsidRPr="00BA2C76">
        <w:rPr>
          <w:rFonts w:ascii="Arial" w:eastAsia="Arial" w:hAnsi="Arial" w:cs="Arial"/>
          <w:b/>
          <w:color w:val="FFFFFF"/>
          <w:position w:val="-1"/>
          <w:lang w:val="en-GB"/>
        </w:rPr>
        <w:t>C</w:t>
      </w:r>
      <w:r w:rsidR="00C022AA" w:rsidRPr="00BA2C76">
        <w:rPr>
          <w:rFonts w:ascii="Arial" w:eastAsia="Arial" w:hAnsi="Arial" w:cs="Arial"/>
          <w:b/>
          <w:color w:val="FFFFFF"/>
          <w:spacing w:val="3"/>
          <w:position w:val="-1"/>
          <w:lang w:val="en-GB"/>
        </w:rPr>
        <w:t>T</w:t>
      </w:r>
      <w:r w:rsidR="00C022AA" w:rsidRPr="00BA2C76">
        <w:rPr>
          <w:rFonts w:ascii="Arial" w:eastAsia="Arial" w:hAnsi="Arial" w:cs="Arial"/>
          <w:b/>
          <w:color w:val="FFFFFF"/>
          <w:position w:val="-1"/>
          <w:lang w:val="en-GB"/>
        </w:rPr>
        <w:t>I</w:t>
      </w:r>
      <w:r w:rsidR="00C022AA" w:rsidRPr="00BA2C76">
        <w:rPr>
          <w:rFonts w:ascii="Arial" w:eastAsia="Arial" w:hAnsi="Arial" w:cs="Arial"/>
          <w:b/>
          <w:color w:val="FFFFFF"/>
          <w:spacing w:val="1"/>
          <w:position w:val="-1"/>
          <w:lang w:val="en-GB"/>
        </w:rPr>
        <w:t>O</w:t>
      </w:r>
      <w:r w:rsidR="00C022AA" w:rsidRPr="00BA2C76">
        <w:rPr>
          <w:rFonts w:ascii="Arial" w:eastAsia="Arial" w:hAnsi="Arial" w:cs="Arial"/>
          <w:b/>
          <w:color w:val="FFFFFF"/>
          <w:position w:val="-1"/>
          <w:lang w:val="en-GB"/>
        </w:rPr>
        <w:t>N</w:t>
      </w:r>
      <w:r w:rsidR="00C022AA" w:rsidRPr="00BA2C76">
        <w:rPr>
          <w:rFonts w:ascii="Arial" w:eastAsia="Arial" w:hAnsi="Arial" w:cs="Arial"/>
          <w:b/>
          <w:color w:val="FFFFFF"/>
          <w:spacing w:val="-9"/>
          <w:position w:val="-1"/>
          <w:lang w:val="en-GB"/>
        </w:rPr>
        <w:t xml:space="preserve"> </w:t>
      </w:r>
      <w:r w:rsidR="00C022AA" w:rsidRPr="00BA2C76">
        <w:rPr>
          <w:rFonts w:ascii="Arial" w:eastAsia="Arial" w:hAnsi="Arial" w:cs="Arial"/>
          <w:b/>
          <w:color w:val="FFFFFF"/>
          <w:position w:val="-1"/>
          <w:lang w:val="en-GB"/>
        </w:rPr>
        <w:t>4:</w:t>
      </w:r>
      <w:r w:rsidR="00C022AA" w:rsidRPr="00BA2C76">
        <w:rPr>
          <w:rFonts w:ascii="Arial" w:eastAsia="Arial" w:hAnsi="Arial" w:cs="Arial"/>
          <w:b/>
          <w:color w:val="FFFFFF"/>
          <w:spacing w:val="-2"/>
          <w:position w:val="-1"/>
          <w:lang w:val="en-GB"/>
        </w:rPr>
        <w:t xml:space="preserve"> </w:t>
      </w:r>
      <w:r w:rsidR="00C022AA" w:rsidRPr="00BA2C76">
        <w:rPr>
          <w:rFonts w:ascii="Arial" w:eastAsia="Arial" w:hAnsi="Arial" w:cs="Arial"/>
          <w:b/>
          <w:color w:val="FFFFFF"/>
          <w:spacing w:val="1"/>
          <w:position w:val="-1"/>
          <w:lang w:val="en-GB"/>
        </w:rPr>
        <w:t>F</w:t>
      </w:r>
      <w:r w:rsidR="00C022AA" w:rsidRPr="00BA2C76">
        <w:rPr>
          <w:rFonts w:ascii="Arial" w:eastAsia="Arial" w:hAnsi="Arial" w:cs="Arial"/>
          <w:b/>
          <w:color w:val="FFFFFF"/>
          <w:position w:val="-1"/>
          <w:lang w:val="en-GB"/>
        </w:rPr>
        <w:t>UND</w:t>
      </w:r>
      <w:r w:rsidR="00C022AA" w:rsidRPr="00BA2C76">
        <w:rPr>
          <w:rFonts w:ascii="Arial" w:eastAsia="Arial" w:hAnsi="Arial" w:cs="Arial"/>
          <w:b/>
          <w:color w:val="FFFFFF"/>
          <w:spacing w:val="3"/>
          <w:position w:val="-1"/>
          <w:lang w:val="en-GB"/>
        </w:rPr>
        <w:t>I</w:t>
      </w:r>
      <w:r w:rsidR="00C022AA" w:rsidRPr="00BA2C76">
        <w:rPr>
          <w:rFonts w:ascii="Arial" w:eastAsia="Arial" w:hAnsi="Arial" w:cs="Arial"/>
          <w:b/>
          <w:color w:val="FFFFFF"/>
          <w:position w:val="-1"/>
          <w:lang w:val="en-GB"/>
        </w:rPr>
        <w:t>NG</w:t>
      </w:r>
      <w:r w:rsidR="00C022AA" w:rsidRPr="00BA2C76">
        <w:rPr>
          <w:rFonts w:ascii="Arial" w:eastAsia="Arial" w:hAnsi="Arial" w:cs="Arial"/>
          <w:b/>
          <w:color w:val="FFFFFF"/>
          <w:spacing w:val="-8"/>
          <w:position w:val="-1"/>
          <w:lang w:val="en-GB"/>
        </w:rPr>
        <w:t xml:space="preserve"> </w:t>
      </w:r>
      <w:r w:rsidR="00C022AA" w:rsidRPr="00BA2C76">
        <w:rPr>
          <w:rFonts w:ascii="Arial" w:eastAsia="Arial" w:hAnsi="Arial" w:cs="Arial"/>
          <w:b/>
          <w:color w:val="FFFFFF"/>
          <w:spacing w:val="5"/>
          <w:position w:val="-1"/>
          <w:lang w:val="en-GB"/>
        </w:rPr>
        <w:t>L</w:t>
      </w:r>
      <w:r w:rsidR="00C022AA" w:rsidRPr="00BA2C76">
        <w:rPr>
          <w:rFonts w:ascii="Arial" w:eastAsia="Arial" w:hAnsi="Arial" w:cs="Arial"/>
          <w:b/>
          <w:color w:val="FFFFFF"/>
          <w:spacing w:val="-2"/>
          <w:position w:val="-1"/>
          <w:lang w:val="en-GB"/>
        </w:rPr>
        <w:t>A</w:t>
      </w:r>
      <w:r w:rsidR="00C022AA" w:rsidRPr="00BA2C76">
        <w:rPr>
          <w:rFonts w:ascii="Arial" w:eastAsia="Arial" w:hAnsi="Arial" w:cs="Arial"/>
          <w:b/>
          <w:color w:val="FFFFFF"/>
          <w:position w:val="-1"/>
          <w:lang w:val="en-GB"/>
        </w:rPr>
        <w:t>NDS</w:t>
      </w:r>
      <w:r w:rsidR="00C022AA" w:rsidRPr="00BA2C76">
        <w:rPr>
          <w:rFonts w:ascii="Arial" w:eastAsia="Arial" w:hAnsi="Arial" w:cs="Arial"/>
          <w:b/>
          <w:color w:val="FFFFFF"/>
          <w:spacing w:val="4"/>
          <w:position w:val="-1"/>
          <w:lang w:val="en-GB"/>
        </w:rPr>
        <w:t>C</w:t>
      </w:r>
      <w:r w:rsidR="00C022AA" w:rsidRPr="00BA2C76">
        <w:rPr>
          <w:rFonts w:ascii="Arial" w:eastAsia="Arial" w:hAnsi="Arial" w:cs="Arial"/>
          <w:b/>
          <w:color w:val="FFFFFF"/>
          <w:spacing w:val="-5"/>
          <w:position w:val="-1"/>
          <w:lang w:val="en-GB"/>
        </w:rPr>
        <w:t>A</w:t>
      </w:r>
      <w:r w:rsidR="00C022AA" w:rsidRPr="00BA2C76">
        <w:rPr>
          <w:rFonts w:ascii="Arial" w:eastAsia="Arial" w:hAnsi="Arial" w:cs="Arial"/>
          <w:b/>
          <w:color w:val="FFFFFF"/>
          <w:spacing w:val="1"/>
          <w:position w:val="-1"/>
          <w:lang w:val="en-GB"/>
        </w:rPr>
        <w:t>PE</w:t>
      </w:r>
      <w:r w:rsidR="00C022AA" w:rsidRPr="00BA2C76">
        <w:rPr>
          <w:rFonts w:ascii="Arial" w:eastAsia="Arial" w:hAnsi="Arial" w:cs="Arial"/>
          <w:b/>
          <w:color w:val="FFFFFF"/>
          <w:position w:val="-1"/>
          <w:lang w:val="en-GB"/>
        </w:rPr>
        <w:t>,</w:t>
      </w:r>
      <w:r w:rsidR="00C022AA" w:rsidRPr="00BA2C76">
        <w:rPr>
          <w:rFonts w:ascii="Arial" w:eastAsia="Arial" w:hAnsi="Arial" w:cs="Arial"/>
          <w:b/>
          <w:color w:val="FFFFFF"/>
          <w:spacing w:val="-13"/>
          <w:position w:val="-1"/>
          <w:lang w:val="en-GB"/>
        </w:rPr>
        <w:t xml:space="preserve"> </w:t>
      </w:r>
      <w:r w:rsidR="00C022AA" w:rsidRPr="00BA2C76">
        <w:rPr>
          <w:rFonts w:ascii="Arial" w:eastAsia="Arial" w:hAnsi="Arial" w:cs="Arial"/>
          <w:b/>
          <w:color w:val="FFFFFF"/>
          <w:position w:val="-1"/>
          <w:lang w:val="en-GB"/>
        </w:rPr>
        <w:t>C</w:t>
      </w:r>
      <w:r w:rsidR="00C022AA" w:rsidRPr="00BA2C76">
        <w:rPr>
          <w:rFonts w:ascii="Arial" w:eastAsia="Arial" w:hAnsi="Arial" w:cs="Arial"/>
          <w:b/>
          <w:color w:val="FFFFFF"/>
          <w:spacing w:val="3"/>
          <w:position w:val="-1"/>
          <w:lang w:val="en-GB"/>
        </w:rPr>
        <w:t>O</w:t>
      </w:r>
      <w:r w:rsidR="00C022AA" w:rsidRPr="00BA2C76">
        <w:rPr>
          <w:rFonts w:ascii="Arial" w:eastAsia="Arial" w:hAnsi="Arial" w:cs="Arial"/>
          <w:b/>
          <w:color w:val="FFFFFF"/>
          <w:spacing w:val="1"/>
          <w:position w:val="-1"/>
          <w:lang w:val="en-GB"/>
        </w:rPr>
        <w:t>-</w:t>
      </w:r>
      <w:r w:rsidR="00C022AA" w:rsidRPr="00BA2C76">
        <w:rPr>
          <w:rFonts w:ascii="Arial" w:eastAsia="Arial" w:hAnsi="Arial" w:cs="Arial"/>
          <w:b/>
          <w:color w:val="FFFFFF"/>
          <w:position w:val="-1"/>
          <w:lang w:val="en-GB"/>
        </w:rPr>
        <w:t>FI</w:t>
      </w:r>
      <w:r w:rsidR="00C022AA" w:rsidRPr="00BA2C76">
        <w:rPr>
          <w:rFonts w:ascii="Arial" w:eastAsia="Arial" w:hAnsi="Arial" w:cs="Arial"/>
          <w:b/>
          <w:color w:val="FFFFFF"/>
          <w:spacing w:val="5"/>
          <w:position w:val="-1"/>
          <w:lang w:val="en-GB"/>
        </w:rPr>
        <w:t>N</w:t>
      </w:r>
      <w:r w:rsidR="00C022AA" w:rsidRPr="00BA2C76">
        <w:rPr>
          <w:rFonts w:ascii="Arial" w:eastAsia="Arial" w:hAnsi="Arial" w:cs="Arial"/>
          <w:b/>
          <w:color w:val="FFFFFF"/>
          <w:spacing w:val="-5"/>
          <w:position w:val="-1"/>
          <w:lang w:val="en-GB"/>
        </w:rPr>
        <w:t>A</w:t>
      </w:r>
      <w:r w:rsidR="00C022AA" w:rsidRPr="00BA2C76">
        <w:rPr>
          <w:rFonts w:ascii="Arial" w:eastAsia="Arial" w:hAnsi="Arial" w:cs="Arial"/>
          <w:b/>
          <w:color w:val="FFFFFF"/>
          <w:position w:val="-1"/>
          <w:lang w:val="en-GB"/>
        </w:rPr>
        <w:t>N</w:t>
      </w:r>
      <w:r w:rsidR="00C022AA" w:rsidRPr="00BA2C76">
        <w:rPr>
          <w:rFonts w:ascii="Arial" w:eastAsia="Arial" w:hAnsi="Arial" w:cs="Arial"/>
          <w:b/>
          <w:color w:val="FFFFFF"/>
          <w:spacing w:val="3"/>
          <w:position w:val="-1"/>
          <w:lang w:val="en-GB"/>
        </w:rPr>
        <w:t>C</w:t>
      </w:r>
      <w:r w:rsidR="00C022AA" w:rsidRPr="00BA2C76">
        <w:rPr>
          <w:rFonts w:ascii="Arial" w:eastAsia="Arial" w:hAnsi="Arial" w:cs="Arial"/>
          <w:b/>
          <w:color w:val="FFFFFF"/>
          <w:position w:val="-1"/>
          <w:lang w:val="en-GB"/>
        </w:rPr>
        <w:t>I</w:t>
      </w:r>
      <w:r w:rsidR="00C022AA" w:rsidRPr="00BA2C76">
        <w:rPr>
          <w:rFonts w:ascii="Arial" w:eastAsia="Arial" w:hAnsi="Arial" w:cs="Arial"/>
          <w:b/>
          <w:color w:val="FFFFFF"/>
          <w:spacing w:val="2"/>
          <w:position w:val="-1"/>
          <w:lang w:val="en-GB"/>
        </w:rPr>
        <w:t>N</w:t>
      </w:r>
      <w:r w:rsidR="00C022AA" w:rsidRPr="00BA2C76">
        <w:rPr>
          <w:rFonts w:ascii="Arial" w:eastAsia="Arial" w:hAnsi="Arial" w:cs="Arial"/>
          <w:b/>
          <w:color w:val="FFFFFF"/>
          <w:position w:val="-1"/>
          <w:lang w:val="en-GB"/>
        </w:rPr>
        <w:t>G</w:t>
      </w:r>
      <w:r w:rsidR="00C022AA" w:rsidRPr="00BA2C76">
        <w:rPr>
          <w:rFonts w:ascii="Arial" w:eastAsia="Arial" w:hAnsi="Arial" w:cs="Arial"/>
          <w:b/>
          <w:color w:val="FFFFFF"/>
          <w:spacing w:val="-12"/>
          <w:position w:val="-1"/>
          <w:lang w:val="en-GB"/>
        </w:rPr>
        <w:t xml:space="preserve"> </w:t>
      </w:r>
      <w:r w:rsidR="00C022AA" w:rsidRPr="00BA2C76">
        <w:rPr>
          <w:rFonts w:ascii="Arial" w:eastAsia="Arial" w:hAnsi="Arial" w:cs="Arial"/>
          <w:b/>
          <w:color w:val="FFFFFF"/>
          <w:spacing w:val="-5"/>
          <w:position w:val="-1"/>
          <w:lang w:val="en-GB"/>
        </w:rPr>
        <w:t>A</w:t>
      </w:r>
      <w:r w:rsidR="00C022AA" w:rsidRPr="00BA2C76">
        <w:rPr>
          <w:rFonts w:ascii="Arial" w:eastAsia="Arial" w:hAnsi="Arial" w:cs="Arial"/>
          <w:b/>
          <w:color w:val="FFFFFF"/>
          <w:spacing w:val="2"/>
          <w:position w:val="-1"/>
          <w:lang w:val="en-GB"/>
        </w:rPr>
        <w:t>N</w:t>
      </w:r>
      <w:r w:rsidR="00C022AA" w:rsidRPr="00BA2C76">
        <w:rPr>
          <w:rFonts w:ascii="Arial" w:eastAsia="Arial" w:hAnsi="Arial" w:cs="Arial"/>
          <w:b/>
          <w:color w:val="FFFFFF"/>
          <w:position w:val="-1"/>
          <w:lang w:val="en-GB"/>
        </w:rPr>
        <w:t>D</w:t>
      </w:r>
      <w:r w:rsidR="00C022AA" w:rsidRPr="00BA2C76">
        <w:rPr>
          <w:rFonts w:ascii="Arial" w:eastAsia="Arial" w:hAnsi="Arial" w:cs="Arial"/>
          <w:b/>
          <w:color w:val="FFFFFF"/>
          <w:spacing w:val="-4"/>
          <w:position w:val="-1"/>
          <w:lang w:val="en-GB"/>
        </w:rPr>
        <w:t xml:space="preserve"> </w:t>
      </w:r>
      <w:r w:rsidR="00C022AA" w:rsidRPr="00BA2C76">
        <w:rPr>
          <w:rFonts w:ascii="Arial" w:eastAsia="Arial" w:hAnsi="Arial" w:cs="Arial"/>
          <w:b/>
          <w:color w:val="FFFFFF"/>
          <w:spacing w:val="-1"/>
          <w:position w:val="-1"/>
          <w:lang w:val="en-GB"/>
        </w:rPr>
        <w:t>S</w:t>
      </w:r>
      <w:r w:rsidR="00C022AA" w:rsidRPr="00BA2C76">
        <w:rPr>
          <w:rFonts w:ascii="Arial" w:eastAsia="Arial" w:hAnsi="Arial" w:cs="Arial"/>
          <w:b/>
          <w:color w:val="FFFFFF"/>
          <w:spacing w:val="2"/>
          <w:position w:val="-1"/>
          <w:lang w:val="en-GB"/>
        </w:rPr>
        <w:t>U</w:t>
      </w:r>
      <w:r w:rsidR="00C022AA" w:rsidRPr="00BA2C76">
        <w:rPr>
          <w:rFonts w:ascii="Arial" w:eastAsia="Arial" w:hAnsi="Arial" w:cs="Arial"/>
          <w:b/>
          <w:color w:val="FFFFFF"/>
          <w:spacing w:val="-1"/>
          <w:position w:val="-1"/>
          <w:lang w:val="en-GB"/>
        </w:rPr>
        <w:t>S</w:t>
      </w:r>
      <w:r w:rsidR="00C022AA" w:rsidRPr="00BA2C76">
        <w:rPr>
          <w:rFonts w:ascii="Arial" w:eastAsia="Arial" w:hAnsi="Arial" w:cs="Arial"/>
          <w:b/>
          <w:color w:val="FFFFFF"/>
          <w:spacing w:val="5"/>
          <w:position w:val="-1"/>
          <w:lang w:val="en-GB"/>
        </w:rPr>
        <w:t>T</w:t>
      </w:r>
      <w:r w:rsidR="00C022AA" w:rsidRPr="00BA2C76">
        <w:rPr>
          <w:rFonts w:ascii="Arial" w:eastAsia="Arial" w:hAnsi="Arial" w:cs="Arial"/>
          <w:b/>
          <w:color w:val="FFFFFF"/>
          <w:spacing w:val="-5"/>
          <w:position w:val="-1"/>
          <w:lang w:val="en-GB"/>
        </w:rPr>
        <w:t>A</w:t>
      </w:r>
      <w:r w:rsidR="00C022AA" w:rsidRPr="00BA2C76">
        <w:rPr>
          <w:rFonts w:ascii="Arial" w:eastAsia="Arial" w:hAnsi="Arial" w:cs="Arial"/>
          <w:b/>
          <w:color w:val="FFFFFF"/>
          <w:position w:val="-1"/>
          <w:lang w:val="en-GB"/>
        </w:rPr>
        <w:t>I</w:t>
      </w:r>
      <w:r w:rsidR="00C022AA" w:rsidRPr="00BA2C76">
        <w:rPr>
          <w:rFonts w:ascii="Arial" w:eastAsia="Arial" w:hAnsi="Arial" w:cs="Arial"/>
          <w:b/>
          <w:color w:val="FFFFFF"/>
          <w:spacing w:val="5"/>
          <w:position w:val="-1"/>
          <w:lang w:val="en-GB"/>
        </w:rPr>
        <w:t>N</w:t>
      </w:r>
      <w:r w:rsidR="00C022AA" w:rsidRPr="00BA2C76">
        <w:rPr>
          <w:rFonts w:ascii="Arial" w:eastAsia="Arial" w:hAnsi="Arial" w:cs="Arial"/>
          <w:b/>
          <w:color w:val="FFFFFF"/>
          <w:spacing w:val="-5"/>
          <w:position w:val="-1"/>
          <w:lang w:val="en-GB"/>
        </w:rPr>
        <w:t>A</w:t>
      </w:r>
      <w:r w:rsidR="00C022AA" w:rsidRPr="00BA2C76">
        <w:rPr>
          <w:rFonts w:ascii="Arial" w:eastAsia="Arial" w:hAnsi="Arial" w:cs="Arial"/>
          <w:b/>
          <w:color w:val="FFFFFF"/>
          <w:spacing w:val="2"/>
          <w:position w:val="-1"/>
          <w:lang w:val="en-GB"/>
        </w:rPr>
        <w:t>B</w:t>
      </w:r>
      <w:r w:rsidR="00C022AA" w:rsidRPr="00BA2C76">
        <w:rPr>
          <w:rFonts w:ascii="Arial" w:eastAsia="Arial" w:hAnsi="Arial" w:cs="Arial"/>
          <w:b/>
          <w:color w:val="FFFFFF"/>
          <w:position w:val="-1"/>
          <w:lang w:val="en-GB"/>
        </w:rPr>
        <w:t>ILI</w:t>
      </w:r>
      <w:r w:rsidR="00C022AA" w:rsidRPr="00BA2C76">
        <w:rPr>
          <w:rFonts w:ascii="Arial" w:eastAsia="Arial" w:hAnsi="Arial" w:cs="Arial"/>
          <w:b/>
          <w:color w:val="FFFFFF"/>
          <w:spacing w:val="3"/>
          <w:position w:val="-1"/>
          <w:lang w:val="en-GB"/>
        </w:rPr>
        <w:t>T</w:t>
      </w:r>
      <w:r w:rsidR="00C022AA" w:rsidRPr="00BA2C76">
        <w:rPr>
          <w:rFonts w:ascii="Arial" w:eastAsia="Arial" w:hAnsi="Arial" w:cs="Arial"/>
          <w:b/>
          <w:color w:val="FFFFFF"/>
          <w:position w:val="-1"/>
          <w:lang w:val="en-GB"/>
        </w:rPr>
        <w:t>Y</w:t>
      </w:r>
    </w:p>
    <w:p w14:paraId="38D15291" w14:textId="77777777" w:rsidR="002D2A45" w:rsidRPr="00BA2C76" w:rsidRDefault="002D2A45">
      <w:pPr>
        <w:spacing w:before="5" w:line="160" w:lineRule="exact"/>
        <w:rPr>
          <w:sz w:val="16"/>
          <w:szCs w:val="16"/>
          <w:lang w:val="en-GB"/>
        </w:rPr>
      </w:pPr>
    </w:p>
    <w:p w14:paraId="51596076" w14:textId="77777777" w:rsidR="002D2A45" w:rsidRPr="00BA2C76" w:rsidRDefault="002D2A45">
      <w:pPr>
        <w:spacing w:line="200" w:lineRule="exact"/>
        <w:rPr>
          <w:lang w:val="en-GB"/>
        </w:rPr>
      </w:pPr>
    </w:p>
    <w:p w14:paraId="6CD67C43" w14:textId="25181AFB" w:rsidR="002D2A45" w:rsidRPr="00BA2C76" w:rsidRDefault="00C624E0">
      <w:pPr>
        <w:spacing w:before="34"/>
        <w:ind w:left="259" w:right="241"/>
        <w:jc w:val="both"/>
        <w:rPr>
          <w:rFonts w:ascii="Arial" w:eastAsia="Arial" w:hAnsi="Arial" w:cs="Arial"/>
          <w:lang w:val="en-GB"/>
        </w:rPr>
      </w:pPr>
      <w:r>
        <w:rPr>
          <w:noProof/>
          <w:lang w:val="en-GB" w:eastAsia="en-GB"/>
        </w:rPr>
        <mc:AlternateContent>
          <mc:Choice Requires="wpg">
            <w:drawing>
              <wp:anchor distT="0" distB="0" distL="114300" distR="114300" simplePos="0" relativeHeight="503315316" behindDoc="1" locked="0" layoutInCell="1" allowOverlap="1" wp14:anchorId="04B85D34" wp14:editId="2640F588">
                <wp:simplePos x="0" y="0"/>
                <wp:positionH relativeFrom="page">
                  <wp:posOffset>1040765</wp:posOffset>
                </wp:positionH>
                <wp:positionV relativeFrom="paragraph">
                  <wp:posOffset>2860675</wp:posOffset>
                </wp:positionV>
                <wp:extent cx="4148455" cy="1492885"/>
                <wp:effectExtent l="0" t="0" r="0" b="0"/>
                <wp:wrapNone/>
                <wp:docPr id="62"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48455" cy="1492885"/>
                          <a:chOff x="1639" y="4505"/>
                          <a:chExt cx="6533" cy="2351"/>
                        </a:xfrm>
                      </wpg:grpSpPr>
                      <wps:wsp>
                        <wps:cNvPr id="63" name="Freeform 71"/>
                        <wps:cNvSpPr>
                          <a:spLocks/>
                        </wps:cNvSpPr>
                        <wps:spPr bwMode="auto">
                          <a:xfrm>
                            <a:off x="1649" y="4515"/>
                            <a:ext cx="6513" cy="350"/>
                          </a:xfrm>
                          <a:custGeom>
                            <a:avLst/>
                            <a:gdLst>
                              <a:gd name="T0" fmla="+- 0 1649 1649"/>
                              <a:gd name="T1" fmla="*/ T0 w 6513"/>
                              <a:gd name="T2" fmla="+- 0 4866 4515"/>
                              <a:gd name="T3" fmla="*/ 4866 h 350"/>
                              <a:gd name="T4" fmla="+- 0 8162 1649"/>
                              <a:gd name="T5" fmla="*/ T4 w 6513"/>
                              <a:gd name="T6" fmla="+- 0 4866 4515"/>
                              <a:gd name="T7" fmla="*/ 4866 h 350"/>
                              <a:gd name="T8" fmla="+- 0 8162 1649"/>
                              <a:gd name="T9" fmla="*/ T8 w 6513"/>
                              <a:gd name="T10" fmla="+- 0 4515 4515"/>
                              <a:gd name="T11" fmla="*/ 4515 h 350"/>
                              <a:gd name="T12" fmla="+- 0 1649 1649"/>
                              <a:gd name="T13" fmla="*/ T12 w 6513"/>
                              <a:gd name="T14" fmla="+- 0 4515 4515"/>
                              <a:gd name="T15" fmla="*/ 4515 h 350"/>
                              <a:gd name="T16" fmla="+- 0 1649 1649"/>
                              <a:gd name="T17" fmla="*/ T16 w 6513"/>
                              <a:gd name="T18" fmla="+- 0 4866 4515"/>
                              <a:gd name="T19" fmla="*/ 4866 h 350"/>
                            </a:gdLst>
                            <a:ahLst/>
                            <a:cxnLst>
                              <a:cxn ang="0">
                                <a:pos x="T1" y="T3"/>
                              </a:cxn>
                              <a:cxn ang="0">
                                <a:pos x="T5" y="T7"/>
                              </a:cxn>
                              <a:cxn ang="0">
                                <a:pos x="T9" y="T11"/>
                              </a:cxn>
                              <a:cxn ang="0">
                                <a:pos x="T13" y="T15"/>
                              </a:cxn>
                              <a:cxn ang="0">
                                <a:pos x="T17" y="T19"/>
                              </a:cxn>
                            </a:cxnLst>
                            <a:rect l="0" t="0" r="r" b="b"/>
                            <a:pathLst>
                              <a:path w="6513" h="350">
                                <a:moveTo>
                                  <a:pt x="0" y="351"/>
                                </a:moveTo>
                                <a:lnTo>
                                  <a:pt x="6513" y="351"/>
                                </a:lnTo>
                                <a:lnTo>
                                  <a:pt x="6513" y="0"/>
                                </a:lnTo>
                                <a:lnTo>
                                  <a:pt x="0" y="0"/>
                                </a:lnTo>
                                <a:lnTo>
                                  <a:pt x="0" y="351"/>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70"/>
                        <wps:cNvSpPr>
                          <a:spLocks/>
                        </wps:cNvSpPr>
                        <wps:spPr bwMode="auto">
                          <a:xfrm>
                            <a:off x="1649" y="4866"/>
                            <a:ext cx="6513" cy="230"/>
                          </a:xfrm>
                          <a:custGeom>
                            <a:avLst/>
                            <a:gdLst>
                              <a:gd name="T0" fmla="+- 0 1649 1649"/>
                              <a:gd name="T1" fmla="*/ T0 w 6513"/>
                              <a:gd name="T2" fmla="+- 0 5096 4866"/>
                              <a:gd name="T3" fmla="*/ 5096 h 230"/>
                              <a:gd name="T4" fmla="+- 0 8162 1649"/>
                              <a:gd name="T5" fmla="*/ T4 w 6513"/>
                              <a:gd name="T6" fmla="+- 0 5096 4866"/>
                              <a:gd name="T7" fmla="*/ 5096 h 230"/>
                              <a:gd name="T8" fmla="+- 0 8162 1649"/>
                              <a:gd name="T9" fmla="*/ T8 w 6513"/>
                              <a:gd name="T10" fmla="+- 0 4866 4866"/>
                              <a:gd name="T11" fmla="*/ 4866 h 230"/>
                              <a:gd name="T12" fmla="+- 0 1649 1649"/>
                              <a:gd name="T13" fmla="*/ T12 w 6513"/>
                              <a:gd name="T14" fmla="+- 0 4866 4866"/>
                              <a:gd name="T15" fmla="*/ 4866 h 230"/>
                              <a:gd name="T16" fmla="+- 0 1649 1649"/>
                              <a:gd name="T17" fmla="*/ T16 w 6513"/>
                              <a:gd name="T18" fmla="+- 0 5096 4866"/>
                              <a:gd name="T19" fmla="*/ 5096 h 230"/>
                            </a:gdLst>
                            <a:ahLst/>
                            <a:cxnLst>
                              <a:cxn ang="0">
                                <a:pos x="T1" y="T3"/>
                              </a:cxn>
                              <a:cxn ang="0">
                                <a:pos x="T5" y="T7"/>
                              </a:cxn>
                              <a:cxn ang="0">
                                <a:pos x="T9" y="T11"/>
                              </a:cxn>
                              <a:cxn ang="0">
                                <a:pos x="T13" y="T15"/>
                              </a:cxn>
                              <a:cxn ang="0">
                                <a:pos x="T17" y="T19"/>
                              </a:cxn>
                            </a:cxnLst>
                            <a:rect l="0" t="0" r="r" b="b"/>
                            <a:pathLst>
                              <a:path w="6513" h="230">
                                <a:moveTo>
                                  <a:pt x="0" y="230"/>
                                </a:moveTo>
                                <a:lnTo>
                                  <a:pt x="6513" y="230"/>
                                </a:lnTo>
                                <a:lnTo>
                                  <a:pt x="6513" y="0"/>
                                </a:lnTo>
                                <a:lnTo>
                                  <a:pt x="0" y="0"/>
                                </a:lnTo>
                                <a:lnTo>
                                  <a:pt x="0" y="230"/>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69"/>
                        <wps:cNvSpPr>
                          <a:spLocks/>
                        </wps:cNvSpPr>
                        <wps:spPr bwMode="auto">
                          <a:xfrm>
                            <a:off x="1649" y="5096"/>
                            <a:ext cx="6513" cy="230"/>
                          </a:xfrm>
                          <a:custGeom>
                            <a:avLst/>
                            <a:gdLst>
                              <a:gd name="T0" fmla="+- 0 1649 1649"/>
                              <a:gd name="T1" fmla="*/ T0 w 6513"/>
                              <a:gd name="T2" fmla="+- 0 5326 5096"/>
                              <a:gd name="T3" fmla="*/ 5326 h 230"/>
                              <a:gd name="T4" fmla="+- 0 8162 1649"/>
                              <a:gd name="T5" fmla="*/ T4 w 6513"/>
                              <a:gd name="T6" fmla="+- 0 5326 5096"/>
                              <a:gd name="T7" fmla="*/ 5326 h 230"/>
                              <a:gd name="T8" fmla="+- 0 8162 1649"/>
                              <a:gd name="T9" fmla="*/ T8 w 6513"/>
                              <a:gd name="T10" fmla="+- 0 5096 5096"/>
                              <a:gd name="T11" fmla="*/ 5096 h 230"/>
                              <a:gd name="T12" fmla="+- 0 1649 1649"/>
                              <a:gd name="T13" fmla="*/ T12 w 6513"/>
                              <a:gd name="T14" fmla="+- 0 5096 5096"/>
                              <a:gd name="T15" fmla="*/ 5096 h 230"/>
                              <a:gd name="T16" fmla="+- 0 1649 1649"/>
                              <a:gd name="T17" fmla="*/ T16 w 6513"/>
                              <a:gd name="T18" fmla="+- 0 5326 5096"/>
                              <a:gd name="T19" fmla="*/ 5326 h 230"/>
                            </a:gdLst>
                            <a:ahLst/>
                            <a:cxnLst>
                              <a:cxn ang="0">
                                <a:pos x="T1" y="T3"/>
                              </a:cxn>
                              <a:cxn ang="0">
                                <a:pos x="T5" y="T7"/>
                              </a:cxn>
                              <a:cxn ang="0">
                                <a:pos x="T9" y="T11"/>
                              </a:cxn>
                              <a:cxn ang="0">
                                <a:pos x="T13" y="T15"/>
                              </a:cxn>
                              <a:cxn ang="0">
                                <a:pos x="T17" y="T19"/>
                              </a:cxn>
                            </a:cxnLst>
                            <a:rect l="0" t="0" r="r" b="b"/>
                            <a:pathLst>
                              <a:path w="6513" h="230">
                                <a:moveTo>
                                  <a:pt x="0" y="230"/>
                                </a:moveTo>
                                <a:lnTo>
                                  <a:pt x="6513" y="230"/>
                                </a:lnTo>
                                <a:lnTo>
                                  <a:pt x="6513" y="0"/>
                                </a:lnTo>
                                <a:lnTo>
                                  <a:pt x="0" y="0"/>
                                </a:lnTo>
                                <a:lnTo>
                                  <a:pt x="0" y="230"/>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68"/>
                        <wps:cNvSpPr>
                          <a:spLocks/>
                        </wps:cNvSpPr>
                        <wps:spPr bwMode="auto">
                          <a:xfrm>
                            <a:off x="1649" y="5326"/>
                            <a:ext cx="6513" cy="350"/>
                          </a:xfrm>
                          <a:custGeom>
                            <a:avLst/>
                            <a:gdLst>
                              <a:gd name="T0" fmla="+- 0 1649 1649"/>
                              <a:gd name="T1" fmla="*/ T0 w 6513"/>
                              <a:gd name="T2" fmla="+- 0 5677 5326"/>
                              <a:gd name="T3" fmla="*/ 5677 h 350"/>
                              <a:gd name="T4" fmla="+- 0 8162 1649"/>
                              <a:gd name="T5" fmla="*/ T4 w 6513"/>
                              <a:gd name="T6" fmla="+- 0 5677 5326"/>
                              <a:gd name="T7" fmla="*/ 5677 h 350"/>
                              <a:gd name="T8" fmla="+- 0 8162 1649"/>
                              <a:gd name="T9" fmla="*/ T8 w 6513"/>
                              <a:gd name="T10" fmla="+- 0 5326 5326"/>
                              <a:gd name="T11" fmla="*/ 5326 h 350"/>
                              <a:gd name="T12" fmla="+- 0 1649 1649"/>
                              <a:gd name="T13" fmla="*/ T12 w 6513"/>
                              <a:gd name="T14" fmla="+- 0 5326 5326"/>
                              <a:gd name="T15" fmla="*/ 5326 h 350"/>
                              <a:gd name="T16" fmla="+- 0 1649 1649"/>
                              <a:gd name="T17" fmla="*/ T16 w 6513"/>
                              <a:gd name="T18" fmla="+- 0 5677 5326"/>
                              <a:gd name="T19" fmla="*/ 5677 h 350"/>
                            </a:gdLst>
                            <a:ahLst/>
                            <a:cxnLst>
                              <a:cxn ang="0">
                                <a:pos x="T1" y="T3"/>
                              </a:cxn>
                              <a:cxn ang="0">
                                <a:pos x="T5" y="T7"/>
                              </a:cxn>
                              <a:cxn ang="0">
                                <a:pos x="T9" y="T11"/>
                              </a:cxn>
                              <a:cxn ang="0">
                                <a:pos x="T13" y="T15"/>
                              </a:cxn>
                              <a:cxn ang="0">
                                <a:pos x="T17" y="T19"/>
                              </a:cxn>
                            </a:cxnLst>
                            <a:rect l="0" t="0" r="r" b="b"/>
                            <a:pathLst>
                              <a:path w="6513" h="350">
                                <a:moveTo>
                                  <a:pt x="0" y="351"/>
                                </a:moveTo>
                                <a:lnTo>
                                  <a:pt x="6513" y="351"/>
                                </a:lnTo>
                                <a:lnTo>
                                  <a:pt x="6513" y="0"/>
                                </a:lnTo>
                                <a:lnTo>
                                  <a:pt x="0" y="0"/>
                                </a:lnTo>
                                <a:lnTo>
                                  <a:pt x="0" y="351"/>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67"/>
                        <wps:cNvSpPr>
                          <a:spLocks/>
                        </wps:cNvSpPr>
                        <wps:spPr bwMode="auto">
                          <a:xfrm>
                            <a:off x="1649" y="5686"/>
                            <a:ext cx="6513" cy="351"/>
                          </a:xfrm>
                          <a:custGeom>
                            <a:avLst/>
                            <a:gdLst>
                              <a:gd name="T0" fmla="+- 0 8162 1649"/>
                              <a:gd name="T1" fmla="*/ T0 w 6513"/>
                              <a:gd name="T2" fmla="+- 0 5686 5686"/>
                              <a:gd name="T3" fmla="*/ 5686 h 351"/>
                              <a:gd name="T4" fmla="+- 0 1649 1649"/>
                              <a:gd name="T5" fmla="*/ T4 w 6513"/>
                              <a:gd name="T6" fmla="+- 0 5686 5686"/>
                              <a:gd name="T7" fmla="*/ 5686 h 351"/>
                              <a:gd name="T8" fmla="+- 0 1649 1649"/>
                              <a:gd name="T9" fmla="*/ T8 w 6513"/>
                              <a:gd name="T10" fmla="+- 0 6037 5686"/>
                              <a:gd name="T11" fmla="*/ 6037 h 351"/>
                              <a:gd name="T12" fmla="+- 0 8162 1649"/>
                              <a:gd name="T13" fmla="*/ T12 w 6513"/>
                              <a:gd name="T14" fmla="+- 0 6037 5686"/>
                              <a:gd name="T15" fmla="*/ 6037 h 351"/>
                              <a:gd name="T16" fmla="+- 0 8162 1649"/>
                              <a:gd name="T17" fmla="*/ T16 w 6513"/>
                              <a:gd name="T18" fmla="+- 0 5686 5686"/>
                              <a:gd name="T19" fmla="*/ 5686 h 351"/>
                            </a:gdLst>
                            <a:ahLst/>
                            <a:cxnLst>
                              <a:cxn ang="0">
                                <a:pos x="T1" y="T3"/>
                              </a:cxn>
                              <a:cxn ang="0">
                                <a:pos x="T5" y="T7"/>
                              </a:cxn>
                              <a:cxn ang="0">
                                <a:pos x="T9" y="T11"/>
                              </a:cxn>
                              <a:cxn ang="0">
                                <a:pos x="T13" y="T15"/>
                              </a:cxn>
                              <a:cxn ang="0">
                                <a:pos x="T17" y="T19"/>
                              </a:cxn>
                            </a:cxnLst>
                            <a:rect l="0" t="0" r="r" b="b"/>
                            <a:pathLst>
                              <a:path w="6513" h="351">
                                <a:moveTo>
                                  <a:pt x="6513" y="0"/>
                                </a:moveTo>
                                <a:lnTo>
                                  <a:pt x="0" y="0"/>
                                </a:lnTo>
                                <a:lnTo>
                                  <a:pt x="0" y="351"/>
                                </a:lnTo>
                                <a:lnTo>
                                  <a:pt x="6513" y="351"/>
                                </a:lnTo>
                                <a:lnTo>
                                  <a:pt x="6513" y="0"/>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66"/>
                        <wps:cNvSpPr>
                          <a:spLocks/>
                        </wps:cNvSpPr>
                        <wps:spPr bwMode="auto">
                          <a:xfrm>
                            <a:off x="1649" y="6037"/>
                            <a:ext cx="6513" cy="228"/>
                          </a:xfrm>
                          <a:custGeom>
                            <a:avLst/>
                            <a:gdLst>
                              <a:gd name="T0" fmla="+- 0 1649 1649"/>
                              <a:gd name="T1" fmla="*/ T0 w 6513"/>
                              <a:gd name="T2" fmla="+- 0 6265 6037"/>
                              <a:gd name="T3" fmla="*/ 6265 h 228"/>
                              <a:gd name="T4" fmla="+- 0 8162 1649"/>
                              <a:gd name="T5" fmla="*/ T4 w 6513"/>
                              <a:gd name="T6" fmla="+- 0 6265 6037"/>
                              <a:gd name="T7" fmla="*/ 6265 h 228"/>
                              <a:gd name="T8" fmla="+- 0 8162 1649"/>
                              <a:gd name="T9" fmla="*/ T8 w 6513"/>
                              <a:gd name="T10" fmla="+- 0 6037 6037"/>
                              <a:gd name="T11" fmla="*/ 6037 h 228"/>
                              <a:gd name="T12" fmla="+- 0 1649 1649"/>
                              <a:gd name="T13" fmla="*/ T12 w 6513"/>
                              <a:gd name="T14" fmla="+- 0 6037 6037"/>
                              <a:gd name="T15" fmla="*/ 6037 h 228"/>
                              <a:gd name="T16" fmla="+- 0 1649 1649"/>
                              <a:gd name="T17" fmla="*/ T16 w 6513"/>
                              <a:gd name="T18" fmla="+- 0 6265 6037"/>
                              <a:gd name="T19" fmla="*/ 6265 h 228"/>
                            </a:gdLst>
                            <a:ahLst/>
                            <a:cxnLst>
                              <a:cxn ang="0">
                                <a:pos x="T1" y="T3"/>
                              </a:cxn>
                              <a:cxn ang="0">
                                <a:pos x="T5" y="T7"/>
                              </a:cxn>
                              <a:cxn ang="0">
                                <a:pos x="T9" y="T11"/>
                              </a:cxn>
                              <a:cxn ang="0">
                                <a:pos x="T13" y="T15"/>
                              </a:cxn>
                              <a:cxn ang="0">
                                <a:pos x="T17" y="T19"/>
                              </a:cxn>
                            </a:cxnLst>
                            <a:rect l="0" t="0" r="r" b="b"/>
                            <a:pathLst>
                              <a:path w="6513" h="228">
                                <a:moveTo>
                                  <a:pt x="0" y="228"/>
                                </a:moveTo>
                                <a:lnTo>
                                  <a:pt x="6513" y="228"/>
                                </a:lnTo>
                                <a:lnTo>
                                  <a:pt x="6513" y="0"/>
                                </a:lnTo>
                                <a:lnTo>
                                  <a:pt x="0" y="0"/>
                                </a:lnTo>
                                <a:lnTo>
                                  <a:pt x="0" y="228"/>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65"/>
                        <wps:cNvSpPr>
                          <a:spLocks/>
                        </wps:cNvSpPr>
                        <wps:spPr bwMode="auto">
                          <a:xfrm>
                            <a:off x="1649" y="6265"/>
                            <a:ext cx="6513" cy="230"/>
                          </a:xfrm>
                          <a:custGeom>
                            <a:avLst/>
                            <a:gdLst>
                              <a:gd name="T0" fmla="+- 0 1649 1649"/>
                              <a:gd name="T1" fmla="*/ T0 w 6513"/>
                              <a:gd name="T2" fmla="+- 0 6496 6265"/>
                              <a:gd name="T3" fmla="*/ 6496 h 230"/>
                              <a:gd name="T4" fmla="+- 0 8162 1649"/>
                              <a:gd name="T5" fmla="*/ T4 w 6513"/>
                              <a:gd name="T6" fmla="+- 0 6496 6265"/>
                              <a:gd name="T7" fmla="*/ 6496 h 230"/>
                              <a:gd name="T8" fmla="+- 0 8162 1649"/>
                              <a:gd name="T9" fmla="*/ T8 w 6513"/>
                              <a:gd name="T10" fmla="+- 0 6265 6265"/>
                              <a:gd name="T11" fmla="*/ 6265 h 230"/>
                              <a:gd name="T12" fmla="+- 0 1649 1649"/>
                              <a:gd name="T13" fmla="*/ T12 w 6513"/>
                              <a:gd name="T14" fmla="+- 0 6265 6265"/>
                              <a:gd name="T15" fmla="*/ 6265 h 230"/>
                              <a:gd name="T16" fmla="+- 0 1649 1649"/>
                              <a:gd name="T17" fmla="*/ T16 w 6513"/>
                              <a:gd name="T18" fmla="+- 0 6496 6265"/>
                              <a:gd name="T19" fmla="*/ 6496 h 230"/>
                            </a:gdLst>
                            <a:ahLst/>
                            <a:cxnLst>
                              <a:cxn ang="0">
                                <a:pos x="T1" y="T3"/>
                              </a:cxn>
                              <a:cxn ang="0">
                                <a:pos x="T5" y="T7"/>
                              </a:cxn>
                              <a:cxn ang="0">
                                <a:pos x="T9" y="T11"/>
                              </a:cxn>
                              <a:cxn ang="0">
                                <a:pos x="T13" y="T15"/>
                              </a:cxn>
                              <a:cxn ang="0">
                                <a:pos x="T17" y="T19"/>
                              </a:cxn>
                            </a:cxnLst>
                            <a:rect l="0" t="0" r="r" b="b"/>
                            <a:pathLst>
                              <a:path w="6513" h="230">
                                <a:moveTo>
                                  <a:pt x="0" y="231"/>
                                </a:moveTo>
                                <a:lnTo>
                                  <a:pt x="6513" y="231"/>
                                </a:lnTo>
                                <a:lnTo>
                                  <a:pt x="6513" y="0"/>
                                </a:lnTo>
                                <a:lnTo>
                                  <a:pt x="0" y="0"/>
                                </a:lnTo>
                                <a:lnTo>
                                  <a:pt x="0" y="231"/>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64"/>
                        <wps:cNvSpPr>
                          <a:spLocks/>
                        </wps:cNvSpPr>
                        <wps:spPr bwMode="auto">
                          <a:xfrm>
                            <a:off x="1649" y="6496"/>
                            <a:ext cx="6513" cy="350"/>
                          </a:xfrm>
                          <a:custGeom>
                            <a:avLst/>
                            <a:gdLst>
                              <a:gd name="T0" fmla="+- 0 1649 1649"/>
                              <a:gd name="T1" fmla="*/ T0 w 6513"/>
                              <a:gd name="T2" fmla="+- 0 6846 6496"/>
                              <a:gd name="T3" fmla="*/ 6846 h 350"/>
                              <a:gd name="T4" fmla="+- 0 8162 1649"/>
                              <a:gd name="T5" fmla="*/ T4 w 6513"/>
                              <a:gd name="T6" fmla="+- 0 6846 6496"/>
                              <a:gd name="T7" fmla="*/ 6846 h 350"/>
                              <a:gd name="T8" fmla="+- 0 8162 1649"/>
                              <a:gd name="T9" fmla="*/ T8 w 6513"/>
                              <a:gd name="T10" fmla="+- 0 6496 6496"/>
                              <a:gd name="T11" fmla="*/ 6496 h 350"/>
                              <a:gd name="T12" fmla="+- 0 1649 1649"/>
                              <a:gd name="T13" fmla="*/ T12 w 6513"/>
                              <a:gd name="T14" fmla="+- 0 6496 6496"/>
                              <a:gd name="T15" fmla="*/ 6496 h 350"/>
                              <a:gd name="T16" fmla="+- 0 1649 1649"/>
                              <a:gd name="T17" fmla="*/ T16 w 6513"/>
                              <a:gd name="T18" fmla="+- 0 6846 6496"/>
                              <a:gd name="T19" fmla="*/ 6846 h 350"/>
                            </a:gdLst>
                            <a:ahLst/>
                            <a:cxnLst>
                              <a:cxn ang="0">
                                <a:pos x="T1" y="T3"/>
                              </a:cxn>
                              <a:cxn ang="0">
                                <a:pos x="T5" y="T7"/>
                              </a:cxn>
                              <a:cxn ang="0">
                                <a:pos x="T9" y="T11"/>
                              </a:cxn>
                              <a:cxn ang="0">
                                <a:pos x="T13" y="T15"/>
                              </a:cxn>
                              <a:cxn ang="0">
                                <a:pos x="T17" y="T19"/>
                              </a:cxn>
                            </a:cxnLst>
                            <a:rect l="0" t="0" r="r" b="b"/>
                            <a:pathLst>
                              <a:path w="6513" h="350">
                                <a:moveTo>
                                  <a:pt x="0" y="350"/>
                                </a:moveTo>
                                <a:lnTo>
                                  <a:pt x="6513" y="350"/>
                                </a:lnTo>
                                <a:lnTo>
                                  <a:pt x="6513" y="0"/>
                                </a:lnTo>
                                <a:lnTo>
                                  <a:pt x="0" y="0"/>
                                </a:lnTo>
                                <a:lnTo>
                                  <a:pt x="0" y="350"/>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9E247EA" id="Group 63" o:spid="_x0000_s1026" style="position:absolute;margin-left:81.95pt;margin-top:225.25pt;width:326.65pt;height:117.55pt;z-index:-1164;mso-position-horizontal-relative:page" coordorigin="1639,4505" coordsize="6533,2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">
                <v:shape id="Freeform 71" o:spid="_x0000_s1027" style="position:absolute;left:1649;top:4515;width:6513;height:350;visibility:visible;mso-wrap-style:square;v-text-anchor:top" coordsize="6513,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f2cQA&#10;AADbAAAADwAAAGRycy9kb3ducmV2LnhtbESPQWvCQBSE74L/YXlCL6IbI0iJriKipRR6aCp6fWaf&#10;yWL2bciuJv333ULB4zAz3zCrTW9r8aDWG8cKZtMEBHHhtOFSwfH7MHkF4QOyxtoxKfghD5v1cLDC&#10;TLuOv+iRh1JECPsMFVQhNJmUvqjIop+6hjh6V9daDFG2pdQtdhFua5kmyUJaNBwXKmxoV1Fxy+9W&#10;wcXk588uLT/2uJtd5tv0zYzppNTLqN8uQQTqwzP8337XChZz+PsSf4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5KH9nEAAAA2wAAAA8AAAAAAAAAAAAAAAAAmAIAAGRycy9k&#10;b3ducmV2LnhtbFBLBQYAAAAABAAEAPUAAACJAwAAAAA=&#10;" path="m,351r6513,l6513,,,,,351xe" fillcolor="#f1f1f1" stroked="f">
                  <v:path arrowok="t" o:connecttype="custom" o:connectlocs="0,4866;6513,4866;6513,4515;0,4515;0,4866" o:connectangles="0,0,0,0,0"/>
                </v:shape>
                <v:shape id="Freeform 70" o:spid="_x0000_s1028" style="position:absolute;left:1649;top:4866;width:6513;height:230;visibility:visible;mso-wrap-style:square;v-text-anchor:top" coordsize="6513,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N/SsMA&#10;AADbAAAADwAAAGRycy9kb3ducmV2LnhtbESPQYvCMBSE7wv+h/AEb2uqKyLVKCIo62FBq+D12Tzb&#10;avNSmqhdf70RBI/DzHzDTGaNKcWNaldYVtDrRiCIU6sLzhTsd8vvEQjnkTWWlknBPzmYTVtfE4y1&#10;vfOWbonPRICwi1FB7n0VS+nSnAy6rq2Ig3eytUEfZJ1JXeM9wE0p+1E0lAYLDgs5VrTIKb0kV6Ng&#10;1eNzuXz4w0+i3d9+e9ys+6tMqU67mY9BeGr8J/xu/2oFwwG8voQfIK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bN/SsMAAADbAAAADwAAAAAAAAAAAAAAAACYAgAAZHJzL2Rv&#10;d25yZXYueG1sUEsFBgAAAAAEAAQA9QAAAIgDAAAAAA==&#10;" path="m,230r6513,l6513,,,,,230xe" fillcolor="#f1f1f1" stroked="f">
                  <v:path arrowok="t" o:connecttype="custom" o:connectlocs="0,5096;6513,5096;6513,4866;0,4866;0,5096" o:connectangles="0,0,0,0,0"/>
                </v:shape>
                <v:shape id="Freeform 69" o:spid="_x0000_s1029" style="position:absolute;left:1649;top:5096;width:6513;height:230;visibility:visible;mso-wrap-style:square;v-text-anchor:top" coordsize="6513,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a0cMA&#10;AADbAAAADwAAAGRycy9kb3ducmV2LnhtbESPQYvCMBSE7wv+h/AEb2uqiyLVKCIo62FBq+D12Tzb&#10;avNSmqhdf70RBI/DzHzDTGaNKcWNaldYVtDrRiCIU6sLzhTsd8vvEQjnkTWWlknBPzmYTVtfE4y1&#10;vfOWbonPRICwi1FB7n0VS+nSnAy6rq2Ig3eytUEfZJ1JXeM9wE0p+1E0lAYLDgs5VrTIKb0kV6Ng&#10;1eNzuXz4w0+i3d9+e9ys+6tMqU67mY9BeGr8J/xu/2oFwwG8voQfIK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v/a0cMAAADbAAAADwAAAAAAAAAAAAAAAACYAgAAZHJzL2Rv&#10;d25yZXYueG1sUEsFBgAAAAAEAAQA9QAAAIgDAAAAAA==&#10;" path="m,230r6513,l6513,,,,,230xe" fillcolor="#f1f1f1" stroked="f">
                  <v:path arrowok="t" o:connecttype="custom" o:connectlocs="0,5326;6513,5326;6513,5096;0,5096;0,5326" o:connectangles="0,0,0,0,0"/>
                </v:shape>
                <v:shape id="Freeform 68" o:spid="_x0000_s1030" style="position:absolute;left:1649;top:5326;width:6513;height:350;visibility:visible;mso-wrap-style:square;v-text-anchor:top" coordsize="6513,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28QcQA&#10;AADbAAAADwAAAGRycy9kb3ducmV2LnhtbESPQWvCQBSE70L/w/IKXqRujBBKdBURFSl4aFrq9Zl9&#10;TZZm34bsatJ/7wqFHoeZ+YZZrgfbiBt13jhWMJsmIIhLpw1XCj4/9i+vIHxA1tg4JgW/5GG9ehot&#10;Mdeu53e6FaESEcI+RwV1CG0upS9rsuinriWO3rfrLIYou0rqDvsIt41MkySTFg3HhRpb2tZU/hRX&#10;q+BiivOpT6u3HW5nl/kmPZgJfSk1fh42CxCBhvAf/msftYIsg8eX+APk6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49vEHEAAAA2wAAAA8AAAAAAAAAAAAAAAAAmAIAAGRycy9k&#10;b3ducmV2LnhtbFBLBQYAAAAABAAEAPUAAACJAwAAAAA=&#10;" path="m,351r6513,l6513,,,,,351xe" fillcolor="#f1f1f1" stroked="f">
                  <v:path arrowok="t" o:connecttype="custom" o:connectlocs="0,5677;6513,5677;6513,5326;0,5326;0,5677" o:connectangles="0,0,0,0,0"/>
                </v:shape>
                <v:shape id="Freeform 67" o:spid="_x0000_s1031" style="position:absolute;left:1649;top:5686;width:6513;height:351;visibility:visible;mso-wrap-style:square;v-text-anchor:top" coordsize="6513,3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ZOwMQA&#10;AADbAAAADwAAAGRycy9kb3ducmV2LnhtbESPQWsCMRSE74L/ITyhl1ITFa2sRhFBKh6KtXp/bF43&#10;Szcv6ybq+u9NoeBxmJlvmPmydZW4UhNKzxoGfQWCOPem5ELD8XvzNgURIrLByjNpuFOA5aLbmWNm&#10;/I2/6HqIhUgQDhlqsDHWmZQht+Qw9H1NnLwf3ziMSTaFNA3eEtxVcqjURDosOS1YrGltKf89XJyG&#10;8264Hu3Gxf5jql7xeFIXO64+tX7ptasZiEhtfIb/21ujYfIOf1/SD5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6GTsDEAAAA2wAAAA8AAAAAAAAAAAAAAAAAmAIAAGRycy9k&#10;b3ducmV2LnhtbFBLBQYAAAAABAAEAPUAAACJAwAAAAA=&#10;" path="m6513,l,,,351r6513,l6513,xe" fillcolor="#f1f1f1" stroked="f">
                  <v:path arrowok="t" o:connecttype="custom" o:connectlocs="6513,5686;0,5686;0,6037;6513,6037;6513,5686" o:connectangles="0,0,0,0,0"/>
                </v:shape>
                <v:shape id="Freeform 66" o:spid="_x0000_s1032" style="position:absolute;left:1649;top:6037;width:6513;height:228;visibility:visible;mso-wrap-style:square;v-text-anchor:top" coordsize="6513,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jk478A&#10;AADbAAAADwAAAGRycy9kb3ducmV2LnhtbERPzYrCMBC+C/sOYYS9aaqHItUoIq64iyJWH2BoxrbY&#10;TEqT1e7b7xwEjx/f/2LVu0Y9qAu1ZwOTcQKKuPC25tLA9fI1moEKEdli45kM/FGA1fJjsMDM+ief&#10;6ZHHUkkIhwwNVDG2mdahqMhhGPuWWLib7xxGgV2pbYdPCXeNniZJqh3WLA0VtrSpqLjnv85Aevw5&#10;7dNds733iW83/J3n50NtzOewX89BRerjW/xy7634ZKx8kR+g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PCOTjvwAAANsAAAAPAAAAAAAAAAAAAAAAAJgCAABkcnMvZG93bnJl&#10;di54bWxQSwUGAAAAAAQABAD1AAAAhAMAAAAA&#10;" path="m,228r6513,l6513,,,,,228xe" fillcolor="#f1f1f1" stroked="f">
                  <v:path arrowok="t" o:connecttype="custom" o:connectlocs="0,6265;6513,6265;6513,6037;0,6037;0,6265" o:connectangles="0,0,0,0,0"/>
                </v:shape>
                <v:shape id="Freeform 65" o:spid="_x0000_s1033" style="position:absolute;left:1649;top:6265;width:6513;height:230;visibility:visible;mso-wrap-style:square;v-text-anchor:top" coordsize="6513,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LQ1MMA&#10;AADbAAAADwAAAGRycy9kb3ducmV2LnhtbESPQYvCMBSE74L/ITxhb5qqIGs1igiKe1jQKnh9Ns+2&#10;2ryUJmrXX2+EBY/DzHzDTOeNKcWdaldYVtDvRSCIU6sLzhQc9qvuNwjnkTWWlknBHzmYz9qtKcba&#10;PnhH98RnIkDYxagg976KpXRpTgZdz1bEwTvb2qAPss6krvER4KaUgygaSYMFh4UcK1rmlF6Tm1Gw&#10;7vOlXD39cZho93vYnbY/g3Wm1FenWUxAeGr8J/zf3mgFozG8v4QfIG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7LQ1MMAAADbAAAADwAAAAAAAAAAAAAAAACYAgAAZHJzL2Rv&#10;d25yZXYueG1sUEsFBgAAAAAEAAQA9QAAAIgDAAAAAA==&#10;" path="m,231r6513,l6513,,,,,231xe" fillcolor="#f1f1f1" stroked="f">
                  <v:path arrowok="t" o:connecttype="custom" o:connectlocs="0,6496;6513,6496;6513,6265;0,6265;0,6496" o:connectangles="0,0,0,0,0"/>
                </v:shape>
                <v:shape id="Freeform 64" o:spid="_x0000_s1034" style="position:absolute;left:1649;top:6496;width:6513;height:350;visibility:visible;mso-wrap-style:square;v-text-anchor:top" coordsize="6513,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EXc8IA&#10;AADbAAAADwAAAGRycy9kb3ducmV2LnhtbERPz2vCMBS+D/wfwhN2GTO1g026piKiIsIOdrJdn82z&#10;DTYvpcls99+bw2DHj+93vhxtK27Ue+NYwXyWgCCunDZcKzh9bp8XIHxA1tg6JgW/5GFZTB5yzLQb&#10;+Ei3MtQihrDPUEETQpdJ6auGLPqZ64gjd3G9xRBhX0vd4xDDbSvTJHmVFg3HhgY7WjdUXcsfq+Bs&#10;yu+PIa0PG1zPzy+rdGee6Eupx+m4egcRaAz/4j/3Xit4i+vjl/gDZH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QRdzwgAAANsAAAAPAAAAAAAAAAAAAAAAAJgCAABkcnMvZG93&#10;bnJldi54bWxQSwUGAAAAAAQABAD1AAAAhwMAAAAA&#10;" path="m,350r6513,l6513,,,,,350xe" fillcolor="#f1f1f1" stroked="f">
                  <v:path arrowok="t" o:connecttype="custom" o:connectlocs="0,6846;6513,6846;6513,6496;0,6496;0,6846" o:connectangles="0,0,0,0,0"/>
                </v:shape>
                <w10:wrap anchorx="page"/>
              </v:group>
            </w:pict>
          </mc:Fallback>
        </mc:AlternateContent>
      </w:r>
      <w:r w:rsidR="00C022AA" w:rsidRPr="00BA2C76">
        <w:rPr>
          <w:rFonts w:ascii="Arial" w:eastAsia="Arial" w:hAnsi="Arial" w:cs="Arial"/>
          <w:spacing w:val="3"/>
          <w:lang w:val="en-GB"/>
        </w:rPr>
        <w:t>T</w:t>
      </w:r>
      <w:r w:rsidR="00C022AA" w:rsidRPr="00BA2C76">
        <w:rPr>
          <w:rFonts w:ascii="Arial" w:eastAsia="Arial" w:hAnsi="Arial" w:cs="Arial"/>
          <w:lang w:val="en-GB"/>
        </w:rPr>
        <w:t>h</w:t>
      </w:r>
      <w:r w:rsidR="00C022AA" w:rsidRPr="00BA2C76">
        <w:rPr>
          <w:rFonts w:ascii="Arial" w:eastAsia="Arial" w:hAnsi="Arial" w:cs="Arial"/>
          <w:spacing w:val="-1"/>
          <w:lang w:val="en-GB"/>
        </w:rPr>
        <w:t>i</w:t>
      </w:r>
      <w:r w:rsidR="00C022AA" w:rsidRPr="00BA2C76">
        <w:rPr>
          <w:rFonts w:ascii="Arial" w:eastAsia="Arial" w:hAnsi="Arial" w:cs="Arial"/>
          <w:lang w:val="en-GB"/>
        </w:rPr>
        <w:t>s</w:t>
      </w:r>
      <w:r w:rsidR="00C022AA" w:rsidRPr="00BA2C76">
        <w:rPr>
          <w:rFonts w:ascii="Arial" w:eastAsia="Arial" w:hAnsi="Arial" w:cs="Arial"/>
          <w:spacing w:val="-13"/>
          <w:lang w:val="en-GB"/>
        </w:rPr>
        <w:t xml:space="preserve"> </w:t>
      </w:r>
      <w:r w:rsidR="00C022AA" w:rsidRPr="00BA2C76">
        <w:rPr>
          <w:rFonts w:ascii="Arial" w:eastAsia="Arial" w:hAnsi="Arial" w:cs="Arial"/>
          <w:spacing w:val="1"/>
          <w:lang w:val="en-GB"/>
        </w:rPr>
        <w:t>s</w:t>
      </w:r>
      <w:r w:rsidR="00C022AA" w:rsidRPr="00BA2C76">
        <w:rPr>
          <w:rFonts w:ascii="Arial" w:eastAsia="Arial" w:hAnsi="Arial" w:cs="Arial"/>
          <w:lang w:val="en-GB"/>
        </w:rPr>
        <w:t>e</w:t>
      </w:r>
      <w:r w:rsidR="00C022AA" w:rsidRPr="00BA2C76">
        <w:rPr>
          <w:rFonts w:ascii="Arial" w:eastAsia="Arial" w:hAnsi="Arial" w:cs="Arial"/>
          <w:spacing w:val="1"/>
          <w:lang w:val="en-GB"/>
        </w:rPr>
        <w:t>c</w:t>
      </w:r>
      <w:r w:rsidR="00C022AA" w:rsidRPr="00BA2C76">
        <w:rPr>
          <w:rFonts w:ascii="Arial" w:eastAsia="Arial" w:hAnsi="Arial" w:cs="Arial"/>
          <w:lang w:val="en-GB"/>
        </w:rPr>
        <w:t>t</w:t>
      </w:r>
      <w:r w:rsidR="00C022AA" w:rsidRPr="00BA2C76">
        <w:rPr>
          <w:rFonts w:ascii="Arial" w:eastAsia="Arial" w:hAnsi="Arial" w:cs="Arial"/>
          <w:spacing w:val="-1"/>
          <w:lang w:val="en-GB"/>
        </w:rPr>
        <w:t>i</w:t>
      </w:r>
      <w:r w:rsidR="00C022AA" w:rsidRPr="00BA2C76">
        <w:rPr>
          <w:rFonts w:ascii="Arial" w:eastAsia="Arial" w:hAnsi="Arial" w:cs="Arial"/>
          <w:lang w:val="en-GB"/>
        </w:rPr>
        <w:t>on</w:t>
      </w:r>
      <w:r w:rsidR="00C022AA" w:rsidRPr="00BA2C76">
        <w:rPr>
          <w:rFonts w:ascii="Arial" w:eastAsia="Arial" w:hAnsi="Arial" w:cs="Arial"/>
          <w:spacing w:val="-17"/>
          <w:lang w:val="en-GB"/>
        </w:rPr>
        <w:t xml:space="preserve"> </w:t>
      </w:r>
      <w:r w:rsidR="00C022AA" w:rsidRPr="00BA2C76">
        <w:rPr>
          <w:rFonts w:ascii="Arial" w:eastAsia="Arial" w:hAnsi="Arial" w:cs="Arial"/>
          <w:lang w:val="en-GB"/>
        </w:rPr>
        <w:t>d</w:t>
      </w:r>
      <w:r w:rsidR="00C022AA" w:rsidRPr="00BA2C76">
        <w:rPr>
          <w:rFonts w:ascii="Arial" w:eastAsia="Arial" w:hAnsi="Arial" w:cs="Arial"/>
          <w:spacing w:val="-1"/>
          <w:lang w:val="en-GB"/>
        </w:rPr>
        <w:t>e</w:t>
      </w:r>
      <w:r w:rsidR="00C022AA" w:rsidRPr="00BA2C76">
        <w:rPr>
          <w:rFonts w:ascii="Arial" w:eastAsia="Arial" w:hAnsi="Arial" w:cs="Arial"/>
          <w:lang w:val="en-GB"/>
        </w:rPr>
        <w:t>t</w:t>
      </w:r>
      <w:r w:rsidR="00C022AA" w:rsidRPr="00BA2C76">
        <w:rPr>
          <w:rFonts w:ascii="Arial" w:eastAsia="Arial" w:hAnsi="Arial" w:cs="Arial"/>
          <w:spacing w:val="2"/>
          <w:lang w:val="en-GB"/>
        </w:rPr>
        <w:t>a</w:t>
      </w:r>
      <w:r w:rsidR="00C022AA" w:rsidRPr="00BA2C76">
        <w:rPr>
          <w:rFonts w:ascii="Arial" w:eastAsia="Arial" w:hAnsi="Arial" w:cs="Arial"/>
          <w:spacing w:val="-1"/>
          <w:lang w:val="en-GB"/>
        </w:rPr>
        <w:t>il</w:t>
      </w:r>
      <w:r w:rsidR="00C022AA" w:rsidRPr="00BA2C76">
        <w:rPr>
          <w:rFonts w:ascii="Arial" w:eastAsia="Arial" w:hAnsi="Arial" w:cs="Arial"/>
          <w:lang w:val="en-GB"/>
        </w:rPr>
        <w:t>s</w:t>
      </w:r>
      <w:r w:rsidR="00C022AA" w:rsidRPr="00BA2C76">
        <w:rPr>
          <w:rFonts w:ascii="Arial" w:eastAsia="Arial" w:hAnsi="Arial" w:cs="Arial"/>
          <w:spacing w:val="-15"/>
          <w:lang w:val="en-GB"/>
        </w:rPr>
        <w:t xml:space="preserve"> </w:t>
      </w:r>
      <w:r w:rsidR="00C022AA" w:rsidRPr="00BA2C76">
        <w:rPr>
          <w:rFonts w:ascii="Arial" w:eastAsia="Arial" w:hAnsi="Arial" w:cs="Arial"/>
          <w:lang w:val="en-GB"/>
        </w:rPr>
        <w:t>tre</w:t>
      </w:r>
      <w:r w:rsidR="00C022AA" w:rsidRPr="00BA2C76">
        <w:rPr>
          <w:rFonts w:ascii="Arial" w:eastAsia="Arial" w:hAnsi="Arial" w:cs="Arial"/>
          <w:spacing w:val="1"/>
          <w:lang w:val="en-GB"/>
        </w:rPr>
        <w:t>n</w:t>
      </w:r>
      <w:r w:rsidR="00C022AA" w:rsidRPr="00BA2C76">
        <w:rPr>
          <w:rFonts w:ascii="Arial" w:eastAsia="Arial" w:hAnsi="Arial" w:cs="Arial"/>
          <w:lang w:val="en-GB"/>
        </w:rPr>
        <w:t>ds</w:t>
      </w:r>
      <w:r w:rsidR="00C022AA" w:rsidRPr="00BA2C76">
        <w:rPr>
          <w:rFonts w:ascii="Arial" w:eastAsia="Arial" w:hAnsi="Arial" w:cs="Arial"/>
          <w:spacing w:val="-15"/>
          <w:lang w:val="en-GB"/>
        </w:rPr>
        <w:t xml:space="preserve"> </w:t>
      </w:r>
      <w:r w:rsidR="00C022AA" w:rsidRPr="00BA2C76">
        <w:rPr>
          <w:rFonts w:ascii="Arial" w:eastAsia="Arial" w:hAnsi="Arial" w:cs="Arial"/>
          <w:spacing w:val="-1"/>
          <w:lang w:val="en-GB"/>
        </w:rPr>
        <w:t>i</w:t>
      </w:r>
      <w:r w:rsidR="00C022AA" w:rsidRPr="00BA2C76">
        <w:rPr>
          <w:rFonts w:ascii="Arial" w:eastAsia="Arial" w:hAnsi="Arial" w:cs="Arial"/>
          <w:lang w:val="en-GB"/>
        </w:rPr>
        <w:t>n</w:t>
      </w:r>
      <w:r w:rsidR="00C022AA" w:rsidRPr="00BA2C76">
        <w:rPr>
          <w:rFonts w:ascii="Arial" w:eastAsia="Arial" w:hAnsi="Arial" w:cs="Arial"/>
          <w:spacing w:val="-12"/>
          <w:lang w:val="en-GB"/>
        </w:rPr>
        <w:t xml:space="preserve"> </w:t>
      </w:r>
      <w:r w:rsidR="00C022AA" w:rsidRPr="00BA2C76">
        <w:rPr>
          <w:rFonts w:ascii="Arial" w:eastAsia="Arial" w:hAnsi="Arial" w:cs="Arial"/>
          <w:lang w:val="en-GB"/>
        </w:rPr>
        <w:t>o</w:t>
      </w:r>
      <w:r w:rsidR="00C022AA" w:rsidRPr="00BA2C76">
        <w:rPr>
          <w:rFonts w:ascii="Arial" w:eastAsia="Arial" w:hAnsi="Arial" w:cs="Arial"/>
          <w:spacing w:val="-2"/>
          <w:lang w:val="en-GB"/>
        </w:rPr>
        <w:t>v</w:t>
      </w:r>
      <w:r w:rsidR="00C022AA" w:rsidRPr="00BA2C76">
        <w:rPr>
          <w:rFonts w:ascii="Arial" w:eastAsia="Arial" w:hAnsi="Arial" w:cs="Arial"/>
          <w:lang w:val="en-GB"/>
        </w:rPr>
        <w:t>e</w:t>
      </w:r>
      <w:r w:rsidR="00C022AA" w:rsidRPr="00BA2C76">
        <w:rPr>
          <w:rFonts w:ascii="Arial" w:eastAsia="Arial" w:hAnsi="Arial" w:cs="Arial"/>
          <w:spacing w:val="3"/>
          <w:lang w:val="en-GB"/>
        </w:rPr>
        <w:t>r</w:t>
      </w:r>
      <w:r w:rsidR="00C022AA" w:rsidRPr="00BA2C76">
        <w:rPr>
          <w:rFonts w:ascii="Arial" w:eastAsia="Arial" w:hAnsi="Arial" w:cs="Arial"/>
          <w:lang w:val="en-GB"/>
        </w:rPr>
        <w:t>a</w:t>
      </w:r>
      <w:r w:rsidR="00C022AA" w:rsidRPr="00BA2C76">
        <w:rPr>
          <w:rFonts w:ascii="Arial" w:eastAsia="Arial" w:hAnsi="Arial" w:cs="Arial"/>
          <w:spacing w:val="1"/>
          <w:lang w:val="en-GB"/>
        </w:rPr>
        <w:t>l</w:t>
      </w:r>
      <w:r w:rsidR="00C022AA" w:rsidRPr="00BA2C76">
        <w:rPr>
          <w:rFonts w:ascii="Arial" w:eastAsia="Arial" w:hAnsi="Arial" w:cs="Arial"/>
          <w:lang w:val="en-GB"/>
        </w:rPr>
        <w:t>l</w:t>
      </w:r>
      <w:r w:rsidR="00C022AA" w:rsidRPr="00BA2C76">
        <w:rPr>
          <w:rFonts w:ascii="Arial" w:eastAsia="Arial" w:hAnsi="Arial" w:cs="Arial"/>
          <w:spacing w:val="-17"/>
          <w:lang w:val="en-GB"/>
        </w:rPr>
        <w:t xml:space="preserve"> </w:t>
      </w:r>
      <w:r w:rsidR="00C022AA" w:rsidRPr="00BA2C76">
        <w:rPr>
          <w:rFonts w:ascii="Arial" w:eastAsia="Arial" w:hAnsi="Arial" w:cs="Arial"/>
          <w:lang w:val="en-GB"/>
        </w:rPr>
        <w:t>h</w:t>
      </w:r>
      <w:r w:rsidR="00C022AA" w:rsidRPr="00BA2C76">
        <w:rPr>
          <w:rFonts w:ascii="Arial" w:eastAsia="Arial" w:hAnsi="Arial" w:cs="Arial"/>
          <w:spacing w:val="-1"/>
          <w:lang w:val="en-GB"/>
        </w:rPr>
        <w:t>e</w:t>
      </w:r>
      <w:r w:rsidR="00C022AA" w:rsidRPr="00BA2C76">
        <w:rPr>
          <w:rFonts w:ascii="Arial" w:eastAsia="Arial" w:hAnsi="Arial" w:cs="Arial"/>
          <w:spacing w:val="2"/>
          <w:lang w:val="en-GB"/>
        </w:rPr>
        <w:t>a</w:t>
      </w:r>
      <w:r w:rsidR="00C022AA" w:rsidRPr="00BA2C76">
        <w:rPr>
          <w:rFonts w:ascii="Arial" w:eastAsia="Arial" w:hAnsi="Arial" w:cs="Arial"/>
          <w:spacing w:val="-1"/>
          <w:lang w:val="en-GB"/>
        </w:rPr>
        <w:t>l</w:t>
      </w:r>
      <w:r w:rsidR="00C022AA" w:rsidRPr="00BA2C76">
        <w:rPr>
          <w:rFonts w:ascii="Arial" w:eastAsia="Arial" w:hAnsi="Arial" w:cs="Arial"/>
          <w:lang w:val="en-GB"/>
        </w:rPr>
        <w:t>th</w:t>
      </w:r>
      <w:r w:rsidR="00C022AA" w:rsidRPr="00BA2C76">
        <w:rPr>
          <w:rFonts w:ascii="Arial" w:eastAsia="Arial" w:hAnsi="Arial" w:cs="Arial"/>
          <w:spacing w:val="-15"/>
          <w:lang w:val="en-GB"/>
        </w:rPr>
        <w:t xml:space="preserve"> </w:t>
      </w:r>
      <w:r w:rsidR="00C022AA" w:rsidRPr="00BA2C76">
        <w:rPr>
          <w:rFonts w:ascii="Arial" w:eastAsia="Arial" w:hAnsi="Arial" w:cs="Arial"/>
          <w:spacing w:val="2"/>
          <w:lang w:val="en-GB"/>
        </w:rPr>
        <w:t>f</w:t>
      </w:r>
      <w:r w:rsidR="00C022AA" w:rsidRPr="00BA2C76">
        <w:rPr>
          <w:rFonts w:ascii="Arial" w:eastAsia="Arial" w:hAnsi="Arial" w:cs="Arial"/>
          <w:spacing w:val="-1"/>
          <w:lang w:val="en-GB"/>
        </w:rPr>
        <w:t>i</w:t>
      </w:r>
      <w:r w:rsidR="00C022AA" w:rsidRPr="00BA2C76">
        <w:rPr>
          <w:rFonts w:ascii="Arial" w:eastAsia="Arial" w:hAnsi="Arial" w:cs="Arial"/>
          <w:lang w:val="en-GB"/>
        </w:rPr>
        <w:t>n</w:t>
      </w:r>
      <w:r w:rsidR="00C022AA" w:rsidRPr="00BA2C76">
        <w:rPr>
          <w:rFonts w:ascii="Arial" w:eastAsia="Arial" w:hAnsi="Arial" w:cs="Arial"/>
          <w:spacing w:val="1"/>
          <w:lang w:val="en-GB"/>
        </w:rPr>
        <w:t>a</w:t>
      </w:r>
      <w:r w:rsidR="00C022AA" w:rsidRPr="00BA2C76">
        <w:rPr>
          <w:rFonts w:ascii="Arial" w:eastAsia="Arial" w:hAnsi="Arial" w:cs="Arial"/>
          <w:lang w:val="en-GB"/>
        </w:rPr>
        <w:t>n</w:t>
      </w:r>
      <w:r w:rsidR="00C022AA" w:rsidRPr="00BA2C76">
        <w:rPr>
          <w:rFonts w:ascii="Arial" w:eastAsia="Arial" w:hAnsi="Arial" w:cs="Arial"/>
          <w:spacing w:val="1"/>
          <w:lang w:val="en-GB"/>
        </w:rPr>
        <w:t>c</w:t>
      </w:r>
      <w:r w:rsidR="00C022AA" w:rsidRPr="00BA2C76">
        <w:rPr>
          <w:rFonts w:ascii="Arial" w:eastAsia="Arial" w:hAnsi="Arial" w:cs="Arial"/>
          <w:spacing w:val="-1"/>
          <w:lang w:val="en-GB"/>
        </w:rPr>
        <w:t>i</w:t>
      </w:r>
      <w:r w:rsidR="00C022AA" w:rsidRPr="00BA2C76">
        <w:rPr>
          <w:rFonts w:ascii="Arial" w:eastAsia="Arial" w:hAnsi="Arial" w:cs="Arial"/>
          <w:spacing w:val="2"/>
          <w:lang w:val="en-GB"/>
        </w:rPr>
        <w:t>n</w:t>
      </w:r>
      <w:r w:rsidR="00C022AA" w:rsidRPr="00BA2C76">
        <w:rPr>
          <w:rFonts w:ascii="Arial" w:eastAsia="Arial" w:hAnsi="Arial" w:cs="Arial"/>
          <w:lang w:val="en-GB"/>
        </w:rPr>
        <w:t>g,</w:t>
      </w:r>
      <w:r w:rsidR="00C022AA" w:rsidRPr="00BA2C76">
        <w:rPr>
          <w:rFonts w:ascii="Arial" w:eastAsia="Arial" w:hAnsi="Arial" w:cs="Arial"/>
          <w:spacing w:val="-19"/>
          <w:lang w:val="en-GB"/>
        </w:rPr>
        <w:t xml:space="preserve"> </w:t>
      </w:r>
      <w:r w:rsidR="00C022AA" w:rsidRPr="00BA2C76">
        <w:rPr>
          <w:rFonts w:ascii="Arial" w:eastAsia="Arial" w:hAnsi="Arial" w:cs="Arial"/>
          <w:spacing w:val="2"/>
          <w:lang w:val="en-GB"/>
        </w:rPr>
        <w:t>g</w:t>
      </w:r>
      <w:r w:rsidR="00C022AA" w:rsidRPr="00BA2C76">
        <w:rPr>
          <w:rFonts w:ascii="Arial" w:eastAsia="Arial" w:hAnsi="Arial" w:cs="Arial"/>
          <w:lang w:val="en-GB"/>
        </w:rPr>
        <w:t>o</w:t>
      </w:r>
      <w:r w:rsidR="00C022AA" w:rsidRPr="00BA2C76">
        <w:rPr>
          <w:rFonts w:ascii="Arial" w:eastAsia="Arial" w:hAnsi="Arial" w:cs="Arial"/>
          <w:spacing w:val="-2"/>
          <w:lang w:val="en-GB"/>
        </w:rPr>
        <w:t>v</w:t>
      </w:r>
      <w:r w:rsidR="00C022AA" w:rsidRPr="00BA2C76">
        <w:rPr>
          <w:rFonts w:ascii="Arial" w:eastAsia="Arial" w:hAnsi="Arial" w:cs="Arial"/>
          <w:lang w:val="en-GB"/>
        </w:rPr>
        <w:t>ern</w:t>
      </w:r>
      <w:r w:rsidR="00C022AA" w:rsidRPr="00BA2C76">
        <w:rPr>
          <w:rFonts w:ascii="Arial" w:eastAsia="Arial" w:hAnsi="Arial" w:cs="Arial"/>
          <w:spacing w:val="4"/>
          <w:lang w:val="en-GB"/>
        </w:rPr>
        <w:t>m</w:t>
      </w:r>
      <w:r w:rsidR="00C022AA" w:rsidRPr="00BA2C76">
        <w:rPr>
          <w:rFonts w:ascii="Arial" w:eastAsia="Arial" w:hAnsi="Arial" w:cs="Arial"/>
          <w:lang w:val="en-GB"/>
        </w:rPr>
        <w:t>e</w:t>
      </w:r>
      <w:r w:rsidR="00C022AA" w:rsidRPr="00BA2C76">
        <w:rPr>
          <w:rFonts w:ascii="Arial" w:eastAsia="Arial" w:hAnsi="Arial" w:cs="Arial"/>
          <w:spacing w:val="-1"/>
          <w:lang w:val="en-GB"/>
        </w:rPr>
        <w:t>n</w:t>
      </w:r>
      <w:r w:rsidR="00C022AA" w:rsidRPr="00BA2C76">
        <w:rPr>
          <w:rFonts w:ascii="Arial" w:eastAsia="Arial" w:hAnsi="Arial" w:cs="Arial"/>
          <w:lang w:val="en-GB"/>
        </w:rPr>
        <w:t>t</w:t>
      </w:r>
      <w:r w:rsidR="00C022AA" w:rsidRPr="00BA2C76">
        <w:rPr>
          <w:rFonts w:ascii="Arial" w:eastAsia="Arial" w:hAnsi="Arial" w:cs="Arial"/>
          <w:spacing w:val="-21"/>
          <w:lang w:val="en-GB"/>
        </w:rPr>
        <w:t xml:space="preserve"> </w:t>
      </w:r>
      <w:r w:rsidR="00C022AA" w:rsidRPr="00BA2C76">
        <w:rPr>
          <w:rFonts w:ascii="Arial" w:eastAsia="Arial" w:hAnsi="Arial" w:cs="Arial"/>
          <w:spacing w:val="1"/>
          <w:lang w:val="en-GB"/>
        </w:rPr>
        <w:t>c</w:t>
      </w:r>
      <w:r w:rsidR="00C022AA" w:rsidRPr="00BA2C76">
        <w:rPr>
          <w:rFonts w:ascii="Arial" w:eastAsia="Arial" w:hAnsi="Arial" w:cs="Arial"/>
          <w:lang w:val="en-GB"/>
        </w:rPr>
        <w:t>o</w:t>
      </w:r>
      <w:r w:rsidR="00C022AA" w:rsidRPr="00BA2C76">
        <w:rPr>
          <w:rFonts w:ascii="Arial" w:eastAsia="Arial" w:hAnsi="Arial" w:cs="Arial"/>
          <w:spacing w:val="2"/>
          <w:lang w:val="en-GB"/>
        </w:rPr>
        <w:t>m</w:t>
      </w:r>
      <w:r w:rsidR="00C022AA" w:rsidRPr="00BA2C76">
        <w:rPr>
          <w:rFonts w:ascii="Arial" w:eastAsia="Arial" w:hAnsi="Arial" w:cs="Arial"/>
          <w:spacing w:val="4"/>
          <w:lang w:val="en-GB"/>
        </w:rPr>
        <w:t>m</w:t>
      </w:r>
      <w:r w:rsidR="00C022AA" w:rsidRPr="00BA2C76">
        <w:rPr>
          <w:rFonts w:ascii="Arial" w:eastAsia="Arial" w:hAnsi="Arial" w:cs="Arial"/>
          <w:spacing w:val="-1"/>
          <w:lang w:val="en-GB"/>
        </w:rPr>
        <w:t>i</w:t>
      </w:r>
      <w:r w:rsidR="00C022AA" w:rsidRPr="00BA2C76">
        <w:rPr>
          <w:rFonts w:ascii="Arial" w:eastAsia="Arial" w:hAnsi="Arial" w:cs="Arial"/>
          <w:spacing w:val="-3"/>
          <w:lang w:val="en-GB"/>
        </w:rPr>
        <w:t>t</w:t>
      </w:r>
      <w:r w:rsidR="00C022AA" w:rsidRPr="00BA2C76">
        <w:rPr>
          <w:rFonts w:ascii="Arial" w:eastAsia="Arial" w:hAnsi="Arial" w:cs="Arial"/>
          <w:spacing w:val="4"/>
          <w:lang w:val="en-GB"/>
        </w:rPr>
        <w:t>m</w:t>
      </w:r>
      <w:r w:rsidR="00C022AA" w:rsidRPr="00BA2C76">
        <w:rPr>
          <w:rFonts w:ascii="Arial" w:eastAsia="Arial" w:hAnsi="Arial" w:cs="Arial"/>
          <w:lang w:val="en-GB"/>
        </w:rPr>
        <w:t>e</w:t>
      </w:r>
      <w:r w:rsidR="00C022AA" w:rsidRPr="00BA2C76">
        <w:rPr>
          <w:rFonts w:ascii="Arial" w:eastAsia="Arial" w:hAnsi="Arial" w:cs="Arial"/>
          <w:spacing w:val="-1"/>
          <w:lang w:val="en-GB"/>
        </w:rPr>
        <w:t>n</w:t>
      </w:r>
      <w:r w:rsidR="00C022AA" w:rsidRPr="00BA2C76">
        <w:rPr>
          <w:rFonts w:ascii="Arial" w:eastAsia="Arial" w:hAnsi="Arial" w:cs="Arial"/>
          <w:lang w:val="en-GB"/>
        </w:rPr>
        <w:t>ts</w:t>
      </w:r>
      <w:r w:rsidR="00C022AA" w:rsidRPr="00BA2C76">
        <w:rPr>
          <w:rFonts w:ascii="Arial" w:eastAsia="Arial" w:hAnsi="Arial" w:cs="Arial"/>
          <w:spacing w:val="-21"/>
          <w:lang w:val="en-GB"/>
        </w:rPr>
        <w:t xml:space="preserve"> </w:t>
      </w:r>
      <w:r w:rsidR="00C022AA" w:rsidRPr="00BA2C76">
        <w:rPr>
          <w:rFonts w:ascii="Arial" w:eastAsia="Arial" w:hAnsi="Arial" w:cs="Arial"/>
          <w:lang w:val="en-GB"/>
        </w:rPr>
        <w:t>to</w:t>
      </w:r>
      <w:r w:rsidR="00C022AA" w:rsidRPr="00BA2C76">
        <w:rPr>
          <w:rFonts w:ascii="Arial" w:eastAsia="Arial" w:hAnsi="Arial" w:cs="Arial"/>
          <w:spacing w:val="-15"/>
          <w:lang w:val="en-GB"/>
        </w:rPr>
        <w:t xml:space="preserve"> </w:t>
      </w:r>
      <w:r w:rsidR="00C022AA" w:rsidRPr="00BA2C76">
        <w:rPr>
          <w:rFonts w:ascii="Arial" w:eastAsia="Arial" w:hAnsi="Arial" w:cs="Arial"/>
          <w:spacing w:val="1"/>
          <w:lang w:val="en-GB"/>
        </w:rPr>
        <w:t>c</w:t>
      </w:r>
      <w:r w:rsidR="00C022AA" w:rsidRPr="00BA2C76">
        <w:rPr>
          <w:rFonts w:ascii="Arial" w:eastAsia="Arial" w:hAnsi="Arial" w:cs="Arial"/>
          <w:spacing w:val="7"/>
          <w:lang w:val="en-GB"/>
        </w:rPr>
        <w:t>o</w:t>
      </w:r>
      <w:r w:rsidR="00C022AA" w:rsidRPr="00BA2C76">
        <w:rPr>
          <w:rFonts w:ascii="Arial" w:eastAsia="Arial" w:hAnsi="Arial" w:cs="Arial"/>
          <w:spacing w:val="1"/>
          <w:lang w:val="en-GB"/>
        </w:rPr>
        <w:t>-</w:t>
      </w:r>
      <w:r w:rsidR="00C022AA" w:rsidRPr="00BA2C76">
        <w:rPr>
          <w:rFonts w:ascii="Arial" w:eastAsia="Arial" w:hAnsi="Arial" w:cs="Arial"/>
          <w:spacing w:val="2"/>
          <w:lang w:val="en-GB"/>
        </w:rPr>
        <w:t>f</w:t>
      </w:r>
      <w:r w:rsidR="00C022AA" w:rsidRPr="00BA2C76">
        <w:rPr>
          <w:rFonts w:ascii="Arial" w:eastAsia="Arial" w:hAnsi="Arial" w:cs="Arial"/>
          <w:spacing w:val="-1"/>
          <w:lang w:val="en-GB"/>
        </w:rPr>
        <w:t>i</w:t>
      </w:r>
      <w:r w:rsidR="00C022AA" w:rsidRPr="00BA2C76">
        <w:rPr>
          <w:rFonts w:ascii="Arial" w:eastAsia="Arial" w:hAnsi="Arial" w:cs="Arial"/>
          <w:lang w:val="en-GB"/>
        </w:rPr>
        <w:t>n</w:t>
      </w:r>
      <w:r w:rsidR="00C022AA" w:rsidRPr="00BA2C76">
        <w:rPr>
          <w:rFonts w:ascii="Arial" w:eastAsia="Arial" w:hAnsi="Arial" w:cs="Arial"/>
          <w:spacing w:val="-1"/>
          <w:lang w:val="en-GB"/>
        </w:rPr>
        <w:t>a</w:t>
      </w:r>
      <w:r w:rsidR="00C022AA" w:rsidRPr="00BA2C76">
        <w:rPr>
          <w:rFonts w:ascii="Arial" w:eastAsia="Arial" w:hAnsi="Arial" w:cs="Arial"/>
          <w:lang w:val="en-GB"/>
        </w:rPr>
        <w:t>n</w:t>
      </w:r>
      <w:r w:rsidR="00C022AA" w:rsidRPr="00BA2C76">
        <w:rPr>
          <w:rFonts w:ascii="Arial" w:eastAsia="Arial" w:hAnsi="Arial" w:cs="Arial"/>
          <w:spacing w:val="1"/>
          <w:lang w:val="en-GB"/>
        </w:rPr>
        <w:t>c</w:t>
      </w:r>
      <w:r w:rsidR="00C022AA" w:rsidRPr="00BA2C76">
        <w:rPr>
          <w:rFonts w:ascii="Arial" w:eastAsia="Arial" w:hAnsi="Arial" w:cs="Arial"/>
          <w:spacing w:val="-1"/>
          <w:lang w:val="en-GB"/>
        </w:rPr>
        <w:t>i</w:t>
      </w:r>
      <w:r w:rsidR="00C022AA" w:rsidRPr="00BA2C76">
        <w:rPr>
          <w:rFonts w:ascii="Arial" w:eastAsia="Arial" w:hAnsi="Arial" w:cs="Arial"/>
          <w:lang w:val="en-GB"/>
        </w:rPr>
        <w:t>n</w:t>
      </w:r>
      <w:r w:rsidR="00C022AA" w:rsidRPr="00BA2C76">
        <w:rPr>
          <w:rFonts w:ascii="Arial" w:eastAsia="Arial" w:hAnsi="Arial" w:cs="Arial"/>
          <w:spacing w:val="1"/>
          <w:lang w:val="en-GB"/>
        </w:rPr>
        <w:t>g</w:t>
      </w:r>
      <w:r w:rsidR="00C022AA" w:rsidRPr="00BA2C76">
        <w:rPr>
          <w:rFonts w:ascii="Arial" w:eastAsia="Arial" w:hAnsi="Arial" w:cs="Arial"/>
          <w:lang w:val="en-GB"/>
        </w:rPr>
        <w:t>,</w:t>
      </w:r>
      <w:r w:rsidR="00C022AA" w:rsidRPr="00BA2C76">
        <w:rPr>
          <w:rFonts w:ascii="Arial" w:eastAsia="Arial" w:hAnsi="Arial" w:cs="Arial"/>
          <w:spacing w:val="-21"/>
          <w:lang w:val="en-GB"/>
        </w:rPr>
        <w:t xml:space="preserve"> </w:t>
      </w:r>
      <w:r w:rsidR="00C022AA" w:rsidRPr="00BA2C76">
        <w:rPr>
          <w:rFonts w:ascii="Arial" w:eastAsia="Arial" w:hAnsi="Arial" w:cs="Arial"/>
          <w:lang w:val="en-GB"/>
        </w:rPr>
        <w:t>a</w:t>
      </w:r>
      <w:r w:rsidR="00C022AA" w:rsidRPr="00BA2C76">
        <w:rPr>
          <w:rFonts w:ascii="Arial" w:eastAsia="Arial" w:hAnsi="Arial" w:cs="Arial"/>
          <w:spacing w:val="-1"/>
          <w:lang w:val="en-GB"/>
        </w:rPr>
        <w:t>n</w:t>
      </w:r>
      <w:r w:rsidR="00C022AA" w:rsidRPr="00BA2C76">
        <w:rPr>
          <w:rFonts w:ascii="Arial" w:eastAsia="Arial" w:hAnsi="Arial" w:cs="Arial"/>
          <w:lang w:val="en-GB"/>
        </w:rPr>
        <w:t xml:space="preserve">d </w:t>
      </w:r>
      <w:r w:rsidR="00C022AA" w:rsidRPr="00BA2C76">
        <w:rPr>
          <w:rFonts w:ascii="Arial" w:eastAsia="Arial" w:hAnsi="Arial" w:cs="Arial"/>
          <w:spacing w:val="3"/>
          <w:lang w:val="en-GB"/>
        </w:rPr>
        <w:t>k</w:t>
      </w:r>
      <w:r w:rsidR="00C022AA" w:rsidRPr="00BA2C76">
        <w:rPr>
          <w:rFonts w:ascii="Arial" w:eastAsia="Arial" w:hAnsi="Arial" w:cs="Arial"/>
          <w:spacing w:val="2"/>
          <w:lang w:val="en-GB"/>
        </w:rPr>
        <w:t>e</w:t>
      </w:r>
      <w:r w:rsidR="00C022AA" w:rsidRPr="00BA2C76">
        <w:rPr>
          <w:rFonts w:ascii="Arial" w:eastAsia="Arial" w:hAnsi="Arial" w:cs="Arial"/>
          <w:lang w:val="en-GB"/>
        </w:rPr>
        <w:t>y</w:t>
      </w:r>
      <w:r w:rsidR="00C022AA" w:rsidRPr="00BA2C76">
        <w:rPr>
          <w:rFonts w:ascii="Arial" w:eastAsia="Arial" w:hAnsi="Arial" w:cs="Arial"/>
          <w:spacing w:val="-5"/>
          <w:lang w:val="en-GB"/>
        </w:rPr>
        <w:t xml:space="preserve"> </w:t>
      </w:r>
      <w:r w:rsidR="00C022AA" w:rsidRPr="00BA2C76">
        <w:rPr>
          <w:rFonts w:ascii="Arial" w:eastAsia="Arial" w:hAnsi="Arial" w:cs="Arial"/>
          <w:lang w:val="en-GB"/>
        </w:rPr>
        <w:t>p</w:t>
      </w:r>
      <w:r w:rsidR="00C022AA" w:rsidRPr="00BA2C76">
        <w:rPr>
          <w:rFonts w:ascii="Arial" w:eastAsia="Arial" w:hAnsi="Arial" w:cs="Arial"/>
          <w:spacing w:val="-1"/>
          <w:lang w:val="en-GB"/>
        </w:rPr>
        <w:t>l</w:t>
      </w:r>
      <w:r w:rsidR="00C022AA" w:rsidRPr="00BA2C76">
        <w:rPr>
          <w:rFonts w:ascii="Arial" w:eastAsia="Arial" w:hAnsi="Arial" w:cs="Arial"/>
          <w:spacing w:val="2"/>
          <w:lang w:val="en-GB"/>
        </w:rPr>
        <w:t>a</w:t>
      </w:r>
      <w:r w:rsidR="00C022AA" w:rsidRPr="00BA2C76">
        <w:rPr>
          <w:rFonts w:ascii="Arial" w:eastAsia="Arial" w:hAnsi="Arial" w:cs="Arial"/>
          <w:lang w:val="en-GB"/>
        </w:rPr>
        <w:t>ns</w:t>
      </w:r>
      <w:r w:rsidR="00C022AA" w:rsidRPr="00BA2C76">
        <w:rPr>
          <w:rFonts w:ascii="Arial" w:eastAsia="Arial" w:hAnsi="Arial" w:cs="Arial"/>
          <w:spacing w:val="-2"/>
          <w:lang w:val="en-GB"/>
        </w:rPr>
        <w:t xml:space="preserve"> </w:t>
      </w:r>
      <w:r w:rsidR="00C022AA" w:rsidRPr="00BA2C76">
        <w:rPr>
          <w:rFonts w:ascii="Arial" w:eastAsia="Arial" w:hAnsi="Arial" w:cs="Arial"/>
          <w:spacing w:val="2"/>
          <w:lang w:val="en-GB"/>
        </w:rPr>
        <w:t>f</w:t>
      </w:r>
      <w:r w:rsidR="00C022AA" w:rsidRPr="00BA2C76">
        <w:rPr>
          <w:rFonts w:ascii="Arial" w:eastAsia="Arial" w:hAnsi="Arial" w:cs="Arial"/>
          <w:lang w:val="en-GB"/>
        </w:rPr>
        <w:t>or</w:t>
      </w:r>
      <w:r w:rsidR="00C022AA" w:rsidRPr="00BA2C76">
        <w:rPr>
          <w:rFonts w:ascii="Arial" w:eastAsia="Arial" w:hAnsi="Arial" w:cs="Arial"/>
          <w:spacing w:val="1"/>
          <w:lang w:val="en-GB"/>
        </w:rPr>
        <w:t xml:space="preserve"> s</w:t>
      </w:r>
      <w:r w:rsidR="00C022AA" w:rsidRPr="00BA2C76">
        <w:rPr>
          <w:rFonts w:ascii="Arial" w:eastAsia="Arial" w:hAnsi="Arial" w:cs="Arial"/>
          <w:lang w:val="en-GB"/>
        </w:rPr>
        <w:t>u</w:t>
      </w:r>
      <w:r w:rsidR="00C022AA" w:rsidRPr="00BA2C76">
        <w:rPr>
          <w:rFonts w:ascii="Arial" w:eastAsia="Arial" w:hAnsi="Arial" w:cs="Arial"/>
          <w:spacing w:val="1"/>
          <w:lang w:val="en-GB"/>
        </w:rPr>
        <w:t>s</w:t>
      </w:r>
      <w:r w:rsidR="00C022AA" w:rsidRPr="00BA2C76">
        <w:rPr>
          <w:rFonts w:ascii="Arial" w:eastAsia="Arial" w:hAnsi="Arial" w:cs="Arial"/>
          <w:lang w:val="en-GB"/>
        </w:rPr>
        <w:t>ta</w:t>
      </w:r>
      <w:r w:rsidR="00C022AA" w:rsidRPr="00BA2C76">
        <w:rPr>
          <w:rFonts w:ascii="Arial" w:eastAsia="Arial" w:hAnsi="Arial" w:cs="Arial"/>
          <w:spacing w:val="1"/>
          <w:lang w:val="en-GB"/>
        </w:rPr>
        <w:t>i</w:t>
      </w:r>
      <w:r w:rsidR="00C022AA" w:rsidRPr="00BA2C76">
        <w:rPr>
          <w:rFonts w:ascii="Arial" w:eastAsia="Arial" w:hAnsi="Arial" w:cs="Arial"/>
          <w:lang w:val="en-GB"/>
        </w:rPr>
        <w:t>n</w:t>
      </w:r>
      <w:r w:rsidR="00C022AA" w:rsidRPr="00BA2C76">
        <w:rPr>
          <w:rFonts w:ascii="Arial" w:eastAsia="Arial" w:hAnsi="Arial" w:cs="Arial"/>
          <w:spacing w:val="1"/>
          <w:lang w:val="en-GB"/>
        </w:rPr>
        <w:t>a</w:t>
      </w:r>
      <w:r w:rsidR="00C022AA" w:rsidRPr="00BA2C76">
        <w:rPr>
          <w:rFonts w:ascii="Arial" w:eastAsia="Arial" w:hAnsi="Arial" w:cs="Arial"/>
          <w:lang w:val="en-GB"/>
        </w:rPr>
        <w:t>b</w:t>
      </w:r>
      <w:r w:rsidR="00C022AA" w:rsidRPr="00BA2C76">
        <w:rPr>
          <w:rFonts w:ascii="Arial" w:eastAsia="Arial" w:hAnsi="Arial" w:cs="Arial"/>
          <w:spacing w:val="1"/>
          <w:lang w:val="en-GB"/>
        </w:rPr>
        <w:t>i</w:t>
      </w:r>
      <w:r w:rsidR="00C022AA" w:rsidRPr="00BA2C76">
        <w:rPr>
          <w:rFonts w:ascii="Arial" w:eastAsia="Arial" w:hAnsi="Arial" w:cs="Arial"/>
          <w:spacing w:val="-1"/>
          <w:lang w:val="en-GB"/>
        </w:rPr>
        <w:t>li</w:t>
      </w:r>
      <w:r w:rsidR="00C022AA" w:rsidRPr="00BA2C76">
        <w:rPr>
          <w:rFonts w:ascii="Arial" w:eastAsia="Arial" w:hAnsi="Arial" w:cs="Arial"/>
          <w:spacing w:val="4"/>
          <w:lang w:val="en-GB"/>
        </w:rPr>
        <w:t>t</w:t>
      </w:r>
      <w:r w:rsidR="00C022AA" w:rsidRPr="00BA2C76">
        <w:rPr>
          <w:rFonts w:ascii="Arial" w:eastAsia="Arial" w:hAnsi="Arial" w:cs="Arial"/>
          <w:spacing w:val="-4"/>
          <w:lang w:val="en-GB"/>
        </w:rPr>
        <w:t>y</w:t>
      </w:r>
      <w:r w:rsidR="00C022AA" w:rsidRPr="00BA2C76">
        <w:rPr>
          <w:rFonts w:ascii="Arial" w:eastAsia="Arial" w:hAnsi="Arial" w:cs="Arial"/>
          <w:lang w:val="en-GB"/>
        </w:rPr>
        <w:t>.</w:t>
      </w:r>
      <w:r w:rsidR="00C022AA" w:rsidRPr="00BA2C76">
        <w:rPr>
          <w:rFonts w:ascii="Arial" w:eastAsia="Arial" w:hAnsi="Arial" w:cs="Arial"/>
          <w:spacing w:val="-4"/>
          <w:lang w:val="en-GB"/>
        </w:rPr>
        <w:t xml:space="preserve"> </w:t>
      </w:r>
      <w:r w:rsidR="00C022AA" w:rsidRPr="00BA2C76">
        <w:rPr>
          <w:rFonts w:ascii="Arial" w:eastAsia="Arial" w:hAnsi="Arial" w:cs="Arial"/>
          <w:lang w:val="en-GB"/>
        </w:rPr>
        <w:t>Re</w:t>
      </w:r>
      <w:r w:rsidR="00C022AA" w:rsidRPr="00BA2C76">
        <w:rPr>
          <w:rFonts w:ascii="Arial" w:eastAsia="Arial" w:hAnsi="Arial" w:cs="Arial"/>
          <w:spacing w:val="2"/>
          <w:lang w:val="en-GB"/>
        </w:rPr>
        <w:t>f</w:t>
      </w:r>
      <w:r w:rsidR="00C022AA" w:rsidRPr="00BA2C76">
        <w:rPr>
          <w:rFonts w:ascii="Arial" w:eastAsia="Arial" w:hAnsi="Arial" w:cs="Arial"/>
          <w:lang w:val="en-GB"/>
        </w:rPr>
        <w:t>er</w:t>
      </w:r>
      <w:r w:rsidR="00C022AA" w:rsidRPr="00BA2C76">
        <w:rPr>
          <w:rFonts w:ascii="Arial" w:eastAsia="Arial" w:hAnsi="Arial" w:cs="Arial"/>
          <w:spacing w:val="-2"/>
          <w:lang w:val="en-GB"/>
        </w:rPr>
        <w:t xml:space="preserve"> </w:t>
      </w:r>
      <w:r w:rsidR="00C022AA" w:rsidRPr="00BA2C76">
        <w:rPr>
          <w:rFonts w:ascii="Arial" w:eastAsia="Arial" w:hAnsi="Arial" w:cs="Arial"/>
          <w:lang w:val="en-GB"/>
        </w:rPr>
        <w:t>to</w:t>
      </w:r>
      <w:r w:rsidR="00C022AA" w:rsidRPr="00BA2C76">
        <w:rPr>
          <w:rFonts w:ascii="Arial" w:eastAsia="Arial" w:hAnsi="Arial" w:cs="Arial"/>
          <w:spacing w:val="2"/>
          <w:lang w:val="en-GB"/>
        </w:rPr>
        <w:t xml:space="preserve"> </w:t>
      </w:r>
      <w:r w:rsidR="00C022AA" w:rsidRPr="00BA2C76">
        <w:rPr>
          <w:rFonts w:ascii="Arial" w:eastAsia="Arial" w:hAnsi="Arial" w:cs="Arial"/>
          <w:lang w:val="en-GB"/>
        </w:rPr>
        <w:t>t</w:t>
      </w:r>
      <w:r w:rsidR="00C022AA" w:rsidRPr="00BA2C76">
        <w:rPr>
          <w:rFonts w:ascii="Arial" w:eastAsia="Arial" w:hAnsi="Arial" w:cs="Arial"/>
          <w:spacing w:val="2"/>
          <w:lang w:val="en-GB"/>
        </w:rPr>
        <w:t>h</w:t>
      </w:r>
      <w:r w:rsidR="00C022AA" w:rsidRPr="00BA2C76">
        <w:rPr>
          <w:rFonts w:ascii="Arial" w:eastAsia="Arial" w:hAnsi="Arial" w:cs="Arial"/>
          <w:lang w:val="en-GB"/>
        </w:rPr>
        <w:t>e</w:t>
      </w:r>
      <w:r w:rsidR="00C022AA" w:rsidRPr="00BA2C76">
        <w:rPr>
          <w:rFonts w:ascii="Arial" w:eastAsia="Arial" w:hAnsi="Arial" w:cs="Arial"/>
          <w:spacing w:val="-1"/>
          <w:lang w:val="en-GB"/>
        </w:rPr>
        <w:t xml:space="preserve"> </w:t>
      </w:r>
      <w:r w:rsidR="00C022AA" w:rsidRPr="00BA2C76">
        <w:rPr>
          <w:rFonts w:ascii="Arial" w:eastAsia="Arial" w:hAnsi="Arial" w:cs="Arial"/>
          <w:b/>
          <w:lang w:val="en-GB"/>
        </w:rPr>
        <w:t>Funding</w:t>
      </w:r>
      <w:r w:rsidR="00C022AA" w:rsidRPr="00BA2C76">
        <w:rPr>
          <w:rFonts w:ascii="Arial" w:eastAsia="Arial" w:hAnsi="Arial" w:cs="Arial"/>
          <w:b/>
          <w:spacing w:val="-5"/>
          <w:lang w:val="en-GB"/>
        </w:rPr>
        <w:t xml:space="preserve"> </w:t>
      </w:r>
      <w:r w:rsidR="00C022AA" w:rsidRPr="00BA2C76">
        <w:rPr>
          <w:rFonts w:ascii="Arial" w:eastAsia="Arial" w:hAnsi="Arial" w:cs="Arial"/>
          <w:b/>
          <w:spacing w:val="3"/>
          <w:lang w:val="en-GB"/>
        </w:rPr>
        <w:t>L</w:t>
      </w:r>
      <w:r w:rsidR="00C022AA" w:rsidRPr="00BA2C76">
        <w:rPr>
          <w:rFonts w:ascii="Arial" w:eastAsia="Arial" w:hAnsi="Arial" w:cs="Arial"/>
          <w:b/>
          <w:lang w:val="en-GB"/>
        </w:rPr>
        <w:t>a</w:t>
      </w:r>
      <w:r w:rsidR="00C022AA" w:rsidRPr="00BA2C76">
        <w:rPr>
          <w:rFonts w:ascii="Arial" w:eastAsia="Arial" w:hAnsi="Arial" w:cs="Arial"/>
          <w:b/>
          <w:spacing w:val="3"/>
          <w:lang w:val="en-GB"/>
        </w:rPr>
        <w:t>n</w:t>
      </w:r>
      <w:r w:rsidR="00C022AA" w:rsidRPr="00BA2C76">
        <w:rPr>
          <w:rFonts w:ascii="Arial" w:eastAsia="Arial" w:hAnsi="Arial" w:cs="Arial"/>
          <w:b/>
          <w:lang w:val="en-GB"/>
        </w:rPr>
        <w:t>ds</w:t>
      </w:r>
      <w:r w:rsidR="00C022AA" w:rsidRPr="00BA2C76">
        <w:rPr>
          <w:rFonts w:ascii="Arial" w:eastAsia="Arial" w:hAnsi="Arial" w:cs="Arial"/>
          <w:b/>
          <w:spacing w:val="-1"/>
          <w:lang w:val="en-GB"/>
        </w:rPr>
        <w:t>c</w:t>
      </w:r>
      <w:r w:rsidR="00C022AA" w:rsidRPr="00BA2C76">
        <w:rPr>
          <w:rFonts w:ascii="Arial" w:eastAsia="Arial" w:hAnsi="Arial" w:cs="Arial"/>
          <w:b/>
          <w:lang w:val="en-GB"/>
        </w:rPr>
        <w:t>ape</w:t>
      </w:r>
      <w:r w:rsidR="00C022AA" w:rsidRPr="00BA2C76">
        <w:rPr>
          <w:rFonts w:ascii="Arial" w:eastAsia="Arial" w:hAnsi="Arial" w:cs="Arial"/>
          <w:b/>
          <w:spacing w:val="-6"/>
          <w:lang w:val="en-GB"/>
        </w:rPr>
        <w:t xml:space="preserve"> </w:t>
      </w:r>
      <w:r w:rsidR="00C022AA" w:rsidRPr="00BA2C76">
        <w:rPr>
          <w:rFonts w:ascii="Arial" w:eastAsia="Arial" w:hAnsi="Arial" w:cs="Arial"/>
          <w:b/>
          <w:spacing w:val="3"/>
          <w:lang w:val="en-GB"/>
        </w:rPr>
        <w:t>T</w:t>
      </w:r>
      <w:r w:rsidR="00C022AA" w:rsidRPr="00BA2C76">
        <w:rPr>
          <w:rFonts w:ascii="Arial" w:eastAsia="Arial" w:hAnsi="Arial" w:cs="Arial"/>
          <w:b/>
          <w:lang w:val="en-GB"/>
        </w:rPr>
        <w:t>abl</w:t>
      </w:r>
      <w:r w:rsidR="00C022AA" w:rsidRPr="00BA2C76">
        <w:rPr>
          <w:rFonts w:ascii="Arial" w:eastAsia="Arial" w:hAnsi="Arial" w:cs="Arial"/>
          <w:b/>
          <w:spacing w:val="4"/>
          <w:lang w:val="en-GB"/>
        </w:rPr>
        <w:t>e</w:t>
      </w:r>
      <w:r w:rsidR="00C022AA" w:rsidRPr="00BA2C76">
        <w:rPr>
          <w:rFonts w:ascii="Arial" w:eastAsia="Arial" w:hAnsi="Arial" w:cs="Arial"/>
          <w:b/>
          <w:spacing w:val="1"/>
          <w:lang w:val="en-GB"/>
        </w:rPr>
        <w:t>(</w:t>
      </w:r>
      <w:r w:rsidR="00C022AA" w:rsidRPr="00BA2C76">
        <w:rPr>
          <w:rFonts w:ascii="Arial" w:eastAsia="Arial" w:hAnsi="Arial" w:cs="Arial"/>
          <w:b/>
          <w:lang w:val="en-GB"/>
        </w:rPr>
        <w:t>s)</w:t>
      </w:r>
      <w:r w:rsidR="00C022AA" w:rsidRPr="00BA2C76">
        <w:rPr>
          <w:rFonts w:ascii="Arial" w:eastAsia="Arial" w:hAnsi="Arial" w:cs="Arial"/>
          <w:b/>
          <w:spacing w:val="-5"/>
          <w:lang w:val="en-GB"/>
        </w:rPr>
        <w:t xml:space="preserve"> </w:t>
      </w:r>
      <w:r w:rsidR="00C022AA" w:rsidRPr="00BA2C76">
        <w:rPr>
          <w:rFonts w:ascii="Arial" w:eastAsia="Arial" w:hAnsi="Arial" w:cs="Arial"/>
          <w:spacing w:val="2"/>
          <w:lang w:val="en-GB"/>
        </w:rPr>
        <w:t>a</w:t>
      </w:r>
      <w:r w:rsidR="00C022AA" w:rsidRPr="00BA2C76">
        <w:rPr>
          <w:rFonts w:ascii="Arial" w:eastAsia="Arial" w:hAnsi="Arial" w:cs="Arial"/>
          <w:lang w:val="en-GB"/>
        </w:rPr>
        <w:t>nd</w:t>
      </w:r>
      <w:r w:rsidR="00C022AA" w:rsidRPr="00BA2C76">
        <w:rPr>
          <w:rFonts w:ascii="Arial" w:eastAsia="Arial" w:hAnsi="Arial" w:cs="Arial"/>
          <w:spacing w:val="-2"/>
          <w:lang w:val="en-GB"/>
        </w:rPr>
        <w:t xml:space="preserve"> </w:t>
      </w:r>
      <w:r w:rsidR="00C022AA" w:rsidRPr="00BA2C76">
        <w:rPr>
          <w:rFonts w:ascii="Arial" w:eastAsia="Arial" w:hAnsi="Arial" w:cs="Arial"/>
          <w:spacing w:val="1"/>
          <w:lang w:val="en-GB"/>
        </w:rPr>
        <w:t>s</w:t>
      </w:r>
      <w:r w:rsidR="00C022AA" w:rsidRPr="00BA2C76">
        <w:rPr>
          <w:rFonts w:ascii="Arial" w:eastAsia="Arial" w:hAnsi="Arial" w:cs="Arial"/>
          <w:spacing w:val="2"/>
          <w:lang w:val="en-GB"/>
        </w:rPr>
        <w:t>u</w:t>
      </w:r>
      <w:r w:rsidR="00C022AA" w:rsidRPr="00BA2C76">
        <w:rPr>
          <w:rFonts w:ascii="Arial" w:eastAsia="Arial" w:hAnsi="Arial" w:cs="Arial"/>
          <w:lang w:val="en-GB"/>
        </w:rPr>
        <w:t>p</w:t>
      </w:r>
      <w:r w:rsidR="00C022AA" w:rsidRPr="00BA2C76">
        <w:rPr>
          <w:rFonts w:ascii="Arial" w:eastAsia="Arial" w:hAnsi="Arial" w:cs="Arial"/>
          <w:spacing w:val="1"/>
          <w:lang w:val="en-GB"/>
        </w:rPr>
        <w:t>p</w:t>
      </w:r>
      <w:r w:rsidR="00C022AA" w:rsidRPr="00BA2C76">
        <w:rPr>
          <w:rFonts w:ascii="Arial" w:eastAsia="Arial" w:hAnsi="Arial" w:cs="Arial"/>
          <w:lang w:val="en-GB"/>
        </w:rPr>
        <w:t>ort</w:t>
      </w:r>
      <w:r w:rsidR="00C022AA" w:rsidRPr="00BA2C76">
        <w:rPr>
          <w:rFonts w:ascii="Arial" w:eastAsia="Arial" w:hAnsi="Arial" w:cs="Arial"/>
          <w:spacing w:val="-1"/>
          <w:lang w:val="en-GB"/>
        </w:rPr>
        <w:t>i</w:t>
      </w:r>
      <w:r w:rsidR="00C022AA" w:rsidRPr="00BA2C76">
        <w:rPr>
          <w:rFonts w:ascii="Arial" w:eastAsia="Arial" w:hAnsi="Arial" w:cs="Arial"/>
          <w:lang w:val="en-GB"/>
        </w:rPr>
        <w:t>ng</w:t>
      </w:r>
      <w:r w:rsidR="00C022AA" w:rsidRPr="00BA2C76">
        <w:rPr>
          <w:rFonts w:ascii="Arial" w:eastAsia="Arial" w:hAnsi="Arial" w:cs="Arial"/>
          <w:spacing w:val="-4"/>
          <w:lang w:val="en-GB"/>
        </w:rPr>
        <w:t xml:space="preserve"> </w:t>
      </w:r>
      <w:r w:rsidR="00C022AA" w:rsidRPr="00BA2C76">
        <w:rPr>
          <w:rFonts w:ascii="Arial" w:eastAsia="Arial" w:hAnsi="Arial" w:cs="Arial"/>
          <w:spacing w:val="2"/>
          <w:lang w:val="en-GB"/>
        </w:rPr>
        <w:t>d</w:t>
      </w:r>
      <w:r w:rsidR="00C022AA" w:rsidRPr="00BA2C76">
        <w:rPr>
          <w:rFonts w:ascii="Arial" w:eastAsia="Arial" w:hAnsi="Arial" w:cs="Arial"/>
          <w:lang w:val="en-GB"/>
        </w:rPr>
        <w:t>o</w:t>
      </w:r>
      <w:r w:rsidR="00C022AA" w:rsidRPr="00BA2C76">
        <w:rPr>
          <w:rFonts w:ascii="Arial" w:eastAsia="Arial" w:hAnsi="Arial" w:cs="Arial"/>
          <w:spacing w:val="1"/>
          <w:lang w:val="en-GB"/>
        </w:rPr>
        <w:t>c</w:t>
      </w:r>
      <w:r w:rsidR="00C022AA" w:rsidRPr="00BA2C76">
        <w:rPr>
          <w:rFonts w:ascii="Arial" w:eastAsia="Arial" w:hAnsi="Arial" w:cs="Arial"/>
          <w:lang w:val="en-GB"/>
        </w:rPr>
        <w:t>u</w:t>
      </w:r>
      <w:r w:rsidR="00C022AA" w:rsidRPr="00BA2C76">
        <w:rPr>
          <w:rFonts w:ascii="Arial" w:eastAsia="Arial" w:hAnsi="Arial" w:cs="Arial"/>
          <w:spacing w:val="4"/>
          <w:lang w:val="en-GB"/>
        </w:rPr>
        <w:t>m</w:t>
      </w:r>
      <w:r w:rsidR="00C022AA" w:rsidRPr="00BA2C76">
        <w:rPr>
          <w:rFonts w:ascii="Arial" w:eastAsia="Arial" w:hAnsi="Arial" w:cs="Arial"/>
          <w:lang w:val="en-GB"/>
        </w:rPr>
        <w:t>e</w:t>
      </w:r>
      <w:r w:rsidR="00C022AA" w:rsidRPr="00BA2C76">
        <w:rPr>
          <w:rFonts w:ascii="Arial" w:eastAsia="Arial" w:hAnsi="Arial" w:cs="Arial"/>
          <w:spacing w:val="-1"/>
          <w:lang w:val="en-GB"/>
        </w:rPr>
        <w:t>n</w:t>
      </w:r>
      <w:r w:rsidR="00C022AA" w:rsidRPr="00BA2C76">
        <w:rPr>
          <w:rFonts w:ascii="Arial" w:eastAsia="Arial" w:hAnsi="Arial" w:cs="Arial"/>
          <w:lang w:val="en-GB"/>
        </w:rPr>
        <w:t>ts as</w:t>
      </w:r>
      <w:r w:rsidR="00C022AA" w:rsidRPr="00BA2C76">
        <w:rPr>
          <w:rFonts w:ascii="Arial" w:eastAsia="Arial" w:hAnsi="Arial" w:cs="Arial"/>
          <w:spacing w:val="-1"/>
          <w:lang w:val="en-GB"/>
        </w:rPr>
        <w:t xml:space="preserve"> </w:t>
      </w:r>
      <w:r w:rsidR="00C022AA" w:rsidRPr="00BA2C76">
        <w:rPr>
          <w:rFonts w:ascii="Arial" w:eastAsia="Arial" w:hAnsi="Arial" w:cs="Arial"/>
          <w:lang w:val="en-GB"/>
        </w:rPr>
        <w:t>a</w:t>
      </w:r>
      <w:r w:rsidR="00C022AA" w:rsidRPr="00BA2C76">
        <w:rPr>
          <w:rFonts w:ascii="Arial" w:eastAsia="Arial" w:hAnsi="Arial" w:cs="Arial"/>
          <w:spacing w:val="-1"/>
          <w:lang w:val="en-GB"/>
        </w:rPr>
        <w:t>p</w:t>
      </w:r>
      <w:r w:rsidR="00C022AA" w:rsidRPr="00BA2C76">
        <w:rPr>
          <w:rFonts w:ascii="Arial" w:eastAsia="Arial" w:hAnsi="Arial" w:cs="Arial"/>
          <w:spacing w:val="2"/>
          <w:lang w:val="en-GB"/>
        </w:rPr>
        <w:t>p</w:t>
      </w:r>
      <w:r w:rsidR="00C022AA" w:rsidRPr="00BA2C76">
        <w:rPr>
          <w:rFonts w:ascii="Arial" w:eastAsia="Arial" w:hAnsi="Arial" w:cs="Arial"/>
          <w:spacing w:val="-1"/>
          <w:lang w:val="en-GB"/>
        </w:rPr>
        <w:t>li</w:t>
      </w:r>
      <w:r w:rsidR="00C022AA" w:rsidRPr="00BA2C76">
        <w:rPr>
          <w:rFonts w:ascii="Arial" w:eastAsia="Arial" w:hAnsi="Arial" w:cs="Arial"/>
          <w:spacing w:val="1"/>
          <w:lang w:val="en-GB"/>
        </w:rPr>
        <w:t>c</w:t>
      </w:r>
      <w:r w:rsidR="00C022AA" w:rsidRPr="00BA2C76">
        <w:rPr>
          <w:rFonts w:ascii="Arial" w:eastAsia="Arial" w:hAnsi="Arial" w:cs="Arial"/>
          <w:spacing w:val="2"/>
          <w:lang w:val="en-GB"/>
        </w:rPr>
        <w:t>a</w:t>
      </w:r>
      <w:r w:rsidR="00C022AA" w:rsidRPr="00BA2C76">
        <w:rPr>
          <w:rFonts w:ascii="Arial" w:eastAsia="Arial" w:hAnsi="Arial" w:cs="Arial"/>
          <w:lang w:val="en-GB"/>
        </w:rPr>
        <w:t>b</w:t>
      </w:r>
      <w:r w:rsidR="00C022AA" w:rsidRPr="00BA2C76">
        <w:rPr>
          <w:rFonts w:ascii="Arial" w:eastAsia="Arial" w:hAnsi="Arial" w:cs="Arial"/>
          <w:spacing w:val="-1"/>
          <w:lang w:val="en-GB"/>
        </w:rPr>
        <w:t>l</w:t>
      </w:r>
      <w:r w:rsidR="00C022AA" w:rsidRPr="00BA2C76">
        <w:rPr>
          <w:rFonts w:ascii="Arial" w:eastAsia="Arial" w:hAnsi="Arial" w:cs="Arial"/>
          <w:spacing w:val="3"/>
          <w:lang w:val="en-GB"/>
        </w:rPr>
        <w:t>e</w:t>
      </w:r>
      <w:r w:rsidR="00C022AA" w:rsidRPr="00BA2C76">
        <w:rPr>
          <w:rFonts w:ascii="Arial" w:eastAsia="Arial" w:hAnsi="Arial" w:cs="Arial"/>
          <w:lang w:val="en-GB"/>
        </w:rPr>
        <w:t>.</w:t>
      </w:r>
      <w:r w:rsidR="00C022AA" w:rsidRPr="00BA2C76">
        <w:rPr>
          <w:rFonts w:ascii="Arial" w:eastAsia="Arial" w:hAnsi="Arial" w:cs="Arial"/>
          <w:spacing w:val="-10"/>
          <w:lang w:val="en-GB"/>
        </w:rPr>
        <w:t xml:space="preserve"> </w:t>
      </w:r>
      <w:r w:rsidR="00C022AA" w:rsidRPr="00BA2C76">
        <w:rPr>
          <w:rFonts w:ascii="Arial" w:eastAsia="Arial" w:hAnsi="Arial" w:cs="Arial"/>
          <w:spacing w:val="3"/>
          <w:lang w:val="en-GB"/>
        </w:rPr>
        <w:t>T</w:t>
      </w:r>
      <w:r w:rsidR="00C022AA" w:rsidRPr="00BA2C76">
        <w:rPr>
          <w:rFonts w:ascii="Arial" w:eastAsia="Arial" w:hAnsi="Arial" w:cs="Arial"/>
          <w:lang w:val="en-GB"/>
        </w:rPr>
        <w:t>o</w:t>
      </w:r>
      <w:r w:rsidR="00C022AA" w:rsidRPr="00BA2C76">
        <w:rPr>
          <w:rFonts w:ascii="Arial" w:eastAsia="Arial" w:hAnsi="Arial" w:cs="Arial"/>
          <w:spacing w:val="-2"/>
          <w:lang w:val="en-GB"/>
        </w:rPr>
        <w:t xml:space="preserve"> </w:t>
      </w:r>
      <w:r w:rsidR="00C022AA" w:rsidRPr="00BA2C76">
        <w:rPr>
          <w:rFonts w:ascii="Arial" w:eastAsia="Arial" w:hAnsi="Arial" w:cs="Arial"/>
          <w:lang w:val="en-GB"/>
        </w:rPr>
        <w:t>re</w:t>
      </w:r>
      <w:r w:rsidR="00C022AA" w:rsidRPr="00BA2C76">
        <w:rPr>
          <w:rFonts w:ascii="Arial" w:eastAsia="Arial" w:hAnsi="Arial" w:cs="Arial"/>
          <w:spacing w:val="1"/>
          <w:lang w:val="en-GB"/>
        </w:rPr>
        <w:t>s</w:t>
      </w:r>
      <w:r w:rsidR="00C022AA" w:rsidRPr="00BA2C76">
        <w:rPr>
          <w:rFonts w:ascii="Arial" w:eastAsia="Arial" w:hAnsi="Arial" w:cs="Arial"/>
          <w:lang w:val="en-GB"/>
        </w:rPr>
        <w:t>p</w:t>
      </w:r>
      <w:r w:rsidR="00C022AA" w:rsidRPr="00BA2C76">
        <w:rPr>
          <w:rFonts w:ascii="Arial" w:eastAsia="Arial" w:hAnsi="Arial" w:cs="Arial"/>
          <w:spacing w:val="-1"/>
          <w:lang w:val="en-GB"/>
        </w:rPr>
        <w:t>o</w:t>
      </w:r>
      <w:r w:rsidR="00C022AA" w:rsidRPr="00BA2C76">
        <w:rPr>
          <w:rFonts w:ascii="Arial" w:eastAsia="Arial" w:hAnsi="Arial" w:cs="Arial"/>
          <w:lang w:val="en-GB"/>
        </w:rPr>
        <w:t>n</w:t>
      </w:r>
      <w:r w:rsidR="00C022AA" w:rsidRPr="00BA2C76">
        <w:rPr>
          <w:rFonts w:ascii="Arial" w:eastAsia="Arial" w:hAnsi="Arial" w:cs="Arial"/>
          <w:spacing w:val="1"/>
          <w:lang w:val="en-GB"/>
        </w:rPr>
        <w:t>d</w:t>
      </w:r>
      <w:r w:rsidR="00C022AA" w:rsidRPr="00BA2C76">
        <w:rPr>
          <w:rFonts w:ascii="Arial" w:eastAsia="Arial" w:hAnsi="Arial" w:cs="Arial"/>
          <w:lang w:val="en-GB"/>
        </w:rPr>
        <w:t>,</w:t>
      </w:r>
      <w:r w:rsidR="00C022AA" w:rsidRPr="00BA2C76">
        <w:rPr>
          <w:rFonts w:ascii="Arial" w:eastAsia="Arial" w:hAnsi="Arial" w:cs="Arial"/>
          <w:spacing w:val="-6"/>
          <w:lang w:val="en-GB"/>
        </w:rPr>
        <w:t xml:space="preserve"> </w:t>
      </w:r>
      <w:r w:rsidR="00C022AA" w:rsidRPr="00BA2C76">
        <w:rPr>
          <w:rFonts w:ascii="Arial" w:eastAsia="Arial" w:hAnsi="Arial" w:cs="Arial"/>
          <w:spacing w:val="1"/>
          <w:lang w:val="en-GB"/>
        </w:rPr>
        <w:t>r</w:t>
      </w:r>
      <w:r w:rsidR="00C022AA" w:rsidRPr="00BA2C76">
        <w:rPr>
          <w:rFonts w:ascii="Arial" w:eastAsia="Arial" w:hAnsi="Arial" w:cs="Arial"/>
          <w:lang w:val="en-GB"/>
        </w:rPr>
        <w:t>e</w:t>
      </w:r>
      <w:r w:rsidR="00C022AA" w:rsidRPr="00BA2C76">
        <w:rPr>
          <w:rFonts w:ascii="Arial" w:eastAsia="Arial" w:hAnsi="Arial" w:cs="Arial"/>
          <w:spacing w:val="2"/>
          <w:lang w:val="en-GB"/>
        </w:rPr>
        <w:t>f</w:t>
      </w:r>
      <w:r w:rsidR="00C022AA" w:rsidRPr="00BA2C76">
        <w:rPr>
          <w:rFonts w:ascii="Arial" w:eastAsia="Arial" w:hAnsi="Arial" w:cs="Arial"/>
          <w:lang w:val="en-GB"/>
        </w:rPr>
        <w:t>er</w:t>
      </w:r>
      <w:r w:rsidR="00C022AA" w:rsidRPr="00BA2C76">
        <w:rPr>
          <w:rFonts w:ascii="Arial" w:eastAsia="Arial" w:hAnsi="Arial" w:cs="Arial"/>
          <w:spacing w:val="-4"/>
          <w:lang w:val="en-GB"/>
        </w:rPr>
        <w:t xml:space="preserve"> </w:t>
      </w:r>
      <w:r w:rsidR="00C022AA" w:rsidRPr="00BA2C76">
        <w:rPr>
          <w:rFonts w:ascii="Arial" w:eastAsia="Arial" w:hAnsi="Arial" w:cs="Arial"/>
          <w:lang w:val="en-GB"/>
        </w:rPr>
        <w:t>to a</w:t>
      </w:r>
      <w:r w:rsidR="00C022AA" w:rsidRPr="00BA2C76">
        <w:rPr>
          <w:rFonts w:ascii="Arial" w:eastAsia="Arial" w:hAnsi="Arial" w:cs="Arial"/>
          <w:spacing w:val="-1"/>
          <w:lang w:val="en-GB"/>
        </w:rPr>
        <w:t>d</w:t>
      </w:r>
      <w:r w:rsidR="00C022AA" w:rsidRPr="00BA2C76">
        <w:rPr>
          <w:rFonts w:ascii="Arial" w:eastAsia="Arial" w:hAnsi="Arial" w:cs="Arial"/>
          <w:spacing w:val="2"/>
          <w:lang w:val="en-GB"/>
        </w:rPr>
        <w:t>d</w:t>
      </w:r>
      <w:r w:rsidR="00C022AA" w:rsidRPr="00BA2C76">
        <w:rPr>
          <w:rFonts w:ascii="Arial" w:eastAsia="Arial" w:hAnsi="Arial" w:cs="Arial"/>
          <w:spacing w:val="-1"/>
          <w:lang w:val="en-GB"/>
        </w:rPr>
        <w:t>i</w:t>
      </w:r>
      <w:r w:rsidR="00C022AA" w:rsidRPr="00BA2C76">
        <w:rPr>
          <w:rFonts w:ascii="Arial" w:eastAsia="Arial" w:hAnsi="Arial" w:cs="Arial"/>
          <w:lang w:val="en-GB"/>
        </w:rPr>
        <w:t>t</w:t>
      </w:r>
      <w:r w:rsidR="00C022AA" w:rsidRPr="00BA2C76">
        <w:rPr>
          <w:rFonts w:ascii="Arial" w:eastAsia="Arial" w:hAnsi="Arial" w:cs="Arial"/>
          <w:spacing w:val="1"/>
          <w:lang w:val="en-GB"/>
        </w:rPr>
        <w:t>i</w:t>
      </w:r>
      <w:r w:rsidR="00C022AA" w:rsidRPr="00BA2C76">
        <w:rPr>
          <w:rFonts w:ascii="Arial" w:eastAsia="Arial" w:hAnsi="Arial" w:cs="Arial"/>
          <w:lang w:val="en-GB"/>
        </w:rPr>
        <w:t>o</w:t>
      </w:r>
      <w:r w:rsidR="00C022AA" w:rsidRPr="00BA2C76">
        <w:rPr>
          <w:rFonts w:ascii="Arial" w:eastAsia="Arial" w:hAnsi="Arial" w:cs="Arial"/>
          <w:spacing w:val="-1"/>
          <w:lang w:val="en-GB"/>
        </w:rPr>
        <w:t>n</w:t>
      </w:r>
      <w:r w:rsidR="00C022AA" w:rsidRPr="00BA2C76">
        <w:rPr>
          <w:rFonts w:ascii="Arial" w:eastAsia="Arial" w:hAnsi="Arial" w:cs="Arial"/>
          <w:spacing w:val="2"/>
          <w:lang w:val="en-GB"/>
        </w:rPr>
        <w:t>a</w:t>
      </w:r>
      <w:r w:rsidR="00C022AA" w:rsidRPr="00BA2C76">
        <w:rPr>
          <w:rFonts w:ascii="Arial" w:eastAsia="Arial" w:hAnsi="Arial" w:cs="Arial"/>
          <w:lang w:val="en-GB"/>
        </w:rPr>
        <w:t>l</w:t>
      </w:r>
      <w:r w:rsidR="00C022AA" w:rsidRPr="00BA2C76">
        <w:rPr>
          <w:rFonts w:ascii="Arial" w:eastAsia="Arial" w:hAnsi="Arial" w:cs="Arial"/>
          <w:spacing w:val="-9"/>
          <w:lang w:val="en-GB"/>
        </w:rPr>
        <w:t xml:space="preserve"> </w:t>
      </w:r>
      <w:r w:rsidR="00C022AA" w:rsidRPr="00BA2C76">
        <w:rPr>
          <w:rFonts w:ascii="Arial" w:eastAsia="Arial" w:hAnsi="Arial" w:cs="Arial"/>
          <w:spacing w:val="2"/>
          <w:lang w:val="en-GB"/>
        </w:rPr>
        <w:t>g</w:t>
      </w:r>
      <w:r w:rsidR="00C022AA" w:rsidRPr="00BA2C76">
        <w:rPr>
          <w:rFonts w:ascii="Arial" w:eastAsia="Arial" w:hAnsi="Arial" w:cs="Arial"/>
          <w:lang w:val="en-GB"/>
        </w:rPr>
        <w:t>u</w:t>
      </w:r>
      <w:r w:rsidR="00C022AA" w:rsidRPr="00BA2C76">
        <w:rPr>
          <w:rFonts w:ascii="Arial" w:eastAsia="Arial" w:hAnsi="Arial" w:cs="Arial"/>
          <w:spacing w:val="1"/>
          <w:lang w:val="en-GB"/>
        </w:rPr>
        <w:t>i</w:t>
      </w:r>
      <w:r w:rsidR="00C022AA" w:rsidRPr="00BA2C76">
        <w:rPr>
          <w:rFonts w:ascii="Arial" w:eastAsia="Arial" w:hAnsi="Arial" w:cs="Arial"/>
          <w:lang w:val="en-GB"/>
        </w:rPr>
        <w:t>d</w:t>
      </w:r>
      <w:r w:rsidR="00C022AA" w:rsidRPr="00BA2C76">
        <w:rPr>
          <w:rFonts w:ascii="Arial" w:eastAsia="Arial" w:hAnsi="Arial" w:cs="Arial"/>
          <w:spacing w:val="-1"/>
          <w:lang w:val="en-GB"/>
        </w:rPr>
        <w:t>a</w:t>
      </w:r>
      <w:r w:rsidR="00C022AA" w:rsidRPr="00BA2C76">
        <w:rPr>
          <w:rFonts w:ascii="Arial" w:eastAsia="Arial" w:hAnsi="Arial" w:cs="Arial"/>
          <w:lang w:val="en-GB"/>
        </w:rPr>
        <w:t>n</w:t>
      </w:r>
      <w:r w:rsidR="00C022AA" w:rsidRPr="00BA2C76">
        <w:rPr>
          <w:rFonts w:ascii="Arial" w:eastAsia="Arial" w:hAnsi="Arial" w:cs="Arial"/>
          <w:spacing w:val="1"/>
          <w:lang w:val="en-GB"/>
        </w:rPr>
        <w:t>c</w:t>
      </w:r>
      <w:r w:rsidR="00C022AA" w:rsidRPr="00BA2C76">
        <w:rPr>
          <w:rFonts w:ascii="Arial" w:eastAsia="Arial" w:hAnsi="Arial" w:cs="Arial"/>
          <w:lang w:val="en-GB"/>
        </w:rPr>
        <w:t>e</w:t>
      </w:r>
      <w:r w:rsidR="00C022AA" w:rsidRPr="00BA2C76">
        <w:rPr>
          <w:rFonts w:ascii="Arial" w:eastAsia="Arial" w:hAnsi="Arial" w:cs="Arial"/>
          <w:spacing w:val="-5"/>
          <w:lang w:val="en-GB"/>
        </w:rPr>
        <w:t xml:space="preserve"> </w:t>
      </w:r>
      <w:r w:rsidR="00C022AA" w:rsidRPr="00BA2C76">
        <w:rPr>
          <w:rFonts w:ascii="Arial" w:eastAsia="Arial" w:hAnsi="Arial" w:cs="Arial"/>
          <w:lang w:val="en-GB"/>
        </w:rPr>
        <w:t>pro</w:t>
      </w:r>
      <w:r w:rsidR="00C022AA" w:rsidRPr="00BA2C76">
        <w:rPr>
          <w:rFonts w:ascii="Arial" w:eastAsia="Arial" w:hAnsi="Arial" w:cs="Arial"/>
          <w:spacing w:val="1"/>
          <w:lang w:val="en-GB"/>
        </w:rPr>
        <w:t>v</w:t>
      </w:r>
      <w:r w:rsidR="00C022AA" w:rsidRPr="00BA2C76">
        <w:rPr>
          <w:rFonts w:ascii="Arial" w:eastAsia="Arial" w:hAnsi="Arial" w:cs="Arial"/>
          <w:spacing w:val="-1"/>
          <w:lang w:val="en-GB"/>
        </w:rPr>
        <w:t>i</w:t>
      </w:r>
      <w:r w:rsidR="00C022AA" w:rsidRPr="00BA2C76">
        <w:rPr>
          <w:rFonts w:ascii="Arial" w:eastAsia="Arial" w:hAnsi="Arial" w:cs="Arial"/>
          <w:lang w:val="en-GB"/>
        </w:rPr>
        <w:t>d</w:t>
      </w:r>
      <w:r w:rsidR="00C022AA" w:rsidRPr="00BA2C76">
        <w:rPr>
          <w:rFonts w:ascii="Arial" w:eastAsia="Arial" w:hAnsi="Arial" w:cs="Arial"/>
          <w:spacing w:val="1"/>
          <w:lang w:val="en-GB"/>
        </w:rPr>
        <w:t>e</w:t>
      </w:r>
      <w:r w:rsidR="00C022AA" w:rsidRPr="00BA2C76">
        <w:rPr>
          <w:rFonts w:ascii="Arial" w:eastAsia="Arial" w:hAnsi="Arial" w:cs="Arial"/>
          <w:lang w:val="en-GB"/>
        </w:rPr>
        <w:t>d</w:t>
      </w:r>
      <w:r w:rsidR="00C022AA" w:rsidRPr="00BA2C76">
        <w:rPr>
          <w:rFonts w:ascii="Arial" w:eastAsia="Arial" w:hAnsi="Arial" w:cs="Arial"/>
          <w:spacing w:val="-6"/>
          <w:lang w:val="en-GB"/>
        </w:rPr>
        <w:t xml:space="preserve"> </w:t>
      </w:r>
      <w:r w:rsidR="00C022AA" w:rsidRPr="00BA2C76">
        <w:rPr>
          <w:rFonts w:ascii="Arial" w:eastAsia="Arial" w:hAnsi="Arial" w:cs="Arial"/>
          <w:spacing w:val="-1"/>
          <w:lang w:val="en-GB"/>
        </w:rPr>
        <w:t>i</w:t>
      </w:r>
      <w:r w:rsidR="00C022AA" w:rsidRPr="00BA2C76">
        <w:rPr>
          <w:rFonts w:ascii="Arial" w:eastAsia="Arial" w:hAnsi="Arial" w:cs="Arial"/>
          <w:lang w:val="en-GB"/>
        </w:rPr>
        <w:t>n</w:t>
      </w:r>
      <w:r w:rsidR="00C022AA" w:rsidRPr="00BA2C76">
        <w:rPr>
          <w:rFonts w:ascii="Arial" w:eastAsia="Arial" w:hAnsi="Arial" w:cs="Arial"/>
          <w:spacing w:val="-2"/>
          <w:lang w:val="en-GB"/>
        </w:rPr>
        <w:t xml:space="preserve"> </w:t>
      </w:r>
      <w:r w:rsidR="00C022AA" w:rsidRPr="00BA2C76">
        <w:rPr>
          <w:rFonts w:ascii="Arial" w:eastAsia="Arial" w:hAnsi="Arial" w:cs="Arial"/>
          <w:spacing w:val="1"/>
          <w:lang w:val="en-GB"/>
        </w:rPr>
        <w:t>t</w:t>
      </w:r>
      <w:r w:rsidR="00C022AA" w:rsidRPr="00BA2C76">
        <w:rPr>
          <w:rFonts w:ascii="Arial" w:eastAsia="Arial" w:hAnsi="Arial" w:cs="Arial"/>
          <w:lang w:val="en-GB"/>
        </w:rPr>
        <w:t>he</w:t>
      </w:r>
      <w:r w:rsidR="00C022AA" w:rsidRPr="00BA2C76">
        <w:rPr>
          <w:rFonts w:ascii="Arial" w:eastAsia="Arial" w:hAnsi="Arial" w:cs="Arial"/>
          <w:spacing w:val="-3"/>
          <w:lang w:val="en-GB"/>
        </w:rPr>
        <w:t xml:space="preserve"> </w:t>
      </w:r>
      <w:r w:rsidR="00C022AA" w:rsidRPr="00BA2C76">
        <w:rPr>
          <w:rFonts w:ascii="Arial" w:eastAsia="Arial" w:hAnsi="Arial" w:cs="Arial"/>
          <w:i/>
          <w:spacing w:val="2"/>
          <w:lang w:val="en-GB"/>
        </w:rPr>
        <w:t>I</w:t>
      </w:r>
      <w:r w:rsidR="00C022AA" w:rsidRPr="00BA2C76">
        <w:rPr>
          <w:rFonts w:ascii="Arial" w:eastAsia="Arial" w:hAnsi="Arial" w:cs="Arial"/>
          <w:i/>
          <w:lang w:val="en-GB"/>
        </w:rPr>
        <w:t>n</w:t>
      </w:r>
      <w:r w:rsidR="00C022AA" w:rsidRPr="00BA2C76">
        <w:rPr>
          <w:rFonts w:ascii="Arial" w:eastAsia="Arial" w:hAnsi="Arial" w:cs="Arial"/>
          <w:i/>
          <w:spacing w:val="1"/>
          <w:lang w:val="en-GB"/>
        </w:rPr>
        <w:t>s</w:t>
      </w:r>
      <w:r w:rsidR="00C022AA" w:rsidRPr="00BA2C76">
        <w:rPr>
          <w:rFonts w:ascii="Arial" w:eastAsia="Arial" w:hAnsi="Arial" w:cs="Arial"/>
          <w:i/>
          <w:lang w:val="en-GB"/>
        </w:rPr>
        <w:t>tru</w:t>
      </w:r>
      <w:r w:rsidR="00C022AA" w:rsidRPr="00BA2C76">
        <w:rPr>
          <w:rFonts w:ascii="Arial" w:eastAsia="Arial" w:hAnsi="Arial" w:cs="Arial"/>
          <w:i/>
          <w:spacing w:val="1"/>
          <w:lang w:val="en-GB"/>
        </w:rPr>
        <w:t>c</w:t>
      </w:r>
      <w:r w:rsidR="00C022AA" w:rsidRPr="00BA2C76">
        <w:rPr>
          <w:rFonts w:ascii="Arial" w:eastAsia="Arial" w:hAnsi="Arial" w:cs="Arial"/>
          <w:i/>
          <w:lang w:val="en-GB"/>
        </w:rPr>
        <w:t>t</w:t>
      </w:r>
      <w:r w:rsidR="00C022AA" w:rsidRPr="00BA2C76">
        <w:rPr>
          <w:rFonts w:ascii="Arial" w:eastAsia="Arial" w:hAnsi="Arial" w:cs="Arial"/>
          <w:i/>
          <w:spacing w:val="-1"/>
          <w:lang w:val="en-GB"/>
        </w:rPr>
        <w:t>i</w:t>
      </w:r>
      <w:r w:rsidR="00C022AA" w:rsidRPr="00BA2C76">
        <w:rPr>
          <w:rFonts w:ascii="Arial" w:eastAsia="Arial" w:hAnsi="Arial" w:cs="Arial"/>
          <w:i/>
          <w:lang w:val="en-GB"/>
        </w:rPr>
        <w:t>o</w:t>
      </w:r>
      <w:r w:rsidR="00C022AA" w:rsidRPr="00BA2C76">
        <w:rPr>
          <w:rFonts w:ascii="Arial" w:eastAsia="Arial" w:hAnsi="Arial" w:cs="Arial"/>
          <w:i/>
          <w:spacing w:val="-1"/>
          <w:lang w:val="en-GB"/>
        </w:rPr>
        <w:t>n</w:t>
      </w:r>
      <w:r w:rsidR="00C022AA" w:rsidRPr="00BA2C76">
        <w:rPr>
          <w:rFonts w:ascii="Arial" w:eastAsia="Arial" w:hAnsi="Arial" w:cs="Arial"/>
          <w:i/>
          <w:spacing w:val="5"/>
          <w:lang w:val="en-GB"/>
        </w:rPr>
        <w:t>s</w:t>
      </w:r>
      <w:r w:rsidR="00C022AA" w:rsidRPr="00BA2C76">
        <w:rPr>
          <w:rFonts w:ascii="Arial" w:eastAsia="Arial" w:hAnsi="Arial" w:cs="Arial"/>
          <w:i/>
          <w:lang w:val="en-GB"/>
        </w:rPr>
        <w:t>.</w:t>
      </w:r>
    </w:p>
    <w:p w14:paraId="7B69F7AB" w14:textId="77777777" w:rsidR="002D2A45" w:rsidRPr="00BA2C76" w:rsidRDefault="002D2A45">
      <w:pPr>
        <w:spacing w:before="8" w:line="100" w:lineRule="exact"/>
        <w:rPr>
          <w:sz w:val="10"/>
          <w:szCs w:val="10"/>
          <w:lang w:val="en-GB"/>
        </w:rPr>
      </w:pPr>
    </w:p>
    <w:p w14:paraId="2B4F5987" w14:textId="77777777" w:rsidR="002D2A45" w:rsidRPr="00BA2C76" w:rsidRDefault="002D2A45">
      <w:pPr>
        <w:spacing w:line="200" w:lineRule="exact"/>
        <w:rPr>
          <w:lang w:val="en-GB"/>
        </w:rPr>
      </w:pPr>
    </w:p>
    <w:p w14:paraId="1E2A5401" w14:textId="77777777" w:rsidR="002D2A45" w:rsidRPr="00BA2C76" w:rsidRDefault="002D2A45">
      <w:pPr>
        <w:spacing w:line="200" w:lineRule="exact"/>
        <w:rPr>
          <w:lang w:val="en-GB"/>
        </w:rPr>
      </w:pPr>
    </w:p>
    <w:p w14:paraId="58E57A89" w14:textId="77777777" w:rsidR="002D2A45" w:rsidRPr="00BA2C76" w:rsidRDefault="002D2A45">
      <w:pPr>
        <w:spacing w:line="200" w:lineRule="exact"/>
        <w:rPr>
          <w:lang w:val="en-GB"/>
        </w:rPr>
      </w:pPr>
    </w:p>
    <w:tbl>
      <w:tblPr>
        <w:tblW w:w="0" w:type="auto"/>
        <w:tblInd w:w="161" w:type="dxa"/>
        <w:tblLayout w:type="fixed"/>
        <w:tblCellMar>
          <w:left w:w="0" w:type="dxa"/>
          <w:right w:w="0" w:type="dxa"/>
        </w:tblCellMar>
        <w:tblLook w:val="01E0" w:firstRow="1" w:lastRow="1" w:firstColumn="1" w:lastColumn="1" w:noHBand="0" w:noVBand="0"/>
      </w:tblPr>
      <w:tblGrid>
        <w:gridCol w:w="6798"/>
        <w:gridCol w:w="2096"/>
      </w:tblGrid>
      <w:tr w:rsidR="002D2A45" w:rsidRPr="00BA2C76" w14:paraId="1F590676" w14:textId="77777777">
        <w:trPr>
          <w:trHeight w:hRule="exact" w:val="480"/>
        </w:trPr>
        <w:tc>
          <w:tcPr>
            <w:tcW w:w="8894" w:type="dxa"/>
            <w:gridSpan w:val="2"/>
            <w:tcBorders>
              <w:top w:val="single" w:sz="5" w:space="0" w:color="808080"/>
              <w:left w:val="single" w:sz="5" w:space="0" w:color="808080"/>
              <w:bottom w:val="single" w:sz="5" w:space="0" w:color="808080"/>
              <w:right w:val="single" w:sz="5" w:space="0" w:color="808080"/>
            </w:tcBorders>
            <w:shd w:val="clear" w:color="auto" w:fill="C5D9F0"/>
          </w:tcPr>
          <w:p w14:paraId="769AC13E" w14:textId="77777777" w:rsidR="002D2A45" w:rsidRPr="00BA2C76" w:rsidRDefault="002D2A45">
            <w:pPr>
              <w:spacing w:before="4" w:line="100" w:lineRule="exact"/>
              <w:rPr>
                <w:sz w:val="11"/>
                <w:szCs w:val="11"/>
                <w:lang w:val="en-GB"/>
              </w:rPr>
            </w:pPr>
          </w:p>
          <w:p w14:paraId="29F461CF" w14:textId="77777777" w:rsidR="002D2A45" w:rsidRPr="00BA2C76" w:rsidRDefault="00C022AA">
            <w:pPr>
              <w:ind w:left="136"/>
              <w:rPr>
                <w:rFonts w:ascii="Arial" w:eastAsia="Arial" w:hAnsi="Arial" w:cs="Arial"/>
                <w:lang w:val="en-GB"/>
              </w:rPr>
            </w:pPr>
            <w:r w:rsidRPr="00BA2C76">
              <w:rPr>
                <w:rFonts w:ascii="Arial" w:eastAsia="Arial" w:hAnsi="Arial" w:cs="Arial"/>
                <w:b/>
                <w:lang w:val="en-GB"/>
              </w:rPr>
              <w:t>4.1</w:t>
            </w:r>
            <w:r w:rsidRPr="00BA2C76">
              <w:rPr>
                <w:rFonts w:ascii="Arial" w:eastAsia="Arial" w:hAnsi="Arial" w:cs="Arial"/>
                <w:b/>
                <w:spacing w:val="-4"/>
                <w:lang w:val="en-GB"/>
              </w:rPr>
              <w:t xml:space="preserve"> </w:t>
            </w:r>
            <w:r w:rsidRPr="00BA2C76">
              <w:rPr>
                <w:rFonts w:ascii="Arial" w:eastAsia="Arial" w:hAnsi="Arial" w:cs="Arial"/>
                <w:b/>
                <w:lang w:val="en-GB"/>
              </w:rPr>
              <w:t>F</w:t>
            </w:r>
            <w:r w:rsidRPr="00BA2C76">
              <w:rPr>
                <w:rFonts w:ascii="Arial" w:eastAsia="Arial" w:hAnsi="Arial" w:cs="Arial"/>
                <w:b/>
                <w:spacing w:val="1"/>
                <w:lang w:val="en-GB"/>
              </w:rPr>
              <w:t>u</w:t>
            </w:r>
            <w:r w:rsidRPr="00BA2C76">
              <w:rPr>
                <w:rFonts w:ascii="Arial" w:eastAsia="Arial" w:hAnsi="Arial" w:cs="Arial"/>
                <w:b/>
                <w:lang w:val="en-GB"/>
              </w:rPr>
              <w:t>nding</w:t>
            </w:r>
            <w:r w:rsidRPr="00BA2C76">
              <w:rPr>
                <w:rFonts w:ascii="Arial" w:eastAsia="Arial" w:hAnsi="Arial" w:cs="Arial"/>
                <w:b/>
                <w:spacing w:val="-7"/>
                <w:lang w:val="en-GB"/>
              </w:rPr>
              <w:t xml:space="preserve"> </w:t>
            </w:r>
            <w:r w:rsidRPr="00BA2C76">
              <w:rPr>
                <w:rFonts w:ascii="Arial" w:eastAsia="Arial" w:hAnsi="Arial" w:cs="Arial"/>
                <w:b/>
                <w:lang w:val="en-GB"/>
              </w:rPr>
              <w:t>La</w:t>
            </w:r>
            <w:r w:rsidRPr="00BA2C76">
              <w:rPr>
                <w:rFonts w:ascii="Arial" w:eastAsia="Arial" w:hAnsi="Arial" w:cs="Arial"/>
                <w:b/>
                <w:spacing w:val="1"/>
                <w:lang w:val="en-GB"/>
              </w:rPr>
              <w:t>n</w:t>
            </w:r>
            <w:r w:rsidRPr="00BA2C76">
              <w:rPr>
                <w:rFonts w:ascii="Arial" w:eastAsia="Arial" w:hAnsi="Arial" w:cs="Arial"/>
                <w:b/>
                <w:lang w:val="en-GB"/>
              </w:rPr>
              <w:t>d</w:t>
            </w:r>
            <w:r w:rsidRPr="00BA2C76">
              <w:rPr>
                <w:rFonts w:ascii="Arial" w:eastAsia="Arial" w:hAnsi="Arial" w:cs="Arial"/>
                <w:b/>
                <w:spacing w:val="2"/>
                <w:lang w:val="en-GB"/>
              </w:rPr>
              <w:t>s</w:t>
            </w:r>
            <w:r w:rsidRPr="00BA2C76">
              <w:rPr>
                <w:rFonts w:ascii="Arial" w:eastAsia="Arial" w:hAnsi="Arial" w:cs="Arial"/>
                <w:b/>
                <w:lang w:val="en-GB"/>
              </w:rPr>
              <w:t>c</w:t>
            </w:r>
            <w:r w:rsidRPr="00BA2C76">
              <w:rPr>
                <w:rFonts w:ascii="Arial" w:eastAsia="Arial" w:hAnsi="Arial" w:cs="Arial"/>
                <w:b/>
                <w:spacing w:val="-1"/>
                <w:lang w:val="en-GB"/>
              </w:rPr>
              <w:t>a</w:t>
            </w:r>
            <w:r w:rsidRPr="00BA2C76">
              <w:rPr>
                <w:rFonts w:ascii="Arial" w:eastAsia="Arial" w:hAnsi="Arial" w:cs="Arial"/>
                <w:b/>
                <w:lang w:val="en-GB"/>
              </w:rPr>
              <w:t>pe</w:t>
            </w:r>
            <w:r w:rsidRPr="00BA2C76">
              <w:rPr>
                <w:rFonts w:ascii="Arial" w:eastAsia="Arial" w:hAnsi="Arial" w:cs="Arial"/>
                <w:b/>
                <w:spacing w:val="-8"/>
                <w:lang w:val="en-GB"/>
              </w:rPr>
              <w:t xml:space="preserve"> </w:t>
            </w:r>
            <w:r w:rsidRPr="00BA2C76">
              <w:rPr>
                <w:rFonts w:ascii="Arial" w:eastAsia="Arial" w:hAnsi="Arial" w:cs="Arial"/>
                <w:b/>
                <w:spacing w:val="2"/>
                <w:lang w:val="en-GB"/>
              </w:rPr>
              <w:t>a</w:t>
            </w:r>
            <w:r w:rsidRPr="00BA2C76">
              <w:rPr>
                <w:rFonts w:ascii="Arial" w:eastAsia="Arial" w:hAnsi="Arial" w:cs="Arial"/>
                <w:b/>
                <w:lang w:val="en-GB"/>
              </w:rPr>
              <w:t>nd</w:t>
            </w:r>
            <w:r w:rsidRPr="00BA2C76">
              <w:rPr>
                <w:rFonts w:ascii="Arial" w:eastAsia="Arial" w:hAnsi="Arial" w:cs="Arial"/>
                <w:b/>
                <w:spacing w:val="-4"/>
                <w:lang w:val="en-GB"/>
              </w:rPr>
              <w:t xml:space="preserve"> </w:t>
            </w:r>
            <w:r w:rsidRPr="00BA2C76">
              <w:rPr>
                <w:rFonts w:ascii="Arial" w:eastAsia="Arial" w:hAnsi="Arial" w:cs="Arial"/>
                <w:b/>
                <w:lang w:val="en-GB"/>
              </w:rPr>
              <w:t>C</w:t>
            </w:r>
            <w:r w:rsidRPr="00BA2C76">
              <w:rPr>
                <w:rFonts w:ascii="Arial" w:eastAsia="Arial" w:hAnsi="Arial" w:cs="Arial"/>
                <w:b/>
                <w:spacing w:val="4"/>
                <w:lang w:val="en-GB"/>
              </w:rPr>
              <w:t>o</w:t>
            </w:r>
            <w:r w:rsidRPr="00BA2C76">
              <w:rPr>
                <w:rFonts w:ascii="Arial" w:eastAsia="Arial" w:hAnsi="Arial" w:cs="Arial"/>
                <w:b/>
                <w:spacing w:val="1"/>
                <w:lang w:val="en-GB"/>
              </w:rPr>
              <w:t>-f</w:t>
            </w:r>
            <w:r w:rsidRPr="00BA2C76">
              <w:rPr>
                <w:rFonts w:ascii="Arial" w:eastAsia="Arial" w:hAnsi="Arial" w:cs="Arial"/>
                <w:b/>
                <w:lang w:val="en-GB"/>
              </w:rPr>
              <w:t>ina</w:t>
            </w:r>
            <w:r w:rsidRPr="00BA2C76">
              <w:rPr>
                <w:rFonts w:ascii="Arial" w:eastAsia="Arial" w:hAnsi="Arial" w:cs="Arial"/>
                <w:b/>
                <w:spacing w:val="1"/>
                <w:lang w:val="en-GB"/>
              </w:rPr>
              <w:t>n</w:t>
            </w:r>
            <w:r w:rsidRPr="00BA2C76">
              <w:rPr>
                <w:rFonts w:ascii="Arial" w:eastAsia="Arial" w:hAnsi="Arial" w:cs="Arial"/>
                <w:b/>
                <w:lang w:val="en-GB"/>
              </w:rPr>
              <w:t>cing</w:t>
            </w:r>
          </w:p>
        </w:tc>
      </w:tr>
      <w:tr w:rsidR="002D2A45" w:rsidRPr="00BA2C76" w14:paraId="342B989C" w14:textId="77777777">
        <w:trPr>
          <w:trHeight w:hRule="exact" w:val="941"/>
        </w:trPr>
        <w:tc>
          <w:tcPr>
            <w:tcW w:w="6798" w:type="dxa"/>
            <w:tcBorders>
              <w:top w:val="single" w:sz="5" w:space="0" w:color="808080"/>
              <w:left w:val="single" w:sz="5" w:space="0" w:color="808080"/>
              <w:bottom w:val="single" w:sz="5" w:space="0" w:color="808080"/>
              <w:right w:val="single" w:sz="5" w:space="0" w:color="808080"/>
            </w:tcBorders>
            <w:shd w:val="clear" w:color="auto" w:fill="F1F1F1"/>
          </w:tcPr>
          <w:p w14:paraId="3559A28D" w14:textId="77777777" w:rsidR="002D2A45" w:rsidRPr="00BA2C76" w:rsidRDefault="002D2A45">
            <w:pPr>
              <w:spacing w:before="7" w:line="100" w:lineRule="exact"/>
              <w:rPr>
                <w:sz w:val="11"/>
                <w:szCs w:val="11"/>
                <w:lang w:val="en-GB"/>
              </w:rPr>
            </w:pPr>
          </w:p>
          <w:p w14:paraId="4ABDD237" w14:textId="77777777" w:rsidR="002D2A45" w:rsidRPr="00BA2C76" w:rsidRDefault="00C022AA">
            <w:pPr>
              <w:ind w:left="412" w:right="104" w:hanging="283"/>
              <w:jc w:val="both"/>
              <w:rPr>
                <w:rFonts w:ascii="Arial" w:eastAsia="Arial" w:hAnsi="Arial" w:cs="Arial"/>
                <w:lang w:val="en-GB"/>
              </w:rPr>
            </w:pPr>
            <w:r w:rsidRPr="00BA2C76">
              <w:rPr>
                <w:rFonts w:ascii="Arial" w:eastAsia="Arial" w:hAnsi="Arial" w:cs="Arial"/>
                <w:lang w:val="en-GB"/>
              </w:rPr>
              <w:t>a)</w:t>
            </w:r>
            <w:r w:rsidRPr="00BA2C76">
              <w:rPr>
                <w:rFonts w:ascii="Arial" w:eastAsia="Arial" w:hAnsi="Arial" w:cs="Arial"/>
                <w:spacing w:val="28"/>
                <w:lang w:val="en-GB"/>
              </w:rPr>
              <w:t xml:space="preserve"> </w:t>
            </w:r>
            <w:r w:rsidRPr="00BA2C76">
              <w:rPr>
                <w:rFonts w:ascii="Arial" w:eastAsia="Arial" w:hAnsi="Arial" w:cs="Arial"/>
                <w:spacing w:val="-1"/>
                <w:lang w:val="en-GB"/>
              </w:rPr>
              <w:t>A</w:t>
            </w:r>
            <w:r w:rsidRPr="00BA2C76">
              <w:rPr>
                <w:rFonts w:ascii="Arial" w:eastAsia="Arial" w:hAnsi="Arial" w:cs="Arial"/>
                <w:spacing w:val="1"/>
                <w:lang w:val="en-GB"/>
              </w:rPr>
              <w:t>r</w:t>
            </w:r>
            <w:r w:rsidRPr="00BA2C76">
              <w:rPr>
                <w:rFonts w:ascii="Arial" w:eastAsia="Arial" w:hAnsi="Arial" w:cs="Arial"/>
                <w:lang w:val="en-GB"/>
              </w:rPr>
              <w:t>e</w:t>
            </w:r>
            <w:r w:rsidRPr="00BA2C76">
              <w:rPr>
                <w:rFonts w:ascii="Arial" w:eastAsia="Arial" w:hAnsi="Arial" w:cs="Arial"/>
                <w:spacing w:val="4"/>
                <w:lang w:val="en-GB"/>
              </w:rPr>
              <w:t xml:space="preserve"> </w:t>
            </w:r>
            <w:r w:rsidRPr="00BA2C76">
              <w:rPr>
                <w:rFonts w:ascii="Arial" w:eastAsia="Arial" w:hAnsi="Arial" w:cs="Arial"/>
                <w:lang w:val="en-GB"/>
              </w:rPr>
              <w:t>th</w:t>
            </w:r>
            <w:r w:rsidRPr="00BA2C76">
              <w:rPr>
                <w:rFonts w:ascii="Arial" w:eastAsia="Arial" w:hAnsi="Arial" w:cs="Arial"/>
                <w:spacing w:val="-1"/>
                <w:lang w:val="en-GB"/>
              </w:rPr>
              <w:t>e</w:t>
            </w:r>
            <w:r w:rsidRPr="00BA2C76">
              <w:rPr>
                <w:rFonts w:ascii="Arial" w:eastAsia="Arial" w:hAnsi="Arial" w:cs="Arial"/>
                <w:spacing w:val="1"/>
                <w:lang w:val="en-GB"/>
              </w:rPr>
              <w:t>r</w:t>
            </w:r>
            <w:r w:rsidRPr="00BA2C76">
              <w:rPr>
                <w:rFonts w:ascii="Arial" w:eastAsia="Arial" w:hAnsi="Arial" w:cs="Arial"/>
                <w:lang w:val="en-GB"/>
              </w:rPr>
              <w:t>e</w:t>
            </w:r>
            <w:r w:rsidRPr="00BA2C76">
              <w:rPr>
                <w:rFonts w:ascii="Arial" w:eastAsia="Arial" w:hAnsi="Arial" w:cs="Arial"/>
                <w:spacing w:val="3"/>
                <w:lang w:val="en-GB"/>
              </w:rPr>
              <w:t xml:space="preserve"> </w:t>
            </w:r>
            <w:r w:rsidRPr="00BA2C76">
              <w:rPr>
                <w:rFonts w:ascii="Arial" w:eastAsia="Arial" w:hAnsi="Arial" w:cs="Arial"/>
                <w:spacing w:val="2"/>
                <w:lang w:val="en-GB"/>
              </w:rPr>
              <w:t>an</w:t>
            </w:r>
            <w:r w:rsidRPr="00BA2C76">
              <w:rPr>
                <w:rFonts w:ascii="Arial" w:eastAsia="Arial" w:hAnsi="Arial" w:cs="Arial"/>
                <w:lang w:val="en-GB"/>
              </w:rPr>
              <w:t>y</w:t>
            </w:r>
            <w:r w:rsidRPr="00BA2C76">
              <w:rPr>
                <w:rFonts w:ascii="Arial" w:eastAsia="Arial" w:hAnsi="Arial" w:cs="Arial"/>
                <w:spacing w:val="1"/>
                <w:lang w:val="en-GB"/>
              </w:rPr>
              <w:t xml:space="preserve"> c</w:t>
            </w:r>
            <w:r w:rsidRPr="00BA2C76">
              <w:rPr>
                <w:rFonts w:ascii="Arial" w:eastAsia="Arial" w:hAnsi="Arial" w:cs="Arial"/>
                <w:lang w:val="en-GB"/>
              </w:rPr>
              <w:t>ur</w:t>
            </w:r>
            <w:r w:rsidRPr="00BA2C76">
              <w:rPr>
                <w:rFonts w:ascii="Arial" w:eastAsia="Arial" w:hAnsi="Arial" w:cs="Arial"/>
                <w:spacing w:val="1"/>
                <w:lang w:val="en-GB"/>
              </w:rPr>
              <w:t>r</w:t>
            </w:r>
            <w:r w:rsidRPr="00BA2C76">
              <w:rPr>
                <w:rFonts w:ascii="Arial" w:eastAsia="Arial" w:hAnsi="Arial" w:cs="Arial"/>
                <w:lang w:val="en-GB"/>
              </w:rPr>
              <w:t>e</w:t>
            </w:r>
            <w:r w:rsidRPr="00BA2C76">
              <w:rPr>
                <w:rFonts w:ascii="Arial" w:eastAsia="Arial" w:hAnsi="Arial" w:cs="Arial"/>
                <w:spacing w:val="1"/>
                <w:lang w:val="en-GB"/>
              </w:rPr>
              <w:t>n</w:t>
            </w:r>
            <w:r w:rsidRPr="00BA2C76">
              <w:rPr>
                <w:rFonts w:ascii="Arial" w:eastAsia="Arial" w:hAnsi="Arial" w:cs="Arial"/>
                <w:lang w:val="en-GB"/>
              </w:rPr>
              <w:t>t</w:t>
            </w:r>
            <w:r w:rsidRPr="00BA2C76">
              <w:rPr>
                <w:rFonts w:ascii="Arial" w:eastAsia="Arial" w:hAnsi="Arial" w:cs="Arial"/>
                <w:spacing w:val="1"/>
                <w:lang w:val="en-GB"/>
              </w:rPr>
              <w:t xml:space="preserve"> </w:t>
            </w:r>
            <w:r w:rsidRPr="00BA2C76">
              <w:rPr>
                <w:rFonts w:ascii="Arial" w:eastAsia="Arial" w:hAnsi="Arial" w:cs="Arial"/>
                <w:lang w:val="en-GB"/>
              </w:rPr>
              <w:t>a</w:t>
            </w:r>
            <w:r w:rsidRPr="00BA2C76">
              <w:rPr>
                <w:rFonts w:ascii="Arial" w:eastAsia="Arial" w:hAnsi="Arial" w:cs="Arial"/>
                <w:spacing w:val="-1"/>
                <w:lang w:val="en-GB"/>
              </w:rPr>
              <w:t>n</w:t>
            </w:r>
            <w:r w:rsidRPr="00BA2C76">
              <w:rPr>
                <w:rFonts w:ascii="Arial" w:eastAsia="Arial" w:hAnsi="Arial" w:cs="Arial"/>
                <w:spacing w:val="1"/>
                <w:lang w:val="en-GB"/>
              </w:rPr>
              <w:t>d</w:t>
            </w:r>
            <w:r w:rsidRPr="00BA2C76">
              <w:rPr>
                <w:rFonts w:ascii="Arial" w:eastAsia="Arial" w:hAnsi="Arial" w:cs="Arial"/>
                <w:spacing w:val="2"/>
                <w:lang w:val="en-GB"/>
              </w:rPr>
              <w:t>/</w:t>
            </w:r>
            <w:r w:rsidRPr="00BA2C76">
              <w:rPr>
                <w:rFonts w:ascii="Arial" w:eastAsia="Arial" w:hAnsi="Arial" w:cs="Arial"/>
                <w:lang w:val="en-GB"/>
              </w:rPr>
              <w:t>or</w:t>
            </w:r>
            <w:r w:rsidRPr="00BA2C76">
              <w:rPr>
                <w:rFonts w:ascii="Arial" w:eastAsia="Arial" w:hAnsi="Arial" w:cs="Arial"/>
                <w:spacing w:val="2"/>
                <w:lang w:val="en-GB"/>
              </w:rPr>
              <w:t xml:space="preserve"> </w:t>
            </w:r>
            <w:r w:rsidRPr="00BA2C76">
              <w:rPr>
                <w:rFonts w:ascii="Arial" w:eastAsia="Arial" w:hAnsi="Arial" w:cs="Arial"/>
                <w:lang w:val="en-GB"/>
              </w:rPr>
              <w:t>p</w:t>
            </w:r>
            <w:r w:rsidRPr="00BA2C76">
              <w:rPr>
                <w:rFonts w:ascii="Arial" w:eastAsia="Arial" w:hAnsi="Arial" w:cs="Arial"/>
                <w:spacing w:val="-1"/>
                <w:lang w:val="en-GB"/>
              </w:rPr>
              <w:t>l</w:t>
            </w:r>
            <w:r w:rsidRPr="00BA2C76">
              <w:rPr>
                <w:rFonts w:ascii="Arial" w:eastAsia="Arial" w:hAnsi="Arial" w:cs="Arial"/>
                <w:lang w:val="en-GB"/>
              </w:rPr>
              <w:t>a</w:t>
            </w:r>
            <w:r w:rsidRPr="00BA2C76">
              <w:rPr>
                <w:rFonts w:ascii="Arial" w:eastAsia="Arial" w:hAnsi="Arial" w:cs="Arial"/>
                <w:spacing w:val="1"/>
                <w:lang w:val="en-GB"/>
              </w:rPr>
              <w:t>n</w:t>
            </w:r>
            <w:r w:rsidRPr="00BA2C76">
              <w:rPr>
                <w:rFonts w:ascii="Arial" w:eastAsia="Arial" w:hAnsi="Arial" w:cs="Arial"/>
                <w:lang w:val="en-GB"/>
              </w:rPr>
              <w:t>n</w:t>
            </w:r>
            <w:r w:rsidRPr="00BA2C76">
              <w:rPr>
                <w:rFonts w:ascii="Arial" w:eastAsia="Arial" w:hAnsi="Arial" w:cs="Arial"/>
                <w:spacing w:val="-1"/>
                <w:lang w:val="en-GB"/>
              </w:rPr>
              <w:t>e</w:t>
            </w:r>
            <w:r w:rsidRPr="00BA2C76">
              <w:rPr>
                <w:rFonts w:ascii="Arial" w:eastAsia="Arial" w:hAnsi="Arial" w:cs="Arial"/>
                <w:lang w:val="en-GB"/>
              </w:rPr>
              <w:t>d a</w:t>
            </w:r>
            <w:r w:rsidRPr="00BA2C76">
              <w:rPr>
                <w:rFonts w:ascii="Arial" w:eastAsia="Arial" w:hAnsi="Arial" w:cs="Arial"/>
                <w:spacing w:val="1"/>
                <w:lang w:val="en-GB"/>
              </w:rPr>
              <w:t>c</w:t>
            </w:r>
            <w:r w:rsidRPr="00BA2C76">
              <w:rPr>
                <w:rFonts w:ascii="Arial" w:eastAsia="Arial" w:hAnsi="Arial" w:cs="Arial"/>
                <w:spacing w:val="2"/>
                <w:lang w:val="en-GB"/>
              </w:rPr>
              <w:t>t</w:t>
            </w:r>
            <w:r w:rsidRPr="00BA2C76">
              <w:rPr>
                <w:rFonts w:ascii="Arial" w:eastAsia="Arial" w:hAnsi="Arial" w:cs="Arial"/>
                <w:spacing w:val="-1"/>
                <w:lang w:val="en-GB"/>
              </w:rPr>
              <w:t>i</w:t>
            </w:r>
            <w:r w:rsidRPr="00BA2C76">
              <w:rPr>
                <w:rFonts w:ascii="Arial" w:eastAsia="Arial" w:hAnsi="Arial" w:cs="Arial"/>
                <w:spacing w:val="2"/>
                <w:lang w:val="en-GB"/>
              </w:rPr>
              <w:t>o</w:t>
            </w:r>
            <w:r w:rsidRPr="00BA2C76">
              <w:rPr>
                <w:rFonts w:ascii="Arial" w:eastAsia="Arial" w:hAnsi="Arial" w:cs="Arial"/>
                <w:lang w:val="en-GB"/>
              </w:rPr>
              <w:t>ns</w:t>
            </w:r>
            <w:r w:rsidRPr="00BA2C76">
              <w:rPr>
                <w:rFonts w:ascii="Arial" w:eastAsia="Arial" w:hAnsi="Arial" w:cs="Arial"/>
                <w:spacing w:val="4"/>
                <w:lang w:val="en-GB"/>
              </w:rPr>
              <w:t xml:space="preserve"> </w:t>
            </w:r>
            <w:r w:rsidRPr="00BA2C76">
              <w:rPr>
                <w:rFonts w:ascii="Arial" w:eastAsia="Arial" w:hAnsi="Arial" w:cs="Arial"/>
                <w:lang w:val="en-GB"/>
              </w:rPr>
              <w:t>or</w:t>
            </w:r>
            <w:r w:rsidRPr="00BA2C76">
              <w:rPr>
                <w:rFonts w:ascii="Arial" w:eastAsia="Arial" w:hAnsi="Arial" w:cs="Arial"/>
                <w:spacing w:val="6"/>
                <w:lang w:val="en-GB"/>
              </w:rPr>
              <w:t xml:space="preserve"> </w:t>
            </w:r>
            <w:r w:rsidRPr="00BA2C76">
              <w:rPr>
                <w:rFonts w:ascii="Arial" w:eastAsia="Arial" w:hAnsi="Arial" w:cs="Arial"/>
                <w:spacing w:val="1"/>
                <w:lang w:val="en-GB"/>
              </w:rPr>
              <w:t>r</w:t>
            </w:r>
            <w:r w:rsidRPr="00BA2C76">
              <w:rPr>
                <w:rFonts w:ascii="Arial" w:eastAsia="Arial" w:hAnsi="Arial" w:cs="Arial"/>
                <w:lang w:val="en-GB"/>
              </w:rPr>
              <w:t>e</w:t>
            </w:r>
            <w:r w:rsidRPr="00BA2C76">
              <w:rPr>
                <w:rFonts w:ascii="Arial" w:eastAsia="Arial" w:hAnsi="Arial" w:cs="Arial"/>
                <w:spacing w:val="2"/>
                <w:lang w:val="en-GB"/>
              </w:rPr>
              <w:t>f</w:t>
            </w:r>
            <w:r w:rsidRPr="00BA2C76">
              <w:rPr>
                <w:rFonts w:ascii="Arial" w:eastAsia="Arial" w:hAnsi="Arial" w:cs="Arial"/>
                <w:lang w:val="en-GB"/>
              </w:rPr>
              <w:t>o</w:t>
            </w:r>
            <w:r w:rsidRPr="00BA2C76">
              <w:rPr>
                <w:rFonts w:ascii="Arial" w:eastAsia="Arial" w:hAnsi="Arial" w:cs="Arial"/>
                <w:spacing w:val="-2"/>
                <w:lang w:val="en-GB"/>
              </w:rPr>
              <w:t>r</w:t>
            </w:r>
            <w:r w:rsidRPr="00BA2C76">
              <w:rPr>
                <w:rFonts w:ascii="Arial" w:eastAsia="Arial" w:hAnsi="Arial" w:cs="Arial"/>
                <w:spacing w:val="2"/>
                <w:lang w:val="en-GB"/>
              </w:rPr>
              <w:t>m</w:t>
            </w:r>
            <w:r w:rsidRPr="00BA2C76">
              <w:rPr>
                <w:rFonts w:ascii="Arial" w:eastAsia="Arial" w:hAnsi="Arial" w:cs="Arial"/>
                <w:lang w:val="en-GB"/>
              </w:rPr>
              <w:t>s</w:t>
            </w:r>
            <w:r w:rsidRPr="00BA2C76">
              <w:rPr>
                <w:rFonts w:ascii="Arial" w:eastAsia="Arial" w:hAnsi="Arial" w:cs="Arial"/>
                <w:spacing w:val="1"/>
                <w:lang w:val="en-GB"/>
              </w:rPr>
              <w:t xml:space="preserve"> </w:t>
            </w:r>
            <w:r w:rsidRPr="00BA2C76">
              <w:rPr>
                <w:rFonts w:ascii="Arial" w:eastAsia="Arial" w:hAnsi="Arial" w:cs="Arial"/>
                <w:lang w:val="en-GB"/>
              </w:rPr>
              <w:t>to</w:t>
            </w:r>
            <w:r w:rsidRPr="00BA2C76">
              <w:rPr>
                <w:rFonts w:ascii="Arial" w:eastAsia="Arial" w:hAnsi="Arial" w:cs="Arial"/>
                <w:spacing w:val="4"/>
                <w:lang w:val="en-GB"/>
              </w:rPr>
              <w:t xml:space="preserve"> </w:t>
            </w:r>
            <w:r w:rsidRPr="00BA2C76">
              <w:rPr>
                <w:rFonts w:ascii="Arial" w:eastAsia="Arial" w:hAnsi="Arial" w:cs="Arial"/>
                <w:spacing w:val="-1"/>
                <w:lang w:val="en-GB"/>
              </w:rPr>
              <w:t>i</w:t>
            </w:r>
            <w:r w:rsidRPr="00BA2C76">
              <w:rPr>
                <w:rFonts w:ascii="Arial" w:eastAsia="Arial" w:hAnsi="Arial" w:cs="Arial"/>
                <w:lang w:val="en-GB"/>
              </w:rPr>
              <w:t>n</w:t>
            </w:r>
            <w:r w:rsidRPr="00BA2C76">
              <w:rPr>
                <w:rFonts w:ascii="Arial" w:eastAsia="Arial" w:hAnsi="Arial" w:cs="Arial"/>
                <w:spacing w:val="1"/>
                <w:lang w:val="en-GB"/>
              </w:rPr>
              <w:t>cr</w:t>
            </w:r>
            <w:r w:rsidRPr="00BA2C76">
              <w:rPr>
                <w:rFonts w:ascii="Arial" w:eastAsia="Arial" w:hAnsi="Arial" w:cs="Arial"/>
                <w:lang w:val="en-GB"/>
              </w:rPr>
              <w:t>e</w:t>
            </w:r>
            <w:r w:rsidRPr="00BA2C76">
              <w:rPr>
                <w:rFonts w:ascii="Arial" w:eastAsia="Arial" w:hAnsi="Arial" w:cs="Arial"/>
                <w:spacing w:val="-1"/>
                <w:lang w:val="en-GB"/>
              </w:rPr>
              <w:t>a</w:t>
            </w:r>
            <w:r w:rsidRPr="00BA2C76">
              <w:rPr>
                <w:rFonts w:ascii="Arial" w:eastAsia="Arial" w:hAnsi="Arial" w:cs="Arial"/>
                <w:spacing w:val="1"/>
                <w:lang w:val="en-GB"/>
              </w:rPr>
              <w:t>s</w:t>
            </w:r>
            <w:r w:rsidRPr="00BA2C76">
              <w:rPr>
                <w:rFonts w:ascii="Arial" w:eastAsia="Arial" w:hAnsi="Arial" w:cs="Arial"/>
                <w:lang w:val="en-GB"/>
              </w:rPr>
              <w:t>e d</w:t>
            </w:r>
            <w:r w:rsidRPr="00BA2C76">
              <w:rPr>
                <w:rFonts w:ascii="Arial" w:eastAsia="Arial" w:hAnsi="Arial" w:cs="Arial"/>
                <w:spacing w:val="-1"/>
                <w:lang w:val="en-GB"/>
              </w:rPr>
              <w:t>o</w:t>
            </w:r>
            <w:r w:rsidRPr="00BA2C76">
              <w:rPr>
                <w:rFonts w:ascii="Arial" w:eastAsia="Arial" w:hAnsi="Arial" w:cs="Arial"/>
                <w:spacing w:val="4"/>
                <w:lang w:val="en-GB"/>
              </w:rPr>
              <w:t>m</w:t>
            </w:r>
            <w:r w:rsidRPr="00BA2C76">
              <w:rPr>
                <w:rFonts w:ascii="Arial" w:eastAsia="Arial" w:hAnsi="Arial" w:cs="Arial"/>
                <w:lang w:val="en-GB"/>
              </w:rPr>
              <w:t>e</w:t>
            </w:r>
            <w:r w:rsidRPr="00BA2C76">
              <w:rPr>
                <w:rFonts w:ascii="Arial" w:eastAsia="Arial" w:hAnsi="Arial" w:cs="Arial"/>
                <w:spacing w:val="1"/>
                <w:lang w:val="en-GB"/>
              </w:rPr>
              <w:t>s</w:t>
            </w:r>
            <w:r w:rsidRPr="00BA2C76">
              <w:rPr>
                <w:rFonts w:ascii="Arial" w:eastAsia="Arial" w:hAnsi="Arial" w:cs="Arial"/>
                <w:lang w:val="en-GB"/>
              </w:rPr>
              <w:t>t</w:t>
            </w:r>
            <w:r w:rsidRPr="00BA2C76">
              <w:rPr>
                <w:rFonts w:ascii="Arial" w:eastAsia="Arial" w:hAnsi="Arial" w:cs="Arial"/>
                <w:spacing w:val="-1"/>
                <w:lang w:val="en-GB"/>
              </w:rPr>
              <w:t>i</w:t>
            </w:r>
            <w:r w:rsidRPr="00BA2C76">
              <w:rPr>
                <w:rFonts w:ascii="Arial" w:eastAsia="Arial" w:hAnsi="Arial" w:cs="Arial"/>
                <w:lang w:val="en-GB"/>
              </w:rPr>
              <w:t>c</w:t>
            </w:r>
            <w:r w:rsidRPr="00BA2C76">
              <w:rPr>
                <w:rFonts w:ascii="Arial" w:eastAsia="Arial" w:hAnsi="Arial" w:cs="Arial"/>
                <w:spacing w:val="1"/>
                <w:lang w:val="en-GB"/>
              </w:rPr>
              <w:t xml:space="preserve"> r</w:t>
            </w:r>
            <w:r w:rsidRPr="00BA2C76">
              <w:rPr>
                <w:rFonts w:ascii="Arial" w:eastAsia="Arial" w:hAnsi="Arial" w:cs="Arial"/>
                <w:lang w:val="en-GB"/>
              </w:rPr>
              <w:t>e</w:t>
            </w:r>
            <w:r w:rsidRPr="00BA2C76">
              <w:rPr>
                <w:rFonts w:ascii="Arial" w:eastAsia="Arial" w:hAnsi="Arial" w:cs="Arial"/>
                <w:spacing w:val="1"/>
                <w:lang w:val="en-GB"/>
              </w:rPr>
              <w:t>s</w:t>
            </w:r>
            <w:r w:rsidRPr="00BA2C76">
              <w:rPr>
                <w:rFonts w:ascii="Arial" w:eastAsia="Arial" w:hAnsi="Arial" w:cs="Arial"/>
                <w:lang w:val="en-GB"/>
              </w:rPr>
              <w:t>o</w:t>
            </w:r>
            <w:r w:rsidRPr="00BA2C76">
              <w:rPr>
                <w:rFonts w:ascii="Arial" w:eastAsia="Arial" w:hAnsi="Arial" w:cs="Arial"/>
                <w:spacing w:val="-1"/>
                <w:lang w:val="en-GB"/>
              </w:rPr>
              <w:t>u</w:t>
            </w:r>
            <w:r w:rsidRPr="00BA2C76">
              <w:rPr>
                <w:rFonts w:ascii="Arial" w:eastAsia="Arial" w:hAnsi="Arial" w:cs="Arial"/>
                <w:spacing w:val="1"/>
                <w:lang w:val="en-GB"/>
              </w:rPr>
              <w:t>rc</w:t>
            </w:r>
            <w:r w:rsidRPr="00BA2C76">
              <w:rPr>
                <w:rFonts w:ascii="Arial" w:eastAsia="Arial" w:hAnsi="Arial" w:cs="Arial"/>
                <w:lang w:val="en-GB"/>
              </w:rPr>
              <w:t xml:space="preserve">es </w:t>
            </w:r>
            <w:r w:rsidRPr="00BA2C76">
              <w:rPr>
                <w:rFonts w:ascii="Arial" w:eastAsia="Arial" w:hAnsi="Arial" w:cs="Arial"/>
                <w:spacing w:val="2"/>
                <w:lang w:val="en-GB"/>
              </w:rPr>
              <w:t>f</w:t>
            </w:r>
            <w:r w:rsidRPr="00BA2C76">
              <w:rPr>
                <w:rFonts w:ascii="Arial" w:eastAsia="Arial" w:hAnsi="Arial" w:cs="Arial"/>
                <w:lang w:val="en-GB"/>
              </w:rPr>
              <w:t>or</w:t>
            </w:r>
            <w:r w:rsidRPr="00BA2C76">
              <w:rPr>
                <w:rFonts w:ascii="Arial" w:eastAsia="Arial" w:hAnsi="Arial" w:cs="Arial"/>
                <w:spacing w:val="6"/>
                <w:lang w:val="en-GB"/>
              </w:rPr>
              <w:t xml:space="preserve"> </w:t>
            </w:r>
            <w:r w:rsidRPr="00BA2C76">
              <w:rPr>
                <w:rFonts w:ascii="Arial" w:eastAsia="Arial" w:hAnsi="Arial" w:cs="Arial"/>
                <w:lang w:val="en-GB"/>
              </w:rPr>
              <w:t>h</w:t>
            </w:r>
            <w:r w:rsidRPr="00BA2C76">
              <w:rPr>
                <w:rFonts w:ascii="Arial" w:eastAsia="Arial" w:hAnsi="Arial" w:cs="Arial"/>
                <w:spacing w:val="1"/>
                <w:lang w:val="en-GB"/>
              </w:rPr>
              <w:t>e</w:t>
            </w:r>
            <w:r w:rsidRPr="00BA2C76">
              <w:rPr>
                <w:rFonts w:ascii="Arial" w:eastAsia="Arial" w:hAnsi="Arial" w:cs="Arial"/>
                <w:lang w:val="en-GB"/>
              </w:rPr>
              <w:t>a</w:t>
            </w:r>
            <w:r w:rsidRPr="00BA2C76">
              <w:rPr>
                <w:rFonts w:ascii="Arial" w:eastAsia="Arial" w:hAnsi="Arial" w:cs="Arial"/>
                <w:spacing w:val="-1"/>
                <w:lang w:val="en-GB"/>
              </w:rPr>
              <w:t>l</w:t>
            </w:r>
            <w:r w:rsidRPr="00BA2C76">
              <w:rPr>
                <w:rFonts w:ascii="Arial" w:eastAsia="Arial" w:hAnsi="Arial" w:cs="Arial"/>
                <w:lang w:val="en-GB"/>
              </w:rPr>
              <w:t>th</w:t>
            </w:r>
            <w:r w:rsidRPr="00BA2C76">
              <w:rPr>
                <w:rFonts w:ascii="Arial" w:eastAsia="Arial" w:hAnsi="Arial" w:cs="Arial"/>
                <w:spacing w:val="8"/>
                <w:lang w:val="en-GB"/>
              </w:rPr>
              <w:t xml:space="preserve"> </w:t>
            </w:r>
            <w:r w:rsidRPr="00BA2C76">
              <w:rPr>
                <w:rFonts w:ascii="Arial" w:eastAsia="Arial" w:hAnsi="Arial" w:cs="Arial"/>
                <w:lang w:val="en-GB"/>
              </w:rPr>
              <w:t>as</w:t>
            </w:r>
            <w:r w:rsidRPr="00BA2C76">
              <w:rPr>
                <w:rFonts w:ascii="Arial" w:eastAsia="Arial" w:hAnsi="Arial" w:cs="Arial"/>
                <w:spacing w:val="10"/>
                <w:lang w:val="en-GB"/>
              </w:rPr>
              <w:t xml:space="preserve"> </w:t>
            </w:r>
            <w:r w:rsidRPr="00BA2C76">
              <w:rPr>
                <w:rFonts w:ascii="Arial" w:eastAsia="Arial" w:hAnsi="Arial" w:cs="Arial"/>
                <w:lang w:val="en-GB"/>
              </w:rPr>
              <w:t>we</w:t>
            </w:r>
            <w:r w:rsidRPr="00BA2C76">
              <w:rPr>
                <w:rFonts w:ascii="Arial" w:eastAsia="Arial" w:hAnsi="Arial" w:cs="Arial"/>
                <w:spacing w:val="1"/>
                <w:lang w:val="en-GB"/>
              </w:rPr>
              <w:t>l</w:t>
            </w:r>
            <w:r w:rsidRPr="00BA2C76">
              <w:rPr>
                <w:rFonts w:ascii="Arial" w:eastAsia="Arial" w:hAnsi="Arial" w:cs="Arial"/>
                <w:lang w:val="en-GB"/>
              </w:rPr>
              <w:t>l</w:t>
            </w:r>
            <w:r w:rsidRPr="00BA2C76">
              <w:rPr>
                <w:rFonts w:ascii="Arial" w:eastAsia="Arial" w:hAnsi="Arial" w:cs="Arial"/>
                <w:spacing w:val="6"/>
                <w:lang w:val="en-GB"/>
              </w:rPr>
              <w:t xml:space="preserve"> </w:t>
            </w:r>
            <w:r w:rsidRPr="00BA2C76">
              <w:rPr>
                <w:rFonts w:ascii="Arial" w:eastAsia="Arial" w:hAnsi="Arial" w:cs="Arial"/>
                <w:lang w:val="en-GB"/>
              </w:rPr>
              <w:t>as</w:t>
            </w:r>
            <w:r w:rsidRPr="00BA2C76">
              <w:rPr>
                <w:rFonts w:ascii="Arial" w:eastAsia="Arial" w:hAnsi="Arial" w:cs="Arial"/>
                <w:spacing w:val="7"/>
                <w:lang w:val="en-GB"/>
              </w:rPr>
              <w:t xml:space="preserve"> </w:t>
            </w:r>
            <w:r w:rsidRPr="00BA2C76">
              <w:rPr>
                <w:rFonts w:ascii="Arial" w:eastAsia="Arial" w:hAnsi="Arial" w:cs="Arial"/>
                <w:lang w:val="en-GB"/>
              </w:rPr>
              <w:t>to</w:t>
            </w:r>
            <w:r w:rsidRPr="00BA2C76">
              <w:rPr>
                <w:rFonts w:ascii="Arial" w:eastAsia="Arial" w:hAnsi="Arial" w:cs="Arial"/>
                <w:spacing w:val="8"/>
                <w:lang w:val="en-GB"/>
              </w:rPr>
              <w:t xml:space="preserve"> </w:t>
            </w:r>
            <w:r w:rsidRPr="00BA2C76">
              <w:rPr>
                <w:rFonts w:ascii="Arial" w:eastAsia="Arial" w:hAnsi="Arial" w:cs="Arial"/>
                <w:lang w:val="en-GB"/>
              </w:rPr>
              <w:t>e</w:t>
            </w:r>
            <w:r w:rsidRPr="00BA2C76">
              <w:rPr>
                <w:rFonts w:ascii="Arial" w:eastAsia="Arial" w:hAnsi="Arial" w:cs="Arial"/>
                <w:spacing w:val="1"/>
                <w:lang w:val="en-GB"/>
              </w:rPr>
              <w:t>n</w:t>
            </w:r>
            <w:r w:rsidRPr="00BA2C76">
              <w:rPr>
                <w:rFonts w:ascii="Arial" w:eastAsia="Arial" w:hAnsi="Arial" w:cs="Arial"/>
                <w:lang w:val="en-GB"/>
              </w:rPr>
              <w:t>a</w:t>
            </w:r>
            <w:r w:rsidRPr="00BA2C76">
              <w:rPr>
                <w:rFonts w:ascii="Arial" w:eastAsia="Arial" w:hAnsi="Arial" w:cs="Arial"/>
                <w:spacing w:val="-1"/>
                <w:lang w:val="en-GB"/>
              </w:rPr>
              <w:t>b</w:t>
            </w:r>
            <w:r w:rsidRPr="00BA2C76">
              <w:rPr>
                <w:rFonts w:ascii="Arial" w:eastAsia="Arial" w:hAnsi="Arial" w:cs="Arial"/>
                <w:spacing w:val="1"/>
                <w:lang w:val="en-GB"/>
              </w:rPr>
              <w:t>l</w:t>
            </w:r>
            <w:r w:rsidRPr="00BA2C76">
              <w:rPr>
                <w:rFonts w:ascii="Arial" w:eastAsia="Arial" w:hAnsi="Arial" w:cs="Arial"/>
                <w:lang w:val="en-GB"/>
              </w:rPr>
              <w:t>e</w:t>
            </w:r>
            <w:r w:rsidRPr="00BA2C76">
              <w:rPr>
                <w:rFonts w:ascii="Arial" w:eastAsia="Arial" w:hAnsi="Arial" w:cs="Arial"/>
                <w:spacing w:val="2"/>
                <w:lang w:val="en-GB"/>
              </w:rPr>
              <w:t xml:space="preserve"> g</w:t>
            </w:r>
            <w:r w:rsidRPr="00BA2C76">
              <w:rPr>
                <w:rFonts w:ascii="Arial" w:eastAsia="Arial" w:hAnsi="Arial" w:cs="Arial"/>
                <w:spacing w:val="1"/>
                <w:lang w:val="en-GB"/>
              </w:rPr>
              <w:t>r</w:t>
            </w:r>
            <w:r w:rsidRPr="00BA2C76">
              <w:rPr>
                <w:rFonts w:ascii="Arial" w:eastAsia="Arial" w:hAnsi="Arial" w:cs="Arial"/>
                <w:lang w:val="en-GB"/>
              </w:rPr>
              <w:t>e</w:t>
            </w:r>
            <w:r w:rsidRPr="00BA2C76">
              <w:rPr>
                <w:rFonts w:ascii="Arial" w:eastAsia="Arial" w:hAnsi="Arial" w:cs="Arial"/>
                <w:spacing w:val="-1"/>
                <w:lang w:val="en-GB"/>
              </w:rPr>
              <w:t>a</w:t>
            </w:r>
            <w:r w:rsidRPr="00BA2C76">
              <w:rPr>
                <w:rFonts w:ascii="Arial" w:eastAsia="Arial" w:hAnsi="Arial" w:cs="Arial"/>
                <w:lang w:val="en-GB"/>
              </w:rPr>
              <w:t>ter</w:t>
            </w:r>
            <w:r w:rsidRPr="00BA2C76">
              <w:rPr>
                <w:rFonts w:ascii="Arial" w:eastAsia="Arial" w:hAnsi="Arial" w:cs="Arial"/>
                <w:spacing w:val="1"/>
                <w:lang w:val="en-GB"/>
              </w:rPr>
              <w:t xml:space="preserve"> </w:t>
            </w:r>
            <w:r w:rsidRPr="00BA2C76">
              <w:rPr>
                <w:rFonts w:ascii="Arial" w:eastAsia="Arial" w:hAnsi="Arial" w:cs="Arial"/>
                <w:lang w:val="en-GB"/>
              </w:rPr>
              <w:t>e</w:t>
            </w:r>
            <w:r w:rsidRPr="00BA2C76">
              <w:rPr>
                <w:rFonts w:ascii="Arial" w:eastAsia="Arial" w:hAnsi="Arial" w:cs="Arial"/>
                <w:spacing w:val="2"/>
                <w:lang w:val="en-GB"/>
              </w:rPr>
              <w:t>ff</w:t>
            </w:r>
            <w:r w:rsidRPr="00BA2C76">
              <w:rPr>
                <w:rFonts w:ascii="Arial" w:eastAsia="Arial" w:hAnsi="Arial" w:cs="Arial"/>
                <w:spacing w:val="-1"/>
                <w:lang w:val="en-GB"/>
              </w:rPr>
              <w:t>i</w:t>
            </w:r>
            <w:r w:rsidRPr="00BA2C76">
              <w:rPr>
                <w:rFonts w:ascii="Arial" w:eastAsia="Arial" w:hAnsi="Arial" w:cs="Arial"/>
                <w:spacing w:val="1"/>
                <w:lang w:val="en-GB"/>
              </w:rPr>
              <w:t>c</w:t>
            </w:r>
            <w:r w:rsidRPr="00BA2C76">
              <w:rPr>
                <w:rFonts w:ascii="Arial" w:eastAsia="Arial" w:hAnsi="Arial" w:cs="Arial"/>
                <w:spacing w:val="-1"/>
                <w:lang w:val="en-GB"/>
              </w:rPr>
              <w:t>i</w:t>
            </w:r>
            <w:r w:rsidRPr="00BA2C76">
              <w:rPr>
                <w:rFonts w:ascii="Arial" w:eastAsia="Arial" w:hAnsi="Arial" w:cs="Arial"/>
                <w:lang w:val="en-GB"/>
              </w:rPr>
              <w:t>e</w:t>
            </w:r>
            <w:r w:rsidRPr="00BA2C76">
              <w:rPr>
                <w:rFonts w:ascii="Arial" w:eastAsia="Arial" w:hAnsi="Arial" w:cs="Arial"/>
                <w:spacing w:val="-1"/>
                <w:lang w:val="en-GB"/>
              </w:rPr>
              <w:t>n</w:t>
            </w:r>
            <w:r w:rsidRPr="00BA2C76">
              <w:rPr>
                <w:rFonts w:ascii="Arial" w:eastAsia="Arial" w:hAnsi="Arial" w:cs="Arial"/>
                <w:spacing w:val="6"/>
                <w:lang w:val="en-GB"/>
              </w:rPr>
              <w:t>c</w:t>
            </w:r>
            <w:r w:rsidRPr="00BA2C76">
              <w:rPr>
                <w:rFonts w:ascii="Arial" w:eastAsia="Arial" w:hAnsi="Arial" w:cs="Arial"/>
                <w:lang w:val="en-GB"/>
              </w:rPr>
              <w:t>y a</w:t>
            </w:r>
            <w:r w:rsidRPr="00BA2C76">
              <w:rPr>
                <w:rFonts w:ascii="Arial" w:eastAsia="Arial" w:hAnsi="Arial" w:cs="Arial"/>
                <w:spacing w:val="-1"/>
                <w:lang w:val="en-GB"/>
              </w:rPr>
              <w:t>n</w:t>
            </w:r>
            <w:r w:rsidRPr="00BA2C76">
              <w:rPr>
                <w:rFonts w:ascii="Arial" w:eastAsia="Arial" w:hAnsi="Arial" w:cs="Arial"/>
                <w:lang w:val="en-GB"/>
              </w:rPr>
              <w:t>d</w:t>
            </w:r>
            <w:r w:rsidRPr="00BA2C76">
              <w:rPr>
                <w:rFonts w:ascii="Arial" w:eastAsia="Arial" w:hAnsi="Arial" w:cs="Arial"/>
                <w:spacing w:val="-1"/>
                <w:lang w:val="en-GB"/>
              </w:rPr>
              <w:t xml:space="preserve"> </w:t>
            </w:r>
            <w:r w:rsidRPr="00BA2C76">
              <w:rPr>
                <w:rFonts w:ascii="Arial" w:eastAsia="Arial" w:hAnsi="Arial" w:cs="Arial"/>
                <w:lang w:val="en-GB"/>
              </w:rPr>
              <w:t>e</w:t>
            </w:r>
            <w:r w:rsidRPr="00BA2C76">
              <w:rPr>
                <w:rFonts w:ascii="Arial" w:eastAsia="Arial" w:hAnsi="Arial" w:cs="Arial"/>
                <w:spacing w:val="2"/>
                <w:lang w:val="en-GB"/>
              </w:rPr>
              <w:t>ff</w:t>
            </w:r>
            <w:r w:rsidRPr="00BA2C76">
              <w:rPr>
                <w:rFonts w:ascii="Arial" w:eastAsia="Arial" w:hAnsi="Arial" w:cs="Arial"/>
                <w:lang w:val="en-GB"/>
              </w:rPr>
              <w:t>e</w:t>
            </w:r>
            <w:r w:rsidRPr="00BA2C76">
              <w:rPr>
                <w:rFonts w:ascii="Arial" w:eastAsia="Arial" w:hAnsi="Arial" w:cs="Arial"/>
                <w:spacing w:val="1"/>
                <w:lang w:val="en-GB"/>
              </w:rPr>
              <w:t>c</w:t>
            </w:r>
            <w:r w:rsidRPr="00BA2C76">
              <w:rPr>
                <w:rFonts w:ascii="Arial" w:eastAsia="Arial" w:hAnsi="Arial" w:cs="Arial"/>
                <w:lang w:val="en-GB"/>
              </w:rPr>
              <w:t>t</w:t>
            </w:r>
            <w:r w:rsidRPr="00BA2C76">
              <w:rPr>
                <w:rFonts w:ascii="Arial" w:eastAsia="Arial" w:hAnsi="Arial" w:cs="Arial"/>
                <w:spacing w:val="-1"/>
                <w:lang w:val="en-GB"/>
              </w:rPr>
              <w:t>iv</w:t>
            </w:r>
            <w:r w:rsidRPr="00BA2C76">
              <w:rPr>
                <w:rFonts w:ascii="Arial" w:eastAsia="Arial" w:hAnsi="Arial" w:cs="Arial"/>
                <w:lang w:val="en-GB"/>
              </w:rPr>
              <w:t>e</w:t>
            </w:r>
            <w:r w:rsidRPr="00BA2C76">
              <w:rPr>
                <w:rFonts w:ascii="Arial" w:eastAsia="Arial" w:hAnsi="Arial" w:cs="Arial"/>
                <w:spacing w:val="-1"/>
                <w:lang w:val="en-GB"/>
              </w:rPr>
              <w:t>n</w:t>
            </w:r>
            <w:r w:rsidRPr="00BA2C76">
              <w:rPr>
                <w:rFonts w:ascii="Arial" w:eastAsia="Arial" w:hAnsi="Arial" w:cs="Arial"/>
                <w:lang w:val="en-GB"/>
              </w:rPr>
              <w:t>e</w:t>
            </w:r>
            <w:r w:rsidRPr="00BA2C76">
              <w:rPr>
                <w:rFonts w:ascii="Arial" w:eastAsia="Arial" w:hAnsi="Arial" w:cs="Arial"/>
                <w:spacing w:val="1"/>
                <w:lang w:val="en-GB"/>
              </w:rPr>
              <w:t>s</w:t>
            </w:r>
            <w:r w:rsidRPr="00BA2C76">
              <w:rPr>
                <w:rFonts w:ascii="Arial" w:eastAsia="Arial" w:hAnsi="Arial" w:cs="Arial"/>
                <w:lang w:val="en-GB"/>
              </w:rPr>
              <w:t>s</w:t>
            </w:r>
            <w:r w:rsidRPr="00BA2C76">
              <w:rPr>
                <w:rFonts w:ascii="Arial" w:eastAsia="Arial" w:hAnsi="Arial" w:cs="Arial"/>
                <w:spacing w:val="-11"/>
                <w:lang w:val="en-GB"/>
              </w:rPr>
              <w:t xml:space="preserve"> </w:t>
            </w:r>
            <w:r w:rsidRPr="00BA2C76">
              <w:rPr>
                <w:rFonts w:ascii="Arial" w:eastAsia="Arial" w:hAnsi="Arial" w:cs="Arial"/>
                <w:lang w:val="en-GB"/>
              </w:rPr>
              <w:t>of</w:t>
            </w:r>
            <w:r w:rsidRPr="00BA2C76">
              <w:rPr>
                <w:rFonts w:ascii="Arial" w:eastAsia="Arial" w:hAnsi="Arial" w:cs="Arial"/>
                <w:spacing w:val="-1"/>
                <w:lang w:val="en-GB"/>
              </w:rPr>
              <w:t xml:space="preserve"> </w:t>
            </w:r>
            <w:r w:rsidRPr="00BA2C76">
              <w:rPr>
                <w:rFonts w:ascii="Arial" w:eastAsia="Arial" w:hAnsi="Arial" w:cs="Arial"/>
                <w:lang w:val="en-GB"/>
              </w:rPr>
              <w:t>h</w:t>
            </w:r>
            <w:r w:rsidRPr="00BA2C76">
              <w:rPr>
                <w:rFonts w:ascii="Arial" w:eastAsia="Arial" w:hAnsi="Arial" w:cs="Arial"/>
                <w:spacing w:val="-1"/>
                <w:lang w:val="en-GB"/>
              </w:rPr>
              <w:t>e</w:t>
            </w:r>
            <w:r w:rsidRPr="00BA2C76">
              <w:rPr>
                <w:rFonts w:ascii="Arial" w:eastAsia="Arial" w:hAnsi="Arial" w:cs="Arial"/>
                <w:spacing w:val="2"/>
                <w:lang w:val="en-GB"/>
              </w:rPr>
              <w:t>a</w:t>
            </w:r>
            <w:r w:rsidRPr="00BA2C76">
              <w:rPr>
                <w:rFonts w:ascii="Arial" w:eastAsia="Arial" w:hAnsi="Arial" w:cs="Arial"/>
                <w:spacing w:val="-1"/>
                <w:lang w:val="en-GB"/>
              </w:rPr>
              <w:t>l</w:t>
            </w:r>
            <w:r w:rsidRPr="00BA2C76">
              <w:rPr>
                <w:rFonts w:ascii="Arial" w:eastAsia="Arial" w:hAnsi="Arial" w:cs="Arial"/>
                <w:lang w:val="en-GB"/>
              </w:rPr>
              <w:t>th</w:t>
            </w:r>
            <w:r w:rsidRPr="00BA2C76">
              <w:rPr>
                <w:rFonts w:ascii="Arial" w:eastAsia="Arial" w:hAnsi="Arial" w:cs="Arial"/>
                <w:spacing w:val="-1"/>
                <w:lang w:val="en-GB"/>
              </w:rPr>
              <w:t xml:space="preserve"> </w:t>
            </w:r>
            <w:r w:rsidRPr="00BA2C76">
              <w:rPr>
                <w:rFonts w:ascii="Arial" w:eastAsia="Arial" w:hAnsi="Arial" w:cs="Arial"/>
                <w:spacing w:val="1"/>
                <w:lang w:val="en-GB"/>
              </w:rPr>
              <w:t>s</w:t>
            </w:r>
            <w:r w:rsidRPr="00BA2C76">
              <w:rPr>
                <w:rFonts w:ascii="Arial" w:eastAsia="Arial" w:hAnsi="Arial" w:cs="Arial"/>
                <w:lang w:val="en-GB"/>
              </w:rPr>
              <w:t>p</w:t>
            </w:r>
            <w:r w:rsidRPr="00BA2C76">
              <w:rPr>
                <w:rFonts w:ascii="Arial" w:eastAsia="Arial" w:hAnsi="Arial" w:cs="Arial"/>
                <w:spacing w:val="-1"/>
                <w:lang w:val="en-GB"/>
              </w:rPr>
              <w:t>e</w:t>
            </w:r>
            <w:r w:rsidRPr="00BA2C76">
              <w:rPr>
                <w:rFonts w:ascii="Arial" w:eastAsia="Arial" w:hAnsi="Arial" w:cs="Arial"/>
                <w:lang w:val="en-GB"/>
              </w:rPr>
              <w:t>n</w:t>
            </w:r>
            <w:r w:rsidRPr="00BA2C76">
              <w:rPr>
                <w:rFonts w:ascii="Arial" w:eastAsia="Arial" w:hAnsi="Arial" w:cs="Arial"/>
                <w:spacing w:val="1"/>
                <w:lang w:val="en-GB"/>
              </w:rPr>
              <w:t>d</w:t>
            </w:r>
            <w:r w:rsidRPr="00BA2C76">
              <w:rPr>
                <w:rFonts w:ascii="Arial" w:eastAsia="Arial" w:hAnsi="Arial" w:cs="Arial"/>
                <w:spacing w:val="-1"/>
                <w:lang w:val="en-GB"/>
              </w:rPr>
              <w:t>i</w:t>
            </w:r>
            <w:r w:rsidRPr="00BA2C76">
              <w:rPr>
                <w:rFonts w:ascii="Arial" w:eastAsia="Arial" w:hAnsi="Arial" w:cs="Arial"/>
                <w:lang w:val="en-GB"/>
              </w:rPr>
              <w:t>n</w:t>
            </w:r>
            <w:r w:rsidRPr="00BA2C76">
              <w:rPr>
                <w:rFonts w:ascii="Arial" w:eastAsia="Arial" w:hAnsi="Arial" w:cs="Arial"/>
                <w:spacing w:val="5"/>
                <w:lang w:val="en-GB"/>
              </w:rPr>
              <w:t>g</w:t>
            </w:r>
            <w:r w:rsidRPr="00BA2C76">
              <w:rPr>
                <w:rFonts w:ascii="Arial" w:eastAsia="Arial" w:hAnsi="Arial" w:cs="Arial"/>
                <w:lang w:val="en-GB"/>
              </w:rPr>
              <w:t>?</w:t>
            </w:r>
            <w:r w:rsidRPr="00BA2C76">
              <w:rPr>
                <w:rFonts w:ascii="Arial" w:eastAsia="Arial" w:hAnsi="Arial" w:cs="Arial"/>
                <w:spacing w:val="-10"/>
                <w:lang w:val="en-GB"/>
              </w:rPr>
              <w:t xml:space="preserve"> </w:t>
            </w:r>
            <w:r w:rsidRPr="00BA2C76">
              <w:rPr>
                <w:rFonts w:ascii="Arial" w:eastAsia="Arial" w:hAnsi="Arial" w:cs="Arial"/>
                <w:b/>
                <w:lang w:val="en-GB"/>
              </w:rPr>
              <w:t>If</w:t>
            </w:r>
            <w:r w:rsidRPr="00BA2C76">
              <w:rPr>
                <w:rFonts w:ascii="Arial" w:eastAsia="Arial" w:hAnsi="Arial" w:cs="Arial"/>
                <w:b/>
                <w:spacing w:val="1"/>
                <w:lang w:val="en-GB"/>
              </w:rPr>
              <w:t xml:space="preserve"> </w:t>
            </w:r>
            <w:r w:rsidRPr="00BA2C76">
              <w:rPr>
                <w:rFonts w:ascii="Arial" w:eastAsia="Arial" w:hAnsi="Arial" w:cs="Arial"/>
                <w:b/>
                <w:lang w:val="en-GB"/>
              </w:rPr>
              <w:t>y</w:t>
            </w:r>
            <w:r w:rsidRPr="00BA2C76">
              <w:rPr>
                <w:rFonts w:ascii="Arial" w:eastAsia="Arial" w:hAnsi="Arial" w:cs="Arial"/>
                <w:b/>
                <w:spacing w:val="-1"/>
                <w:lang w:val="en-GB"/>
              </w:rPr>
              <w:t>e</w:t>
            </w:r>
            <w:r w:rsidRPr="00BA2C76">
              <w:rPr>
                <w:rFonts w:ascii="Arial" w:eastAsia="Arial" w:hAnsi="Arial" w:cs="Arial"/>
                <w:b/>
                <w:lang w:val="en-GB"/>
              </w:rPr>
              <w:t>s,</w:t>
            </w:r>
            <w:r w:rsidRPr="00BA2C76">
              <w:rPr>
                <w:rFonts w:ascii="Arial" w:eastAsia="Arial" w:hAnsi="Arial" w:cs="Arial"/>
                <w:b/>
                <w:spacing w:val="-1"/>
                <w:lang w:val="en-GB"/>
              </w:rPr>
              <w:t xml:space="preserve"> </w:t>
            </w:r>
            <w:r w:rsidRPr="00BA2C76">
              <w:rPr>
                <w:rFonts w:ascii="Arial" w:eastAsia="Arial" w:hAnsi="Arial" w:cs="Arial"/>
                <w:lang w:val="en-GB"/>
              </w:rPr>
              <w:t>pro</w:t>
            </w:r>
            <w:r w:rsidRPr="00BA2C76">
              <w:rPr>
                <w:rFonts w:ascii="Arial" w:eastAsia="Arial" w:hAnsi="Arial" w:cs="Arial"/>
                <w:spacing w:val="1"/>
                <w:lang w:val="en-GB"/>
              </w:rPr>
              <w:t>v</w:t>
            </w:r>
            <w:r w:rsidRPr="00BA2C76">
              <w:rPr>
                <w:rFonts w:ascii="Arial" w:eastAsia="Arial" w:hAnsi="Arial" w:cs="Arial"/>
                <w:spacing w:val="-1"/>
                <w:lang w:val="en-GB"/>
              </w:rPr>
              <w:t>i</w:t>
            </w:r>
            <w:r w:rsidRPr="00BA2C76">
              <w:rPr>
                <w:rFonts w:ascii="Arial" w:eastAsia="Arial" w:hAnsi="Arial" w:cs="Arial"/>
                <w:spacing w:val="2"/>
                <w:lang w:val="en-GB"/>
              </w:rPr>
              <w:t>d</w:t>
            </w:r>
            <w:r w:rsidRPr="00BA2C76">
              <w:rPr>
                <w:rFonts w:ascii="Arial" w:eastAsia="Arial" w:hAnsi="Arial" w:cs="Arial"/>
                <w:lang w:val="en-GB"/>
              </w:rPr>
              <w:t>e</w:t>
            </w:r>
            <w:r w:rsidRPr="00BA2C76">
              <w:rPr>
                <w:rFonts w:ascii="Arial" w:eastAsia="Arial" w:hAnsi="Arial" w:cs="Arial"/>
                <w:spacing w:val="-7"/>
                <w:lang w:val="en-GB"/>
              </w:rPr>
              <w:t xml:space="preserve"> </w:t>
            </w:r>
            <w:r w:rsidRPr="00BA2C76">
              <w:rPr>
                <w:rFonts w:ascii="Arial" w:eastAsia="Arial" w:hAnsi="Arial" w:cs="Arial"/>
                <w:spacing w:val="1"/>
                <w:lang w:val="en-GB"/>
              </w:rPr>
              <w:t>d</w:t>
            </w:r>
            <w:r w:rsidRPr="00BA2C76">
              <w:rPr>
                <w:rFonts w:ascii="Arial" w:eastAsia="Arial" w:hAnsi="Arial" w:cs="Arial"/>
                <w:lang w:val="en-GB"/>
              </w:rPr>
              <w:t>et</w:t>
            </w:r>
            <w:r w:rsidRPr="00BA2C76">
              <w:rPr>
                <w:rFonts w:ascii="Arial" w:eastAsia="Arial" w:hAnsi="Arial" w:cs="Arial"/>
                <w:spacing w:val="-1"/>
                <w:lang w:val="en-GB"/>
              </w:rPr>
              <w:t>a</w:t>
            </w:r>
            <w:r w:rsidRPr="00BA2C76">
              <w:rPr>
                <w:rFonts w:ascii="Arial" w:eastAsia="Arial" w:hAnsi="Arial" w:cs="Arial"/>
                <w:spacing w:val="1"/>
                <w:lang w:val="en-GB"/>
              </w:rPr>
              <w:t>i</w:t>
            </w:r>
            <w:r w:rsidRPr="00BA2C76">
              <w:rPr>
                <w:rFonts w:ascii="Arial" w:eastAsia="Arial" w:hAnsi="Arial" w:cs="Arial"/>
                <w:spacing w:val="-1"/>
                <w:lang w:val="en-GB"/>
              </w:rPr>
              <w:t>l</w:t>
            </w:r>
            <w:r w:rsidRPr="00BA2C76">
              <w:rPr>
                <w:rFonts w:ascii="Arial" w:eastAsia="Arial" w:hAnsi="Arial" w:cs="Arial"/>
                <w:lang w:val="en-GB"/>
              </w:rPr>
              <w:t>s</w:t>
            </w:r>
            <w:r w:rsidRPr="00BA2C76">
              <w:rPr>
                <w:rFonts w:ascii="Arial" w:eastAsia="Arial" w:hAnsi="Arial" w:cs="Arial"/>
                <w:spacing w:val="-5"/>
                <w:lang w:val="en-GB"/>
              </w:rPr>
              <w:t xml:space="preserve"> </w:t>
            </w:r>
            <w:r w:rsidRPr="00BA2C76">
              <w:rPr>
                <w:rFonts w:ascii="Arial" w:eastAsia="Arial" w:hAnsi="Arial" w:cs="Arial"/>
                <w:lang w:val="en-GB"/>
              </w:rPr>
              <w:t>b</w:t>
            </w:r>
            <w:r w:rsidRPr="00BA2C76">
              <w:rPr>
                <w:rFonts w:ascii="Arial" w:eastAsia="Arial" w:hAnsi="Arial" w:cs="Arial"/>
                <w:spacing w:val="1"/>
                <w:lang w:val="en-GB"/>
              </w:rPr>
              <w:t>e</w:t>
            </w:r>
            <w:r w:rsidRPr="00BA2C76">
              <w:rPr>
                <w:rFonts w:ascii="Arial" w:eastAsia="Arial" w:hAnsi="Arial" w:cs="Arial"/>
                <w:spacing w:val="-1"/>
                <w:lang w:val="en-GB"/>
              </w:rPr>
              <w:t>l</w:t>
            </w:r>
            <w:r w:rsidRPr="00BA2C76">
              <w:rPr>
                <w:rFonts w:ascii="Arial" w:eastAsia="Arial" w:hAnsi="Arial" w:cs="Arial"/>
                <w:spacing w:val="2"/>
                <w:lang w:val="en-GB"/>
              </w:rPr>
              <w:t>o</w:t>
            </w:r>
            <w:r w:rsidRPr="00BA2C76">
              <w:rPr>
                <w:rFonts w:ascii="Arial" w:eastAsia="Arial" w:hAnsi="Arial" w:cs="Arial"/>
                <w:lang w:val="en-GB"/>
              </w:rPr>
              <w:t>w.</w:t>
            </w:r>
          </w:p>
        </w:tc>
        <w:tc>
          <w:tcPr>
            <w:tcW w:w="2096" w:type="dxa"/>
            <w:tcBorders>
              <w:top w:val="single" w:sz="5" w:space="0" w:color="808080"/>
              <w:left w:val="single" w:sz="5" w:space="0" w:color="808080"/>
              <w:bottom w:val="single" w:sz="5" w:space="0" w:color="808080"/>
              <w:right w:val="single" w:sz="5" w:space="0" w:color="808080"/>
            </w:tcBorders>
          </w:tcPr>
          <w:p w14:paraId="6F365D65" w14:textId="77777777" w:rsidR="002D2A45" w:rsidRPr="00BA2C76" w:rsidRDefault="002D2A45">
            <w:pPr>
              <w:spacing w:before="8" w:line="120" w:lineRule="exact"/>
              <w:rPr>
                <w:sz w:val="12"/>
                <w:szCs w:val="12"/>
                <w:lang w:val="en-GB"/>
              </w:rPr>
            </w:pPr>
          </w:p>
          <w:p w14:paraId="13A9EE98" w14:textId="77777777" w:rsidR="002D2A45" w:rsidRPr="00BA2C76" w:rsidRDefault="002D2A45">
            <w:pPr>
              <w:spacing w:line="200" w:lineRule="exact"/>
              <w:rPr>
                <w:lang w:val="en-GB"/>
              </w:rPr>
            </w:pPr>
          </w:p>
          <w:p w14:paraId="7932FD47" w14:textId="6C5F5FA4" w:rsidR="002D2A45" w:rsidRPr="00BA2C76" w:rsidRDefault="008250C3">
            <w:pPr>
              <w:ind w:left="136"/>
              <w:rPr>
                <w:rFonts w:ascii="Arial" w:eastAsia="Arial" w:hAnsi="Arial" w:cs="Arial"/>
                <w:lang w:val="en-GB"/>
              </w:rPr>
            </w:pPr>
            <w:r>
              <w:rPr>
                <w:rFonts w:ascii="Segoe UI Symbol" w:eastAsia="Segoe UI Symbol" w:hAnsi="Segoe UI Symbol" w:cs="Segoe UI Symbol"/>
                <w:lang w:val="en-GB"/>
              </w:rPr>
              <w:t>☑</w:t>
            </w:r>
            <w:r w:rsidR="00C022AA" w:rsidRPr="00BA2C76">
              <w:rPr>
                <w:rFonts w:ascii="Segoe UI Symbol" w:eastAsia="Segoe UI Symbol" w:hAnsi="Segoe UI Symbol" w:cs="Segoe UI Symbol"/>
                <w:lang w:val="en-GB"/>
              </w:rPr>
              <w:t xml:space="preserve"> </w:t>
            </w:r>
            <w:r w:rsidR="00C022AA" w:rsidRPr="00BA2C76">
              <w:rPr>
                <w:rFonts w:ascii="Arial" w:eastAsia="Arial" w:hAnsi="Arial" w:cs="Arial"/>
                <w:spacing w:val="-1"/>
                <w:lang w:val="en-GB"/>
              </w:rPr>
              <w:t>Y</w:t>
            </w:r>
            <w:r w:rsidR="00C022AA" w:rsidRPr="00BA2C76">
              <w:rPr>
                <w:rFonts w:ascii="Arial" w:eastAsia="Arial" w:hAnsi="Arial" w:cs="Arial"/>
                <w:lang w:val="en-GB"/>
              </w:rPr>
              <w:t xml:space="preserve">es        </w:t>
            </w:r>
            <w:r w:rsidR="00C022AA" w:rsidRPr="00BA2C76">
              <w:rPr>
                <w:rFonts w:ascii="Arial" w:eastAsia="Arial" w:hAnsi="Arial" w:cs="Arial"/>
                <w:spacing w:val="1"/>
                <w:lang w:val="en-GB"/>
              </w:rPr>
              <w:t xml:space="preserve"> </w:t>
            </w:r>
            <w:r w:rsidR="00C022AA" w:rsidRPr="00BA2C76">
              <w:rPr>
                <w:rFonts w:ascii="Segoe UI Symbol" w:eastAsia="Segoe UI Symbol" w:hAnsi="Segoe UI Symbol" w:cs="Segoe UI Symbol"/>
                <w:lang w:val="en-GB"/>
              </w:rPr>
              <w:t>☐</w:t>
            </w:r>
            <w:r w:rsidR="00C022AA" w:rsidRPr="00BA2C76">
              <w:rPr>
                <w:rFonts w:ascii="Segoe UI Symbol" w:eastAsia="Segoe UI Symbol" w:hAnsi="Segoe UI Symbol" w:cs="Segoe UI Symbol"/>
                <w:spacing w:val="-2"/>
                <w:lang w:val="en-GB"/>
              </w:rPr>
              <w:t xml:space="preserve"> </w:t>
            </w:r>
            <w:r w:rsidR="00C022AA" w:rsidRPr="00BA2C76">
              <w:rPr>
                <w:rFonts w:ascii="Arial" w:eastAsia="Arial" w:hAnsi="Arial" w:cs="Arial"/>
                <w:lang w:val="en-GB"/>
              </w:rPr>
              <w:t>No</w:t>
            </w:r>
          </w:p>
        </w:tc>
      </w:tr>
      <w:tr w:rsidR="002D2A45" w:rsidRPr="00BA2C76" w14:paraId="317ADAE7" w14:textId="77777777">
        <w:trPr>
          <w:trHeight w:hRule="exact" w:val="938"/>
        </w:trPr>
        <w:tc>
          <w:tcPr>
            <w:tcW w:w="6798" w:type="dxa"/>
            <w:tcBorders>
              <w:top w:val="single" w:sz="5" w:space="0" w:color="808080"/>
              <w:left w:val="single" w:sz="5" w:space="0" w:color="808080"/>
              <w:bottom w:val="single" w:sz="5" w:space="0" w:color="808080"/>
              <w:right w:val="single" w:sz="5" w:space="0" w:color="808080"/>
            </w:tcBorders>
            <w:shd w:val="clear" w:color="auto" w:fill="F1F1F1"/>
          </w:tcPr>
          <w:p w14:paraId="078A706B" w14:textId="77777777" w:rsidR="002D2A45" w:rsidRPr="00BA2C76" w:rsidRDefault="002D2A45">
            <w:pPr>
              <w:spacing w:before="8" w:line="100" w:lineRule="exact"/>
              <w:rPr>
                <w:sz w:val="11"/>
                <w:szCs w:val="11"/>
                <w:lang w:val="en-GB"/>
              </w:rPr>
            </w:pPr>
          </w:p>
          <w:p w14:paraId="650760E2" w14:textId="77777777" w:rsidR="002D2A45" w:rsidRPr="00BA2C76" w:rsidRDefault="00C022AA">
            <w:pPr>
              <w:ind w:left="412" w:right="105" w:hanging="283"/>
              <w:jc w:val="both"/>
              <w:rPr>
                <w:rFonts w:ascii="Arial" w:eastAsia="Arial" w:hAnsi="Arial" w:cs="Arial"/>
                <w:lang w:val="en-GB"/>
              </w:rPr>
            </w:pPr>
            <w:r w:rsidRPr="00BA2C76">
              <w:rPr>
                <w:rFonts w:ascii="Arial" w:eastAsia="Arial" w:hAnsi="Arial" w:cs="Arial"/>
                <w:lang w:val="en-GB"/>
              </w:rPr>
              <w:t>b)</w:t>
            </w:r>
            <w:r w:rsidRPr="00BA2C76">
              <w:rPr>
                <w:rFonts w:ascii="Arial" w:eastAsia="Arial" w:hAnsi="Arial" w:cs="Arial"/>
                <w:spacing w:val="6"/>
                <w:lang w:val="en-GB"/>
              </w:rPr>
              <w:t xml:space="preserve"> </w:t>
            </w:r>
            <w:proofErr w:type="gramStart"/>
            <w:r w:rsidRPr="00BA2C76">
              <w:rPr>
                <w:rFonts w:ascii="Arial" w:eastAsia="Arial" w:hAnsi="Arial" w:cs="Arial"/>
                <w:lang w:val="en-GB"/>
              </w:rPr>
              <w:t xml:space="preserve">Is </w:t>
            </w:r>
            <w:r w:rsidRPr="00BA2C76">
              <w:rPr>
                <w:rFonts w:ascii="Arial" w:eastAsia="Arial" w:hAnsi="Arial" w:cs="Arial"/>
                <w:spacing w:val="10"/>
                <w:lang w:val="en-GB"/>
              </w:rPr>
              <w:t xml:space="preserve"> </w:t>
            </w:r>
            <w:r w:rsidRPr="00BA2C76">
              <w:rPr>
                <w:rFonts w:ascii="Arial" w:eastAsia="Arial" w:hAnsi="Arial" w:cs="Arial"/>
                <w:lang w:val="en-GB"/>
              </w:rPr>
              <w:t>th</w:t>
            </w:r>
            <w:r w:rsidRPr="00BA2C76">
              <w:rPr>
                <w:rFonts w:ascii="Arial" w:eastAsia="Arial" w:hAnsi="Arial" w:cs="Arial"/>
                <w:spacing w:val="-1"/>
                <w:lang w:val="en-GB"/>
              </w:rPr>
              <w:t>i</w:t>
            </w:r>
            <w:r w:rsidRPr="00BA2C76">
              <w:rPr>
                <w:rFonts w:ascii="Arial" w:eastAsia="Arial" w:hAnsi="Arial" w:cs="Arial"/>
                <w:lang w:val="en-GB"/>
              </w:rPr>
              <w:t>s</w:t>
            </w:r>
            <w:proofErr w:type="gramEnd"/>
            <w:r w:rsidRPr="00BA2C76">
              <w:rPr>
                <w:rFonts w:ascii="Arial" w:eastAsia="Arial" w:hAnsi="Arial" w:cs="Arial"/>
                <w:lang w:val="en-GB"/>
              </w:rPr>
              <w:t xml:space="preserve"> </w:t>
            </w:r>
            <w:r w:rsidRPr="00BA2C76">
              <w:rPr>
                <w:rFonts w:ascii="Arial" w:eastAsia="Arial" w:hAnsi="Arial" w:cs="Arial"/>
                <w:spacing w:val="9"/>
                <w:lang w:val="en-GB"/>
              </w:rPr>
              <w:t xml:space="preserve"> </w:t>
            </w:r>
            <w:r w:rsidRPr="00BA2C76">
              <w:rPr>
                <w:rFonts w:ascii="Arial" w:eastAsia="Arial" w:hAnsi="Arial" w:cs="Arial"/>
                <w:spacing w:val="1"/>
                <w:lang w:val="en-GB"/>
              </w:rPr>
              <w:t>c</w:t>
            </w:r>
            <w:r w:rsidRPr="00BA2C76">
              <w:rPr>
                <w:rFonts w:ascii="Arial" w:eastAsia="Arial" w:hAnsi="Arial" w:cs="Arial"/>
                <w:lang w:val="en-GB"/>
              </w:rPr>
              <w:t>ur</w:t>
            </w:r>
            <w:r w:rsidRPr="00BA2C76">
              <w:rPr>
                <w:rFonts w:ascii="Arial" w:eastAsia="Arial" w:hAnsi="Arial" w:cs="Arial"/>
                <w:spacing w:val="1"/>
                <w:lang w:val="en-GB"/>
              </w:rPr>
              <w:t>r</w:t>
            </w:r>
            <w:r w:rsidRPr="00BA2C76">
              <w:rPr>
                <w:rFonts w:ascii="Arial" w:eastAsia="Arial" w:hAnsi="Arial" w:cs="Arial"/>
                <w:lang w:val="en-GB"/>
              </w:rPr>
              <w:t>e</w:t>
            </w:r>
            <w:r w:rsidRPr="00BA2C76">
              <w:rPr>
                <w:rFonts w:ascii="Arial" w:eastAsia="Arial" w:hAnsi="Arial" w:cs="Arial"/>
                <w:spacing w:val="-1"/>
                <w:lang w:val="en-GB"/>
              </w:rPr>
              <w:t>n</w:t>
            </w:r>
            <w:r w:rsidRPr="00BA2C76">
              <w:rPr>
                <w:rFonts w:ascii="Arial" w:eastAsia="Arial" w:hAnsi="Arial" w:cs="Arial"/>
                <w:lang w:val="en-GB"/>
              </w:rPr>
              <w:t xml:space="preserve">t </w:t>
            </w:r>
            <w:r w:rsidRPr="00BA2C76">
              <w:rPr>
                <w:rFonts w:ascii="Arial" w:eastAsia="Arial" w:hAnsi="Arial" w:cs="Arial"/>
                <w:spacing w:val="4"/>
                <w:lang w:val="en-GB"/>
              </w:rPr>
              <w:t xml:space="preserve"> </w:t>
            </w:r>
            <w:r w:rsidRPr="00BA2C76">
              <w:rPr>
                <w:rFonts w:ascii="Arial" w:eastAsia="Arial" w:hAnsi="Arial" w:cs="Arial"/>
                <w:lang w:val="en-GB"/>
              </w:rPr>
              <w:t>a</w:t>
            </w:r>
            <w:r w:rsidRPr="00BA2C76">
              <w:rPr>
                <w:rFonts w:ascii="Arial" w:eastAsia="Arial" w:hAnsi="Arial" w:cs="Arial"/>
                <w:spacing w:val="1"/>
                <w:lang w:val="en-GB"/>
              </w:rPr>
              <w:t>p</w:t>
            </w:r>
            <w:r w:rsidRPr="00BA2C76">
              <w:rPr>
                <w:rFonts w:ascii="Arial" w:eastAsia="Arial" w:hAnsi="Arial" w:cs="Arial"/>
                <w:lang w:val="en-GB"/>
              </w:rPr>
              <w:t>p</w:t>
            </w:r>
            <w:r w:rsidRPr="00BA2C76">
              <w:rPr>
                <w:rFonts w:ascii="Arial" w:eastAsia="Arial" w:hAnsi="Arial" w:cs="Arial"/>
                <w:spacing w:val="1"/>
                <w:lang w:val="en-GB"/>
              </w:rPr>
              <w:t>l</w:t>
            </w:r>
            <w:r w:rsidRPr="00BA2C76">
              <w:rPr>
                <w:rFonts w:ascii="Arial" w:eastAsia="Arial" w:hAnsi="Arial" w:cs="Arial"/>
                <w:spacing w:val="-1"/>
                <w:lang w:val="en-GB"/>
              </w:rPr>
              <w:t>i</w:t>
            </w:r>
            <w:r w:rsidRPr="00BA2C76">
              <w:rPr>
                <w:rFonts w:ascii="Arial" w:eastAsia="Arial" w:hAnsi="Arial" w:cs="Arial"/>
                <w:spacing w:val="1"/>
                <w:lang w:val="en-GB"/>
              </w:rPr>
              <w:t>c</w:t>
            </w:r>
            <w:r w:rsidRPr="00BA2C76">
              <w:rPr>
                <w:rFonts w:ascii="Arial" w:eastAsia="Arial" w:hAnsi="Arial" w:cs="Arial"/>
                <w:lang w:val="en-GB"/>
              </w:rPr>
              <w:t>at</w:t>
            </w:r>
            <w:r w:rsidRPr="00BA2C76">
              <w:rPr>
                <w:rFonts w:ascii="Arial" w:eastAsia="Arial" w:hAnsi="Arial" w:cs="Arial"/>
                <w:spacing w:val="1"/>
                <w:lang w:val="en-GB"/>
              </w:rPr>
              <w:t>i</w:t>
            </w:r>
            <w:r w:rsidRPr="00BA2C76">
              <w:rPr>
                <w:rFonts w:ascii="Arial" w:eastAsia="Arial" w:hAnsi="Arial" w:cs="Arial"/>
                <w:spacing w:val="2"/>
                <w:lang w:val="en-GB"/>
              </w:rPr>
              <w:t>o</w:t>
            </w:r>
            <w:r w:rsidRPr="00BA2C76">
              <w:rPr>
                <w:rFonts w:ascii="Arial" w:eastAsia="Arial" w:hAnsi="Arial" w:cs="Arial"/>
                <w:lang w:val="en-GB"/>
              </w:rPr>
              <w:t xml:space="preserve">n </w:t>
            </w:r>
            <w:r w:rsidRPr="00BA2C76">
              <w:rPr>
                <w:rFonts w:ascii="Arial" w:eastAsia="Arial" w:hAnsi="Arial" w:cs="Arial"/>
                <w:spacing w:val="1"/>
                <w:lang w:val="en-GB"/>
              </w:rPr>
              <w:t xml:space="preserve"> r</w:t>
            </w:r>
            <w:r w:rsidRPr="00BA2C76">
              <w:rPr>
                <w:rFonts w:ascii="Arial" w:eastAsia="Arial" w:hAnsi="Arial" w:cs="Arial"/>
                <w:lang w:val="en-GB"/>
              </w:rPr>
              <w:t>e</w:t>
            </w:r>
            <w:r w:rsidRPr="00BA2C76">
              <w:rPr>
                <w:rFonts w:ascii="Arial" w:eastAsia="Arial" w:hAnsi="Arial" w:cs="Arial"/>
                <w:spacing w:val="-1"/>
                <w:lang w:val="en-GB"/>
              </w:rPr>
              <w:t>q</w:t>
            </w:r>
            <w:r w:rsidRPr="00BA2C76">
              <w:rPr>
                <w:rFonts w:ascii="Arial" w:eastAsia="Arial" w:hAnsi="Arial" w:cs="Arial"/>
                <w:lang w:val="en-GB"/>
              </w:rPr>
              <w:t>u</w:t>
            </w:r>
            <w:r w:rsidRPr="00BA2C76">
              <w:rPr>
                <w:rFonts w:ascii="Arial" w:eastAsia="Arial" w:hAnsi="Arial" w:cs="Arial"/>
                <w:spacing w:val="-1"/>
                <w:lang w:val="en-GB"/>
              </w:rPr>
              <w:t>e</w:t>
            </w:r>
            <w:r w:rsidRPr="00BA2C76">
              <w:rPr>
                <w:rFonts w:ascii="Arial" w:eastAsia="Arial" w:hAnsi="Arial" w:cs="Arial"/>
                <w:spacing w:val="1"/>
                <w:lang w:val="en-GB"/>
              </w:rPr>
              <w:t>s</w:t>
            </w:r>
            <w:r w:rsidRPr="00BA2C76">
              <w:rPr>
                <w:rFonts w:ascii="Arial" w:eastAsia="Arial" w:hAnsi="Arial" w:cs="Arial"/>
                <w:spacing w:val="2"/>
                <w:lang w:val="en-GB"/>
              </w:rPr>
              <w:t>t</w:t>
            </w:r>
            <w:r w:rsidRPr="00BA2C76">
              <w:rPr>
                <w:rFonts w:ascii="Arial" w:eastAsia="Arial" w:hAnsi="Arial" w:cs="Arial"/>
                <w:spacing w:val="-1"/>
                <w:lang w:val="en-GB"/>
              </w:rPr>
              <w:t>i</w:t>
            </w:r>
            <w:r w:rsidRPr="00BA2C76">
              <w:rPr>
                <w:rFonts w:ascii="Arial" w:eastAsia="Arial" w:hAnsi="Arial" w:cs="Arial"/>
                <w:lang w:val="en-GB"/>
              </w:rPr>
              <w:t xml:space="preserve">ng  </w:t>
            </w:r>
            <w:r w:rsidRPr="00BA2C76">
              <w:rPr>
                <w:rFonts w:ascii="Arial" w:eastAsia="Arial" w:hAnsi="Arial" w:cs="Arial"/>
                <w:spacing w:val="3"/>
                <w:lang w:val="en-GB"/>
              </w:rPr>
              <w:t>G</w:t>
            </w:r>
            <w:r w:rsidRPr="00BA2C76">
              <w:rPr>
                <w:rFonts w:ascii="Arial" w:eastAsia="Arial" w:hAnsi="Arial" w:cs="Arial"/>
                <w:spacing w:val="-1"/>
                <w:lang w:val="en-GB"/>
              </w:rPr>
              <w:t>l</w:t>
            </w:r>
            <w:r w:rsidRPr="00BA2C76">
              <w:rPr>
                <w:rFonts w:ascii="Arial" w:eastAsia="Arial" w:hAnsi="Arial" w:cs="Arial"/>
                <w:lang w:val="en-GB"/>
              </w:rPr>
              <w:t>o</w:t>
            </w:r>
            <w:r w:rsidRPr="00BA2C76">
              <w:rPr>
                <w:rFonts w:ascii="Arial" w:eastAsia="Arial" w:hAnsi="Arial" w:cs="Arial"/>
                <w:spacing w:val="1"/>
                <w:lang w:val="en-GB"/>
              </w:rPr>
              <w:t>b</w:t>
            </w:r>
            <w:r w:rsidRPr="00BA2C76">
              <w:rPr>
                <w:rFonts w:ascii="Arial" w:eastAsia="Arial" w:hAnsi="Arial" w:cs="Arial"/>
                <w:lang w:val="en-GB"/>
              </w:rPr>
              <w:t xml:space="preserve">al </w:t>
            </w:r>
            <w:r w:rsidRPr="00BA2C76">
              <w:rPr>
                <w:rFonts w:ascii="Arial" w:eastAsia="Arial" w:hAnsi="Arial" w:cs="Arial"/>
                <w:spacing w:val="4"/>
                <w:lang w:val="en-GB"/>
              </w:rPr>
              <w:t xml:space="preserve"> </w:t>
            </w:r>
            <w:r w:rsidRPr="00BA2C76">
              <w:rPr>
                <w:rFonts w:ascii="Arial" w:eastAsia="Arial" w:hAnsi="Arial" w:cs="Arial"/>
                <w:lang w:val="en-GB"/>
              </w:rPr>
              <w:t>F</w:t>
            </w:r>
            <w:r w:rsidRPr="00BA2C76">
              <w:rPr>
                <w:rFonts w:ascii="Arial" w:eastAsia="Arial" w:hAnsi="Arial" w:cs="Arial"/>
                <w:spacing w:val="2"/>
                <w:lang w:val="en-GB"/>
              </w:rPr>
              <w:t>u</w:t>
            </w:r>
            <w:r w:rsidRPr="00BA2C76">
              <w:rPr>
                <w:rFonts w:ascii="Arial" w:eastAsia="Arial" w:hAnsi="Arial" w:cs="Arial"/>
                <w:lang w:val="en-GB"/>
              </w:rPr>
              <w:t xml:space="preserve">nd </w:t>
            </w:r>
            <w:r w:rsidRPr="00BA2C76">
              <w:rPr>
                <w:rFonts w:ascii="Arial" w:eastAsia="Arial" w:hAnsi="Arial" w:cs="Arial"/>
                <w:spacing w:val="5"/>
                <w:lang w:val="en-GB"/>
              </w:rPr>
              <w:t xml:space="preserve"> </w:t>
            </w:r>
            <w:r w:rsidRPr="00BA2C76">
              <w:rPr>
                <w:rFonts w:ascii="Arial" w:eastAsia="Arial" w:hAnsi="Arial" w:cs="Arial"/>
                <w:spacing w:val="1"/>
                <w:lang w:val="en-GB"/>
              </w:rPr>
              <w:t>s</w:t>
            </w:r>
            <w:r w:rsidRPr="00BA2C76">
              <w:rPr>
                <w:rFonts w:ascii="Arial" w:eastAsia="Arial" w:hAnsi="Arial" w:cs="Arial"/>
                <w:lang w:val="en-GB"/>
              </w:rPr>
              <w:t>u</w:t>
            </w:r>
            <w:r w:rsidRPr="00BA2C76">
              <w:rPr>
                <w:rFonts w:ascii="Arial" w:eastAsia="Arial" w:hAnsi="Arial" w:cs="Arial"/>
                <w:spacing w:val="-1"/>
                <w:lang w:val="en-GB"/>
              </w:rPr>
              <w:t>p</w:t>
            </w:r>
            <w:r w:rsidRPr="00BA2C76">
              <w:rPr>
                <w:rFonts w:ascii="Arial" w:eastAsia="Arial" w:hAnsi="Arial" w:cs="Arial"/>
                <w:spacing w:val="2"/>
                <w:lang w:val="en-GB"/>
              </w:rPr>
              <w:t>p</w:t>
            </w:r>
            <w:r w:rsidRPr="00BA2C76">
              <w:rPr>
                <w:rFonts w:ascii="Arial" w:eastAsia="Arial" w:hAnsi="Arial" w:cs="Arial"/>
                <w:lang w:val="en-GB"/>
              </w:rPr>
              <w:t xml:space="preserve">ort </w:t>
            </w:r>
            <w:r w:rsidRPr="00BA2C76">
              <w:rPr>
                <w:rFonts w:ascii="Arial" w:eastAsia="Arial" w:hAnsi="Arial" w:cs="Arial"/>
                <w:spacing w:val="5"/>
                <w:lang w:val="en-GB"/>
              </w:rPr>
              <w:t xml:space="preserve"> </w:t>
            </w:r>
            <w:r w:rsidRPr="00BA2C76">
              <w:rPr>
                <w:rFonts w:ascii="Arial" w:eastAsia="Arial" w:hAnsi="Arial" w:cs="Arial"/>
                <w:spacing w:val="2"/>
                <w:lang w:val="en-GB"/>
              </w:rPr>
              <w:t>f</w:t>
            </w:r>
            <w:r w:rsidRPr="00BA2C76">
              <w:rPr>
                <w:rFonts w:ascii="Arial" w:eastAsia="Arial" w:hAnsi="Arial" w:cs="Arial"/>
                <w:lang w:val="en-GB"/>
              </w:rPr>
              <w:t>or d</w:t>
            </w:r>
            <w:r w:rsidRPr="00BA2C76">
              <w:rPr>
                <w:rFonts w:ascii="Arial" w:eastAsia="Arial" w:hAnsi="Arial" w:cs="Arial"/>
                <w:spacing w:val="-1"/>
                <w:lang w:val="en-GB"/>
              </w:rPr>
              <w:t>e</w:t>
            </w:r>
            <w:r w:rsidRPr="00BA2C76">
              <w:rPr>
                <w:rFonts w:ascii="Arial" w:eastAsia="Arial" w:hAnsi="Arial" w:cs="Arial"/>
                <w:spacing w:val="1"/>
                <w:lang w:val="en-GB"/>
              </w:rPr>
              <w:t>v</w:t>
            </w:r>
            <w:r w:rsidRPr="00BA2C76">
              <w:rPr>
                <w:rFonts w:ascii="Arial" w:eastAsia="Arial" w:hAnsi="Arial" w:cs="Arial"/>
                <w:lang w:val="en-GB"/>
              </w:rPr>
              <w:t>e</w:t>
            </w:r>
            <w:r w:rsidRPr="00BA2C76">
              <w:rPr>
                <w:rFonts w:ascii="Arial" w:eastAsia="Arial" w:hAnsi="Arial" w:cs="Arial"/>
                <w:spacing w:val="1"/>
                <w:lang w:val="en-GB"/>
              </w:rPr>
              <w:t>l</w:t>
            </w:r>
            <w:r w:rsidRPr="00BA2C76">
              <w:rPr>
                <w:rFonts w:ascii="Arial" w:eastAsia="Arial" w:hAnsi="Arial" w:cs="Arial"/>
                <w:lang w:val="en-GB"/>
              </w:rPr>
              <w:t>o</w:t>
            </w:r>
            <w:r w:rsidRPr="00BA2C76">
              <w:rPr>
                <w:rFonts w:ascii="Arial" w:eastAsia="Arial" w:hAnsi="Arial" w:cs="Arial"/>
                <w:spacing w:val="-1"/>
                <w:lang w:val="en-GB"/>
              </w:rPr>
              <w:t>p</w:t>
            </w:r>
            <w:r w:rsidRPr="00BA2C76">
              <w:rPr>
                <w:rFonts w:ascii="Arial" w:eastAsia="Arial" w:hAnsi="Arial" w:cs="Arial"/>
                <w:spacing w:val="1"/>
                <w:lang w:val="en-GB"/>
              </w:rPr>
              <w:t>i</w:t>
            </w:r>
            <w:r w:rsidRPr="00BA2C76">
              <w:rPr>
                <w:rFonts w:ascii="Arial" w:eastAsia="Arial" w:hAnsi="Arial" w:cs="Arial"/>
                <w:lang w:val="en-GB"/>
              </w:rPr>
              <w:t>ng</w:t>
            </w:r>
            <w:r w:rsidRPr="00BA2C76">
              <w:rPr>
                <w:rFonts w:ascii="Arial" w:eastAsia="Arial" w:hAnsi="Arial" w:cs="Arial"/>
                <w:spacing w:val="5"/>
                <w:lang w:val="en-GB"/>
              </w:rPr>
              <w:t xml:space="preserve"> </w:t>
            </w:r>
            <w:r w:rsidRPr="00BA2C76">
              <w:rPr>
                <w:rFonts w:ascii="Arial" w:eastAsia="Arial" w:hAnsi="Arial" w:cs="Arial"/>
                <w:lang w:val="en-GB"/>
              </w:rPr>
              <w:t>a</w:t>
            </w:r>
            <w:r w:rsidRPr="00BA2C76">
              <w:rPr>
                <w:rFonts w:ascii="Arial" w:eastAsia="Arial" w:hAnsi="Arial" w:cs="Arial"/>
                <w:spacing w:val="14"/>
                <w:lang w:val="en-GB"/>
              </w:rPr>
              <w:t xml:space="preserve"> </w:t>
            </w:r>
            <w:r w:rsidRPr="00BA2C76">
              <w:rPr>
                <w:rFonts w:ascii="Arial" w:eastAsia="Arial" w:hAnsi="Arial" w:cs="Arial"/>
                <w:lang w:val="en-GB"/>
              </w:rPr>
              <w:t>h</w:t>
            </w:r>
            <w:r w:rsidRPr="00BA2C76">
              <w:rPr>
                <w:rFonts w:ascii="Arial" w:eastAsia="Arial" w:hAnsi="Arial" w:cs="Arial"/>
                <w:spacing w:val="1"/>
                <w:lang w:val="en-GB"/>
              </w:rPr>
              <w:t>e</w:t>
            </w:r>
            <w:r w:rsidRPr="00BA2C76">
              <w:rPr>
                <w:rFonts w:ascii="Arial" w:eastAsia="Arial" w:hAnsi="Arial" w:cs="Arial"/>
                <w:lang w:val="en-GB"/>
              </w:rPr>
              <w:t>a</w:t>
            </w:r>
            <w:r w:rsidRPr="00BA2C76">
              <w:rPr>
                <w:rFonts w:ascii="Arial" w:eastAsia="Arial" w:hAnsi="Arial" w:cs="Arial"/>
                <w:spacing w:val="-1"/>
                <w:lang w:val="en-GB"/>
              </w:rPr>
              <w:t>l</w:t>
            </w:r>
            <w:r w:rsidRPr="00BA2C76">
              <w:rPr>
                <w:rFonts w:ascii="Arial" w:eastAsia="Arial" w:hAnsi="Arial" w:cs="Arial"/>
                <w:spacing w:val="2"/>
                <w:lang w:val="en-GB"/>
              </w:rPr>
              <w:t>t</w:t>
            </w:r>
            <w:r w:rsidRPr="00BA2C76">
              <w:rPr>
                <w:rFonts w:ascii="Arial" w:eastAsia="Arial" w:hAnsi="Arial" w:cs="Arial"/>
                <w:lang w:val="en-GB"/>
              </w:rPr>
              <w:t>h</w:t>
            </w:r>
            <w:r w:rsidRPr="00BA2C76">
              <w:rPr>
                <w:rFonts w:ascii="Arial" w:eastAsia="Arial" w:hAnsi="Arial" w:cs="Arial"/>
                <w:spacing w:val="7"/>
                <w:lang w:val="en-GB"/>
              </w:rPr>
              <w:t xml:space="preserve"> </w:t>
            </w:r>
            <w:r w:rsidRPr="00BA2C76">
              <w:rPr>
                <w:rFonts w:ascii="Arial" w:eastAsia="Arial" w:hAnsi="Arial" w:cs="Arial"/>
                <w:spacing w:val="2"/>
                <w:lang w:val="en-GB"/>
              </w:rPr>
              <w:t>f</w:t>
            </w:r>
            <w:r w:rsidRPr="00BA2C76">
              <w:rPr>
                <w:rFonts w:ascii="Arial" w:eastAsia="Arial" w:hAnsi="Arial" w:cs="Arial"/>
                <w:spacing w:val="-1"/>
                <w:lang w:val="en-GB"/>
              </w:rPr>
              <w:t>i</w:t>
            </w:r>
            <w:r w:rsidRPr="00BA2C76">
              <w:rPr>
                <w:rFonts w:ascii="Arial" w:eastAsia="Arial" w:hAnsi="Arial" w:cs="Arial"/>
                <w:spacing w:val="2"/>
                <w:lang w:val="en-GB"/>
              </w:rPr>
              <w:t>n</w:t>
            </w:r>
            <w:r w:rsidRPr="00BA2C76">
              <w:rPr>
                <w:rFonts w:ascii="Arial" w:eastAsia="Arial" w:hAnsi="Arial" w:cs="Arial"/>
                <w:lang w:val="en-GB"/>
              </w:rPr>
              <w:t>a</w:t>
            </w:r>
            <w:r w:rsidRPr="00BA2C76">
              <w:rPr>
                <w:rFonts w:ascii="Arial" w:eastAsia="Arial" w:hAnsi="Arial" w:cs="Arial"/>
                <w:spacing w:val="1"/>
                <w:lang w:val="en-GB"/>
              </w:rPr>
              <w:t>nc</w:t>
            </w:r>
            <w:r w:rsidRPr="00BA2C76">
              <w:rPr>
                <w:rFonts w:ascii="Arial" w:eastAsia="Arial" w:hAnsi="Arial" w:cs="Arial"/>
                <w:spacing w:val="-1"/>
                <w:lang w:val="en-GB"/>
              </w:rPr>
              <w:t>i</w:t>
            </w:r>
            <w:r w:rsidRPr="00BA2C76">
              <w:rPr>
                <w:rFonts w:ascii="Arial" w:eastAsia="Arial" w:hAnsi="Arial" w:cs="Arial"/>
                <w:lang w:val="en-GB"/>
              </w:rPr>
              <w:t>ng</w:t>
            </w:r>
            <w:r w:rsidRPr="00BA2C76">
              <w:rPr>
                <w:rFonts w:ascii="Arial" w:eastAsia="Arial" w:hAnsi="Arial" w:cs="Arial"/>
                <w:spacing w:val="4"/>
                <w:lang w:val="en-GB"/>
              </w:rPr>
              <w:t xml:space="preserve"> </w:t>
            </w:r>
            <w:r w:rsidRPr="00BA2C76">
              <w:rPr>
                <w:rFonts w:ascii="Arial" w:eastAsia="Arial" w:hAnsi="Arial" w:cs="Arial"/>
                <w:spacing w:val="1"/>
                <w:lang w:val="en-GB"/>
              </w:rPr>
              <w:t>s</w:t>
            </w:r>
            <w:r w:rsidRPr="00BA2C76">
              <w:rPr>
                <w:rFonts w:ascii="Arial" w:eastAsia="Arial" w:hAnsi="Arial" w:cs="Arial"/>
                <w:lang w:val="en-GB"/>
              </w:rPr>
              <w:t>tr</w:t>
            </w:r>
            <w:r w:rsidRPr="00BA2C76">
              <w:rPr>
                <w:rFonts w:ascii="Arial" w:eastAsia="Arial" w:hAnsi="Arial" w:cs="Arial"/>
                <w:spacing w:val="2"/>
                <w:lang w:val="en-GB"/>
              </w:rPr>
              <w:t>a</w:t>
            </w:r>
            <w:r w:rsidRPr="00BA2C76">
              <w:rPr>
                <w:rFonts w:ascii="Arial" w:eastAsia="Arial" w:hAnsi="Arial" w:cs="Arial"/>
                <w:lang w:val="en-GB"/>
              </w:rPr>
              <w:t>te</w:t>
            </w:r>
            <w:r w:rsidRPr="00BA2C76">
              <w:rPr>
                <w:rFonts w:ascii="Arial" w:eastAsia="Arial" w:hAnsi="Arial" w:cs="Arial"/>
                <w:spacing w:val="4"/>
                <w:lang w:val="en-GB"/>
              </w:rPr>
              <w:t>g</w:t>
            </w:r>
            <w:r w:rsidRPr="00BA2C76">
              <w:rPr>
                <w:rFonts w:ascii="Arial" w:eastAsia="Arial" w:hAnsi="Arial" w:cs="Arial"/>
                <w:lang w:val="en-GB"/>
              </w:rPr>
              <w:t>y</w:t>
            </w:r>
            <w:r w:rsidRPr="00BA2C76">
              <w:rPr>
                <w:rFonts w:ascii="Arial" w:eastAsia="Arial" w:hAnsi="Arial" w:cs="Arial"/>
                <w:spacing w:val="5"/>
                <w:lang w:val="en-GB"/>
              </w:rPr>
              <w:t xml:space="preserve"> </w:t>
            </w:r>
            <w:r w:rsidRPr="00BA2C76">
              <w:rPr>
                <w:rFonts w:ascii="Arial" w:eastAsia="Arial" w:hAnsi="Arial" w:cs="Arial"/>
                <w:lang w:val="en-GB"/>
              </w:rPr>
              <w:t>a</w:t>
            </w:r>
            <w:r w:rsidRPr="00BA2C76">
              <w:rPr>
                <w:rFonts w:ascii="Arial" w:eastAsia="Arial" w:hAnsi="Arial" w:cs="Arial"/>
                <w:spacing w:val="1"/>
                <w:lang w:val="en-GB"/>
              </w:rPr>
              <w:t>n</w:t>
            </w:r>
            <w:r w:rsidRPr="00BA2C76">
              <w:rPr>
                <w:rFonts w:ascii="Arial" w:eastAsia="Arial" w:hAnsi="Arial" w:cs="Arial"/>
                <w:lang w:val="en-GB"/>
              </w:rPr>
              <w:t>d/</w:t>
            </w:r>
            <w:r w:rsidRPr="00BA2C76">
              <w:rPr>
                <w:rFonts w:ascii="Arial" w:eastAsia="Arial" w:hAnsi="Arial" w:cs="Arial"/>
                <w:spacing w:val="-1"/>
                <w:lang w:val="en-GB"/>
              </w:rPr>
              <w:t>o</w:t>
            </w:r>
            <w:r w:rsidRPr="00BA2C76">
              <w:rPr>
                <w:rFonts w:ascii="Arial" w:eastAsia="Arial" w:hAnsi="Arial" w:cs="Arial"/>
                <w:lang w:val="en-GB"/>
              </w:rPr>
              <w:t>r</w:t>
            </w:r>
            <w:r w:rsidRPr="00BA2C76">
              <w:rPr>
                <w:rFonts w:ascii="Arial" w:eastAsia="Arial" w:hAnsi="Arial" w:cs="Arial"/>
                <w:spacing w:val="10"/>
                <w:lang w:val="en-GB"/>
              </w:rPr>
              <w:t xml:space="preserve"> </w:t>
            </w:r>
            <w:r w:rsidRPr="00BA2C76">
              <w:rPr>
                <w:rFonts w:ascii="Arial" w:eastAsia="Arial" w:hAnsi="Arial" w:cs="Arial"/>
                <w:spacing w:val="-1"/>
                <w:lang w:val="en-GB"/>
              </w:rPr>
              <w:t>i</w:t>
            </w:r>
            <w:r w:rsidRPr="00BA2C76">
              <w:rPr>
                <w:rFonts w:ascii="Arial" w:eastAsia="Arial" w:hAnsi="Arial" w:cs="Arial"/>
                <w:spacing w:val="4"/>
                <w:lang w:val="en-GB"/>
              </w:rPr>
              <w:t>m</w:t>
            </w:r>
            <w:r w:rsidRPr="00BA2C76">
              <w:rPr>
                <w:rFonts w:ascii="Arial" w:eastAsia="Arial" w:hAnsi="Arial" w:cs="Arial"/>
                <w:lang w:val="en-GB"/>
              </w:rPr>
              <w:t>p</w:t>
            </w:r>
            <w:r w:rsidRPr="00BA2C76">
              <w:rPr>
                <w:rFonts w:ascii="Arial" w:eastAsia="Arial" w:hAnsi="Arial" w:cs="Arial"/>
                <w:spacing w:val="-1"/>
                <w:lang w:val="en-GB"/>
              </w:rPr>
              <w:t>l</w:t>
            </w:r>
            <w:r w:rsidRPr="00BA2C76">
              <w:rPr>
                <w:rFonts w:ascii="Arial" w:eastAsia="Arial" w:hAnsi="Arial" w:cs="Arial"/>
                <w:spacing w:val="2"/>
                <w:lang w:val="en-GB"/>
              </w:rPr>
              <w:t>e</w:t>
            </w:r>
            <w:r w:rsidRPr="00BA2C76">
              <w:rPr>
                <w:rFonts w:ascii="Arial" w:eastAsia="Arial" w:hAnsi="Arial" w:cs="Arial"/>
                <w:spacing w:val="4"/>
                <w:lang w:val="en-GB"/>
              </w:rPr>
              <w:t>m</w:t>
            </w:r>
            <w:r w:rsidRPr="00BA2C76">
              <w:rPr>
                <w:rFonts w:ascii="Arial" w:eastAsia="Arial" w:hAnsi="Arial" w:cs="Arial"/>
                <w:lang w:val="en-GB"/>
              </w:rPr>
              <w:t>e</w:t>
            </w:r>
            <w:r w:rsidRPr="00BA2C76">
              <w:rPr>
                <w:rFonts w:ascii="Arial" w:eastAsia="Arial" w:hAnsi="Arial" w:cs="Arial"/>
                <w:spacing w:val="-1"/>
                <w:lang w:val="en-GB"/>
              </w:rPr>
              <w:t>n</w:t>
            </w:r>
            <w:r w:rsidRPr="00BA2C76">
              <w:rPr>
                <w:rFonts w:ascii="Arial" w:eastAsia="Arial" w:hAnsi="Arial" w:cs="Arial"/>
                <w:lang w:val="en-GB"/>
              </w:rPr>
              <w:t>t</w:t>
            </w:r>
            <w:r w:rsidRPr="00BA2C76">
              <w:rPr>
                <w:rFonts w:ascii="Arial" w:eastAsia="Arial" w:hAnsi="Arial" w:cs="Arial"/>
                <w:spacing w:val="-1"/>
                <w:lang w:val="en-GB"/>
              </w:rPr>
              <w:t>i</w:t>
            </w:r>
            <w:r w:rsidRPr="00BA2C76">
              <w:rPr>
                <w:rFonts w:ascii="Arial" w:eastAsia="Arial" w:hAnsi="Arial" w:cs="Arial"/>
                <w:lang w:val="en-GB"/>
              </w:rPr>
              <w:t xml:space="preserve">ng </w:t>
            </w:r>
            <w:r w:rsidRPr="00BA2C76">
              <w:rPr>
                <w:rFonts w:ascii="Arial" w:eastAsia="Arial" w:hAnsi="Arial" w:cs="Arial"/>
                <w:spacing w:val="2"/>
                <w:lang w:val="en-GB"/>
              </w:rPr>
              <w:t>h</w:t>
            </w:r>
            <w:r w:rsidRPr="00BA2C76">
              <w:rPr>
                <w:rFonts w:ascii="Arial" w:eastAsia="Arial" w:hAnsi="Arial" w:cs="Arial"/>
                <w:lang w:val="en-GB"/>
              </w:rPr>
              <w:t>e</w:t>
            </w:r>
            <w:r w:rsidRPr="00BA2C76">
              <w:rPr>
                <w:rFonts w:ascii="Arial" w:eastAsia="Arial" w:hAnsi="Arial" w:cs="Arial"/>
                <w:spacing w:val="1"/>
                <w:lang w:val="en-GB"/>
              </w:rPr>
              <w:t>a</w:t>
            </w:r>
            <w:r w:rsidRPr="00BA2C76">
              <w:rPr>
                <w:rFonts w:ascii="Arial" w:eastAsia="Arial" w:hAnsi="Arial" w:cs="Arial"/>
                <w:spacing w:val="-1"/>
                <w:lang w:val="en-GB"/>
              </w:rPr>
              <w:t>l</w:t>
            </w:r>
            <w:r w:rsidRPr="00BA2C76">
              <w:rPr>
                <w:rFonts w:ascii="Arial" w:eastAsia="Arial" w:hAnsi="Arial" w:cs="Arial"/>
                <w:lang w:val="en-GB"/>
              </w:rPr>
              <w:t>t</w:t>
            </w:r>
            <w:r w:rsidRPr="00BA2C76">
              <w:rPr>
                <w:rFonts w:ascii="Arial" w:eastAsia="Arial" w:hAnsi="Arial" w:cs="Arial"/>
                <w:spacing w:val="8"/>
                <w:lang w:val="en-GB"/>
              </w:rPr>
              <w:t>h</w:t>
            </w:r>
            <w:r w:rsidRPr="00BA2C76">
              <w:rPr>
                <w:rFonts w:ascii="Arial" w:eastAsia="Arial" w:hAnsi="Arial" w:cs="Arial"/>
                <w:lang w:val="en-GB"/>
              </w:rPr>
              <w:t xml:space="preserve">- </w:t>
            </w:r>
            <w:r w:rsidRPr="00BA2C76">
              <w:rPr>
                <w:rFonts w:ascii="Arial" w:eastAsia="Arial" w:hAnsi="Arial" w:cs="Arial"/>
                <w:spacing w:val="2"/>
                <w:lang w:val="en-GB"/>
              </w:rPr>
              <w:t>f</w:t>
            </w:r>
            <w:r w:rsidRPr="00BA2C76">
              <w:rPr>
                <w:rFonts w:ascii="Arial" w:eastAsia="Arial" w:hAnsi="Arial" w:cs="Arial"/>
                <w:spacing w:val="-1"/>
                <w:lang w:val="en-GB"/>
              </w:rPr>
              <w:t>i</w:t>
            </w:r>
            <w:r w:rsidRPr="00BA2C76">
              <w:rPr>
                <w:rFonts w:ascii="Arial" w:eastAsia="Arial" w:hAnsi="Arial" w:cs="Arial"/>
                <w:lang w:val="en-GB"/>
              </w:rPr>
              <w:t>n</w:t>
            </w:r>
            <w:r w:rsidRPr="00BA2C76">
              <w:rPr>
                <w:rFonts w:ascii="Arial" w:eastAsia="Arial" w:hAnsi="Arial" w:cs="Arial"/>
                <w:spacing w:val="-1"/>
                <w:lang w:val="en-GB"/>
              </w:rPr>
              <w:t>a</w:t>
            </w:r>
            <w:r w:rsidRPr="00BA2C76">
              <w:rPr>
                <w:rFonts w:ascii="Arial" w:eastAsia="Arial" w:hAnsi="Arial" w:cs="Arial"/>
                <w:lang w:val="en-GB"/>
              </w:rPr>
              <w:t>n</w:t>
            </w:r>
            <w:r w:rsidRPr="00BA2C76">
              <w:rPr>
                <w:rFonts w:ascii="Arial" w:eastAsia="Arial" w:hAnsi="Arial" w:cs="Arial"/>
                <w:spacing w:val="1"/>
                <w:lang w:val="en-GB"/>
              </w:rPr>
              <w:t>c</w:t>
            </w:r>
            <w:r w:rsidRPr="00BA2C76">
              <w:rPr>
                <w:rFonts w:ascii="Arial" w:eastAsia="Arial" w:hAnsi="Arial" w:cs="Arial"/>
                <w:spacing w:val="-1"/>
                <w:lang w:val="en-GB"/>
              </w:rPr>
              <w:t>i</w:t>
            </w:r>
            <w:r w:rsidRPr="00BA2C76">
              <w:rPr>
                <w:rFonts w:ascii="Arial" w:eastAsia="Arial" w:hAnsi="Arial" w:cs="Arial"/>
                <w:spacing w:val="2"/>
                <w:lang w:val="en-GB"/>
              </w:rPr>
              <w:t>n</w:t>
            </w:r>
            <w:r w:rsidRPr="00BA2C76">
              <w:rPr>
                <w:rFonts w:ascii="Arial" w:eastAsia="Arial" w:hAnsi="Arial" w:cs="Arial"/>
                <w:lang w:val="en-GB"/>
              </w:rPr>
              <w:t>g</w:t>
            </w:r>
            <w:r w:rsidRPr="00BA2C76">
              <w:rPr>
                <w:rFonts w:ascii="Arial" w:eastAsia="Arial" w:hAnsi="Arial" w:cs="Arial"/>
                <w:spacing w:val="-8"/>
                <w:lang w:val="en-GB"/>
              </w:rPr>
              <w:t xml:space="preserve"> </w:t>
            </w:r>
            <w:r w:rsidRPr="00BA2C76">
              <w:rPr>
                <w:rFonts w:ascii="Arial" w:eastAsia="Arial" w:hAnsi="Arial" w:cs="Arial"/>
                <w:lang w:val="en-GB"/>
              </w:rPr>
              <w:t>re</w:t>
            </w:r>
            <w:r w:rsidRPr="00BA2C76">
              <w:rPr>
                <w:rFonts w:ascii="Arial" w:eastAsia="Arial" w:hAnsi="Arial" w:cs="Arial"/>
                <w:spacing w:val="2"/>
                <w:lang w:val="en-GB"/>
              </w:rPr>
              <w:t>f</w:t>
            </w:r>
            <w:r w:rsidRPr="00BA2C76">
              <w:rPr>
                <w:rFonts w:ascii="Arial" w:eastAsia="Arial" w:hAnsi="Arial" w:cs="Arial"/>
                <w:lang w:val="en-GB"/>
              </w:rPr>
              <w:t>or</w:t>
            </w:r>
            <w:r w:rsidRPr="00BA2C76">
              <w:rPr>
                <w:rFonts w:ascii="Arial" w:eastAsia="Arial" w:hAnsi="Arial" w:cs="Arial"/>
                <w:spacing w:val="2"/>
                <w:lang w:val="en-GB"/>
              </w:rPr>
              <w:t>m</w:t>
            </w:r>
            <w:r w:rsidRPr="00BA2C76">
              <w:rPr>
                <w:rFonts w:ascii="Arial" w:eastAsia="Arial" w:hAnsi="Arial" w:cs="Arial"/>
                <w:spacing w:val="1"/>
                <w:lang w:val="en-GB"/>
              </w:rPr>
              <w:t>s</w:t>
            </w:r>
            <w:r w:rsidRPr="00BA2C76">
              <w:rPr>
                <w:rFonts w:ascii="Arial" w:eastAsia="Arial" w:hAnsi="Arial" w:cs="Arial"/>
                <w:lang w:val="en-GB"/>
              </w:rPr>
              <w:t>?</w:t>
            </w:r>
            <w:r w:rsidRPr="00BA2C76">
              <w:rPr>
                <w:rFonts w:ascii="Arial" w:eastAsia="Arial" w:hAnsi="Arial" w:cs="Arial"/>
                <w:spacing w:val="-7"/>
                <w:lang w:val="en-GB"/>
              </w:rPr>
              <w:t xml:space="preserve"> </w:t>
            </w:r>
            <w:r w:rsidRPr="00BA2C76">
              <w:rPr>
                <w:rFonts w:ascii="Arial" w:eastAsia="Arial" w:hAnsi="Arial" w:cs="Arial"/>
                <w:b/>
                <w:lang w:val="en-GB"/>
              </w:rPr>
              <w:t>If</w:t>
            </w:r>
            <w:r w:rsidRPr="00BA2C76">
              <w:rPr>
                <w:rFonts w:ascii="Arial" w:eastAsia="Arial" w:hAnsi="Arial" w:cs="Arial"/>
                <w:b/>
                <w:spacing w:val="-1"/>
                <w:lang w:val="en-GB"/>
              </w:rPr>
              <w:t xml:space="preserve"> </w:t>
            </w:r>
            <w:r w:rsidRPr="00BA2C76">
              <w:rPr>
                <w:rFonts w:ascii="Arial" w:eastAsia="Arial" w:hAnsi="Arial" w:cs="Arial"/>
                <w:b/>
                <w:spacing w:val="-3"/>
                <w:lang w:val="en-GB"/>
              </w:rPr>
              <w:t>y</w:t>
            </w:r>
            <w:r w:rsidRPr="00BA2C76">
              <w:rPr>
                <w:rFonts w:ascii="Arial" w:eastAsia="Arial" w:hAnsi="Arial" w:cs="Arial"/>
                <w:b/>
                <w:spacing w:val="2"/>
                <w:lang w:val="en-GB"/>
              </w:rPr>
              <w:t>e</w:t>
            </w:r>
            <w:r w:rsidRPr="00BA2C76">
              <w:rPr>
                <w:rFonts w:ascii="Arial" w:eastAsia="Arial" w:hAnsi="Arial" w:cs="Arial"/>
                <w:b/>
                <w:lang w:val="en-GB"/>
              </w:rPr>
              <w:t>s,</w:t>
            </w:r>
            <w:r w:rsidRPr="00BA2C76">
              <w:rPr>
                <w:rFonts w:ascii="Arial" w:eastAsia="Arial" w:hAnsi="Arial" w:cs="Arial"/>
                <w:b/>
                <w:spacing w:val="-4"/>
                <w:lang w:val="en-GB"/>
              </w:rPr>
              <w:t xml:space="preserve"> </w:t>
            </w:r>
            <w:r w:rsidRPr="00BA2C76">
              <w:rPr>
                <w:rFonts w:ascii="Arial" w:eastAsia="Arial" w:hAnsi="Arial" w:cs="Arial"/>
                <w:spacing w:val="2"/>
                <w:lang w:val="en-GB"/>
              </w:rPr>
              <w:t>p</w:t>
            </w:r>
            <w:r w:rsidRPr="00BA2C76">
              <w:rPr>
                <w:rFonts w:ascii="Arial" w:eastAsia="Arial" w:hAnsi="Arial" w:cs="Arial"/>
                <w:spacing w:val="1"/>
                <w:lang w:val="en-GB"/>
              </w:rPr>
              <w:t>r</w:t>
            </w:r>
            <w:r w:rsidRPr="00BA2C76">
              <w:rPr>
                <w:rFonts w:ascii="Arial" w:eastAsia="Arial" w:hAnsi="Arial" w:cs="Arial"/>
                <w:lang w:val="en-GB"/>
              </w:rPr>
              <w:t>o</w:t>
            </w:r>
            <w:r w:rsidRPr="00BA2C76">
              <w:rPr>
                <w:rFonts w:ascii="Arial" w:eastAsia="Arial" w:hAnsi="Arial" w:cs="Arial"/>
                <w:spacing w:val="-2"/>
                <w:lang w:val="en-GB"/>
              </w:rPr>
              <w:t>v</w:t>
            </w:r>
            <w:r w:rsidRPr="00BA2C76">
              <w:rPr>
                <w:rFonts w:ascii="Arial" w:eastAsia="Arial" w:hAnsi="Arial" w:cs="Arial"/>
                <w:spacing w:val="1"/>
                <w:lang w:val="en-GB"/>
              </w:rPr>
              <w:t>i</w:t>
            </w:r>
            <w:r w:rsidRPr="00BA2C76">
              <w:rPr>
                <w:rFonts w:ascii="Arial" w:eastAsia="Arial" w:hAnsi="Arial" w:cs="Arial"/>
                <w:lang w:val="en-GB"/>
              </w:rPr>
              <w:t>de</w:t>
            </w:r>
            <w:r w:rsidRPr="00BA2C76">
              <w:rPr>
                <w:rFonts w:ascii="Arial" w:eastAsia="Arial" w:hAnsi="Arial" w:cs="Arial"/>
                <w:spacing w:val="-8"/>
                <w:lang w:val="en-GB"/>
              </w:rPr>
              <w:t xml:space="preserve"> </w:t>
            </w:r>
            <w:r w:rsidRPr="00BA2C76">
              <w:rPr>
                <w:rFonts w:ascii="Arial" w:eastAsia="Arial" w:hAnsi="Arial" w:cs="Arial"/>
                <w:lang w:val="en-GB"/>
              </w:rPr>
              <w:t>a</w:t>
            </w:r>
            <w:r w:rsidRPr="00BA2C76">
              <w:rPr>
                <w:rFonts w:ascii="Arial" w:eastAsia="Arial" w:hAnsi="Arial" w:cs="Arial"/>
                <w:spacing w:val="1"/>
                <w:lang w:val="en-GB"/>
              </w:rPr>
              <w:t xml:space="preserve"> </w:t>
            </w:r>
            <w:r w:rsidRPr="00BA2C76">
              <w:rPr>
                <w:rFonts w:ascii="Arial" w:eastAsia="Arial" w:hAnsi="Arial" w:cs="Arial"/>
                <w:lang w:val="en-GB"/>
              </w:rPr>
              <w:t>br</w:t>
            </w:r>
            <w:r w:rsidRPr="00BA2C76">
              <w:rPr>
                <w:rFonts w:ascii="Arial" w:eastAsia="Arial" w:hAnsi="Arial" w:cs="Arial"/>
                <w:spacing w:val="2"/>
                <w:lang w:val="en-GB"/>
              </w:rPr>
              <w:t>i</w:t>
            </w:r>
            <w:r w:rsidRPr="00BA2C76">
              <w:rPr>
                <w:rFonts w:ascii="Arial" w:eastAsia="Arial" w:hAnsi="Arial" w:cs="Arial"/>
                <w:lang w:val="en-GB"/>
              </w:rPr>
              <w:t>ef</w:t>
            </w:r>
            <w:r w:rsidRPr="00BA2C76">
              <w:rPr>
                <w:rFonts w:ascii="Arial" w:eastAsia="Arial" w:hAnsi="Arial" w:cs="Arial"/>
                <w:spacing w:val="-1"/>
                <w:lang w:val="en-GB"/>
              </w:rPr>
              <w:t xml:space="preserve"> </w:t>
            </w:r>
            <w:r w:rsidRPr="00BA2C76">
              <w:rPr>
                <w:rFonts w:ascii="Arial" w:eastAsia="Arial" w:hAnsi="Arial" w:cs="Arial"/>
                <w:lang w:val="en-GB"/>
              </w:rPr>
              <w:t>d</w:t>
            </w:r>
            <w:r w:rsidRPr="00BA2C76">
              <w:rPr>
                <w:rFonts w:ascii="Arial" w:eastAsia="Arial" w:hAnsi="Arial" w:cs="Arial"/>
                <w:spacing w:val="-1"/>
                <w:lang w:val="en-GB"/>
              </w:rPr>
              <w:t>e</w:t>
            </w:r>
            <w:r w:rsidRPr="00BA2C76">
              <w:rPr>
                <w:rFonts w:ascii="Arial" w:eastAsia="Arial" w:hAnsi="Arial" w:cs="Arial"/>
                <w:spacing w:val="1"/>
                <w:lang w:val="en-GB"/>
              </w:rPr>
              <w:t>scr</w:t>
            </w:r>
            <w:r w:rsidRPr="00BA2C76">
              <w:rPr>
                <w:rFonts w:ascii="Arial" w:eastAsia="Arial" w:hAnsi="Arial" w:cs="Arial"/>
                <w:spacing w:val="-1"/>
                <w:lang w:val="en-GB"/>
              </w:rPr>
              <w:t>i</w:t>
            </w:r>
            <w:r w:rsidRPr="00BA2C76">
              <w:rPr>
                <w:rFonts w:ascii="Arial" w:eastAsia="Arial" w:hAnsi="Arial" w:cs="Arial"/>
                <w:lang w:val="en-GB"/>
              </w:rPr>
              <w:t>pt</w:t>
            </w:r>
            <w:r w:rsidRPr="00BA2C76">
              <w:rPr>
                <w:rFonts w:ascii="Arial" w:eastAsia="Arial" w:hAnsi="Arial" w:cs="Arial"/>
                <w:spacing w:val="1"/>
                <w:lang w:val="en-GB"/>
              </w:rPr>
              <w:t>i</w:t>
            </w:r>
            <w:r w:rsidRPr="00BA2C76">
              <w:rPr>
                <w:rFonts w:ascii="Arial" w:eastAsia="Arial" w:hAnsi="Arial" w:cs="Arial"/>
                <w:lang w:val="en-GB"/>
              </w:rPr>
              <w:t>on</w:t>
            </w:r>
            <w:r w:rsidRPr="00BA2C76">
              <w:rPr>
                <w:rFonts w:ascii="Arial" w:eastAsia="Arial" w:hAnsi="Arial" w:cs="Arial"/>
                <w:spacing w:val="-10"/>
                <w:lang w:val="en-GB"/>
              </w:rPr>
              <w:t xml:space="preserve"> </w:t>
            </w:r>
            <w:r w:rsidRPr="00BA2C76">
              <w:rPr>
                <w:rFonts w:ascii="Arial" w:eastAsia="Arial" w:hAnsi="Arial" w:cs="Arial"/>
                <w:spacing w:val="2"/>
                <w:lang w:val="en-GB"/>
              </w:rPr>
              <w:t>b</w:t>
            </w:r>
            <w:r w:rsidRPr="00BA2C76">
              <w:rPr>
                <w:rFonts w:ascii="Arial" w:eastAsia="Arial" w:hAnsi="Arial" w:cs="Arial"/>
                <w:lang w:val="en-GB"/>
              </w:rPr>
              <w:t>e</w:t>
            </w:r>
            <w:r w:rsidRPr="00BA2C76">
              <w:rPr>
                <w:rFonts w:ascii="Arial" w:eastAsia="Arial" w:hAnsi="Arial" w:cs="Arial"/>
                <w:spacing w:val="-1"/>
                <w:lang w:val="en-GB"/>
              </w:rPr>
              <w:t>l</w:t>
            </w:r>
            <w:r w:rsidRPr="00BA2C76">
              <w:rPr>
                <w:rFonts w:ascii="Arial" w:eastAsia="Arial" w:hAnsi="Arial" w:cs="Arial"/>
                <w:spacing w:val="2"/>
                <w:lang w:val="en-GB"/>
              </w:rPr>
              <w:t>o</w:t>
            </w:r>
            <w:r w:rsidRPr="00BA2C76">
              <w:rPr>
                <w:rFonts w:ascii="Arial" w:eastAsia="Arial" w:hAnsi="Arial" w:cs="Arial"/>
                <w:lang w:val="en-GB"/>
              </w:rPr>
              <w:t>w.</w:t>
            </w:r>
          </w:p>
        </w:tc>
        <w:tc>
          <w:tcPr>
            <w:tcW w:w="2096" w:type="dxa"/>
            <w:tcBorders>
              <w:top w:val="single" w:sz="5" w:space="0" w:color="808080"/>
              <w:left w:val="single" w:sz="5" w:space="0" w:color="808080"/>
              <w:bottom w:val="single" w:sz="5" w:space="0" w:color="808080"/>
              <w:right w:val="single" w:sz="5" w:space="0" w:color="808080"/>
            </w:tcBorders>
          </w:tcPr>
          <w:p w14:paraId="671C97CA" w14:textId="77777777" w:rsidR="002D2A45" w:rsidRPr="00BA2C76" w:rsidRDefault="002D2A45">
            <w:pPr>
              <w:spacing w:before="8" w:line="120" w:lineRule="exact"/>
              <w:rPr>
                <w:sz w:val="12"/>
                <w:szCs w:val="12"/>
                <w:lang w:val="en-GB"/>
              </w:rPr>
            </w:pPr>
          </w:p>
          <w:p w14:paraId="4EF80A7B" w14:textId="77777777" w:rsidR="002D2A45" w:rsidRPr="00BA2C76" w:rsidRDefault="002D2A45">
            <w:pPr>
              <w:spacing w:line="200" w:lineRule="exact"/>
              <w:rPr>
                <w:lang w:val="en-GB"/>
              </w:rPr>
            </w:pPr>
          </w:p>
          <w:p w14:paraId="1CB6F251" w14:textId="6B183A4D" w:rsidR="002D2A45" w:rsidRPr="00BA2C76" w:rsidRDefault="00C022AA">
            <w:pPr>
              <w:ind w:left="136"/>
              <w:rPr>
                <w:rFonts w:ascii="Arial" w:eastAsia="Arial" w:hAnsi="Arial" w:cs="Arial"/>
                <w:lang w:val="en-GB"/>
              </w:rPr>
            </w:pPr>
            <w:r w:rsidRPr="00BA2C76">
              <w:rPr>
                <w:rFonts w:ascii="Segoe UI Symbol" w:eastAsia="Segoe UI Symbol" w:hAnsi="Segoe UI Symbol" w:cs="Segoe UI Symbol"/>
                <w:lang w:val="en-GB"/>
              </w:rPr>
              <w:t xml:space="preserve">☐ </w:t>
            </w:r>
            <w:r w:rsidRPr="00BA2C76">
              <w:rPr>
                <w:rFonts w:ascii="Arial" w:eastAsia="Arial" w:hAnsi="Arial" w:cs="Arial"/>
                <w:spacing w:val="-1"/>
                <w:lang w:val="en-GB"/>
              </w:rPr>
              <w:t>Y</w:t>
            </w:r>
            <w:r w:rsidRPr="00BA2C76">
              <w:rPr>
                <w:rFonts w:ascii="Arial" w:eastAsia="Arial" w:hAnsi="Arial" w:cs="Arial"/>
                <w:lang w:val="en-GB"/>
              </w:rPr>
              <w:t xml:space="preserve">es        </w:t>
            </w:r>
            <w:r w:rsidRPr="00BA2C76">
              <w:rPr>
                <w:rFonts w:ascii="Arial" w:eastAsia="Arial" w:hAnsi="Arial" w:cs="Arial"/>
                <w:spacing w:val="1"/>
                <w:lang w:val="en-GB"/>
              </w:rPr>
              <w:t xml:space="preserve"> </w:t>
            </w:r>
            <w:r w:rsidR="008250C3">
              <w:rPr>
                <w:rFonts w:ascii="Segoe UI Symbol" w:eastAsia="Segoe UI Symbol" w:hAnsi="Segoe UI Symbol" w:cs="Segoe UI Symbol"/>
                <w:lang w:val="en-GB"/>
              </w:rPr>
              <w:t>☑</w:t>
            </w:r>
            <w:r w:rsidRPr="00BA2C76">
              <w:rPr>
                <w:rFonts w:ascii="Segoe UI Symbol" w:eastAsia="Segoe UI Symbol" w:hAnsi="Segoe UI Symbol" w:cs="Segoe UI Symbol"/>
                <w:spacing w:val="-2"/>
                <w:lang w:val="en-GB"/>
              </w:rPr>
              <w:t xml:space="preserve"> </w:t>
            </w:r>
            <w:r w:rsidRPr="00BA2C76">
              <w:rPr>
                <w:rFonts w:ascii="Arial" w:eastAsia="Arial" w:hAnsi="Arial" w:cs="Arial"/>
                <w:lang w:val="en-GB"/>
              </w:rPr>
              <w:t>No</w:t>
            </w:r>
          </w:p>
        </w:tc>
      </w:tr>
      <w:tr w:rsidR="002D2A45" w:rsidRPr="00BA2C76" w14:paraId="3848DF8C" w14:textId="77777777">
        <w:trPr>
          <w:trHeight w:hRule="exact" w:val="710"/>
        </w:trPr>
        <w:tc>
          <w:tcPr>
            <w:tcW w:w="6798" w:type="dxa"/>
            <w:tcBorders>
              <w:top w:val="single" w:sz="5" w:space="0" w:color="808080"/>
              <w:left w:val="single" w:sz="5" w:space="0" w:color="808080"/>
              <w:bottom w:val="single" w:sz="5" w:space="0" w:color="808080"/>
              <w:right w:val="single" w:sz="5" w:space="0" w:color="808080"/>
            </w:tcBorders>
            <w:shd w:val="clear" w:color="auto" w:fill="F1F1F1"/>
          </w:tcPr>
          <w:p w14:paraId="512CA2B7" w14:textId="77777777" w:rsidR="002D2A45" w:rsidRPr="00BA2C76" w:rsidRDefault="002D2A45">
            <w:pPr>
              <w:spacing w:before="1" w:line="120" w:lineRule="exact"/>
              <w:rPr>
                <w:sz w:val="12"/>
                <w:szCs w:val="12"/>
                <w:lang w:val="en-GB"/>
              </w:rPr>
            </w:pPr>
          </w:p>
          <w:p w14:paraId="386B154E" w14:textId="77777777" w:rsidR="002D2A45" w:rsidRPr="00BA2C76" w:rsidRDefault="00C022AA">
            <w:pPr>
              <w:spacing w:line="220" w:lineRule="exact"/>
              <w:ind w:left="412" w:right="105" w:hanging="283"/>
              <w:rPr>
                <w:rFonts w:ascii="Arial" w:eastAsia="Arial" w:hAnsi="Arial" w:cs="Arial"/>
                <w:lang w:val="en-GB"/>
              </w:rPr>
            </w:pPr>
            <w:r w:rsidRPr="00BA2C76">
              <w:rPr>
                <w:rFonts w:ascii="Arial" w:eastAsia="Arial" w:hAnsi="Arial" w:cs="Arial"/>
                <w:spacing w:val="1"/>
                <w:lang w:val="en-GB"/>
              </w:rPr>
              <w:t>c</w:t>
            </w:r>
            <w:r w:rsidRPr="00BA2C76">
              <w:rPr>
                <w:rFonts w:ascii="Arial" w:eastAsia="Arial" w:hAnsi="Arial" w:cs="Arial"/>
                <w:lang w:val="en-GB"/>
              </w:rPr>
              <w:t xml:space="preserve">) </w:t>
            </w:r>
            <w:r w:rsidRPr="00BA2C76">
              <w:rPr>
                <w:rFonts w:ascii="Arial" w:eastAsia="Arial" w:hAnsi="Arial" w:cs="Arial"/>
                <w:spacing w:val="3"/>
                <w:lang w:val="en-GB"/>
              </w:rPr>
              <w:t xml:space="preserve"> </w:t>
            </w:r>
            <w:r w:rsidRPr="00BA2C76">
              <w:rPr>
                <w:rFonts w:ascii="Arial" w:eastAsia="Arial" w:hAnsi="Arial" w:cs="Arial"/>
                <w:lang w:val="en-GB"/>
              </w:rPr>
              <w:t>Ha</w:t>
            </w:r>
            <w:r w:rsidRPr="00BA2C76">
              <w:rPr>
                <w:rFonts w:ascii="Arial" w:eastAsia="Arial" w:hAnsi="Arial" w:cs="Arial"/>
                <w:spacing w:val="1"/>
                <w:lang w:val="en-GB"/>
              </w:rPr>
              <w:t>v</w:t>
            </w:r>
            <w:r w:rsidRPr="00BA2C76">
              <w:rPr>
                <w:rFonts w:ascii="Arial" w:eastAsia="Arial" w:hAnsi="Arial" w:cs="Arial"/>
                <w:lang w:val="en-GB"/>
              </w:rPr>
              <w:t>e</w:t>
            </w:r>
            <w:r w:rsidRPr="00BA2C76">
              <w:rPr>
                <w:rFonts w:ascii="Arial" w:eastAsia="Arial" w:hAnsi="Arial" w:cs="Arial"/>
                <w:spacing w:val="36"/>
                <w:lang w:val="en-GB"/>
              </w:rPr>
              <w:t xml:space="preserve"> </w:t>
            </w:r>
            <w:r w:rsidRPr="00BA2C76">
              <w:rPr>
                <w:rFonts w:ascii="Arial" w:eastAsia="Arial" w:hAnsi="Arial" w:cs="Arial"/>
                <w:lang w:val="en-GB"/>
              </w:rPr>
              <w:t>pr</w:t>
            </w:r>
            <w:r w:rsidRPr="00BA2C76">
              <w:rPr>
                <w:rFonts w:ascii="Arial" w:eastAsia="Arial" w:hAnsi="Arial" w:cs="Arial"/>
                <w:spacing w:val="2"/>
                <w:lang w:val="en-GB"/>
              </w:rPr>
              <w:t>e</w:t>
            </w:r>
            <w:r w:rsidRPr="00BA2C76">
              <w:rPr>
                <w:rFonts w:ascii="Arial" w:eastAsia="Arial" w:hAnsi="Arial" w:cs="Arial"/>
                <w:spacing w:val="1"/>
                <w:lang w:val="en-GB"/>
              </w:rPr>
              <w:t>v</w:t>
            </w:r>
            <w:r w:rsidRPr="00BA2C76">
              <w:rPr>
                <w:rFonts w:ascii="Arial" w:eastAsia="Arial" w:hAnsi="Arial" w:cs="Arial"/>
                <w:spacing w:val="-1"/>
                <w:lang w:val="en-GB"/>
              </w:rPr>
              <w:t>i</w:t>
            </w:r>
            <w:r w:rsidRPr="00BA2C76">
              <w:rPr>
                <w:rFonts w:ascii="Arial" w:eastAsia="Arial" w:hAnsi="Arial" w:cs="Arial"/>
                <w:lang w:val="en-GB"/>
              </w:rPr>
              <w:t>o</w:t>
            </w:r>
            <w:r w:rsidRPr="00BA2C76">
              <w:rPr>
                <w:rFonts w:ascii="Arial" w:eastAsia="Arial" w:hAnsi="Arial" w:cs="Arial"/>
                <w:spacing w:val="-1"/>
                <w:lang w:val="en-GB"/>
              </w:rPr>
              <w:t>u</w:t>
            </w:r>
            <w:r w:rsidRPr="00BA2C76">
              <w:rPr>
                <w:rFonts w:ascii="Arial" w:eastAsia="Arial" w:hAnsi="Arial" w:cs="Arial"/>
                <w:lang w:val="en-GB"/>
              </w:rPr>
              <w:t>s</w:t>
            </w:r>
            <w:r w:rsidRPr="00BA2C76">
              <w:rPr>
                <w:rFonts w:ascii="Arial" w:eastAsia="Arial" w:hAnsi="Arial" w:cs="Arial"/>
                <w:spacing w:val="38"/>
                <w:lang w:val="en-GB"/>
              </w:rPr>
              <w:t xml:space="preserve"> </w:t>
            </w:r>
            <w:r w:rsidRPr="00BA2C76">
              <w:rPr>
                <w:rFonts w:ascii="Arial" w:eastAsia="Arial" w:hAnsi="Arial" w:cs="Arial"/>
                <w:lang w:val="en-GB"/>
              </w:rPr>
              <w:t>g</w:t>
            </w:r>
            <w:r w:rsidRPr="00BA2C76">
              <w:rPr>
                <w:rFonts w:ascii="Arial" w:eastAsia="Arial" w:hAnsi="Arial" w:cs="Arial"/>
                <w:spacing w:val="2"/>
                <w:lang w:val="en-GB"/>
              </w:rPr>
              <w:t>o</w:t>
            </w:r>
            <w:r w:rsidRPr="00BA2C76">
              <w:rPr>
                <w:rFonts w:ascii="Arial" w:eastAsia="Arial" w:hAnsi="Arial" w:cs="Arial"/>
                <w:spacing w:val="-1"/>
                <w:lang w:val="en-GB"/>
              </w:rPr>
              <w:t>v</w:t>
            </w:r>
            <w:r w:rsidRPr="00BA2C76">
              <w:rPr>
                <w:rFonts w:ascii="Arial" w:eastAsia="Arial" w:hAnsi="Arial" w:cs="Arial"/>
                <w:lang w:val="en-GB"/>
              </w:rPr>
              <w:t>ern</w:t>
            </w:r>
            <w:r w:rsidRPr="00BA2C76">
              <w:rPr>
                <w:rFonts w:ascii="Arial" w:eastAsia="Arial" w:hAnsi="Arial" w:cs="Arial"/>
                <w:spacing w:val="4"/>
                <w:lang w:val="en-GB"/>
              </w:rPr>
              <w:t>m</w:t>
            </w:r>
            <w:r w:rsidRPr="00BA2C76">
              <w:rPr>
                <w:rFonts w:ascii="Arial" w:eastAsia="Arial" w:hAnsi="Arial" w:cs="Arial"/>
                <w:lang w:val="en-GB"/>
              </w:rPr>
              <w:t>e</w:t>
            </w:r>
            <w:r w:rsidRPr="00BA2C76">
              <w:rPr>
                <w:rFonts w:ascii="Arial" w:eastAsia="Arial" w:hAnsi="Arial" w:cs="Arial"/>
                <w:spacing w:val="-1"/>
                <w:lang w:val="en-GB"/>
              </w:rPr>
              <w:t>n</w:t>
            </w:r>
            <w:r w:rsidRPr="00BA2C76">
              <w:rPr>
                <w:rFonts w:ascii="Arial" w:eastAsia="Arial" w:hAnsi="Arial" w:cs="Arial"/>
                <w:lang w:val="en-GB"/>
              </w:rPr>
              <w:t>t</w:t>
            </w:r>
            <w:r w:rsidRPr="00BA2C76">
              <w:rPr>
                <w:rFonts w:ascii="Arial" w:eastAsia="Arial" w:hAnsi="Arial" w:cs="Arial"/>
                <w:spacing w:val="30"/>
                <w:lang w:val="en-GB"/>
              </w:rPr>
              <w:t xml:space="preserve"> </w:t>
            </w:r>
            <w:r w:rsidRPr="00BA2C76">
              <w:rPr>
                <w:rFonts w:ascii="Arial" w:eastAsia="Arial" w:hAnsi="Arial" w:cs="Arial"/>
                <w:spacing w:val="1"/>
                <w:lang w:val="en-GB"/>
              </w:rPr>
              <w:t>c</w:t>
            </w:r>
            <w:r w:rsidRPr="00BA2C76">
              <w:rPr>
                <w:rFonts w:ascii="Arial" w:eastAsia="Arial" w:hAnsi="Arial" w:cs="Arial"/>
                <w:lang w:val="en-GB"/>
              </w:rPr>
              <w:t>o</w:t>
            </w:r>
            <w:r w:rsidRPr="00BA2C76">
              <w:rPr>
                <w:rFonts w:ascii="Arial" w:eastAsia="Arial" w:hAnsi="Arial" w:cs="Arial"/>
                <w:spacing w:val="2"/>
                <w:lang w:val="en-GB"/>
              </w:rPr>
              <w:t>m</w:t>
            </w:r>
            <w:r w:rsidRPr="00BA2C76">
              <w:rPr>
                <w:rFonts w:ascii="Arial" w:eastAsia="Arial" w:hAnsi="Arial" w:cs="Arial"/>
                <w:spacing w:val="4"/>
                <w:lang w:val="en-GB"/>
              </w:rPr>
              <w:t>m</w:t>
            </w:r>
            <w:r w:rsidRPr="00BA2C76">
              <w:rPr>
                <w:rFonts w:ascii="Arial" w:eastAsia="Arial" w:hAnsi="Arial" w:cs="Arial"/>
                <w:spacing w:val="-1"/>
                <w:lang w:val="en-GB"/>
              </w:rPr>
              <w:t>i</w:t>
            </w:r>
            <w:r w:rsidRPr="00BA2C76">
              <w:rPr>
                <w:rFonts w:ascii="Arial" w:eastAsia="Arial" w:hAnsi="Arial" w:cs="Arial"/>
                <w:spacing w:val="-3"/>
                <w:lang w:val="en-GB"/>
              </w:rPr>
              <w:t>t</w:t>
            </w:r>
            <w:r w:rsidRPr="00BA2C76">
              <w:rPr>
                <w:rFonts w:ascii="Arial" w:eastAsia="Arial" w:hAnsi="Arial" w:cs="Arial"/>
                <w:spacing w:val="4"/>
                <w:lang w:val="en-GB"/>
              </w:rPr>
              <w:t>m</w:t>
            </w:r>
            <w:r w:rsidRPr="00BA2C76">
              <w:rPr>
                <w:rFonts w:ascii="Arial" w:eastAsia="Arial" w:hAnsi="Arial" w:cs="Arial"/>
                <w:lang w:val="en-GB"/>
              </w:rPr>
              <w:t>e</w:t>
            </w:r>
            <w:r w:rsidRPr="00BA2C76">
              <w:rPr>
                <w:rFonts w:ascii="Arial" w:eastAsia="Arial" w:hAnsi="Arial" w:cs="Arial"/>
                <w:spacing w:val="-1"/>
                <w:lang w:val="en-GB"/>
              </w:rPr>
              <w:t>n</w:t>
            </w:r>
            <w:r w:rsidRPr="00BA2C76">
              <w:rPr>
                <w:rFonts w:ascii="Arial" w:eastAsia="Arial" w:hAnsi="Arial" w:cs="Arial"/>
                <w:lang w:val="en-GB"/>
              </w:rPr>
              <w:t>ts</w:t>
            </w:r>
            <w:r w:rsidRPr="00BA2C76">
              <w:rPr>
                <w:rFonts w:ascii="Arial" w:eastAsia="Arial" w:hAnsi="Arial" w:cs="Arial"/>
                <w:spacing w:val="27"/>
                <w:lang w:val="en-GB"/>
              </w:rPr>
              <w:t xml:space="preserve"> </w:t>
            </w:r>
            <w:r w:rsidRPr="00BA2C76">
              <w:rPr>
                <w:rFonts w:ascii="Arial" w:eastAsia="Arial" w:hAnsi="Arial" w:cs="Arial"/>
                <w:spacing w:val="2"/>
                <w:lang w:val="en-GB"/>
              </w:rPr>
              <w:t>f</w:t>
            </w:r>
            <w:r w:rsidRPr="00BA2C76">
              <w:rPr>
                <w:rFonts w:ascii="Arial" w:eastAsia="Arial" w:hAnsi="Arial" w:cs="Arial"/>
                <w:lang w:val="en-GB"/>
              </w:rPr>
              <w:t>or</w:t>
            </w:r>
            <w:r w:rsidRPr="00BA2C76">
              <w:rPr>
                <w:rFonts w:ascii="Arial" w:eastAsia="Arial" w:hAnsi="Arial" w:cs="Arial"/>
                <w:spacing w:val="38"/>
                <w:lang w:val="en-GB"/>
              </w:rPr>
              <w:t xml:space="preserve"> </w:t>
            </w:r>
            <w:r w:rsidRPr="00BA2C76">
              <w:rPr>
                <w:rFonts w:ascii="Arial" w:eastAsia="Arial" w:hAnsi="Arial" w:cs="Arial"/>
                <w:lang w:val="en-GB"/>
              </w:rPr>
              <w:t>the</w:t>
            </w:r>
            <w:r w:rsidRPr="00BA2C76">
              <w:rPr>
                <w:rFonts w:ascii="Arial" w:eastAsia="Arial" w:hAnsi="Arial" w:cs="Arial"/>
                <w:spacing w:val="40"/>
                <w:lang w:val="en-GB"/>
              </w:rPr>
              <w:t xml:space="preserve"> </w:t>
            </w:r>
            <w:r w:rsidRPr="00BA2C76">
              <w:rPr>
                <w:rFonts w:ascii="Arial" w:eastAsia="Arial" w:hAnsi="Arial" w:cs="Arial"/>
                <w:spacing w:val="2"/>
                <w:lang w:val="en-GB"/>
              </w:rPr>
              <w:t>20</w:t>
            </w:r>
            <w:r w:rsidRPr="00BA2C76">
              <w:rPr>
                <w:rFonts w:ascii="Arial" w:eastAsia="Arial" w:hAnsi="Arial" w:cs="Arial"/>
                <w:lang w:val="en-GB"/>
              </w:rPr>
              <w:t>14</w:t>
            </w:r>
            <w:r w:rsidRPr="00BA2C76">
              <w:rPr>
                <w:rFonts w:ascii="Arial" w:eastAsia="Arial" w:hAnsi="Arial" w:cs="Arial"/>
                <w:spacing w:val="1"/>
                <w:lang w:val="en-GB"/>
              </w:rPr>
              <w:t>-</w:t>
            </w:r>
            <w:r w:rsidRPr="00BA2C76">
              <w:rPr>
                <w:rFonts w:ascii="Arial" w:eastAsia="Arial" w:hAnsi="Arial" w:cs="Arial"/>
                <w:lang w:val="en-GB"/>
              </w:rPr>
              <w:t>16</w:t>
            </w:r>
            <w:r w:rsidRPr="00BA2C76">
              <w:rPr>
                <w:rFonts w:ascii="Arial" w:eastAsia="Arial" w:hAnsi="Arial" w:cs="Arial"/>
                <w:spacing w:val="35"/>
                <w:lang w:val="en-GB"/>
              </w:rPr>
              <w:t xml:space="preserve"> </w:t>
            </w:r>
            <w:r w:rsidRPr="00BA2C76">
              <w:rPr>
                <w:rFonts w:ascii="Arial" w:eastAsia="Arial" w:hAnsi="Arial" w:cs="Arial"/>
                <w:lang w:val="en-GB"/>
              </w:rPr>
              <w:t>a</w:t>
            </w:r>
            <w:r w:rsidRPr="00BA2C76">
              <w:rPr>
                <w:rFonts w:ascii="Arial" w:eastAsia="Arial" w:hAnsi="Arial" w:cs="Arial"/>
                <w:spacing w:val="1"/>
                <w:lang w:val="en-GB"/>
              </w:rPr>
              <w:t>l</w:t>
            </w:r>
            <w:r w:rsidRPr="00BA2C76">
              <w:rPr>
                <w:rFonts w:ascii="Arial" w:eastAsia="Arial" w:hAnsi="Arial" w:cs="Arial"/>
                <w:spacing w:val="-1"/>
                <w:lang w:val="en-GB"/>
              </w:rPr>
              <w:t>l</w:t>
            </w:r>
            <w:r w:rsidRPr="00BA2C76">
              <w:rPr>
                <w:rFonts w:ascii="Arial" w:eastAsia="Arial" w:hAnsi="Arial" w:cs="Arial"/>
                <w:lang w:val="en-GB"/>
              </w:rPr>
              <w:t>o</w:t>
            </w:r>
            <w:r w:rsidRPr="00BA2C76">
              <w:rPr>
                <w:rFonts w:ascii="Arial" w:eastAsia="Arial" w:hAnsi="Arial" w:cs="Arial"/>
                <w:spacing w:val="1"/>
                <w:lang w:val="en-GB"/>
              </w:rPr>
              <w:t>c</w:t>
            </w:r>
            <w:r w:rsidRPr="00BA2C76">
              <w:rPr>
                <w:rFonts w:ascii="Arial" w:eastAsia="Arial" w:hAnsi="Arial" w:cs="Arial"/>
                <w:lang w:val="en-GB"/>
              </w:rPr>
              <w:t>a</w:t>
            </w:r>
            <w:r w:rsidRPr="00BA2C76">
              <w:rPr>
                <w:rFonts w:ascii="Arial" w:eastAsia="Arial" w:hAnsi="Arial" w:cs="Arial"/>
                <w:spacing w:val="2"/>
                <w:lang w:val="en-GB"/>
              </w:rPr>
              <w:t>t</w:t>
            </w:r>
            <w:r w:rsidRPr="00BA2C76">
              <w:rPr>
                <w:rFonts w:ascii="Arial" w:eastAsia="Arial" w:hAnsi="Arial" w:cs="Arial"/>
                <w:spacing w:val="-1"/>
                <w:lang w:val="en-GB"/>
              </w:rPr>
              <w:t>i</w:t>
            </w:r>
            <w:r w:rsidRPr="00BA2C76">
              <w:rPr>
                <w:rFonts w:ascii="Arial" w:eastAsia="Arial" w:hAnsi="Arial" w:cs="Arial"/>
                <w:spacing w:val="2"/>
                <w:lang w:val="en-GB"/>
              </w:rPr>
              <w:t>o</w:t>
            </w:r>
            <w:r w:rsidRPr="00BA2C76">
              <w:rPr>
                <w:rFonts w:ascii="Arial" w:eastAsia="Arial" w:hAnsi="Arial" w:cs="Arial"/>
                <w:lang w:val="en-GB"/>
              </w:rPr>
              <w:t>n b</w:t>
            </w:r>
            <w:r w:rsidRPr="00BA2C76">
              <w:rPr>
                <w:rFonts w:ascii="Arial" w:eastAsia="Arial" w:hAnsi="Arial" w:cs="Arial"/>
                <w:spacing w:val="-1"/>
                <w:lang w:val="en-GB"/>
              </w:rPr>
              <w:t>e</w:t>
            </w:r>
            <w:r w:rsidRPr="00BA2C76">
              <w:rPr>
                <w:rFonts w:ascii="Arial" w:eastAsia="Arial" w:hAnsi="Arial" w:cs="Arial"/>
                <w:lang w:val="en-GB"/>
              </w:rPr>
              <w:t>en</w:t>
            </w:r>
            <w:r w:rsidRPr="00BA2C76">
              <w:rPr>
                <w:rFonts w:ascii="Arial" w:eastAsia="Arial" w:hAnsi="Arial" w:cs="Arial"/>
                <w:spacing w:val="-3"/>
                <w:lang w:val="en-GB"/>
              </w:rPr>
              <w:t xml:space="preserve"> </w:t>
            </w:r>
            <w:r w:rsidRPr="00BA2C76">
              <w:rPr>
                <w:rFonts w:ascii="Arial" w:eastAsia="Arial" w:hAnsi="Arial" w:cs="Arial"/>
                <w:lang w:val="en-GB"/>
              </w:rPr>
              <w:t>re</w:t>
            </w:r>
            <w:r w:rsidRPr="00BA2C76">
              <w:rPr>
                <w:rFonts w:ascii="Arial" w:eastAsia="Arial" w:hAnsi="Arial" w:cs="Arial"/>
                <w:spacing w:val="1"/>
                <w:lang w:val="en-GB"/>
              </w:rPr>
              <w:t>a</w:t>
            </w:r>
            <w:r w:rsidRPr="00BA2C76">
              <w:rPr>
                <w:rFonts w:ascii="Arial" w:eastAsia="Arial" w:hAnsi="Arial" w:cs="Arial"/>
                <w:spacing w:val="-1"/>
                <w:lang w:val="en-GB"/>
              </w:rPr>
              <w:t>l</w:t>
            </w:r>
            <w:r w:rsidRPr="00BA2C76">
              <w:rPr>
                <w:rFonts w:ascii="Arial" w:eastAsia="Arial" w:hAnsi="Arial" w:cs="Arial"/>
                <w:spacing w:val="1"/>
                <w:lang w:val="en-GB"/>
              </w:rPr>
              <w:t>i</w:t>
            </w:r>
            <w:r w:rsidRPr="00BA2C76">
              <w:rPr>
                <w:rFonts w:ascii="Arial" w:eastAsia="Arial" w:hAnsi="Arial" w:cs="Arial"/>
                <w:spacing w:val="-1"/>
                <w:lang w:val="en-GB"/>
              </w:rPr>
              <w:t>z</w:t>
            </w:r>
            <w:r w:rsidRPr="00BA2C76">
              <w:rPr>
                <w:rFonts w:ascii="Arial" w:eastAsia="Arial" w:hAnsi="Arial" w:cs="Arial"/>
                <w:lang w:val="en-GB"/>
              </w:rPr>
              <w:t>e</w:t>
            </w:r>
            <w:r w:rsidRPr="00BA2C76">
              <w:rPr>
                <w:rFonts w:ascii="Arial" w:eastAsia="Arial" w:hAnsi="Arial" w:cs="Arial"/>
                <w:spacing w:val="1"/>
                <w:lang w:val="en-GB"/>
              </w:rPr>
              <w:t>d</w:t>
            </w:r>
            <w:r w:rsidRPr="00BA2C76">
              <w:rPr>
                <w:rFonts w:ascii="Arial" w:eastAsia="Arial" w:hAnsi="Arial" w:cs="Arial"/>
                <w:lang w:val="en-GB"/>
              </w:rPr>
              <w:t>?</w:t>
            </w:r>
            <w:r w:rsidRPr="00BA2C76">
              <w:rPr>
                <w:rFonts w:ascii="Arial" w:eastAsia="Arial" w:hAnsi="Arial" w:cs="Arial"/>
                <w:spacing w:val="-7"/>
                <w:lang w:val="en-GB"/>
              </w:rPr>
              <w:t xml:space="preserve"> </w:t>
            </w:r>
            <w:r w:rsidRPr="00BA2C76">
              <w:rPr>
                <w:rFonts w:ascii="Arial" w:eastAsia="Arial" w:hAnsi="Arial" w:cs="Arial"/>
                <w:b/>
                <w:lang w:val="en-GB"/>
              </w:rPr>
              <w:t>If</w:t>
            </w:r>
            <w:r w:rsidRPr="00BA2C76">
              <w:rPr>
                <w:rFonts w:ascii="Arial" w:eastAsia="Arial" w:hAnsi="Arial" w:cs="Arial"/>
                <w:b/>
                <w:spacing w:val="-1"/>
                <w:lang w:val="en-GB"/>
              </w:rPr>
              <w:t xml:space="preserve"> </w:t>
            </w:r>
            <w:r w:rsidRPr="00BA2C76">
              <w:rPr>
                <w:rFonts w:ascii="Arial" w:eastAsia="Arial" w:hAnsi="Arial" w:cs="Arial"/>
                <w:b/>
                <w:lang w:val="en-GB"/>
              </w:rPr>
              <w:t>n</w:t>
            </w:r>
            <w:r w:rsidRPr="00BA2C76">
              <w:rPr>
                <w:rFonts w:ascii="Arial" w:eastAsia="Arial" w:hAnsi="Arial" w:cs="Arial"/>
                <w:b/>
                <w:spacing w:val="1"/>
                <w:lang w:val="en-GB"/>
              </w:rPr>
              <w:t>ot</w:t>
            </w:r>
            <w:r w:rsidRPr="00BA2C76">
              <w:rPr>
                <w:rFonts w:ascii="Arial" w:eastAsia="Arial" w:hAnsi="Arial" w:cs="Arial"/>
                <w:lang w:val="en-GB"/>
              </w:rPr>
              <w:t>,</w:t>
            </w:r>
            <w:r w:rsidRPr="00BA2C76">
              <w:rPr>
                <w:rFonts w:ascii="Arial" w:eastAsia="Arial" w:hAnsi="Arial" w:cs="Arial"/>
                <w:spacing w:val="-4"/>
                <w:lang w:val="en-GB"/>
              </w:rPr>
              <w:t xml:space="preserve"> </w:t>
            </w:r>
            <w:r w:rsidRPr="00BA2C76">
              <w:rPr>
                <w:rFonts w:ascii="Arial" w:eastAsia="Arial" w:hAnsi="Arial" w:cs="Arial"/>
                <w:spacing w:val="-1"/>
                <w:lang w:val="en-GB"/>
              </w:rPr>
              <w:t>p</w:t>
            </w:r>
            <w:r w:rsidRPr="00BA2C76">
              <w:rPr>
                <w:rFonts w:ascii="Arial" w:eastAsia="Arial" w:hAnsi="Arial" w:cs="Arial"/>
                <w:spacing w:val="1"/>
                <w:lang w:val="en-GB"/>
              </w:rPr>
              <w:t>r</w:t>
            </w:r>
            <w:r w:rsidRPr="00BA2C76">
              <w:rPr>
                <w:rFonts w:ascii="Arial" w:eastAsia="Arial" w:hAnsi="Arial" w:cs="Arial"/>
                <w:spacing w:val="2"/>
                <w:lang w:val="en-GB"/>
              </w:rPr>
              <w:t>o</w:t>
            </w:r>
            <w:r w:rsidRPr="00BA2C76">
              <w:rPr>
                <w:rFonts w:ascii="Arial" w:eastAsia="Arial" w:hAnsi="Arial" w:cs="Arial"/>
                <w:spacing w:val="-1"/>
                <w:lang w:val="en-GB"/>
              </w:rPr>
              <w:t>v</w:t>
            </w:r>
            <w:r w:rsidRPr="00BA2C76">
              <w:rPr>
                <w:rFonts w:ascii="Arial" w:eastAsia="Arial" w:hAnsi="Arial" w:cs="Arial"/>
                <w:spacing w:val="1"/>
                <w:lang w:val="en-GB"/>
              </w:rPr>
              <w:t>i</w:t>
            </w:r>
            <w:r w:rsidRPr="00BA2C76">
              <w:rPr>
                <w:rFonts w:ascii="Arial" w:eastAsia="Arial" w:hAnsi="Arial" w:cs="Arial"/>
                <w:lang w:val="en-GB"/>
              </w:rPr>
              <w:t>de</w:t>
            </w:r>
            <w:r w:rsidRPr="00BA2C76">
              <w:rPr>
                <w:rFonts w:ascii="Arial" w:eastAsia="Arial" w:hAnsi="Arial" w:cs="Arial"/>
                <w:spacing w:val="-8"/>
                <w:lang w:val="en-GB"/>
              </w:rPr>
              <w:t xml:space="preserve"> </w:t>
            </w:r>
            <w:r w:rsidRPr="00BA2C76">
              <w:rPr>
                <w:rFonts w:ascii="Arial" w:eastAsia="Arial" w:hAnsi="Arial" w:cs="Arial"/>
                <w:lang w:val="en-GB"/>
              </w:rPr>
              <w:t>re</w:t>
            </w:r>
            <w:r w:rsidRPr="00BA2C76">
              <w:rPr>
                <w:rFonts w:ascii="Arial" w:eastAsia="Arial" w:hAnsi="Arial" w:cs="Arial"/>
                <w:spacing w:val="-1"/>
                <w:lang w:val="en-GB"/>
              </w:rPr>
              <w:t>a</w:t>
            </w:r>
            <w:r w:rsidRPr="00BA2C76">
              <w:rPr>
                <w:rFonts w:ascii="Arial" w:eastAsia="Arial" w:hAnsi="Arial" w:cs="Arial"/>
                <w:spacing w:val="1"/>
                <w:lang w:val="en-GB"/>
              </w:rPr>
              <w:t>s</w:t>
            </w:r>
            <w:r w:rsidRPr="00BA2C76">
              <w:rPr>
                <w:rFonts w:ascii="Arial" w:eastAsia="Arial" w:hAnsi="Arial" w:cs="Arial"/>
                <w:spacing w:val="2"/>
                <w:lang w:val="en-GB"/>
              </w:rPr>
              <w:t>o</w:t>
            </w:r>
            <w:r w:rsidRPr="00BA2C76">
              <w:rPr>
                <w:rFonts w:ascii="Arial" w:eastAsia="Arial" w:hAnsi="Arial" w:cs="Arial"/>
                <w:lang w:val="en-GB"/>
              </w:rPr>
              <w:t>ns</w:t>
            </w:r>
            <w:r w:rsidRPr="00BA2C76">
              <w:rPr>
                <w:rFonts w:ascii="Arial" w:eastAsia="Arial" w:hAnsi="Arial" w:cs="Arial"/>
                <w:spacing w:val="-6"/>
                <w:lang w:val="en-GB"/>
              </w:rPr>
              <w:t xml:space="preserve"> </w:t>
            </w:r>
            <w:r w:rsidRPr="00BA2C76">
              <w:rPr>
                <w:rFonts w:ascii="Arial" w:eastAsia="Arial" w:hAnsi="Arial" w:cs="Arial"/>
                <w:lang w:val="en-GB"/>
              </w:rPr>
              <w:t>b</w:t>
            </w:r>
            <w:r w:rsidRPr="00BA2C76">
              <w:rPr>
                <w:rFonts w:ascii="Arial" w:eastAsia="Arial" w:hAnsi="Arial" w:cs="Arial"/>
                <w:spacing w:val="1"/>
                <w:lang w:val="en-GB"/>
              </w:rPr>
              <w:t>e</w:t>
            </w:r>
            <w:r w:rsidRPr="00BA2C76">
              <w:rPr>
                <w:rFonts w:ascii="Arial" w:eastAsia="Arial" w:hAnsi="Arial" w:cs="Arial"/>
                <w:spacing w:val="-1"/>
                <w:lang w:val="en-GB"/>
              </w:rPr>
              <w:t>l</w:t>
            </w:r>
            <w:r w:rsidRPr="00BA2C76">
              <w:rPr>
                <w:rFonts w:ascii="Arial" w:eastAsia="Arial" w:hAnsi="Arial" w:cs="Arial"/>
                <w:spacing w:val="2"/>
                <w:lang w:val="en-GB"/>
              </w:rPr>
              <w:t>o</w:t>
            </w:r>
            <w:r w:rsidRPr="00BA2C76">
              <w:rPr>
                <w:rFonts w:ascii="Arial" w:eastAsia="Arial" w:hAnsi="Arial" w:cs="Arial"/>
                <w:spacing w:val="-2"/>
                <w:lang w:val="en-GB"/>
              </w:rPr>
              <w:t>w</w:t>
            </w:r>
            <w:r w:rsidRPr="00BA2C76">
              <w:rPr>
                <w:rFonts w:ascii="Arial" w:eastAsia="Arial" w:hAnsi="Arial" w:cs="Arial"/>
                <w:lang w:val="en-GB"/>
              </w:rPr>
              <w:t>.</w:t>
            </w:r>
          </w:p>
        </w:tc>
        <w:tc>
          <w:tcPr>
            <w:tcW w:w="2096" w:type="dxa"/>
            <w:tcBorders>
              <w:top w:val="single" w:sz="5" w:space="0" w:color="808080"/>
              <w:left w:val="single" w:sz="5" w:space="0" w:color="808080"/>
              <w:bottom w:val="single" w:sz="5" w:space="0" w:color="808080"/>
              <w:right w:val="single" w:sz="5" w:space="0" w:color="808080"/>
            </w:tcBorders>
          </w:tcPr>
          <w:p w14:paraId="7F1D2E78" w14:textId="77777777" w:rsidR="002D2A45" w:rsidRPr="00BA2C76" w:rsidRDefault="002D2A45">
            <w:pPr>
              <w:spacing w:before="15" w:line="200" w:lineRule="exact"/>
              <w:rPr>
                <w:lang w:val="en-GB"/>
              </w:rPr>
            </w:pPr>
          </w:p>
          <w:p w14:paraId="1D8CA955" w14:textId="55DB6179" w:rsidR="002D2A45" w:rsidRPr="00BA2C76" w:rsidRDefault="008250C3">
            <w:pPr>
              <w:ind w:left="136"/>
              <w:rPr>
                <w:rFonts w:ascii="Arial" w:eastAsia="Arial" w:hAnsi="Arial" w:cs="Arial"/>
                <w:lang w:val="en-GB"/>
              </w:rPr>
            </w:pPr>
            <w:r>
              <w:rPr>
                <w:rFonts w:ascii="Segoe UI Symbol" w:eastAsia="Segoe UI Symbol" w:hAnsi="Segoe UI Symbol" w:cs="Segoe UI Symbol"/>
                <w:lang w:val="en-GB"/>
              </w:rPr>
              <w:t>☑</w:t>
            </w:r>
            <w:r w:rsidR="00C022AA" w:rsidRPr="00BA2C76">
              <w:rPr>
                <w:rFonts w:ascii="Segoe UI Symbol" w:eastAsia="Segoe UI Symbol" w:hAnsi="Segoe UI Symbol" w:cs="Segoe UI Symbol"/>
                <w:lang w:val="en-GB"/>
              </w:rPr>
              <w:t xml:space="preserve"> </w:t>
            </w:r>
            <w:r w:rsidR="00C022AA" w:rsidRPr="00BA2C76">
              <w:rPr>
                <w:rFonts w:ascii="Arial" w:eastAsia="Arial" w:hAnsi="Arial" w:cs="Arial"/>
                <w:spacing w:val="-1"/>
                <w:lang w:val="en-GB"/>
              </w:rPr>
              <w:t>Y</w:t>
            </w:r>
            <w:r w:rsidR="00C022AA" w:rsidRPr="00BA2C76">
              <w:rPr>
                <w:rFonts w:ascii="Arial" w:eastAsia="Arial" w:hAnsi="Arial" w:cs="Arial"/>
                <w:lang w:val="en-GB"/>
              </w:rPr>
              <w:t xml:space="preserve">es        </w:t>
            </w:r>
            <w:r w:rsidR="00C022AA" w:rsidRPr="00BA2C76">
              <w:rPr>
                <w:rFonts w:ascii="Arial" w:eastAsia="Arial" w:hAnsi="Arial" w:cs="Arial"/>
                <w:spacing w:val="1"/>
                <w:lang w:val="en-GB"/>
              </w:rPr>
              <w:t xml:space="preserve"> </w:t>
            </w:r>
            <w:r w:rsidR="00C022AA" w:rsidRPr="00BA2C76">
              <w:rPr>
                <w:rFonts w:ascii="Segoe UI Symbol" w:eastAsia="Segoe UI Symbol" w:hAnsi="Segoe UI Symbol" w:cs="Segoe UI Symbol"/>
                <w:lang w:val="en-GB"/>
              </w:rPr>
              <w:t>☐</w:t>
            </w:r>
            <w:r w:rsidR="00C022AA" w:rsidRPr="00BA2C76">
              <w:rPr>
                <w:rFonts w:ascii="Segoe UI Symbol" w:eastAsia="Segoe UI Symbol" w:hAnsi="Segoe UI Symbol" w:cs="Segoe UI Symbol"/>
                <w:spacing w:val="-2"/>
                <w:lang w:val="en-GB"/>
              </w:rPr>
              <w:t xml:space="preserve"> </w:t>
            </w:r>
            <w:r w:rsidR="00C022AA" w:rsidRPr="00BA2C76">
              <w:rPr>
                <w:rFonts w:ascii="Arial" w:eastAsia="Arial" w:hAnsi="Arial" w:cs="Arial"/>
                <w:lang w:val="en-GB"/>
              </w:rPr>
              <w:t>No</w:t>
            </w:r>
          </w:p>
        </w:tc>
      </w:tr>
      <w:tr w:rsidR="002D2A45" w:rsidRPr="00BA2C76" w14:paraId="1796E324" w14:textId="77777777">
        <w:trPr>
          <w:trHeight w:hRule="exact" w:val="1171"/>
        </w:trPr>
        <w:tc>
          <w:tcPr>
            <w:tcW w:w="6798" w:type="dxa"/>
            <w:tcBorders>
              <w:top w:val="single" w:sz="5" w:space="0" w:color="808080"/>
              <w:left w:val="single" w:sz="5" w:space="0" w:color="808080"/>
              <w:bottom w:val="single" w:sz="5" w:space="0" w:color="808080"/>
              <w:right w:val="single" w:sz="5" w:space="0" w:color="808080"/>
            </w:tcBorders>
            <w:shd w:val="clear" w:color="auto" w:fill="F1F1F1"/>
          </w:tcPr>
          <w:p w14:paraId="5EB4C424" w14:textId="77777777" w:rsidR="002D2A45" w:rsidRPr="00BA2C76" w:rsidRDefault="002D2A45">
            <w:pPr>
              <w:spacing w:before="6" w:line="100" w:lineRule="exact"/>
              <w:rPr>
                <w:sz w:val="11"/>
                <w:szCs w:val="11"/>
                <w:lang w:val="en-GB"/>
              </w:rPr>
            </w:pPr>
          </w:p>
          <w:p w14:paraId="57D58174" w14:textId="77777777" w:rsidR="002D2A45" w:rsidRPr="00BA2C76" w:rsidRDefault="00C022AA" w:rsidP="00AB667B">
            <w:pPr>
              <w:ind w:left="412" w:right="101" w:hanging="283"/>
              <w:jc w:val="both"/>
              <w:rPr>
                <w:rFonts w:ascii="Arial" w:eastAsia="Arial" w:hAnsi="Arial" w:cs="Arial"/>
                <w:lang w:val="en-GB"/>
              </w:rPr>
            </w:pPr>
            <w:r w:rsidRPr="00BA2C76">
              <w:rPr>
                <w:rFonts w:ascii="Arial" w:eastAsia="Arial" w:hAnsi="Arial" w:cs="Arial"/>
                <w:lang w:val="en-GB"/>
              </w:rPr>
              <w:t>d)</w:t>
            </w:r>
            <w:r w:rsidRPr="00BA2C76">
              <w:rPr>
                <w:rFonts w:ascii="Arial" w:eastAsia="Arial" w:hAnsi="Arial" w:cs="Arial"/>
                <w:spacing w:val="47"/>
                <w:lang w:val="en-GB"/>
              </w:rPr>
              <w:t xml:space="preserve"> </w:t>
            </w:r>
            <w:r w:rsidRPr="00BA2C76">
              <w:rPr>
                <w:rFonts w:ascii="Arial" w:eastAsia="Arial" w:hAnsi="Arial" w:cs="Arial"/>
                <w:lang w:val="en-GB"/>
              </w:rPr>
              <w:t>Do</w:t>
            </w:r>
            <w:r w:rsidRPr="00BA2C76">
              <w:rPr>
                <w:rFonts w:ascii="Arial" w:eastAsia="Arial" w:hAnsi="Arial" w:cs="Arial"/>
                <w:spacing w:val="9"/>
                <w:lang w:val="en-GB"/>
              </w:rPr>
              <w:t xml:space="preserve"> </w:t>
            </w:r>
            <w:r w:rsidRPr="00BA2C76">
              <w:rPr>
                <w:rFonts w:ascii="Arial" w:eastAsia="Arial" w:hAnsi="Arial" w:cs="Arial"/>
                <w:spacing w:val="1"/>
                <w:lang w:val="en-GB"/>
              </w:rPr>
              <w:t>c</w:t>
            </w:r>
            <w:r w:rsidRPr="00BA2C76">
              <w:rPr>
                <w:rFonts w:ascii="Arial" w:eastAsia="Arial" w:hAnsi="Arial" w:cs="Arial"/>
                <w:lang w:val="en-GB"/>
              </w:rPr>
              <w:t>ur</w:t>
            </w:r>
            <w:r w:rsidRPr="00BA2C76">
              <w:rPr>
                <w:rFonts w:ascii="Arial" w:eastAsia="Arial" w:hAnsi="Arial" w:cs="Arial"/>
                <w:spacing w:val="1"/>
                <w:lang w:val="en-GB"/>
              </w:rPr>
              <w:t>r</w:t>
            </w:r>
            <w:r w:rsidRPr="00BA2C76">
              <w:rPr>
                <w:rFonts w:ascii="Arial" w:eastAsia="Arial" w:hAnsi="Arial" w:cs="Arial"/>
                <w:lang w:val="en-GB"/>
              </w:rPr>
              <w:t>e</w:t>
            </w:r>
            <w:r w:rsidRPr="00BA2C76">
              <w:rPr>
                <w:rFonts w:ascii="Arial" w:eastAsia="Arial" w:hAnsi="Arial" w:cs="Arial"/>
                <w:spacing w:val="-1"/>
                <w:lang w:val="en-GB"/>
              </w:rPr>
              <w:t>n</w:t>
            </w:r>
            <w:r w:rsidRPr="00BA2C76">
              <w:rPr>
                <w:rFonts w:ascii="Arial" w:eastAsia="Arial" w:hAnsi="Arial" w:cs="Arial"/>
                <w:lang w:val="en-GB"/>
              </w:rPr>
              <w:t>t</w:t>
            </w:r>
            <w:r w:rsidRPr="00BA2C76">
              <w:rPr>
                <w:rFonts w:ascii="Arial" w:eastAsia="Arial" w:hAnsi="Arial" w:cs="Arial"/>
                <w:spacing w:val="7"/>
                <w:lang w:val="en-GB"/>
              </w:rPr>
              <w:t xml:space="preserve"> </w:t>
            </w:r>
            <w:r w:rsidRPr="00BA2C76">
              <w:rPr>
                <w:rFonts w:ascii="Arial" w:eastAsia="Arial" w:hAnsi="Arial" w:cs="Arial"/>
                <w:spacing w:val="1"/>
                <w:lang w:val="en-GB"/>
              </w:rPr>
              <w:t>c</w:t>
            </w:r>
            <w:r w:rsidRPr="00BA2C76">
              <w:rPr>
                <w:rFonts w:ascii="Arial" w:eastAsia="Arial" w:hAnsi="Arial" w:cs="Arial"/>
                <w:lang w:val="en-GB"/>
              </w:rPr>
              <w:t>o</w:t>
            </w:r>
            <w:r w:rsidRPr="00BA2C76">
              <w:rPr>
                <w:rFonts w:ascii="Arial" w:eastAsia="Arial" w:hAnsi="Arial" w:cs="Arial"/>
                <w:spacing w:val="1"/>
                <w:lang w:val="en-GB"/>
              </w:rPr>
              <w:t>-</w:t>
            </w:r>
            <w:r w:rsidRPr="00BA2C76">
              <w:rPr>
                <w:rFonts w:ascii="Arial" w:eastAsia="Arial" w:hAnsi="Arial" w:cs="Arial"/>
                <w:spacing w:val="2"/>
                <w:lang w:val="en-GB"/>
              </w:rPr>
              <w:t>f</w:t>
            </w:r>
            <w:r w:rsidRPr="00BA2C76">
              <w:rPr>
                <w:rFonts w:ascii="Arial" w:eastAsia="Arial" w:hAnsi="Arial" w:cs="Arial"/>
                <w:spacing w:val="-1"/>
                <w:lang w:val="en-GB"/>
              </w:rPr>
              <w:t>i</w:t>
            </w:r>
            <w:r w:rsidRPr="00BA2C76">
              <w:rPr>
                <w:rFonts w:ascii="Arial" w:eastAsia="Arial" w:hAnsi="Arial" w:cs="Arial"/>
                <w:lang w:val="en-GB"/>
              </w:rPr>
              <w:t>n</w:t>
            </w:r>
            <w:r w:rsidRPr="00BA2C76">
              <w:rPr>
                <w:rFonts w:ascii="Arial" w:eastAsia="Arial" w:hAnsi="Arial" w:cs="Arial"/>
                <w:spacing w:val="-1"/>
                <w:lang w:val="en-GB"/>
              </w:rPr>
              <w:t>a</w:t>
            </w:r>
            <w:r w:rsidRPr="00BA2C76">
              <w:rPr>
                <w:rFonts w:ascii="Arial" w:eastAsia="Arial" w:hAnsi="Arial" w:cs="Arial"/>
                <w:lang w:val="en-GB"/>
              </w:rPr>
              <w:t>n</w:t>
            </w:r>
            <w:r w:rsidRPr="00BA2C76">
              <w:rPr>
                <w:rFonts w:ascii="Arial" w:eastAsia="Arial" w:hAnsi="Arial" w:cs="Arial"/>
                <w:spacing w:val="1"/>
                <w:lang w:val="en-GB"/>
              </w:rPr>
              <w:t>ci</w:t>
            </w:r>
            <w:r w:rsidRPr="00BA2C76">
              <w:rPr>
                <w:rFonts w:ascii="Arial" w:eastAsia="Arial" w:hAnsi="Arial" w:cs="Arial"/>
                <w:lang w:val="en-GB"/>
              </w:rPr>
              <w:t xml:space="preserve">ng </w:t>
            </w:r>
            <w:r w:rsidRPr="00BA2C76">
              <w:rPr>
                <w:rFonts w:ascii="Arial" w:eastAsia="Arial" w:hAnsi="Arial" w:cs="Arial"/>
                <w:spacing w:val="1"/>
                <w:lang w:val="en-GB"/>
              </w:rPr>
              <w:t>c</w:t>
            </w:r>
            <w:r w:rsidRPr="00BA2C76">
              <w:rPr>
                <w:rFonts w:ascii="Arial" w:eastAsia="Arial" w:hAnsi="Arial" w:cs="Arial"/>
                <w:spacing w:val="2"/>
                <w:lang w:val="en-GB"/>
              </w:rPr>
              <w:t>omm</w:t>
            </w:r>
            <w:r w:rsidRPr="00BA2C76">
              <w:rPr>
                <w:rFonts w:ascii="Arial" w:eastAsia="Arial" w:hAnsi="Arial" w:cs="Arial"/>
                <w:spacing w:val="-1"/>
                <w:lang w:val="en-GB"/>
              </w:rPr>
              <w:t>i</w:t>
            </w:r>
            <w:r w:rsidRPr="00BA2C76">
              <w:rPr>
                <w:rFonts w:ascii="Arial" w:eastAsia="Arial" w:hAnsi="Arial" w:cs="Arial"/>
                <w:spacing w:val="-3"/>
                <w:lang w:val="en-GB"/>
              </w:rPr>
              <w:t>t</w:t>
            </w:r>
            <w:r w:rsidRPr="00BA2C76">
              <w:rPr>
                <w:rFonts w:ascii="Arial" w:eastAsia="Arial" w:hAnsi="Arial" w:cs="Arial"/>
                <w:spacing w:val="4"/>
                <w:lang w:val="en-GB"/>
              </w:rPr>
              <w:t>m</w:t>
            </w:r>
            <w:r w:rsidRPr="00BA2C76">
              <w:rPr>
                <w:rFonts w:ascii="Arial" w:eastAsia="Arial" w:hAnsi="Arial" w:cs="Arial"/>
                <w:lang w:val="en-GB"/>
              </w:rPr>
              <w:t>e</w:t>
            </w:r>
            <w:r w:rsidRPr="00BA2C76">
              <w:rPr>
                <w:rFonts w:ascii="Arial" w:eastAsia="Arial" w:hAnsi="Arial" w:cs="Arial"/>
                <w:spacing w:val="-1"/>
                <w:lang w:val="en-GB"/>
              </w:rPr>
              <w:t>n</w:t>
            </w:r>
            <w:r w:rsidRPr="00BA2C76">
              <w:rPr>
                <w:rFonts w:ascii="Arial" w:eastAsia="Arial" w:hAnsi="Arial" w:cs="Arial"/>
                <w:lang w:val="en-GB"/>
              </w:rPr>
              <w:t>ts</w:t>
            </w:r>
            <w:r w:rsidRPr="00BA2C76">
              <w:rPr>
                <w:rFonts w:ascii="Arial" w:eastAsia="Arial" w:hAnsi="Arial" w:cs="Arial"/>
                <w:spacing w:val="1"/>
                <w:lang w:val="en-GB"/>
              </w:rPr>
              <w:t xml:space="preserve"> </w:t>
            </w:r>
            <w:r w:rsidRPr="00BA2C76">
              <w:rPr>
                <w:rFonts w:ascii="Arial" w:eastAsia="Arial" w:hAnsi="Arial" w:cs="Arial"/>
                <w:spacing w:val="2"/>
                <w:lang w:val="en-GB"/>
              </w:rPr>
              <w:t>f</w:t>
            </w:r>
            <w:r w:rsidRPr="00BA2C76">
              <w:rPr>
                <w:rFonts w:ascii="Arial" w:eastAsia="Arial" w:hAnsi="Arial" w:cs="Arial"/>
                <w:lang w:val="en-GB"/>
              </w:rPr>
              <w:t>or</w:t>
            </w:r>
            <w:r w:rsidRPr="00BA2C76">
              <w:rPr>
                <w:rFonts w:ascii="Arial" w:eastAsia="Arial" w:hAnsi="Arial" w:cs="Arial"/>
                <w:spacing w:val="10"/>
                <w:lang w:val="en-GB"/>
              </w:rPr>
              <w:t xml:space="preserve"> </w:t>
            </w:r>
            <w:r w:rsidRPr="00BA2C76">
              <w:rPr>
                <w:rFonts w:ascii="Arial" w:eastAsia="Arial" w:hAnsi="Arial" w:cs="Arial"/>
                <w:lang w:val="en-GB"/>
              </w:rPr>
              <w:t>the</w:t>
            </w:r>
            <w:r w:rsidRPr="00BA2C76">
              <w:rPr>
                <w:rFonts w:ascii="Arial" w:eastAsia="Arial" w:hAnsi="Arial" w:cs="Arial"/>
                <w:spacing w:val="8"/>
                <w:lang w:val="en-GB"/>
              </w:rPr>
              <w:t xml:space="preserve"> </w:t>
            </w:r>
            <w:r w:rsidRPr="00BA2C76">
              <w:rPr>
                <w:rFonts w:ascii="Arial" w:eastAsia="Arial" w:hAnsi="Arial" w:cs="Arial"/>
                <w:lang w:val="en-GB"/>
              </w:rPr>
              <w:t>2</w:t>
            </w:r>
            <w:r w:rsidRPr="00BA2C76">
              <w:rPr>
                <w:rFonts w:ascii="Arial" w:eastAsia="Arial" w:hAnsi="Arial" w:cs="Arial"/>
                <w:spacing w:val="-1"/>
                <w:lang w:val="en-GB"/>
              </w:rPr>
              <w:t>0</w:t>
            </w:r>
            <w:r w:rsidRPr="00BA2C76">
              <w:rPr>
                <w:rFonts w:ascii="Arial" w:eastAsia="Arial" w:hAnsi="Arial" w:cs="Arial"/>
                <w:lang w:val="en-GB"/>
              </w:rPr>
              <w:t>1</w:t>
            </w:r>
            <w:r w:rsidRPr="00BA2C76">
              <w:rPr>
                <w:rFonts w:ascii="Arial" w:eastAsia="Arial" w:hAnsi="Arial" w:cs="Arial"/>
                <w:spacing w:val="3"/>
                <w:lang w:val="en-GB"/>
              </w:rPr>
              <w:t>7</w:t>
            </w:r>
            <w:r w:rsidRPr="00BA2C76">
              <w:rPr>
                <w:rFonts w:ascii="Arial" w:eastAsia="Arial" w:hAnsi="Arial" w:cs="Arial"/>
                <w:spacing w:val="1"/>
                <w:lang w:val="en-GB"/>
              </w:rPr>
              <w:t>-</w:t>
            </w:r>
            <w:r w:rsidRPr="00BA2C76">
              <w:rPr>
                <w:rFonts w:ascii="Arial" w:eastAsia="Arial" w:hAnsi="Arial" w:cs="Arial"/>
                <w:lang w:val="en-GB"/>
              </w:rPr>
              <w:t>19</w:t>
            </w:r>
            <w:r w:rsidRPr="00BA2C76">
              <w:rPr>
                <w:rFonts w:ascii="Arial" w:eastAsia="Arial" w:hAnsi="Arial" w:cs="Arial"/>
                <w:spacing w:val="5"/>
                <w:lang w:val="en-GB"/>
              </w:rPr>
              <w:t xml:space="preserve"> </w:t>
            </w:r>
            <w:r w:rsidRPr="00BA2C76">
              <w:rPr>
                <w:rFonts w:ascii="Arial" w:eastAsia="Arial" w:hAnsi="Arial" w:cs="Arial"/>
                <w:lang w:val="en-GB"/>
              </w:rPr>
              <w:t>a</w:t>
            </w:r>
            <w:r w:rsidRPr="00BA2C76">
              <w:rPr>
                <w:rFonts w:ascii="Arial" w:eastAsia="Arial" w:hAnsi="Arial" w:cs="Arial"/>
                <w:spacing w:val="-1"/>
                <w:lang w:val="en-GB"/>
              </w:rPr>
              <w:t>l</w:t>
            </w:r>
            <w:r w:rsidRPr="00BA2C76">
              <w:rPr>
                <w:rFonts w:ascii="Arial" w:eastAsia="Arial" w:hAnsi="Arial" w:cs="Arial"/>
                <w:spacing w:val="1"/>
                <w:lang w:val="en-GB"/>
              </w:rPr>
              <w:t>l</w:t>
            </w:r>
            <w:r w:rsidRPr="00BA2C76">
              <w:rPr>
                <w:rFonts w:ascii="Arial" w:eastAsia="Arial" w:hAnsi="Arial" w:cs="Arial"/>
                <w:lang w:val="en-GB"/>
              </w:rPr>
              <w:t>o</w:t>
            </w:r>
            <w:r w:rsidRPr="00BA2C76">
              <w:rPr>
                <w:rFonts w:ascii="Arial" w:eastAsia="Arial" w:hAnsi="Arial" w:cs="Arial"/>
                <w:spacing w:val="1"/>
                <w:lang w:val="en-GB"/>
              </w:rPr>
              <w:t>c</w:t>
            </w:r>
            <w:r w:rsidRPr="00BA2C76">
              <w:rPr>
                <w:rFonts w:ascii="Arial" w:eastAsia="Arial" w:hAnsi="Arial" w:cs="Arial"/>
                <w:lang w:val="en-GB"/>
              </w:rPr>
              <w:t>at</w:t>
            </w:r>
            <w:r w:rsidRPr="00BA2C76">
              <w:rPr>
                <w:rFonts w:ascii="Arial" w:eastAsia="Arial" w:hAnsi="Arial" w:cs="Arial"/>
                <w:spacing w:val="1"/>
                <w:lang w:val="en-GB"/>
              </w:rPr>
              <w:t>i</w:t>
            </w:r>
            <w:r w:rsidRPr="00BA2C76">
              <w:rPr>
                <w:rFonts w:ascii="Arial" w:eastAsia="Arial" w:hAnsi="Arial" w:cs="Arial"/>
                <w:lang w:val="en-GB"/>
              </w:rPr>
              <w:t>on</w:t>
            </w:r>
            <w:r w:rsidRPr="00BA2C76">
              <w:rPr>
                <w:rFonts w:ascii="Arial" w:eastAsia="Arial" w:hAnsi="Arial" w:cs="Arial"/>
                <w:spacing w:val="2"/>
                <w:lang w:val="en-GB"/>
              </w:rPr>
              <w:t xml:space="preserve"> </w:t>
            </w:r>
            <w:r w:rsidRPr="00BA2C76">
              <w:rPr>
                <w:rFonts w:ascii="Arial" w:eastAsia="Arial" w:hAnsi="Arial" w:cs="Arial"/>
                <w:spacing w:val="4"/>
                <w:lang w:val="en-GB"/>
              </w:rPr>
              <w:t>m</w:t>
            </w:r>
            <w:r w:rsidRPr="00BA2C76">
              <w:rPr>
                <w:rFonts w:ascii="Arial" w:eastAsia="Arial" w:hAnsi="Arial" w:cs="Arial"/>
                <w:lang w:val="en-GB"/>
              </w:rPr>
              <w:t>e</w:t>
            </w:r>
            <w:r w:rsidRPr="00BA2C76">
              <w:rPr>
                <w:rFonts w:ascii="Arial" w:eastAsia="Arial" w:hAnsi="Arial" w:cs="Arial"/>
                <w:spacing w:val="-1"/>
                <w:lang w:val="en-GB"/>
              </w:rPr>
              <w:t>e</w:t>
            </w:r>
            <w:r w:rsidRPr="00BA2C76">
              <w:rPr>
                <w:rFonts w:ascii="Arial" w:eastAsia="Arial" w:hAnsi="Arial" w:cs="Arial"/>
                <w:lang w:val="en-GB"/>
              </w:rPr>
              <w:t xml:space="preserve">t </w:t>
            </w:r>
            <w:r w:rsidRPr="00BA2C76">
              <w:rPr>
                <w:rFonts w:ascii="Arial" w:eastAsia="Arial" w:hAnsi="Arial" w:cs="Arial"/>
                <w:spacing w:val="4"/>
                <w:lang w:val="en-GB"/>
              </w:rPr>
              <w:t>m</w:t>
            </w:r>
            <w:r w:rsidRPr="00BA2C76">
              <w:rPr>
                <w:rFonts w:ascii="Arial" w:eastAsia="Arial" w:hAnsi="Arial" w:cs="Arial"/>
                <w:spacing w:val="-1"/>
                <w:lang w:val="en-GB"/>
              </w:rPr>
              <w:t>i</w:t>
            </w:r>
            <w:r w:rsidRPr="00BA2C76">
              <w:rPr>
                <w:rFonts w:ascii="Arial" w:eastAsia="Arial" w:hAnsi="Arial" w:cs="Arial"/>
                <w:lang w:val="en-GB"/>
              </w:rPr>
              <w:t>n</w:t>
            </w:r>
            <w:r w:rsidRPr="00BA2C76">
              <w:rPr>
                <w:rFonts w:ascii="Arial" w:eastAsia="Arial" w:hAnsi="Arial" w:cs="Arial"/>
                <w:spacing w:val="-4"/>
                <w:lang w:val="en-GB"/>
              </w:rPr>
              <w:t>i</w:t>
            </w:r>
            <w:r w:rsidRPr="00BA2C76">
              <w:rPr>
                <w:rFonts w:ascii="Arial" w:eastAsia="Arial" w:hAnsi="Arial" w:cs="Arial"/>
                <w:spacing w:val="4"/>
                <w:lang w:val="en-GB"/>
              </w:rPr>
              <w:t>m</w:t>
            </w:r>
            <w:r w:rsidRPr="00BA2C76">
              <w:rPr>
                <w:rFonts w:ascii="Arial" w:eastAsia="Arial" w:hAnsi="Arial" w:cs="Arial"/>
                <w:spacing w:val="-3"/>
                <w:lang w:val="en-GB"/>
              </w:rPr>
              <w:t>u</w:t>
            </w:r>
            <w:r w:rsidRPr="00BA2C76">
              <w:rPr>
                <w:rFonts w:ascii="Arial" w:eastAsia="Arial" w:hAnsi="Arial" w:cs="Arial"/>
                <w:lang w:val="en-GB"/>
              </w:rPr>
              <w:t>m</w:t>
            </w:r>
            <w:r w:rsidRPr="00BA2C76">
              <w:rPr>
                <w:rFonts w:ascii="Arial" w:eastAsia="Arial" w:hAnsi="Arial" w:cs="Arial"/>
                <w:spacing w:val="-11"/>
                <w:lang w:val="en-GB"/>
              </w:rPr>
              <w:t xml:space="preserve"> </w:t>
            </w:r>
            <w:r w:rsidRPr="00BA2C76">
              <w:rPr>
                <w:rFonts w:ascii="Arial" w:eastAsia="Arial" w:hAnsi="Arial" w:cs="Arial"/>
                <w:spacing w:val="1"/>
                <w:lang w:val="en-GB"/>
              </w:rPr>
              <w:t>r</w:t>
            </w:r>
            <w:r w:rsidRPr="00BA2C76">
              <w:rPr>
                <w:rFonts w:ascii="Arial" w:eastAsia="Arial" w:hAnsi="Arial" w:cs="Arial"/>
                <w:lang w:val="en-GB"/>
              </w:rPr>
              <w:t>e</w:t>
            </w:r>
            <w:r w:rsidRPr="00BA2C76">
              <w:rPr>
                <w:rFonts w:ascii="Arial" w:eastAsia="Arial" w:hAnsi="Arial" w:cs="Arial"/>
                <w:spacing w:val="-1"/>
                <w:lang w:val="en-GB"/>
              </w:rPr>
              <w:t>q</w:t>
            </w:r>
            <w:r w:rsidRPr="00BA2C76">
              <w:rPr>
                <w:rFonts w:ascii="Arial" w:eastAsia="Arial" w:hAnsi="Arial" w:cs="Arial"/>
                <w:lang w:val="en-GB"/>
              </w:rPr>
              <w:t>u</w:t>
            </w:r>
            <w:r w:rsidRPr="00BA2C76">
              <w:rPr>
                <w:rFonts w:ascii="Arial" w:eastAsia="Arial" w:hAnsi="Arial" w:cs="Arial"/>
                <w:spacing w:val="-1"/>
                <w:lang w:val="en-GB"/>
              </w:rPr>
              <w:t>i</w:t>
            </w:r>
            <w:r w:rsidRPr="00BA2C76">
              <w:rPr>
                <w:rFonts w:ascii="Arial" w:eastAsia="Arial" w:hAnsi="Arial" w:cs="Arial"/>
                <w:spacing w:val="1"/>
                <w:lang w:val="en-GB"/>
              </w:rPr>
              <w:t>r</w:t>
            </w:r>
            <w:r w:rsidRPr="00BA2C76">
              <w:rPr>
                <w:rFonts w:ascii="Arial" w:eastAsia="Arial" w:hAnsi="Arial" w:cs="Arial"/>
                <w:lang w:val="en-GB"/>
              </w:rPr>
              <w:t>e</w:t>
            </w:r>
            <w:r w:rsidRPr="00BA2C76">
              <w:rPr>
                <w:rFonts w:ascii="Arial" w:eastAsia="Arial" w:hAnsi="Arial" w:cs="Arial"/>
                <w:spacing w:val="4"/>
                <w:lang w:val="en-GB"/>
              </w:rPr>
              <w:t>m</w:t>
            </w:r>
            <w:r w:rsidRPr="00BA2C76">
              <w:rPr>
                <w:rFonts w:ascii="Arial" w:eastAsia="Arial" w:hAnsi="Arial" w:cs="Arial"/>
                <w:lang w:val="en-GB"/>
              </w:rPr>
              <w:t>e</w:t>
            </w:r>
            <w:r w:rsidRPr="00BA2C76">
              <w:rPr>
                <w:rFonts w:ascii="Arial" w:eastAsia="Arial" w:hAnsi="Arial" w:cs="Arial"/>
                <w:spacing w:val="-1"/>
                <w:lang w:val="en-GB"/>
              </w:rPr>
              <w:t>n</w:t>
            </w:r>
            <w:r w:rsidRPr="00BA2C76">
              <w:rPr>
                <w:rFonts w:ascii="Arial" w:eastAsia="Arial" w:hAnsi="Arial" w:cs="Arial"/>
                <w:lang w:val="en-GB"/>
              </w:rPr>
              <w:t>ts</w:t>
            </w:r>
            <w:r w:rsidRPr="00BA2C76">
              <w:rPr>
                <w:rFonts w:ascii="Arial" w:eastAsia="Arial" w:hAnsi="Arial" w:cs="Arial"/>
                <w:spacing w:val="-19"/>
                <w:lang w:val="en-GB"/>
              </w:rPr>
              <w:t xml:space="preserve"> </w:t>
            </w:r>
            <w:r w:rsidRPr="00BA2C76">
              <w:rPr>
                <w:rFonts w:ascii="Arial" w:eastAsia="Arial" w:hAnsi="Arial" w:cs="Arial"/>
                <w:lang w:val="en-GB"/>
              </w:rPr>
              <w:t>to</w:t>
            </w:r>
            <w:r w:rsidRPr="00BA2C76">
              <w:rPr>
                <w:rFonts w:ascii="Arial" w:eastAsia="Arial" w:hAnsi="Arial" w:cs="Arial"/>
                <w:spacing w:val="-10"/>
                <w:lang w:val="en-GB"/>
              </w:rPr>
              <w:t xml:space="preserve"> </w:t>
            </w:r>
            <w:r w:rsidRPr="00BA2C76">
              <w:rPr>
                <w:rFonts w:ascii="Arial" w:eastAsia="Arial" w:hAnsi="Arial" w:cs="Arial"/>
                <w:lang w:val="en-GB"/>
              </w:rPr>
              <w:t>fu</w:t>
            </w:r>
            <w:r w:rsidRPr="00BA2C76">
              <w:rPr>
                <w:rFonts w:ascii="Arial" w:eastAsia="Arial" w:hAnsi="Arial" w:cs="Arial"/>
                <w:spacing w:val="-2"/>
                <w:lang w:val="en-GB"/>
              </w:rPr>
              <w:t>l</w:t>
            </w:r>
            <w:r w:rsidRPr="00BA2C76">
              <w:rPr>
                <w:rFonts w:ascii="Arial" w:eastAsia="Arial" w:hAnsi="Arial" w:cs="Arial"/>
                <w:spacing w:val="4"/>
                <w:lang w:val="en-GB"/>
              </w:rPr>
              <w:t>l</w:t>
            </w:r>
            <w:r w:rsidRPr="00BA2C76">
              <w:rPr>
                <w:rFonts w:ascii="Arial" w:eastAsia="Arial" w:hAnsi="Arial" w:cs="Arial"/>
                <w:lang w:val="en-GB"/>
              </w:rPr>
              <w:t>y</w:t>
            </w:r>
            <w:r w:rsidRPr="00BA2C76">
              <w:rPr>
                <w:rFonts w:ascii="Arial" w:eastAsia="Arial" w:hAnsi="Arial" w:cs="Arial"/>
                <w:spacing w:val="-15"/>
                <w:lang w:val="en-GB"/>
              </w:rPr>
              <w:t xml:space="preserve"> </w:t>
            </w:r>
            <w:r w:rsidRPr="00BA2C76">
              <w:rPr>
                <w:rFonts w:ascii="Arial" w:eastAsia="Arial" w:hAnsi="Arial" w:cs="Arial"/>
                <w:lang w:val="en-GB"/>
              </w:rPr>
              <w:t>a</w:t>
            </w:r>
            <w:r w:rsidRPr="00BA2C76">
              <w:rPr>
                <w:rFonts w:ascii="Arial" w:eastAsia="Arial" w:hAnsi="Arial" w:cs="Arial"/>
                <w:spacing w:val="1"/>
                <w:lang w:val="en-GB"/>
              </w:rPr>
              <w:t>cc</w:t>
            </w:r>
            <w:r w:rsidRPr="00BA2C76">
              <w:rPr>
                <w:rFonts w:ascii="Arial" w:eastAsia="Arial" w:hAnsi="Arial" w:cs="Arial"/>
                <w:lang w:val="en-GB"/>
              </w:rPr>
              <w:t>e</w:t>
            </w:r>
            <w:r w:rsidRPr="00BA2C76">
              <w:rPr>
                <w:rFonts w:ascii="Arial" w:eastAsia="Arial" w:hAnsi="Arial" w:cs="Arial"/>
                <w:spacing w:val="1"/>
                <w:lang w:val="en-GB"/>
              </w:rPr>
              <w:t>s</w:t>
            </w:r>
            <w:r w:rsidRPr="00BA2C76">
              <w:rPr>
                <w:rFonts w:ascii="Arial" w:eastAsia="Arial" w:hAnsi="Arial" w:cs="Arial"/>
                <w:lang w:val="en-GB"/>
              </w:rPr>
              <w:t>s</w:t>
            </w:r>
            <w:r w:rsidRPr="00BA2C76">
              <w:rPr>
                <w:rFonts w:ascii="Arial" w:eastAsia="Arial" w:hAnsi="Arial" w:cs="Arial"/>
                <w:spacing w:val="-12"/>
                <w:lang w:val="en-GB"/>
              </w:rPr>
              <w:t xml:space="preserve"> </w:t>
            </w:r>
            <w:r w:rsidRPr="00BA2C76">
              <w:rPr>
                <w:rFonts w:ascii="Arial" w:eastAsia="Arial" w:hAnsi="Arial" w:cs="Arial"/>
                <w:lang w:val="en-GB"/>
              </w:rPr>
              <w:t>the</w:t>
            </w:r>
            <w:r w:rsidRPr="00BA2C76">
              <w:rPr>
                <w:rFonts w:ascii="Arial" w:eastAsia="Arial" w:hAnsi="Arial" w:cs="Arial"/>
                <w:spacing w:val="-11"/>
                <w:lang w:val="en-GB"/>
              </w:rPr>
              <w:t xml:space="preserve"> </w:t>
            </w:r>
            <w:r w:rsidRPr="00BA2C76">
              <w:rPr>
                <w:rFonts w:ascii="Arial" w:eastAsia="Arial" w:hAnsi="Arial" w:cs="Arial"/>
                <w:spacing w:val="1"/>
                <w:lang w:val="en-GB"/>
              </w:rPr>
              <w:t>c</w:t>
            </w:r>
            <w:r w:rsidRPr="00BA2C76">
              <w:rPr>
                <w:rFonts w:ascii="Arial" w:eastAsia="Arial" w:hAnsi="Arial" w:cs="Arial"/>
                <w:spacing w:val="4"/>
                <w:lang w:val="en-GB"/>
              </w:rPr>
              <w:t>o</w:t>
            </w:r>
            <w:r w:rsidRPr="00BA2C76">
              <w:rPr>
                <w:rFonts w:ascii="Arial" w:eastAsia="Arial" w:hAnsi="Arial" w:cs="Arial"/>
                <w:spacing w:val="1"/>
                <w:lang w:val="en-GB"/>
              </w:rPr>
              <w:t>-</w:t>
            </w:r>
            <w:r w:rsidRPr="00BA2C76">
              <w:rPr>
                <w:rFonts w:ascii="Arial" w:eastAsia="Arial" w:hAnsi="Arial" w:cs="Arial"/>
                <w:spacing w:val="2"/>
                <w:lang w:val="en-GB"/>
              </w:rPr>
              <w:t>f</w:t>
            </w:r>
            <w:r w:rsidRPr="00BA2C76">
              <w:rPr>
                <w:rFonts w:ascii="Arial" w:eastAsia="Arial" w:hAnsi="Arial" w:cs="Arial"/>
                <w:spacing w:val="-1"/>
                <w:lang w:val="en-GB"/>
              </w:rPr>
              <w:t>i</w:t>
            </w:r>
            <w:r w:rsidRPr="00BA2C76">
              <w:rPr>
                <w:rFonts w:ascii="Arial" w:eastAsia="Arial" w:hAnsi="Arial" w:cs="Arial"/>
                <w:spacing w:val="2"/>
                <w:lang w:val="en-GB"/>
              </w:rPr>
              <w:t>n</w:t>
            </w:r>
            <w:r w:rsidRPr="00BA2C76">
              <w:rPr>
                <w:rFonts w:ascii="Arial" w:eastAsia="Arial" w:hAnsi="Arial" w:cs="Arial"/>
                <w:lang w:val="en-GB"/>
              </w:rPr>
              <w:t>a</w:t>
            </w:r>
            <w:r w:rsidRPr="00BA2C76">
              <w:rPr>
                <w:rFonts w:ascii="Arial" w:eastAsia="Arial" w:hAnsi="Arial" w:cs="Arial"/>
                <w:spacing w:val="-1"/>
                <w:lang w:val="en-GB"/>
              </w:rPr>
              <w:t>n</w:t>
            </w:r>
            <w:r w:rsidRPr="00BA2C76">
              <w:rPr>
                <w:rFonts w:ascii="Arial" w:eastAsia="Arial" w:hAnsi="Arial" w:cs="Arial"/>
                <w:spacing w:val="1"/>
                <w:lang w:val="en-GB"/>
              </w:rPr>
              <w:t>ci</w:t>
            </w:r>
            <w:r w:rsidRPr="00BA2C76">
              <w:rPr>
                <w:rFonts w:ascii="Arial" w:eastAsia="Arial" w:hAnsi="Arial" w:cs="Arial"/>
                <w:lang w:val="en-GB"/>
              </w:rPr>
              <w:t>ng</w:t>
            </w:r>
            <w:r w:rsidRPr="00BA2C76">
              <w:rPr>
                <w:rFonts w:ascii="Arial" w:eastAsia="Arial" w:hAnsi="Arial" w:cs="Arial"/>
                <w:spacing w:val="-17"/>
                <w:lang w:val="en-GB"/>
              </w:rPr>
              <w:t xml:space="preserve"> </w:t>
            </w:r>
            <w:r w:rsidRPr="00BA2C76">
              <w:rPr>
                <w:rFonts w:ascii="Arial" w:eastAsia="Arial" w:hAnsi="Arial" w:cs="Arial"/>
                <w:spacing w:val="-1"/>
                <w:lang w:val="en-GB"/>
              </w:rPr>
              <w:t>i</w:t>
            </w:r>
            <w:r w:rsidRPr="00BA2C76">
              <w:rPr>
                <w:rFonts w:ascii="Arial" w:eastAsia="Arial" w:hAnsi="Arial" w:cs="Arial"/>
                <w:lang w:val="en-GB"/>
              </w:rPr>
              <w:t>n</w:t>
            </w:r>
            <w:r w:rsidRPr="00BA2C76">
              <w:rPr>
                <w:rFonts w:ascii="Arial" w:eastAsia="Arial" w:hAnsi="Arial" w:cs="Arial"/>
                <w:spacing w:val="1"/>
                <w:lang w:val="en-GB"/>
              </w:rPr>
              <w:t>c</w:t>
            </w:r>
            <w:r w:rsidRPr="00BA2C76">
              <w:rPr>
                <w:rFonts w:ascii="Arial" w:eastAsia="Arial" w:hAnsi="Arial" w:cs="Arial"/>
                <w:lang w:val="en-GB"/>
              </w:rPr>
              <w:t>e</w:t>
            </w:r>
            <w:r w:rsidRPr="00BA2C76">
              <w:rPr>
                <w:rFonts w:ascii="Arial" w:eastAsia="Arial" w:hAnsi="Arial" w:cs="Arial"/>
                <w:spacing w:val="-1"/>
                <w:lang w:val="en-GB"/>
              </w:rPr>
              <w:t>n</w:t>
            </w:r>
            <w:r w:rsidRPr="00BA2C76">
              <w:rPr>
                <w:rFonts w:ascii="Arial" w:eastAsia="Arial" w:hAnsi="Arial" w:cs="Arial"/>
                <w:spacing w:val="2"/>
                <w:lang w:val="en-GB"/>
              </w:rPr>
              <w:t>t</w:t>
            </w:r>
            <w:r w:rsidRPr="00BA2C76">
              <w:rPr>
                <w:rFonts w:ascii="Arial" w:eastAsia="Arial" w:hAnsi="Arial" w:cs="Arial"/>
                <w:spacing w:val="1"/>
                <w:lang w:val="en-GB"/>
              </w:rPr>
              <w:t>i</w:t>
            </w:r>
            <w:r w:rsidRPr="00BA2C76">
              <w:rPr>
                <w:rFonts w:ascii="Arial" w:eastAsia="Arial" w:hAnsi="Arial" w:cs="Arial"/>
                <w:spacing w:val="-1"/>
                <w:lang w:val="en-GB"/>
              </w:rPr>
              <w:t>v</w:t>
            </w:r>
            <w:r w:rsidRPr="00BA2C76">
              <w:rPr>
                <w:rFonts w:ascii="Arial" w:eastAsia="Arial" w:hAnsi="Arial" w:cs="Arial"/>
                <w:lang w:val="en-GB"/>
              </w:rPr>
              <w:t>e,</w:t>
            </w:r>
            <w:r w:rsidRPr="00BA2C76">
              <w:rPr>
                <w:rFonts w:ascii="Arial" w:eastAsia="Arial" w:hAnsi="Arial" w:cs="Arial"/>
                <w:spacing w:val="-14"/>
                <w:lang w:val="en-GB"/>
              </w:rPr>
              <w:t xml:space="preserve"> </w:t>
            </w:r>
            <w:r w:rsidRPr="00BA2C76">
              <w:rPr>
                <w:rFonts w:ascii="Arial" w:eastAsia="Arial" w:hAnsi="Arial" w:cs="Arial"/>
                <w:lang w:val="en-GB"/>
              </w:rPr>
              <w:t>as</w:t>
            </w:r>
            <w:r w:rsidRPr="00BA2C76">
              <w:rPr>
                <w:rFonts w:ascii="Arial" w:eastAsia="Arial" w:hAnsi="Arial" w:cs="Arial"/>
                <w:spacing w:val="-9"/>
                <w:lang w:val="en-GB"/>
              </w:rPr>
              <w:t xml:space="preserve"> </w:t>
            </w:r>
            <w:r w:rsidRPr="00BA2C76">
              <w:rPr>
                <w:rFonts w:ascii="Arial" w:eastAsia="Arial" w:hAnsi="Arial" w:cs="Arial"/>
                <w:spacing w:val="1"/>
                <w:lang w:val="en-GB"/>
              </w:rPr>
              <w:t>s</w:t>
            </w:r>
            <w:r w:rsidRPr="00BA2C76">
              <w:rPr>
                <w:rFonts w:ascii="Arial" w:eastAsia="Arial" w:hAnsi="Arial" w:cs="Arial"/>
                <w:lang w:val="en-GB"/>
              </w:rPr>
              <w:t xml:space="preserve">et </w:t>
            </w:r>
            <w:r w:rsidRPr="00BA2C76">
              <w:rPr>
                <w:rFonts w:ascii="Arial" w:eastAsia="Arial" w:hAnsi="Arial" w:cs="Arial"/>
                <w:spacing w:val="2"/>
                <w:lang w:val="en-GB"/>
              </w:rPr>
              <w:t>f</w:t>
            </w:r>
            <w:r w:rsidRPr="00BA2C76">
              <w:rPr>
                <w:rFonts w:ascii="Arial" w:eastAsia="Arial" w:hAnsi="Arial" w:cs="Arial"/>
                <w:lang w:val="en-GB"/>
              </w:rPr>
              <w:t>orth</w:t>
            </w:r>
            <w:r w:rsidRPr="00BA2C76">
              <w:rPr>
                <w:rFonts w:ascii="Arial" w:eastAsia="Arial" w:hAnsi="Arial" w:cs="Arial"/>
                <w:spacing w:val="7"/>
                <w:lang w:val="en-GB"/>
              </w:rPr>
              <w:t xml:space="preserve"> </w:t>
            </w:r>
            <w:r w:rsidRPr="00BA2C76">
              <w:rPr>
                <w:rFonts w:ascii="Arial" w:eastAsia="Arial" w:hAnsi="Arial" w:cs="Arial"/>
                <w:spacing w:val="-1"/>
                <w:lang w:val="en-GB"/>
              </w:rPr>
              <w:t>i</w:t>
            </w:r>
            <w:r w:rsidRPr="00BA2C76">
              <w:rPr>
                <w:rFonts w:ascii="Arial" w:eastAsia="Arial" w:hAnsi="Arial" w:cs="Arial"/>
                <w:lang w:val="en-GB"/>
              </w:rPr>
              <w:t>n</w:t>
            </w:r>
            <w:r w:rsidRPr="00BA2C76">
              <w:rPr>
                <w:rFonts w:ascii="Arial" w:eastAsia="Arial" w:hAnsi="Arial" w:cs="Arial"/>
                <w:spacing w:val="10"/>
                <w:lang w:val="en-GB"/>
              </w:rPr>
              <w:t xml:space="preserve"> </w:t>
            </w:r>
            <w:r w:rsidRPr="00BA2C76">
              <w:rPr>
                <w:rFonts w:ascii="Arial" w:eastAsia="Arial" w:hAnsi="Arial" w:cs="Arial"/>
                <w:lang w:val="en-GB"/>
              </w:rPr>
              <w:t>t</w:t>
            </w:r>
            <w:r w:rsidRPr="00BA2C76">
              <w:rPr>
                <w:rFonts w:ascii="Arial" w:eastAsia="Arial" w:hAnsi="Arial" w:cs="Arial"/>
                <w:spacing w:val="2"/>
                <w:lang w:val="en-GB"/>
              </w:rPr>
              <w:t>h</w:t>
            </w:r>
            <w:r w:rsidRPr="00BA2C76">
              <w:rPr>
                <w:rFonts w:ascii="Arial" w:eastAsia="Arial" w:hAnsi="Arial" w:cs="Arial"/>
                <w:lang w:val="en-GB"/>
              </w:rPr>
              <w:t>e</w:t>
            </w:r>
            <w:r w:rsidRPr="00BA2C76">
              <w:rPr>
                <w:rFonts w:ascii="Arial" w:eastAsia="Arial" w:hAnsi="Arial" w:cs="Arial"/>
                <w:spacing w:val="9"/>
                <w:lang w:val="en-GB"/>
              </w:rPr>
              <w:t xml:space="preserve"> </w:t>
            </w:r>
            <w:r w:rsidRPr="00BA2C76">
              <w:rPr>
                <w:rFonts w:ascii="Arial" w:eastAsia="Arial" w:hAnsi="Arial" w:cs="Arial"/>
                <w:spacing w:val="1"/>
                <w:lang w:val="en-GB"/>
              </w:rPr>
              <w:t>S</w:t>
            </w:r>
            <w:r w:rsidRPr="00BA2C76">
              <w:rPr>
                <w:rFonts w:ascii="Arial" w:eastAsia="Arial" w:hAnsi="Arial" w:cs="Arial"/>
                <w:lang w:val="en-GB"/>
              </w:rPr>
              <w:t>u</w:t>
            </w:r>
            <w:r w:rsidRPr="00BA2C76">
              <w:rPr>
                <w:rFonts w:ascii="Arial" w:eastAsia="Arial" w:hAnsi="Arial" w:cs="Arial"/>
                <w:spacing w:val="1"/>
                <w:lang w:val="en-GB"/>
              </w:rPr>
              <w:t>s</w:t>
            </w:r>
            <w:r w:rsidRPr="00BA2C76">
              <w:rPr>
                <w:rFonts w:ascii="Arial" w:eastAsia="Arial" w:hAnsi="Arial" w:cs="Arial"/>
                <w:lang w:val="en-GB"/>
              </w:rPr>
              <w:t>ta</w:t>
            </w:r>
            <w:r w:rsidRPr="00BA2C76">
              <w:rPr>
                <w:rFonts w:ascii="Arial" w:eastAsia="Arial" w:hAnsi="Arial" w:cs="Arial"/>
                <w:spacing w:val="1"/>
                <w:lang w:val="en-GB"/>
              </w:rPr>
              <w:t>i</w:t>
            </w:r>
            <w:r w:rsidRPr="00BA2C76">
              <w:rPr>
                <w:rFonts w:ascii="Arial" w:eastAsia="Arial" w:hAnsi="Arial" w:cs="Arial"/>
                <w:lang w:val="en-GB"/>
              </w:rPr>
              <w:t>n</w:t>
            </w:r>
            <w:r w:rsidRPr="00BA2C76">
              <w:rPr>
                <w:rFonts w:ascii="Arial" w:eastAsia="Arial" w:hAnsi="Arial" w:cs="Arial"/>
                <w:spacing w:val="-1"/>
                <w:lang w:val="en-GB"/>
              </w:rPr>
              <w:t>a</w:t>
            </w:r>
            <w:r w:rsidRPr="00BA2C76">
              <w:rPr>
                <w:rFonts w:ascii="Arial" w:eastAsia="Arial" w:hAnsi="Arial" w:cs="Arial"/>
                <w:spacing w:val="2"/>
                <w:lang w:val="en-GB"/>
              </w:rPr>
              <w:t>b</w:t>
            </w:r>
            <w:r w:rsidRPr="00BA2C76">
              <w:rPr>
                <w:rFonts w:ascii="Arial" w:eastAsia="Arial" w:hAnsi="Arial" w:cs="Arial"/>
                <w:spacing w:val="-1"/>
                <w:lang w:val="en-GB"/>
              </w:rPr>
              <w:t>i</w:t>
            </w:r>
            <w:r w:rsidRPr="00BA2C76">
              <w:rPr>
                <w:rFonts w:ascii="Arial" w:eastAsia="Arial" w:hAnsi="Arial" w:cs="Arial"/>
                <w:spacing w:val="1"/>
                <w:lang w:val="en-GB"/>
              </w:rPr>
              <w:t>l</w:t>
            </w:r>
            <w:r w:rsidRPr="00BA2C76">
              <w:rPr>
                <w:rFonts w:ascii="Arial" w:eastAsia="Arial" w:hAnsi="Arial" w:cs="Arial"/>
                <w:spacing w:val="-1"/>
                <w:lang w:val="en-GB"/>
              </w:rPr>
              <w:t>i</w:t>
            </w:r>
            <w:r w:rsidRPr="00BA2C76">
              <w:rPr>
                <w:rFonts w:ascii="Arial" w:eastAsia="Arial" w:hAnsi="Arial" w:cs="Arial"/>
                <w:spacing w:val="4"/>
                <w:lang w:val="en-GB"/>
              </w:rPr>
              <w:t>t</w:t>
            </w:r>
            <w:r w:rsidRPr="00BA2C76">
              <w:rPr>
                <w:rFonts w:ascii="Arial" w:eastAsia="Arial" w:hAnsi="Arial" w:cs="Arial"/>
                <w:spacing w:val="-4"/>
                <w:lang w:val="en-GB"/>
              </w:rPr>
              <w:t>y</w:t>
            </w:r>
            <w:r w:rsidRPr="00BA2C76">
              <w:rPr>
                <w:rFonts w:ascii="Arial" w:eastAsia="Arial" w:hAnsi="Arial" w:cs="Arial"/>
                <w:lang w:val="en-GB"/>
              </w:rPr>
              <w:t>,</w:t>
            </w:r>
            <w:r w:rsidRPr="00BA2C76">
              <w:rPr>
                <w:rFonts w:ascii="Arial" w:eastAsia="Arial" w:hAnsi="Arial" w:cs="Arial"/>
                <w:spacing w:val="1"/>
                <w:lang w:val="en-GB"/>
              </w:rPr>
              <w:t xml:space="preserve"> </w:t>
            </w:r>
            <w:r w:rsidRPr="00BA2C76">
              <w:rPr>
                <w:rFonts w:ascii="Arial" w:eastAsia="Arial" w:hAnsi="Arial" w:cs="Arial"/>
                <w:spacing w:val="3"/>
                <w:lang w:val="en-GB"/>
              </w:rPr>
              <w:t>T</w:t>
            </w:r>
            <w:r w:rsidRPr="00BA2C76">
              <w:rPr>
                <w:rFonts w:ascii="Arial" w:eastAsia="Arial" w:hAnsi="Arial" w:cs="Arial"/>
                <w:spacing w:val="1"/>
                <w:lang w:val="en-GB"/>
              </w:rPr>
              <w:t>r</w:t>
            </w:r>
            <w:r w:rsidRPr="00BA2C76">
              <w:rPr>
                <w:rFonts w:ascii="Arial" w:eastAsia="Arial" w:hAnsi="Arial" w:cs="Arial"/>
                <w:lang w:val="en-GB"/>
              </w:rPr>
              <w:t>a</w:t>
            </w:r>
            <w:r w:rsidRPr="00BA2C76">
              <w:rPr>
                <w:rFonts w:ascii="Arial" w:eastAsia="Arial" w:hAnsi="Arial" w:cs="Arial"/>
                <w:spacing w:val="-1"/>
                <w:lang w:val="en-GB"/>
              </w:rPr>
              <w:t>n</w:t>
            </w:r>
            <w:r w:rsidRPr="00BA2C76">
              <w:rPr>
                <w:rFonts w:ascii="Arial" w:eastAsia="Arial" w:hAnsi="Arial" w:cs="Arial"/>
                <w:spacing w:val="1"/>
                <w:lang w:val="en-GB"/>
              </w:rPr>
              <w:t>s</w:t>
            </w:r>
            <w:r w:rsidRPr="00BA2C76">
              <w:rPr>
                <w:rFonts w:ascii="Arial" w:eastAsia="Arial" w:hAnsi="Arial" w:cs="Arial"/>
                <w:spacing w:val="-1"/>
                <w:lang w:val="en-GB"/>
              </w:rPr>
              <w:t>i</w:t>
            </w:r>
            <w:r w:rsidRPr="00BA2C76">
              <w:rPr>
                <w:rFonts w:ascii="Arial" w:eastAsia="Arial" w:hAnsi="Arial" w:cs="Arial"/>
                <w:lang w:val="en-GB"/>
              </w:rPr>
              <w:t>t</w:t>
            </w:r>
            <w:r w:rsidRPr="00BA2C76">
              <w:rPr>
                <w:rFonts w:ascii="Arial" w:eastAsia="Arial" w:hAnsi="Arial" w:cs="Arial"/>
                <w:spacing w:val="-1"/>
                <w:lang w:val="en-GB"/>
              </w:rPr>
              <w:t>i</w:t>
            </w:r>
            <w:r w:rsidRPr="00BA2C76">
              <w:rPr>
                <w:rFonts w:ascii="Arial" w:eastAsia="Arial" w:hAnsi="Arial" w:cs="Arial"/>
                <w:lang w:val="en-GB"/>
              </w:rPr>
              <w:t>on</w:t>
            </w:r>
            <w:r w:rsidRPr="00BA2C76">
              <w:rPr>
                <w:rFonts w:ascii="Arial" w:eastAsia="Arial" w:hAnsi="Arial" w:cs="Arial"/>
                <w:spacing w:val="1"/>
                <w:lang w:val="en-GB"/>
              </w:rPr>
              <w:t xml:space="preserve"> </w:t>
            </w:r>
            <w:r w:rsidRPr="00BA2C76">
              <w:rPr>
                <w:rFonts w:ascii="Arial" w:eastAsia="Arial" w:hAnsi="Arial" w:cs="Arial"/>
                <w:spacing w:val="2"/>
                <w:lang w:val="en-GB"/>
              </w:rPr>
              <w:t>a</w:t>
            </w:r>
            <w:r w:rsidRPr="00BA2C76">
              <w:rPr>
                <w:rFonts w:ascii="Arial" w:eastAsia="Arial" w:hAnsi="Arial" w:cs="Arial"/>
                <w:lang w:val="en-GB"/>
              </w:rPr>
              <w:t>nd</w:t>
            </w:r>
            <w:r w:rsidRPr="00BA2C76">
              <w:rPr>
                <w:rFonts w:ascii="Arial" w:eastAsia="Arial" w:hAnsi="Arial" w:cs="Arial"/>
                <w:spacing w:val="7"/>
                <w:lang w:val="en-GB"/>
              </w:rPr>
              <w:t xml:space="preserve"> </w:t>
            </w:r>
            <w:r w:rsidRPr="00BA2C76">
              <w:rPr>
                <w:rFonts w:ascii="Arial" w:eastAsia="Arial" w:hAnsi="Arial" w:cs="Arial"/>
                <w:spacing w:val="2"/>
                <w:lang w:val="en-GB"/>
              </w:rPr>
              <w:t>C</w:t>
            </w:r>
            <w:r w:rsidRPr="00BA2C76">
              <w:rPr>
                <w:rFonts w:ascii="Arial" w:eastAsia="Arial" w:hAnsi="Arial" w:cs="Arial"/>
                <w:spacing w:val="4"/>
                <w:lang w:val="en-GB"/>
              </w:rPr>
              <w:t>o</w:t>
            </w:r>
            <w:r w:rsidRPr="00BA2C76">
              <w:rPr>
                <w:rFonts w:ascii="Arial" w:eastAsia="Arial" w:hAnsi="Arial" w:cs="Arial"/>
                <w:spacing w:val="1"/>
                <w:lang w:val="en-GB"/>
              </w:rPr>
              <w:t>-</w:t>
            </w:r>
            <w:r w:rsidRPr="00BA2C76">
              <w:rPr>
                <w:rFonts w:ascii="Arial" w:eastAsia="Arial" w:hAnsi="Arial" w:cs="Arial"/>
                <w:spacing w:val="2"/>
                <w:lang w:val="en-GB"/>
              </w:rPr>
              <w:t>f</w:t>
            </w:r>
            <w:r w:rsidRPr="00BA2C76">
              <w:rPr>
                <w:rFonts w:ascii="Arial" w:eastAsia="Arial" w:hAnsi="Arial" w:cs="Arial"/>
                <w:spacing w:val="-1"/>
                <w:lang w:val="en-GB"/>
              </w:rPr>
              <w:t>i</w:t>
            </w:r>
            <w:r w:rsidRPr="00BA2C76">
              <w:rPr>
                <w:rFonts w:ascii="Arial" w:eastAsia="Arial" w:hAnsi="Arial" w:cs="Arial"/>
                <w:lang w:val="en-GB"/>
              </w:rPr>
              <w:t>n</w:t>
            </w:r>
            <w:r w:rsidRPr="00BA2C76">
              <w:rPr>
                <w:rFonts w:ascii="Arial" w:eastAsia="Arial" w:hAnsi="Arial" w:cs="Arial"/>
                <w:spacing w:val="-1"/>
                <w:lang w:val="en-GB"/>
              </w:rPr>
              <w:t>a</w:t>
            </w:r>
            <w:r w:rsidRPr="00BA2C76">
              <w:rPr>
                <w:rFonts w:ascii="Arial" w:eastAsia="Arial" w:hAnsi="Arial" w:cs="Arial"/>
                <w:lang w:val="en-GB"/>
              </w:rPr>
              <w:t>n</w:t>
            </w:r>
            <w:r w:rsidRPr="00BA2C76">
              <w:rPr>
                <w:rFonts w:ascii="Arial" w:eastAsia="Arial" w:hAnsi="Arial" w:cs="Arial"/>
                <w:spacing w:val="1"/>
                <w:lang w:val="en-GB"/>
              </w:rPr>
              <w:t>ci</w:t>
            </w:r>
            <w:r w:rsidRPr="00BA2C76">
              <w:rPr>
                <w:rFonts w:ascii="Arial" w:eastAsia="Arial" w:hAnsi="Arial" w:cs="Arial"/>
                <w:spacing w:val="2"/>
                <w:lang w:val="en-GB"/>
              </w:rPr>
              <w:t>n</w:t>
            </w:r>
            <w:r w:rsidRPr="00BA2C76">
              <w:rPr>
                <w:rFonts w:ascii="Arial" w:eastAsia="Arial" w:hAnsi="Arial" w:cs="Arial"/>
                <w:lang w:val="en-GB"/>
              </w:rPr>
              <w:t xml:space="preserve">g </w:t>
            </w:r>
            <w:r w:rsidRPr="00BA2C76">
              <w:rPr>
                <w:rFonts w:ascii="Arial" w:eastAsia="Arial" w:hAnsi="Arial" w:cs="Arial"/>
                <w:spacing w:val="-1"/>
                <w:lang w:val="en-GB"/>
              </w:rPr>
              <w:t>P</w:t>
            </w:r>
            <w:r w:rsidRPr="00BA2C76">
              <w:rPr>
                <w:rFonts w:ascii="Arial" w:eastAsia="Arial" w:hAnsi="Arial" w:cs="Arial"/>
                <w:spacing w:val="2"/>
                <w:lang w:val="en-GB"/>
              </w:rPr>
              <w:t>o</w:t>
            </w:r>
            <w:r w:rsidRPr="00BA2C76">
              <w:rPr>
                <w:rFonts w:ascii="Arial" w:eastAsia="Arial" w:hAnsi="Arial" w:cs="Arial"/>
                <w:spacing w:val="-1"/>
                <w:lang w:val="en-GB"/>
              </w:rPr>
              <w:t>li</w:t>
            </w:r>
            <w:r w:rsidRPr="00BA2C76">
              <w:rPr>
                <w:rFonts w:ascii="Arial" w:eastAsia="Arial" w:hAnsi="Arial" w:cs="Arial"/>
                <w:spacing w:val="6"/>
                <w:lang w:val="en-GB"/>
              </w:rPr>
              <w:t>c</w:t>
            </w:r>
            <w:r w:rsidRPr="00BA2C76">
              <w:rPr>
                <w:rFonts w:ascii="Arial" w:eastAsia="Arial" w:hAnsi="Arial" w:cs="Arial"/>
                <w:spacing w:val="-2"/>
                <w:lang w:val="en-GB"/>
              </w:rPr>
              <w:t>y</w:t>
            </w:r>
            <w:r w:rsidRPr="00BA2C76">
              <w:rPr>
                <w:rFonts w:ascii="Arial" w:eastAsia="Arial" w:hAnsi="Arial" w:cs="Arial"/>
                <w:spacing w:val="2"/>
                <w:lang w:val="en-GB"/>
              </w:rPr>
              <w:t>?</w:t>
            </w:r>
            <w:r w:rsidRPr="00BA2C76">
              <w:rPr>
                <w:rFonts w:ascii="Arial" w:eastAsia="Arial" w:hAnsi="Arial" w:cs="Arial"/>
                <w:spacing w:val="24"/>
                <w:position w:val="6"/>
                <w:sz w:val="13"/>
                <w:szCs w:val="13"/>
                <w:lang w:val="en-GB"/>
              </w:rPr>
              <w:t xml:space="preserve"> </w:t>
            </w:r>
            <w:r w:rsidRPr="00BA2C76">
              <w:rPr>
                <w:rFonts w:ascii="Arial" w:eastAsia="Arial" w:hAnsi="Arial" w:cs="Arial"/>
                <w:b/>
                <w:lang w:val="en-GB"/>
              </w:rPr>
              <w:t>If</w:t>
            </w:r>
            <w:r w:rsidRPr="00BA2C76">
              <w:rPr>
                <w:rFonts w:ascii="Arial" w:eastAsia="Arial" w:hAnsi="Arial" w:cs="Arial"/>
                <w:b/>
                <w:spacing w:val="10"/>
                <w:lang w:val="en-GB"/>
              </w:rPr>
              <w:t xml:space="preserve"> </w:t>
            </w:r>
            <w:r w:rsidRPr="00BA2C76">
              <w:rPr>
                <w:rFonts w:ascii="Arial" w:eastAsia="Arial" w:hAnsi="Arial" w:cs="Arial"/>
                <w:b/>
                <w:lang w:val="en-GB"/>
              </w:rPr>
              <w:t>no</w:t>
            </w:r>
            <w:r w:rsidRPr="00BA2C76">
              <w:rPr>
                <w:rFonts w:ascii="Arial" w:eastAsia="Arial" w:hAnsi="Arial" w:cs="Arial"/>
                <w:b/>
                <w:spacing w:val="2"/>
                <w:lang w:val="en-GB"/>
              </w:rPr>
              <w:t>t</w:t>
            </w:r>
            <w:r w:rsidRPr="00BA2C76">
              <w:rPr>
                <w:rFonts w:ascii="Arial" w:eastAsia="Arial" w:hAnsi="Arial" w:cs="Arial"/>
                <w:lang w:val="en-GB"/>
              </w:rPr>
              <w:t>, pro</w:t>
            </w:r>
            <w:r w:rsidRPr="00BA2C76">
              <w:rPr>
                <w:rFonts w:ascii="Arial" w:eastAsia="Arial" w:hAnsi="Arial" w:cs="Arial"/>
                <w:spacing w:val="1"/>
                <w:lang w:val="en-GB"/>
              </w:rPr>
              <w:t>v</w:t>
            </w:r>
            <w:r w:rsidRPr="00BA2C76">
              <w:rPr>
                <w:rFonts w:ascii="Arial" w:eastAsia="Arial" w:hAnsi="Arial" w:cs="Arial"/>
                <w:spacing w:val="-1"/>
                <w:lang w:val="en-GB"/>
              </w:rPr>
              <w:t>i</w:t>
            </w:r>
            <w:r w:rsidRPr="00BA2C76">
              <w:rPr>
                <w:rFonts w:ascii="Arial" w:eastAsia="Arial" w:hAnsi="Arial" w:cs="Arial"/>
                <w:lang w:val="en-GB"/>
              </w:rPr>
              <w:t>de</w:t>
            </w:r>
            <w:r w:rsidRPr="00BA2C76">
              <w:rPr>
                <w:rFonts w:ascii="Arial" w:eastAsia="Arial" w:hAnsi="Arial" w:cs="Arial"/>
                <w:spacing w:val="-8"/>
                <w:lang w:val="en-GB"/>
              </w:rPr>
              <w:t xml:space="preserve"> </w:t>
            </w:r>
            <w:r w:rsidRPr="00BA2C76">
              <w:rPr>
                <w:rFonts w:ascii="Arial" w:eastAsia="Arial" w:hAnsi="Arial" w:cs="Arial"/>
                <w:spacing w:val="3"/>
                <w:lang w:val="en-GB"/>
              </w:rPr>
              <w:t>r</w:t>
            </w:r>
            <w:r w:rsidRPr="00BA2C76">
              <w:rPr>
                <w:rFonts w:ascii="Arial" w:eastAsia="Arial" w:hAnsi="Arial" w:cs="Arial"/>
                <w:lang w:val="en-GB"/>
              </w:rPr>
              <w:t>e</w:t>
            </w:r>
            <w:r w:rsidRPr="00BA2C76">
              <w:rPr>
                <w:rFonts w:ascii="Arial" w:eastAsia="Arial" w:hAnsi="Arial" w:cs="Arial"/>
                <w:spacing w:val="-1"/>
                <w:lang w:val="en-GB"/>
              </w:rPr>
              <w:t>a</w:t>
            </w:r>
            <w:r w:rsidRPr="00BA2C76">
              <w:rPr>
                <w:rFonts w:ascii="Arial" w:eastAsia="Arial" w:hAnsi="Arial" w:cs="Arial"/>
                <w:spacing w:val="1"/>
                <w:lang w:val="en-GB"/>
              </w:rPr>
              <w:t>s</w:t>
            </w:r>
            <w:r w:rsidRPr="00BA2C76">
              <w:rPr>
                <w:rFonts w:ascii="Arial" w:eastAsia="Arial" w:hAnsi="Arial" w:cs="Arial"/>
                <w:lang w:val="en-GB"/>
              </w:rPr>
              <w:t>o</w:t>
            </w:r>
            <w:r w:rsidRPr="00BA2C76">
              <w:rPr>
                <w:rFonts w:ascii="Arial" w:eastAsia="Arial" w:hAnsi="Arial" w:cs="Arial"/>
                <w:spacing w:val="-1"/>
                <w:lang w:val="en-GB"/>
              </w:rPr>
              <w:t>n</w:t>
            </w:r>
            <w:r w:rsidRPr="00BA2C76">
              <w:rPr>
                <w:rFonts w:ascii="Arial" w:eastAsia="Arial" w:hAnsi="Arial" w:cs="Arial"/>
                <w:lang w:val="en-GB"/>
              </w:rPr>
              <w:t>s</w:t>
            </w:r>
            <w:r w:rsidRPr="00BA2C76">
              <w:rPr>
                <w:rFonts w:ascii="Arial" w:eastAsia="Arial" w:hAnsi="Arial" w:cs="Arial"/>
                <w:spacing w:val="-6"/>
                <w:lang w:val="en-GB"/>
              </w:rPr>
              <w:t xml:space="preserve"> </w:t>
            </w:r>
            <w:r w:rsidRPr="00BA2C76">
              <w:rPr>
                <w:rFonts w:ascii="Arial" w:eastAsia="Arial" w:hAnsi="Arial" w:cs="Arial"/>
                <w:spacing w:val="2"/>
                <w:lang w:val="en-GB"/>
              </w:rPr>
              <w:t>b</w:t>
            </w:r>
            <w:r w:rsidRPr="00BA2C76">
              <w:rPr>
                <w:rFonts w:ascii="Arial" w:eastAsia="Arial" w:hAnsi="Arial" w:cs="Arial"/>
                <w:lang w:val="en-GB"/>
              </w:rPr>
              <w:t>e</w:t>
            </w:r>
            <w:r w:rsidRPr="00BA2C76">
              <w:rPr>
                <w:rFonts w:ascii="Arial" w:eastAsia="Arial" w:hAnsi="Arial" w:cs="Arial"/>
                <w:spacing w:val="1"/>
                <w:lang w:val="en-GB"/>
              </w:rPr>
              <w:t>l</w:t>
            </w:r>
            <w:r w:rsidRPr="00BA2C76">
              <w:rPr>
                <w:rFonts w:ascii="Arial" w:eastAsia="Arial" w:hAnsi="Arial" w:cs="Arial"/>
                <w:spacing w:val="2"/>
                <w:lang w:val="en-GB"/>
              </w:rPr>
              <w:t>o</w:t>
            </w:r>
            <w:r w:rsidRPr="00BA2C76">
              <w:rPr>
                <w:rFonts w:ascii="Arial" w:eastAsia="Arial" w:hAnsi="Arial" w:cs="Arial"/>
                <w:spacing w:val="-2"/>
                <w:lang w:val="en-GB"/>
              </w:rPr>
              <w:t>w</w:t>
            </w:r>
            <w:r w:rsidRPr="00BA2C76">
              <w:rPr>
                <w:rFonts w:ascii="Arial" w:eastAsia="Arial" w:hAnsi="Arial" w:cs="Arial"/>
                <w:lang w:val="en-GB"/>
              </w:rPr>
              <w:t>.</w:t>
            </w:r>
          </w:p>
        </w:tc>
        <w:tc>
          <w:tcPr>
            <w:tcW w:w="2096" w:type="dxa"/>
            <w:tcBorders>
              <w:top w:val="single" w:sz="5" w:space="0" w:color="808080"/>
              <w:left w:val="single" w:sz="5" w:space="0" w:color="808080"/>
              <w:bottom w:val="single" w:sz="5" w:space="0" w:color="808080"/>
              <w:right w:val="single" w:sz="5" w:space="0" w:color="808080"/>
            </w:tcBorders>
          </w:tcPr>
          <w:p w14:paraId="34D419F4" w14:textId="77777777" w:rsidR="002D2A45" w:rsidRPr="00BA2C76" w:rsidRDefault="002D2A45">
            <w:pPr>
              <w:spacing w:line="200" w:lineRule="exact"/>
              <w:rPr>
                <w:lang w:val="en-GB"/>
              </w:rPr>
            </w:pPr>
          </w:p>
          <w:p w14:paraId="47F4852D" w14:textId="77777777" w:rsidR="002D2A45" w:rsidRPr="00BA2C76" w:rsidRDefault="002D2A45">
            <w:pPr>
              <w:spacing w:before="3" w:line="240" w:lineRule="exact"/>
              <w:rPr>
                <w:sz w:val="24"/>
                <w:szCs w:val="24"/>
                <w:lang w:val="en-GB"/>
              </w:rPr>
            </w:pPr>
          </w:p>
          <w:p w14:paraId="0AA5D988" w14:textId="4C236BF2" w:rsidR="002D2A45" w:rsidRPr="00BA2C76" w:rsidRDefault="008250C3">
            <w:pPr>
              <w:ind w:left="136"/>
              <w:rPr>
                <w:rFonts w:ascii="Arial" w:eastAsia="Arial" w:hAnsi="Arial" w:cs="Arial"/>
                <w:lang w:val="en-GB"/>
              </w:rPr>
            </w:pPr>
            <w:r>
              <w:rPr>
                <w:rFonts w:ascii="Segoe UI Symbol" w:eastAsia="Segoe UI Symbol" w:hAnsi="Segoe UI Symbol" w:cs="Segoe UI Symbol"/>
                <w:lang w:val="en-GB"/>
              </w:rPr>
              <w:t>☑</w:t>
            </w:r>
            <w:r w:rsidR="00C022AA" w:rsidRPr="00BA2C76">
              <w:rPr>
                <w:rFonts w:ascii="Arial" w:eastAsia="Arial" w:hAnsi="Arial" w:cs="Arial"/>
                <w:spacing w:val="-1"/>
                <w:lang w:val="en-GB"/>
              </w:rPr>
              <w:t>Y</w:t>
            </w:r>
            <w:r w:rsidR="00C022AA" w:rsidRPr="00BA2C76">
              <w:rPr>
                <w:rFonts w:ascii="Arial" w:eastAsia="Arial" w:hAnsi="Arial" w:cs="Arial"/>
                <w:lang w:val="en-GB"/>
              </w:rPr>
              <w:t xml:space="preserve">es        </w:t>
            </w:r>
            <w:r w:rsidR="00C022AA" w:rsidRPr="00BA2C76">
              <w:rPr>
                <w:rFonts w:ascii="Arial" w:eastAsia="Arial" w:hAnsi="Arial" w:cs="Arial"/>
                <w:spacing w:val="1"/>
                <w:lang w:val="en-GB"/>
              </w:rPr>
              <w:t xml:space="preserve"> </w:t>
            </w:r>
            <w:r w:rsidR="00C022AA" w:rsidRPr="00BA2C76">
              <w:rPr>
                <w:rFonts w:ascii="Segoe UI Symbol" w:eastAsia="Segoe UI Symbol" w:hAnsi="Segoe UI Symbol" w:cs="Segoe UI Symbol"/>
                <w:lang w:val="en-GB"/>
              </w:rPr>
              <w:t>☐</w:t>
            </w:r>
            <w:r w:rsidR="00C022AA" w:rsidRPr="00BA2C76">
              <w:rPr>
                <w:rFonts w:ascii="Segoe UI Symbol" w:eastAsia="Segoe UI Symbol" w:hAnsi="Segoe UI Symbol" w:cs="Segoe UI Symbol"/>
                <w:spacing w:val="-2"/>
                <w:lang w:val="en-GB"/>
              </w:rPr>
              <w:t xml:space="preserve"> </w:t>
            </w:r>
            <w:r w:rsidR="00C022AA" w:rsidRPr="00BA2C76">
              <w:rPr>
                <w:rFonts w:ascii="Arial" w:eastAsia="Arial" w:hAnsi="Arial" w:cs="Arial"/>
                <w:lang w:val="en-GB"/>
              </w:rPr>
              <w:t>No</w:t>
            </w:r>
          </w:p>
        </w:tc>
      </w:tr>
      <w:tr w:rsidR="002D2A45" w:rsidRPr="00BA2C76" w14:paraId="4942C532" w14:textId="77777777">
        <w:trPr>
          <w:trHeight w:hRule="exact" w:val="1169"/>
        </w:trPr>
        <w:tc>
          <w:tcPr>
            <w:tcW w:w="6798" w:type="dxa"/>
            <w:tcBorders>
              <w:top w:val="single" w:sz="5" w:space="0" w:color="808080"/>
              <w:left w:val="single" w:sz="5" w:space="0" w:color="808080"/>
              <w:bottom w:val="single" w:sz="5" w:space="0" w:color="808080"/>
              <w:right w:val="single" w:sz="5" w:space="0" w:color="808080"/>
            </w:tcBorders>
            <w:shd w:val="clear" w:color="auto" w:fill="F1F1F1"/>
          </w:tcPr>
          <w:p w14:paraId="1294A06A" w14:textId="77777777" w:rsidR="002D2A45" w:rsidRPr="00BA2C76" w:rsidRDefault="002D2A45">
            <w:pPr>
              <w:spacing w:before="7" w:line="100" w:lineRule="exact"/>
              <w:rPr>
                <w:sz w:val="11"/>
                <w:szCs w:val="11"/>
                <w:lang w:val="en-GB"/>
              </w:rPr>
            </w:pPr>
          </w:p>
          <w:p w14:paraId="6ADACF28" w14:textId="77777777" w:rsidR="002D2A45" w:rsidRPr="00BA2C76" w:rsidRDefault="00C022AA">
            <w:pPr>
              <w:ind w:left="412" w:right="103" w:hanging="283"/>
              <w:jc w:val="both"/>
              <w:rPr>
                <w:rFonts w:ascii="Arial" w:eastAsia="Arial" w:hAnsi="Arial" w:cs="Arial"/>
                <w:lang w:val="en-GB"/>
              </w:rPr>
            </w:pPr>
            <w:r w:rsidRPr="00BA2C76">
              <w:rPr>
                <w:rFonts w:ascii="Arial" w:eastAsia="Arial" w:hAnsi="Arial" w:cs="Arial"/>
                <w:lang w:val="en-GB"/>
              </w:rPr>
              <w:t>e)</w:t>
            </w:r>
            <w:r w:rsidRPr="00BA2C76">
              <w:rPr>
                <w:rFonts w:ascii="Arial" w:eastAsia="Arial" w:hAnsi="Arial" w:cs="Arial"/>
                <w:spacing w:val="25"/>
                <w:lang w:val="en-GB"/>
              </w:rPr>
              <w:t xml:space="preserve"> </w:t>
            </w:r>
            <w:r w:rsidRPr="00BA2C76">
              <w:rPr>
                <w:rFonts w:ascii="Arial" w:eastAsia="Arial" w:hAnsi="Arial" w:cs="Arial"/>
                <w:lang w:val="en-GB"/>
              </w:rPr>
              <w:t xml:space="preserve">Does  </w:t>
            </w:r>
            <w:r w:rsidRPr="00BA2C76">
              <w:rPr>
                <w:rFonts w:ascii="Arial" w:eastAsia="Arial" w:hAnsi="Arial" w:cs="Arial"/>
                <w:spacing w:val="6"/>
                <w:lang w:val="en-GB"/>
              </w:rPr>
              <w:t xml:space="preserve"> </w:t>
            </w:r>
            <w:r w:rsidRPr="00BA2C76">
              <w:rPr>
                <w:rFonts w:ascii="Arial" w:eastAsia="Arial" w:hAnsi="Arial" w:cs="Arial"/>
                <w:spacing w:val="2"/>
                <w:lang w:val="en-GB"/>
              </w:rPr>
              <w:t>t</w:t>
            </w:r>
            <w:r w:rsidRPr="00BA2C76">
              <w:rPr>
                <w:rFonts w:ascii="Arial" w:eastAsia="Arial" w:hAnsi="Arial" w:cs="Arial"/>
                <w:lang w:val="en-GB"/>
              </w:rPr>
              <w:t>h</w:t>
            </w:r>
            <w:r w:rsidRPr="00BA2C76">
              <w:rPr>
                <w:rFonts w:ascii="Arial" w:eastAsia="Arial" w:hAnsi="Arial" w:cs="Arial"/>
                <w:spacing w:val="-1"/>
                <w:lang w:val="en-GB"/>
              </w:rPr>
              <w:t>i</w:t>
            </w:r>
            <w:r w:rsidRPr="00BA2C76">
              <w:rPr>
                <w:rFonts w:ascii="Arial" w:eastAsia="Arial" w:hAnsi="Arial" w:cs="Arial"/>
                <w:lang w:val="en-GB"/>
              </w:rPr>
              <w:t xml:space="preserve">s  </w:t>
            </w:r>
            <w:r w:rsidRPr="00BA2C76">
              <w:rPr>
                <w:rFonts w:ascii="Arial" w:eastAsia="Arial" w:hAnsi="Arial" w:cs="Arial"/>
                <w:spacing w:val="10"/>
                <w:lang w:val="en-GB"/>
              </w:rPr>
              <w:t xml:space="preserve"> </w:t>
            </w:r>
            <w:r w:rsidRPr="00BA2C76">
              <w:rPr>
                <w:rFonts w:ascii="Arial" w:eastAsia="Arial" w:hAnsi="Arial" w:cs="Arial"/>
                <w:lang w:val="en-GB"/>
              </w:rPr>
              <w:t>a</w:t>
            </w:r>
            <w:r w:rsidRPr="00BA2C76">
              <w:rPr>
                <w:rFonts w:ascii="Arial" w:eastAsia="Arial" w:hAnsi="Arial" w:cs="Arial"/>
                <w:spacing w:val="-1"/>
                <w:lang w:val="en-GB"/>
              </w:rPr>
              <w:t>p</w:t>
            </w:r>
            <w:r w:rsidRPr="00BA2C76">
              <w:rPr>
                <w:rFonts w:ascii="Arial" w:eastAsia="Arial" w:hAnsi="Arial" w:cs="Arial"/>
                <w:spacing w:val="2"/>
                <w:lang w:val="en-GB"/>
              </w:rPr>
              <w:t>p</w:t>
            </w:r>
            <w:r w:rsidRPr="00BA2C76">
              <w:rPr>
                <w:rFonts w:ascii="Arial" w:eastAsia="Arial" w:hAnsi="Arial" w:cs="Arial"/>
                <w:spacing w:val="-1"/>
                <w:lang w:val="en-GB"/>
              </w:rPr>
              <w:t>li</w:t>
            </w:r>
            <w:r w:rsidRPr="00BA2C76">
              <w:rPr>
                <w:rFonts w:ascii="Arial" w:eastAsia="Arial" w:hAnsi="Arial" w:cs="Arial"/>
                <w:spacing w:val="1"/>
                <w:lang w:val="en-GB"/>
              </w:rPr>
              <w:t>c</w:t>
            </w:r>
            <w:r w:rsidRPr="00BA2C76">
              <w:rPr>
                <w:rFonts w:ascii="Arial" w:eastAsia="Arial" w:hAnsi="Arial" w:cs="Arial"/>
                <w:lang w:val="en-GB"/>
              </w:rPr>
              <w:t>a</w:t>
            </w:r>
            <w:r w:rsidRPr="00BA2C76">
              <w:rPr>
                <w:rFonts w:ascii="Arial" w:eastAsia="Arial" w:hAnsi="Arial" w:cs="Arial"/>
                <w:spacing w:val="2"/>
                <w:lang w:val="en-GB"/>
              </w:rPr>
              <w:t>t</w:t>
            </w:r>
            <w:r w:rsidRPr="00BA2C76">
              <w:rPr>
                <w:rFonts w:ascii="Arial" w:eastAsia="Arial" w:hAnsi="Arial" w:cs="Arial"/>
                <w:spacing w:val="-1"/>
                <w:lang w:val="en-GB"/>
              </w:rPr>
              <w:t>i</w:t>
            </w:r>
            <w:r w:rsidRPr="00BA2C76">
              <w:rPr>
                <w:rFonts w:ascii="Arial" w:eastAsia="Arial" w:hAnsi="Arial" w:cs="Arial"/>
                <w:spacing w:val="2"/>
                <w:lang w:val="en-GB"/>
              </w:rPr>
              <w:t>o</w:t>
            </w:r>
            <w:r w:rsidRPr="00BA2C76">
              <w:rPr>
                <w:rFonts w:ascii="Arial" w:eastAsia="Arial" w:hAnsi="Arial" w:cs="Arial"/>
                <w:lang w:val="en-GB"/>
              </w:rPr>
              <w:t xml:space="preserve">n   </w:t>
            </w:r>
            <w:r w:rsidRPr="00BA2C76">
              <w:rPr>
                <w:rFonts w:ascii="Arial" w:eastAsia="Arial" w:hAnsi="Arial" w:cs="Arial"/>
                <w:spacing w:val="3"/>
                <w:lang w:val="en-GB"/>
              </w:rPr>
              <w:t>r</w:t>
            </w:r>
            <w:r w:rsidRPr="00BA2C76">
              <w:rPr>
                <w:rFonts w:ascii="Arial" w:eastAsia="Arial" w:hAnsi="Arial" w:cs="Arial"/>
                <w:lang w:val="en-GB"/>
              </w:rPr>
              <w:t>e</w:t>
            </w:r>
            <w:r w:rsidRPr="00BA2C76">
              <w:rPr>
                <w:rFonts w:ascii="Arial" w:eastAsia="Arial" w:hAnsi="Arial" w:cs="Arial"/>
                <w:spacing w:val="-1"/>
                <w:lang w:val="en-GB"/>
              </w:rPr>
              <w:t>q</w:t>
            </w:r>
            <w:r w:rsidRPr="00BA2C76">
              <w:rPr>
                <w:rFonts w:ascii="Arial" w:eastAsia="Arial" w:hAnsi="Arial" w:cs="Arial"/>
                <w:lang w:val="en-GB"/>
              </w:rPr>
              <w:t>u</w:t>
            </w:r>
            <w:r w:rsidRPr="00BA2C76">
              <w:rPr>
                <w:rFonts w:ascii="Arial" w:eastAsia="Arial" w:hAnsi="Arial" w:cs="Arial"/>
                <w:spacing w:val="-1"/>
                <w:lang w:val="en-GB"/>
              </w:rPr>
              <w:t>e</w:t>
            </w:r>
            <w:r w:rsidRPr="00BA2C76">
              <w:rPr>
                <w:rFonts w:ascii="Arial" w:eastAsia="Arial" w:hAnsi="Arial" w:cs="Arial"/>
                <w:spacing w:val="1"/>
                <w:lang w:val="en-GB"/>
              </w:rPr>
              <w:t>s</w:t>
            </w:r>
            <w:r w:rsidRPr="00BA2C76">
              <w:rPr>
                <w:rFonts w:ascii="Arial" w:eastAsia="Arial" w:hAnsi="Arial" w:cs="Arial"/>
                <w:lang w:val="en-GB"/>
              </w:rPr>
              <w:t xml:space="preserve">t  </w:t>
            </w:r>
            <w:r w:rsidRPr="00BA2C76">
              <w:rPr>
                <w:rFonts w:ascii="Arial" w:eastAsia="Arial" w:hAnsi="Arial" w:cs="Arial"/>
                <w:spacing w:val="6"/>
                <w:lang w:val="en-GB"/>
              </w:rPr>
              <w:t xml:space="preserve"> </w:t>
            </w:r>
            <w:r w:rsidRPr="00BA2C76">
              <w:rPr>
                <w:rFonts w:ascii="Arial" w:eastAsia="Arial" w:hAnsi="Arial" w:cs="Arial"/>
                <w:spacing w:val="1"/>
                <w:lang w:val="en-GB"/>
              </w:rPr>
              <w:t>G</w:t>
            </w:r>
            <w:r w:rsidRPr="00BA2C76">
              <w:rPr>
                <w:rFonts w:ascii="Arial" w:eastAsia="Arial" w:hAnsi="Arial" w:cs="Arial"/>
                <w:spacing w:val="-1"/>
                <w:lang w:val="en-GB"/>
              </w:rPr>
              <w:t>l</w:t>
            </w:r>
            <w:r w:rsidRPr="00BA2C76">
              <w:rPr>
                <w:rFonts w:ascii="Arial" w:eastAsia="Arial" w:hAnsi="Arial" w:cs="Arial"/>
                <w:spacing w:val="2"/>
                <w:lang w:val="en-GB"/>
              </w:rPr>
              <w:t>o</w:t>
            </w:r>
            <w:r w:rsidRPr="00BA2C76">
              <w:rPr>
                <w:rFonts w:ascii="Arial" w:eastAsia="Arial" w:hAnsi="Arial" w:cs="Arial"/>
                <w:lang w:val="en-GB"/>
              </w:rPr>
              <w:t>b</w:t>
            </w:r>
            <w:r w:rsidRPr="00BA2C76">
              <w:rPr>
                <w:rFonts w:ascii="Arial" w:eastAsia="Arial" w:hAnsi="Arial" w:cs="Arial"/>
                <w:spacing w:val="1"/>
                <w:lang w:val="en-GB"/>
              </w:rPr>
              <w:t>a</w:t>
            </w:r>
            <w:r w:rsidRPr="00BA2C76">
              <w:rPr>
                <w:rFonts w:ascii="Arial" w:eastAsia="Arial" w:hAnsi="Arial" w:cs="Arial"/>
                <w:lang w:val="en-GB"/>
              </w:rPr>
              <w:t xml:space="preserve">l  </w:t>
            </w:r>
            <w:r w:rsidRPr="00BA2C76">
              <w:rPr>
                <w:rFonts w:ascii="Arial" w:eastAsia="Arial" w:hAnsi="Arial" w:cs="Arial"/>
                <w:spacing w:val="4"/>
                <w:lang w:val="en-GB"/>
              </w:rPr>
              <w:t xml:space="preserve"> </w:t>
            </w:r>
            <w:r w:rsidRPr="00BA2C76">
              <w:rPr>
                <w:rFonts w:ascii="Arial" w:eastAsia="Arial" w:hAnsi="Arial" w:cs="Arial"/>
                <w:lang w:val="en-GB"/>
              </w:rPr>
              <w:t>F</w:t>
            </w:r>
            <w:r w:rsidRPr="00BA2C76">
              <w:rPr>
                <w:rFonts w:ascii="Arial" w:eastAsia="Arial" w:hAnsi="Arial" w:cs="Arial"/>
                <w:spacing w:val="2"/>
                <w:lang w:val="en-GB"/>
              </w:rPr>
              <w:t>u</w:t>
            </w:r>
            <w:r w:rsidRPr="00BA2C76">
              <w:rPr>
                <w:rFonts w:ascii="Arial" w:eastAsia="Arial" w:hAnsi="Arial" w:cs="Arial"/>
                <w:lang w:val="en-GB"/>
              </w:rPr>
              <w:t xml:space="preserve">nd  </w:t>
            </w:r>
            <w:r w:rsidRPr="00BA2C76">
              <w:rPr>
                <w:rFonts w:ascii="Arial" w:eastAsia="Arial" w:hAnsi="Arial" w:cs="Arial"/>
                <w:spacing w:val="7"/>
                <w:lang w:val="en-GB"/>
              </w:rPr>
              <w:t xml:space="preserve"> </w:t>
            </w:r>
            <w:r w:rsidRPr="00BA2C76">
              <w:rPr>
                <w:rFonts w:ascii="Arial" w:eastAsia="Arial" w:hAnsi="Arial" w:cs="Arial"/>
                <w:spacing w:val="1"/>
                <w:lang w:val="en-GB"/>
              </w:rPr>
              <w:t>s</w:t>
            </w:r>
            <w:r w:rsidRPr="00BA2C76">
              <w:rPr>
                <w:rFonts w:ascii="Arial" w:eastAsia="Arial" w:hAnsi="Arial" w:cs="Arial"/>
                <w:spacing w:val="2"/>
                <w:lang w:val="en-GB"/>
              </w:rPr>
              <w:t>u</w:t>
            </w:r>
            <w:r w:rsidRPr="00BA2C76">
              <w:rPr>
                <w:rFonts w:ascii="Arial" w:eastAsia="Arial" w:hAnsi="Arial" w:cs="Arial"/>
                <w:lang w:val="en-GB"/>
              </w:rPr>
              <w:t>p</w:t>
            </w:r>
            <w:r w:rsidRPr="00BA2C76">
              <w:rPr>
                <w:rFonts w:ascii="Arial" w:eastAsia="Arial" w:hAnsi="Arial" w:cs="Arial"/>
                <w:spacing w:val="-1"/>
                <w:lang w:val="en-GB"/>
              </w:rPr>
              <w:t>p</w:t>
            </w:r>
            <w:r w:rsidRPr="00BA2C76">
              <w:rPr>
                <w:rFonts w:ascii="Arial" w:eastAsia="Arial" w:hAnsi="Arial" w:cs="Arial"/>
                <w:lang w:val="en-GB"/>
              </w:rPr>
              <w:t xml:space="preserve">ort  </w:t>
            </w:r>
            <w:r w:rsidRPr="00BA2C76">
              <w:rPr>
                <w:rFonts w:ascii="Arial" w:eastAsia="Arial" w:hAnsi="Arial" w:cs="Arial"/>
                <w:spacing w:val="4"/>
                <w:lang w:val="en-GB"/>
              </w:rPr>
              <w:t xml:space="preserve"> </w:t>
            </w:r>
            <w:r w:rsidRPr="00BA2C76">
              <w:rPr>
                <w:rFonts w:ascii="Arial" w:eastAsia="Arial" w:hAnsi="Arial" w:cs="Arial"/>
                <w:spacing w:val="2"/>
                <w:lang w:val="en-GB"/>
              </w:rPr>
              <w:t>f</w:t>
            </w:r>
            <w:r w:rsidRPr="00BA2C76">
              <w:rPr>
                <w:rFonts w:ascii="Arial" w:eastAsia="Arial" w:hAnsi="Arial" w:cs="Arial"/>
                <w:lang w:val="en-GB"/>
              </w:rPr>
              <w:t xml:space="preserve">or  </w:t>
            </w:r>
            <w:r w:rsidRPr="00BA2C76">
              <w:rPr>
                <w:rFonts w:ascii="Arial" w:eastAsia="Arial" w:hAnsi="Arial" w:cs="Arial"/>
                <w:spacing w:val="16"/>
                <w:lang w:val="en-GB"/>
              </w:rPr>
              <w:t xml:space="preserve"> </w:t>
            </w:r>
            <w:r w:rsidRPr="00BA2C76">
              <w:rPr>
                <w:rFonts w:ascii="Arial" w:eastAsia="Arial" w:hAnsi="Arial" w:cs="Arial"/>
                <w:spacing w:val="2"/>
                <w:lang w:val="en-GB"/>
              </w:rPr>
              <w:t>t</w:t>
            </w:r>
            <w:r w:rsidRPr="00BA2C76">
              <w:rPr>
                <w:rFonts w:ascii="Arial" w:eastAsia="Arial" w:hAnsi="Arial" w:cs="Arial"/>
                <w:lang w:val="en-GB"/>
              </w:rPr>
              <w:t xml:space="preserve">he </w:t>
            </w:r>
            <w:r w:rsidRPr="00BA2C76">
              <w:rPr>
                <w:rFonts w:ascii="Arial" w:eastAsia="Arial" w:hAnsi="Arial" w:cs="Arial"/>
                <w:spacing w:val="-1"/>
                <w:lang w:val="en-GB"/>
              </w:rPr>
              <w:t>i</w:t>
            </w:r>
            <w:r w:rsidRPr="00BA2C76">
              <w:rPr>
                <w:rFonts w:ascii="Arial" w:eastAsia="Arial" w:hAnsi="Arial" w:cs="Arial"/>
                <w:lang w:val="en-GB"/>
              </w:rPr>
              <w:t>n</w:t>
            </w:r>
            <w:r w:rsidRPr="00BA2C76">
              <w:rPr>
                <w:rFonts w:ascii="Arial" w:eastAsia="Arial" w:hAnsi="Arial" w:cs="Arial"/>
                <w:spacing w:val="1"/>
                <w:lang w:val="en-GB"/>
              </w:rPr>
              <w:t>s</w:t>
            </w:r>
            <w:r w:rsidRPr="00BA2C76">
              <w:rPr>
                <w:rFonts w:ascii="Arial" w:eastAsia="Arial" w:hAnsi="Arial" w:cs="Arial"/>
                <w:lang w:val="en-GB"/>
              </w:rPr>
              <w:t>t</w:t>
            </w:r>
            <w:r w:rsidRPr="00BA2C76">
              <w:rPr>
                <w:rFonts w:ascii="Arial" w:eastAsia="Arial" w:hAnsi="Arial" w:cs="Arial"/>
                <w:spacing w:val="-1"/>
                <w:lang w:val="en-GB"/>
              </w:rPr>
              <w:t>i</w:t>
            </w:r>
            <w:r w:rsidRPr="00BA2C76">
              <w:rPr>
                <w:rFonts w:ascii="Arial" w:eastAsia="Arial" w:hAnsi="Arial" w:cs="Arial"/>
                <w:spacing w:val="2"/>
                <w:lang w:val="en-GB"/>
              </w:rPr>
              <w:t>t</w:t>
            </w:r>
            <w:r w:rsidRPr="00BA2C76">
              <w:rPr>
                <w:rFonts w:ascii="Arial" w:eastAsia="Arial" w:hAnsi="Arial" w:cs="Arial"/>
                <w:lang w:val="en-GB"/>
              </w:rPr>
              <w:t>ut</w:t>
            </w:r>
            <w:r w:rsidRPr="00BA2C76">
              <w:rPr>
                <w:rFonts w:ascii="Arial" w:eastAsia="Arial" w:hAnsi="Arial" w:cs="Arial"/>
                <w:spacing w:val="1"/>
                <w:lang w:val="en-GB"/>
              </w:rPr>
              <w:t>i</w:t>
            </w:r>
            <w:r w:rsidRPr="00BA2C76">
              <w:rPr>
                <w:rFonts w:ascii="Arial" w:eastAsia="Arial" w:hAnsi="Arial" w:cs="Arial"/>
                <w:lang w:val="en-GB"/>
              </w:rPr>
              <w:t>o</w:t>
            </w:r>
            <w:r w:rsidRPr="00BA2C76">
              <w:rPr>
                <w:rFonts w:ascii="Arial" w:eastAsia="Arial" w:hAnsi="Arial" w:cs="Arial"/>
                <w:spacing w:val="-1"/>
                <w:lang w:val="en-GB"/>
              </w:rPr>
              <w:t>n</w:t>
            </w:r>
            <w:r w:rsidRPr="00BA2C76">
              <w:rPr>
                <w:rFonts w:ascii="Arial" w:eastAsia="Arial" w:hAnsi="Arial" w:cs="Arial"/>
                <w:spacing w:val="2"/>
                <w:lang w:val="en-GB"/>
              </w:rPr>
              <w:t>a</w:t>
            </w:r>
            <w:r w:rsidRPr="00BA2C76">
              <w:rPr>
                <w:rFonts w:ascii="Arial" w:eastAsia="Arial" w:hAnsi="Arial" w:cs="Arial"/>
                <w:spacing w:val="-1"/>
                <w:lang w:val="en-GB"/>
              </w:rPr>
              <w:t>l</w:t>
            </w:r>
            <w:r w:rsidRPr="00BA2C76">
              <w:rPr>
                <w:rFonts w:ascii="Arial" w:eastAsia="Arial" w:hAnsi="Arial" w:cs="Arial"/>
                <w:spacing w:val="1"/>
                <w:lang w:val="en-GB"/>
              </w:rPr>
              <w:t>i</w:t>
            </w:r>
            <w:r w:rsidRPr="00BA2C76">
              <w:rPr>
                <w:rFonts w:ascii="Arial" w:eastAsia="Arial" w:hAnsi="Arial" w:cs="Arial"/>
                <w:spacing w:val="-1"/>
                <w:lang w:val="en-GB"/>
              </w:rPr>
              <w:t>z</w:t>
            </w:r>
            <w:r w:rsidRPr="00BA2C76">
              <w:rPr>
                <w:rFonts w:ascii="Arial" w:eastAsia="Arial" w:hAnsi="Arial" w:cs="Arial"/>
                <w:spacing w:val="2"/>
                <w:lang w:val="en-GB"/>
              </w:rPr>
              <w:t>a</w:t>
            </w:r>
            <w:r w:rsidRPr="00BA2C76">
              <w:rPr>
                <w:rFonts w:ascii="Arial" w:eastAsia="Arial" w:hAnsi="Arial" w:cs="Arial"/>
                <w:lang w:val="en-GB"/>
              </w:rPr>
              <w:t>t</w:t>
            </w:r>
            <w:r w:rsidRPr="00BA2C76">
              <w:rPr>
                <w:rFonts w:ascii="Arial" w:eastAsia="Arial" w:hAnsi="Arial" w:cs="Arial"/>
                <w:spacing w:val="-1"/>
                <w:lang w:val="en-GB"/>
              </w:rPr>
              <w:t>i</w:t>
            </w:r>
            <w:r w:rsidRPr="00BA2C76">
              <w:rPr>
                <w:rFonts w:ascii="Arial" w:eastAsia="Arial" w:hAnsi="Arial" w:cs="Arial"/>
                <w:spacing w:val="2"/>
                <w:lang w:val="en-GB"/>
              </w:rPr>
              <w:t>o</w:t>
            </w:r>
            <w:r w:rsidRPr="00BA2C76">
              <w:rPr>
                <w:rFonts w:ascii="Arial" w:eastAsia="Arial" w:hAnsi="Arial" w:cs="Arial"/>
                <w:lang w:val="en-GB"/>
              </w:rPr>
              <w:t>n of</w:t>
            </w:r>
            <w:r w:rsidRPr="00BA2C76">
              <w:rPr>
                <w:rFonts w:ascii="Arial" w:eastAsia="Arial" w:hAnsi="Arial" w:cs="Arial"/>
                <w:spacing w:val="16"/>
                <w:lang w:val="en-GB"/>
              </w:rPr>
              <w:t xml:space="preserve"> </w:t>
            </w:r>
            <w:r w:rsidRPr="00BA2C76">
              <w:rPr>
                <w:rFonts w:ascii="Arial" w:eastAsia="Arial" w:hAnsi="Arial" w:cs="Arial"/>
                <w:lang w:val="en-GB"/>
              </w:rPr>
              <w:t>e</w:t>
            </w:r>
            <w:r w:rsidRPr="00BA2C76">
              <w:rPr>
                <w:rFonts w:ascii="Arial" w:eastAsia="Arial" w:hAnsi="Arial" w:cs="Arial"/>
                <w:spacing w:val="1"/>
                <w:lang w:val="en-GB"/>
              </w:rPr>
              <w:t>x</w:t>
            </w:r>
            <w:r w:rsidRPr="00BA2C76">
              <w:rPr>
                <w:rFonts w:ascii="Arial" w:eastAsia="Arial" w:hAnsi="Arial" w:cs="Arial"/>
                <w:lang w:val="en-GB"/>
              </w:rPr>
              <w:t>p</w:t>
            </w:r>
            <w:r w:rsidRPr="00BA2C76">
              <w:rPr>
                <w:rFonts w:ascii="Arial" w:eastAsia="Arial" w:hAnsi="Arial" w:cs="Arial"/>
                <w:spacing w:val="-1"/>
                <w:lang w:val="en-GB"/>
              </w:rPr>
              <w:t>e</w:t>
            </w:r>
            <w:r w:rsidRPr="00BA2C76">
              <w:rPr>
                <w:rFonts w:ascii="Arial" w:eastAsia="Arial" w:hAnsi="Arial" w:cs="Arial"/>
                <w:lang w:val="en-GB"/>
              </w:rPr>
              <w:t>n</w:t>
            </w:r>
            <w:r w:rsidRPr="00BA2C76">
              <w:rPr>
                <w:rFonts w:ascii="Arial" w:eastAsia="Arial" w:hAnsi="Arial" w:cs="Arial"/>
                <w:spacing w:val="1"/>
                <w:lang w:val="en-GB"/>
              </w:rPr>
              <w:t>d</w:t>
            </w:r>
            <w:r w:rsidRPr="00BA2C76">
              <w:rPr>
                <w:rFonts w:ascii="Arial" w:eastAsia="Arial" w:hAnsi="Arial" w:cs="Arial"/>
                <w:spacing w:val="-1"/>
                <w:lang w:val="en-GB"/>
              </w:rPr>
              <w:t>i</w:t>
            </w:r>
            <w:r w:rsidRPr="00BA2C76">
              <w:rPr>
                <w:rFonts w:ascii="Arial" w:eastAsia="Arial" w:hAnsi="Arial" w:cs="Arial"/>
                <w:lang w:val="en-GB"/>
              </w:rPr>
              <w:t>ture</w:t>
            </w:r>
            <w:r w:rsidRPr="00BA2C76">
              <w:rPr>
                <w:rFonts w:ascii="Arial" w:eastAsia="Arial" w:hAnsi="Arial" w:cs="Arial"/>
                <w:spacing w:val="5"/>
                <w:lang w:val="en-GB"/>
              </w:rPr>
              <w:t xml:space="preserve"> </w:t>
            </w:r>
            <w:r w:rsidRPr="00BA2C76">
              <w:rPr>
                <w:rFonts w:ascii="Arial" w:eastAsia="Arial" w:hAnsi="Arial" w:cs="Arial"/>
                <w:lang w:val="en-GB"/>
              </w:rPr>
              <w:t>tra</w:t>
            </w:r>
            <w:r w:rsidRPr="00BA2C76">
              <w:rPr>
                <w:rFonts w:ascii="Arial" w:eastAsia="Arial" w:hAnsi="Arial" w:cs="Arial"/>
                <w:spacing w:val="1"/>
                <w:lang w:val="en-GB"/>
              </w:rPr>
              <w:t>c</w:t>
            </w:r>
            <w:r w:rsidRPr="00BA2C76">
              <w:rPr>
                <w:rFonts w:ascii="Arial" w:eastAsia="Arial" w:hAnsi="Arial" w:cs="Arial"/>
                <w:spacing w:val="3"/>
                <w:lang w:val="en-GB"/>
              </w:rPr>
              <w:t>k</w:t>
            </w:r>
            <w:r w:rsidRPr="00BA2C76">
              <w:rPr>
                <w:rFonts w:ascii="Arial" w:eastAsia="Arial" w:hAnsi="Arial" w:cs="Arial"/>
                <w:spacing w:val="-1"/>
                <w:lang w:val="en-GB"/>
              </w:rPr>
              <w:t>i</w:t>
            </w:r>
            <w:r w:rsidRPr="00BA2C76">
              <w:rPr>
                <w:rFonts w:ascii="Arial" w:eastAsia="Arial" w:hAnsi="Arial" w:cs="Arial"/>
                <w:lang w:val="en-GB"/>
              </w:rPr>
              <w:t>ng</w:t>
            </w:r>
            <w:r w:rsidRPr="00BA2C76">
              <w:rPr>
                <w:rFonts w:ascii="Arial" w:eastAsia="Arial" w:hAnsi="Arial" w:cs="Arial"/>
                <w:spacing w:val="8"/>
                <w:lang w:val="en-GB"/>
              </w:rPr>
              <w:t xml:space="preserve"> </w:t>
            </w:r>
            <w:r w:rsidRPr="00BA2C76">
              <w:rPr>
                <w:rFonts w:ascii="Arial" w:eastAsia="Arial" w:hAnsi="Arial" w:cs="Arial"/>
                <w:spacing w:val="4"/>
                <w:lang w:val="en-GB"/>
              </w:rPr>
              <w:t>m</w:t>
            </w:r>
            <w:r w:rsidRPr="00BA2C76">
              <w:rPr>
                <w:rFonts w:ascii="Arial" w:eastAsia="Arial" w:hAnsi="Arial" w:cs="Arial"/>
                <w:lang w:val="en-GB"/>
              </w:rPr>
              <w:t>e</w:t>
            </w:r>
            <w:r w:rsidRPr="00BA2C76">
              <w:rPr>
                <w:rFonts w:ascii="Arial" w:eastAsia="Arial" w:hAnsi="Arial" w:cs="Arial"/>
                <w:spacing w:val="1"/>
                <w:lang w:val="en-GB"/>
              </w:rPr>
              <w:t>c</w:t>
            </w:r>
            <w:r w:rsidRPr="00BA2C76">
              <w:rPr>
                <w:rFonts w:ascii="Arial" w:eastAsia="Arial" w:hAnsi="Arial" w:cs="Arial"/>
                <w:lang w:val="en-GB"/>
              </w:rPr>
              <w:t>h</w:t>
            </w:r>
            <w:r w:rsidRPr="00BA2C76">
              <w:rPr>
                <w:rFonts w:ascii="Arial" w:eastAsia="Arial" w:hAnsi="Arial" w:cs="Arial"/>
                <w:spacing w:val="-3"/>
                <w:lang w:val="en-GB"/>
              </w:rPr>
              <w:t>a</w:t>
            </w:r>
            <w:r w:rsidRPr="00BA2C76">
              <w:rPr>
                <w:rFonts w:ascii="Arial" w:eastAsia="Arial" w:hAnsi="Arial" w:cs="Arial"/>
                <w:lang w:val="en-GB"/>
              </w:rPr>
              <w:t>n</w:t>
            </w:r>
            <w:r w:rsidRPr="00BA2C76">
              <w:rPr>
                <w:rFonts w:ascii="Arial" w:eastAsia="Arial" w:hAnsi="Arial" w:cs="Arial"/>
                <w:spacing w:val="-1"/>
                <w:lang w:val="en-GB"/>
              </w:rPr>
              <w:t>i</w:t>
            </w:r>
            <w:r w:rsidRPr="00BA2C76">
              <w:rPr>
                <w:rFonts w:ascii="Arial" w:eastAsia="Arial" w:hAnsi="Arial" w:cs="Arial"/>
                <w:spacing w:val="1"/>
                <w:lang w:val="en-GB"/>
              </w:rPr>
              <w:t>s</w:t>
            </w:r>
            <w:r w:rsidRPr="00BA2C76">
              <w:rPr>
                <w:rFonts w:ascii="Arial" w:eastAsia="Arial" w:hAnsi="Arial" w:cs="Arial"/>
                <w:spacing w:val="4"/>
                <w:lang w:val="en-GB"/>
              </w:rPr>
              <w:t>m</w:t>
            </w:r>
            <w:r w:rsidRPr="00BA2C76">
              <w:rPr>
                <w:rFonts w:ascii="Arial" w:eastAsia="Arial" w:hAnsi="Arial" w:cs="Arial"/>
                <w:lang w:val="en-GB"/>
              </w:rPr>
              <w:t>s</w:t>
            </w:r>
            <w:r w:rsidRPr="00BA2C76">
              <w:rPr>
                <w:rFonts w:ascii="Arial" w:eastAsia="Arial" w:hAnsi="Arial" w:cs="Arial"/>
                <w:spacing w:val="4"/>
                <w:lang w:val="en-GB"/>
              </w:rPr>
              <w:t xml:space="preserve"> </w:t>
            </w:r>
            <w:r w:rsidRPr="00BA2C76">
              <w:rPr>
                <w:rFonts w:ascii="Arial" w:eastAsia="Arial" w:hAnsi="Arial" w:cs="Arial"/>
                <w:spacing w:val="1"/>
                <w:lang w:val="en-GB"/>
              </w:rPr>
              <w:t>s</w:t>
            </w:r>
            <w:r w:rsidRPr="00BA2C76">
              <w:rPr>
                <w:rFonts w:ascii="Arial" w:eastAsia="Arial" w:hAnsi="Arial" w:cs="Arial"/>
                <w:lang w:val="en-GB"/>
              </w:rPr>
              <w:t>u</w:t>
            </w:r>
            <w:r w:rsidRPr="00BA2C76">
              <w:rPr>
                <w:rFonts w:ascii="Arial" w:eastAsia="Arial" w:hAnsi="Arial" w:cs="Arial"/>
                <w:spacing w:val="1"/>
                <w:lang w:val="en-GB"/>
              </w:rPr>
              <w:t>c</w:t>
            </w:r>
            <w:r w:rsidRPr="00BA2C76">
              <w:rPr>
                <w:rFonts w:ascii="Arial" w:eastAsia="Arial" w:hAnsi="Arial" w:cs="Arial"/>
                <w:lang w:val="en-GB"/>
              </w:rPr>
              <w:t>h</w:t>
            </w:r>
            <w:r w:rsidRPr="00BA2C76">
              <w:rPr>
                <w:rFonts w:ascii="Arial" w:eastAsia="Arial" w:hAnsi="Arial" w:cs="Arial"/>
                <w:spacing w:val="12"/>
                <w:lang w:val="en-GB"/>
              </w:rPr>
              <w:t xml:space="preserve"> </w:t>
            </w:r>
            <w:r w:rsidRPr="00BA2C76">
              <w:rPr>
                <w:rFonts w:ascii="Arial" w:eastAsia="Arial" w:hAnsi="Arial" w:cs="Arial"/>
                <w:lang w:val="en-GB"/>
              </w:rPr>
              <w:t>as Nat</w:t>
            </w:r>
            <w:r w:rsidRPr="00BA2C76">
              <w:rPr>
                <w:rFonts w:ascii="Arial" w:eastAsia="Arial" w:hAnsi="Arial" w:cs="Arial"/>
                <w:spacing w:val="1"/>
                <w:lang w:val="en-GB"/>
              </w:rPr>
              <w:t>i</w:t>
            </w:r>
            <w:r w:rsidRPr="00BA2C76">
              <w:rPr>
                <w:rFonts w:ascii="Arial" w:eastAsia="Arial" w:hAnsi="Arial" w:cs="Arial"/>
                <w:lang w:val="en-GB"/>
              </w:rPr>
              <w:t>o</w:t>
            </w:r>
            <w:r w:rsidRPr="00BA2C76">
              <w:rPr>
                <w:rFonts w:ascii="Arial" w:eastAsia="Arial" w:hAnsi="Arial" w:cs="Arial"/>
                <w:spacing w:val="-1"/>
                <w:lang w:val="en-GB"/>
              </w:rPr>
              <w:t>n</w:t>
            </w:r>
            <w:r w:rsidRPr="00BA2C76">
              <w:rPr>
                <w:rFonts w:ascii="Arial" w:eastAsia="Arial" w:hAnsi="Arial" w:cs="Arial"/>
                <w:spacing w:val="2"/>
                <w:lang w:val="en-GB"/>
              </w:rPr>
              <w:t>a</w:t>
            </w:r>
            <w:r w:rsidRPr="00BA2C76">
              <w:rPr>
                <w:rFonts w:ascii="Arial" w:eastAsia="Arial" w:hAnsi="Arial" w:cs="Arial"/>
                <w:lang w:val="en-GB"/>
              </w:rPr>
              <w:t>l</w:t>
            </w:r>
            <w:r w:rsidRPr="00BA2C76">
              <w:rPr>
                <w:rFonts w:ascii="Arial" w:eastAsia="Arial" w:hAnsi="Arial" w:cs="Arial"/>
                <w:spacing w:val="-1"/>
                <w:lang w:val="en-GB"/>
              </w:rPr>
              <w:t xml:space="preserve"> </w:t>
            </w:r>
            <w:r w:rsidRPr="00BA2C76">
              <w:rPr>
                <w:rFonts w:ascii="Arial" w:eastAsia="Arial" w:hAnsi="Arial" w:cs="Arial"/>
                <w:lang w:val="en-GB"/>
              </w:rPr>
              <w:t>H</w:t>
            </w:r>
            <w:r w:rsidRPr="00BA2C76">
              <w:rPr>
                <w:rFonts w:ascii="Arial" w:eastAsia="Arial" w:hAnsi="Arial" w:cs="Arial"/>
                <w:spacing w:val="2"/>
                <w:lang w:val="en-GB"/>
              </w:rPr>
              <w:t>e</w:t>
            </w:r>
            <w:r w:rsidRPr="00BA2C76">
              <w:rPr>
                <w:rFonts w:ascii="Arial" w:eastAsia="Arial" w:hAnsi="Arial" w:cs="Arial"/>
                <w:lang w:val="en-GB"/>
              </w:rPr>
              <w:t>a</w:t>
            </w:r>
            <w:r w:rsidRPr="00BA2C76">
              <w:rPr>
                <w:rFonts w:ascii="Arial" w:eastAsia="Arial" w:hAnsi="Arial" w:cs="Arial"/>
                <w:spacing w:val="-1"/>
                <w:lang w:val="en-GB"/>
              </w:rPr>
              <w:t>l</w:t>
            </w:r>
            <w:r w:rsidRPr="00BA2C76">
              <w:rPr>
                <w:rFonts w:ascii="Arial" w:eastAsia="Arial" w:hAnsi="Arial" w:cs="Arial"/>
                <w:spacing w:val="2"/>
                <w:lang w:val="en-GB"/>
              </w:rPr>
              <w:t>t</w:t>
            </w:r>
            <w:r w:rsidRPr="00BA2C76">
              <w:rPr>
                <w:rFonts w:ascii="Arial" w:eastAsia="Arial" w:hAnsi="Arial" w:cs="Arial"/>
                <w:lang w:val="en-GB"/>
              </w:rPr>
              <w:t xml:space="preserve">h </w:t>
            </w:r>
            <w:r w:rsidRPr="00BA2C76">
              <w:rPr>
                <w:rFonts w:ascii="Arial" w:eastAsia="Arial" w:hAnsi="Arial" w:cs="Arial"/>
                <w:spacing w:val="-1"/>
                <w:lang w:val="en-GB"/>
              </w:rPr>
              <w:t>A</w:t>
            </w:r>
            <w:r w:rsidRPr="00BA2C76">
              <w:rPr>
                <w:rFonts w:ascii="Arial" w:eastAsia="Arial" w:hAnsi="Arial" w:cs="Arial"/>
                <w:spacing w:val="1"/>
                <w:lang w:val="en-GB"/>
              </w:rPr>
              <w:t>cc</w:t>
            </w:r>
            <w:r w:rsidRPr="00BA2C76">
              <w:rPr>
                <w:rFonts w:ascii="Arial" w:eastAsia="Arial" w:hAnsi="Arial" w:cs="Arial"/>
                <w:lang w:val="en-GB"/>
              </w:rPr>
              <w:t>o</w:t>
            </w:r>
            <w:r w:rsidRPr="00BA2C76">
              <w:rPr>
                <w:rFonts w:ascii="Arial" w:eastAsia="Arial" w:hAnsi="Arial" w:cs="Arial"/>
                <w:spacing w:val="-1"/>
                <w:lang w:val="en-GB"/>
              </w:rPr>
              <w:t>u</w:t>
            </w:r>
            <w:r w:rsidRPr="00BA2C76">
              <w:rPr>
                <w:rFonts w:ascii="Arial" w:eastAsia="Arial" w:hAnsi="Arial" w:cs="Arial"/>
                <w:spacing w:val="2"/>
                <w:lang w:val="en-GB"/>
              </w:rPr>
              <w:t>n</w:t>
            </w:r>
            <w:r w:rsidRPr="00BA2C76">
              <w:rPr>
                <w:rFonts w:ascii="Arial" w:eastAsia="Arial" w:hAnsi="Arial" w:cs="Arial"/>
                <w:lang w:val="en-GB"/>
              </w:rPr>
              <w:t>t</w:t>
            </w:r>
            <w:r w:rsidRPr="00BA2C76">
              <w:rPr>
                <w:rFonts w:ascii="Arial" w:eastAsia="Arial" w:hAnsi="Arial" w:cs="Arial"/>
                <w:spacing w:val="1"/>
                <w:lang w:val="en-GB"/>
              </w:rPr>
              <w:t>s</w:t>
            </w:r>
            <w:r w:rsidRPr="00BA2C76">
              <w:rPr>
                <w:rFonts w:ascii="Arial" w:eastAsia="Arial" w:hAnsi="Arial" w:cs="Arial"/>
                <w:lang w:val="en-GB"/>
              </w:rPr>
              <w:t>?</w:t>
            </w:r>
            <w:r w:rsidRPr="00BA2C76">
              <w:rPr>
                <w:rFonts w:ascii="Arial" w:eastAsia="Arial" w:hAnsi="Arial" w:cs="Arial"/>
                <w:spacing w:val="3"/>
                <w:lang w:val="en-GB"/>
              </w:rPr>
              <w:t xml:space="preserve"> </w:t>
            </w:r>
            <w:r w:rsidRPr="00BA2C76">
              <w:rPr>
                <w:rFonts w:ascii="Arial" w:eastAsia="Arial" w:hAnsi="Arial" w:cs="Arial"/>
                <w:lang w:val="en-GB"/>
              </w:rPr>
              <w:t>If</w:t>
            </w:r>
            <w:r w:rsidRPr="00BA2C76">
              <w:rPr>
                <w:rFonts w:ascii="Arial" w:eastAsia="Arial" w:hAnsi="Arial" w:cs="Arial"/>
                <w:spacing w:val="10"/>
                <w:lang w:val="en-GB"/>
              </w:rPr>
              <w:t xml:space="preserve"> </w:t>
            </w:r>
            <w:r w:rsidRPr="00BA2C76">
              <w:rPr>
                <w:rFonts w:ascii="Arial" w:eastAsia="Arial" w:hAnsi="Arial" w:cs="Arial"/>
                <w:spacing w:val="-6"/>
                <w:lang w:val="en-GB"/>
              </w:rPr>
              <w:t>y</w:t>
            </w:r>
            <w:r w:rsidRPr="00BA2C76">
              <w:rPr>
                <w:rFonts w:ascii="Arial" w:eastAsia="Arial" w:hAnsi="Arial" w:cs="Arial"/>
                <w:lang w:val="en-GB"/>
              </w:rPr>
              <w:t>es</w:t>
            </w:r>
            <w:r w:rsidRPr="00BA2C76">
              <w:rPr>
                <w:rFonts w:ascii="Arial" w:eastAsia="Arial" w:hAnsi="Arial" w:cs="Arial"/>
                <w:spacing w:val="4"/>
                <w:lang w:val="en-GB"/>
              </w:rPr>
              <w:t xml:space="preserve"> </w:t>
            </w:r>
            <w:r w:rsidRPr="00BA2C76">
              <w:rPr>
                <w:rFonts w:ascii="Arial" w:eastAsia="Arial" w:hAnsi="Arial" w:cs="Arial"/>
                <w:lang w:val="en-GB"/>
              </w:rPr>
              <w:t>or</w:t>
            </w:r>
            <w:r w:rsidRPr="00BA2C76">
              <w:rPr>
                <w:rFonts w:ascii="Arial" w:eastAsia="Arial" w:hAnsi="Arial" w:cs="Arial"/>
                <w:spacing w:val="5"/>
                <w:lang w:val="en-GB"/>
              </w:rPr>
              <w:t xml:space="preserve"> </w:t>
            </w:r>
            <w:r w:rsidRPr="00BA2C76">
              <w:rPr>
                <w:rFonts w:ascii="Arial" w:eastAsia="Arial" w:hAnsi="Arial" w:cs="Arial"/>
                <w:spacing w:val="2"/>
                <w:lang w:val="en-GB"/>
              </w:rPr>
              <w:t>n</w:t>
            </w:r>
            <w:r w:rsidRPr="00BA2C76">
              <w:rPr>
                <w:rFonts w:ascii="Arial" w:eastAsia="Arial" w:hAnsi="Arial" w:cs="Arial"/>
                <w:lang w:val="en-GB"/>
              </w:rPr>
              <w:t>o,</w:t>
            </w:r>
            <w:r w:rsidRPr="00BA2C76">
              <w:rPr>
                <w:rFonts w:ascii="Arial" w:eastAsia="Arial" w:hAnsi="Arial" w:cs="Arial"/>
                <w:spacing w:val="5"/>
                <w:lang w:val="en-GB"/>
              </w:rPr>
              <w:t xml:space="preserve"> </w:t>
            </w:r>
            <w:r w:rsidRPr="00BA2C76">
              <w:rPr>
                <w:rFonts w:ascii="Arial" w:eastAsia="Arial" w:hAnsi="Arial" w:cs="Arial"/>
                <w:b/>
                <w:lang w:val="en-GB"/>
              </w:rPr>
              <w:t>s</w:t>
            </w:r>
            <w:r w:rsidRPr="00BA2C76">
              <w:rPr>
                <w:rFonts w:ascii="Arial" w:eastAsia="Arial" w:hAnsi="Arial" w:cs="Arial"/>
                <w:b/>
                <w:spacing w:val="1"/>
                <w:lang w:val="en-GB"/>
              </w:rPr>
              <w:t>p</w:t>
            </w:r>
            <w:r w:rsidRPr="00BA2C76">
              <w:rPr>
                <w:rFonts w:ascii="Arial" w:eastAsia="Arial" w:hAnsi="Arial" w:cs="Arial"/>
                <w:b/>
                <w:spacing w:val="2"/>
                <w:lang w:val="en-GB"/>
              </w:rPr>
              <w:t>e</w:t>
            </w:r>
            <w:r w:rsidRPr="00BA2C76">
              <w:rPr>
                <w:rFonts w:ascii="Arial" w:eastAsia="Arial" w:hAnsi="Arial" w:cs="Arial"/>
                <w:b/>
                <w:lang w:val="en-GB"/>
              </w:rPr>
              <w:t>ci</w:t>
            </w:r>
            <w:r w:rsidRPr="00BA2C76">
              <w:rPr>
                <w:rFonts w:ascii="Arial" w:eastAsia="Arial" w:hAnsi="Arial" w:cs="Arial"/>
                <w:b/>
                <w:spacing w:val="3"/>
                <w:lang w:val="en-GB"/>
              </w:rPr>
              <w:t>f</w:t>
            </w:r>
            <w:r w:rsidRPr="00BA2C76">
              <w:rPr>
                <w:rFonts w:ascii="Arial" w:eastAsia="Arial" w:hAnsi="Arial" w:cs="Arial"/>
                <w:b/>
                <w:lang w:val="en-GB"/>
              </w:rPr>
              <w:t>y</w:t>
            </w:r>
            <w:r w:rsidRPr="00BA2C76">
              <w:rPr>
                <w:rFonts w:ascii="Arial" w:eastAsia="Arial" w:hAnsi="Arial" w:cs="Arial"/>
                <w:b/>
                <w:spacing w:val="-2"/>
                <w:lang w:val="en-GB"/>
              </w:rPr>
              <w:t xml:space="preserve"> </w:t>
            </w:r>
            <w:r w:rsidRPr="00BA2C76">
              <w:rPr>
                <w:rFonts w:ascii="Arial" w:eastAsia="Arial" w:hAnsi="Arial" w:cs="Arial"/>
                <w:lang w:val="en-GB"/>
              </w:rPr>
              <w:t>b</w:t>
            </w:r>
            <w:r w:rsidRPr="00BA2C76">
              <w:rPr>
                <w:rFonts w:ascii="Arial" w:eastAsia="Arial" w:hAnsi="Arial" w:cs="Arial"/>
                <w:spacing w:val="1"/>
                <w:lang w:val="en-GB"/>
              </w:rPr>
              <w:t>e</w:t>
            </w:r>
            <w:r w:rsidRPr="00BA2C76">
              <w:rPr>
                <w:rFonts w:ascii="Arial" w:eastAsia="Arial" w:hAnsi="Arial" w:cs="Arial"/>
                <w:spacing w:val="-1"/>
                <w:lang w:val="en-GB"/>
              </w:rPr>
              <w:t>l</w:t>
            </w:r>
            <w:r w:rsidRPr="00BA2C76">
              <w:rPr>
                <w:rFonts w:ascii="Arial" w:eastAsia="Arial" w:hAnsi="Arial" w:cs="Arial"/>
                <w:spacing w:val="2"/>
                <w:lang w:val="en-GB"/>
              </w:rPr>
              <w:t>o</w:t>
            </w:r>
            <w:r w:rsidRPr="00BA2C76">
              <w:rPr>
                <w:rFonts w:ascii="Arial" w:eastAsia="Arial" w:hAnsi="Arial" w:cs="Arial"/>
                <w:lang w:val="en-GB"/>
              </w:rPr>
              <w:t>w</w:t>
            </w:r>
            <w:r w:rsidRPr="00BA2C76">
              <w:rPr>
                <w:rFonts w:ascii="Arial" w:eastAsia="Arial" w:hAnsi="Arial" w:cs="Arial"/>
                <w:spacing w:val="3"/>
                <w:lang w:val="en-GB"/>
              </w:rPr>
              <w:t xml:space="preserve"> </w:t>
            </w:r>
            <w:r w:rsidRPr="00BA2C76">
              <w:rPr>
                <w:rFonts w:ascii="Arial" w:eastAsia="Arial" w:hAnsi="Arial" w:cs="Arial"/>
                <w:lang w:val="en-GB"/>
              </w:rPr>
              <w:t>h</w:t>
            </w:r>
            <w:r w:rsidRPr="00BA2C76">
              <w:rPr>
                <w:rFonts w:ascii="Arial" w:eastAsia="Arial" w:hAnsi="Arial" w:cs="Arial"/>
                <w:spacing w:val="1"/>
                <w:lang w:val="en-GB"/>
              </w:rPr>
              <w:t>o</w:t>
            </w:r>
            <w:r w:rsidRPr="00BA2C76">
              <w:rPr>
                <w:rFonts w:ascii="Arial" w:eastAsia="Arial" w:hAnsi="Arial" w:cs="Arial"/>
                <w:lang w:val="en-GB"/>
              </w:rPr>
              <w:t>w</w:t>
            </w:r>
            <w:r w:rsidRPr="00BA2C76">
              <w:rPr>
                <w:rFonts w:ascii="Arial" w:eastAsia="Arial" w:hAnsi="Arial" w:cs="Arial"/>
                <w:spacing w:val="1"/>
                <w:lang w:val="en-GB"/>
              </w:rPr>
              <w:t xml:space="preserve"> r</w:t>
            </w:r>
            <w:r w:rsidRPr="00BA2C76">
              <w:rPr>
                <w:rFonts w:ascii="Arial" w:eastAsia="Arial" w:hAnsi="Arial" w:cs="Arial"/>
                <w:lang w:val="en-GB"/>
              </w:rPr>
              <w:t>e</w:t>
            </w:r>
            <w:r w:rsidRPr="00BA2C76">
              <w:rPr>
                <w:rFonts w:ascii="Arial" w:eastAsia="Arial" w:hAnsi="Arial" w:cs="Arial"/>
                <w:spacing w:val="1"/>
                <w:lang w:val="en-GB"/>
              </w:rPr>
              <w:t>a</w:t>
            </w:r>
            <w:r w:rsidRPr="00BA2C76">
              <w:rPr>
                <w:rFonts w:ascii="Arial" w:eastAsia="Arial" w:hAnsi="Arial" w:cs="Arial"/>
                <w:spacing w:val="-1"/>
                <w:lang w:val="en-GB"/>
              </w:rPr>
              <w:t>l</w:t>
            </w:r>
            <w:r w:rsidRPr="00BA2C76">
              <w:rPr>
                <w:rFonts w:ascii="Arial" w:eastAsia="Arial" w:hAnsi="Arial" w:cs="Arial"/>
                <w:spacing w:val="1"/>
                <w:lang w:val="en-GB"/>
              </w:rPr>
              <w:t>i</w:t>
            </w:r>
            <w:r w:rsidRPr="00BA2C76">
              <w:rPr>
                <w:rFonts w:ascii="Arial" w:eastAsia="Arial" w:hAnsi="Arial" w:cs="Arial"/>
                <w:spacing w:val="-1"/>
                <w:lang w:val="en-GB"/>
              </w:rPr>
              <w:t>z</w:t>
            </w:r>
            <w:r w:rsidRPr="00BA2C76">
              <w:rPr>
                <w:rFonts w:ascii="Arial" w:eastAsia="Arial" w:hAnsi="Arial" w:cs="Arial"/>
                <w:lang w:val="en-GB"/>
              </w:rPr>
              <w:t>a</w:t>
            </w:r>
            <w:r w:rsidRPr="00BA2C76">
              <w:rPr>
                <w:rFonts w:ascii="Arial" w:eastAsia="Arial" w:hAnsi="Arial" w:cs="Arial"/>
                <w:spacing w:val="2"/>
                <w:lang w:val="en-GB"/>
              </w:rPr>
              <w:t>t</w:t>
            </w:r>
            <w:r w:rsidRPr="00BA2C76">
              <w:rPr>
                <w:rFonts w:ascii="Arial" w:eastAsia="Arial" w:hAnsi="Arial" w:cs="Arial"/>
                <w:spacing w:val="-1"/>
                <w:lang w:val="en-GB"/>
              </w:rPr>
              <w:t>i</w:t>
            </w:r>
            <w:r w:rsidRPr="00BA2C76">
              <w:rPr>
                <w:rFonts w:ascii="Arial" w:eastAsia="Arial" w:hAnsi="Arial" w:cs="Arial"/>
                <w:spacing w:val="2"/>
                <w:lang w:val="en-GB"/>
              </w:rPr>
              <w:t>o</w:t>
            </w:r>
            <w:r w:rsidRPr="00BA2C76">
              <w:rPr>
                <w:rFonts w:ascii="Arial" w:eastAsia="Arial" w:hAnsi="Arial" w:cs="Arial"/>
                <w:lang w:val="en-GB"/>
              </w:rPr>
              <w:t xml:space="preserve">n of </w:t>
            </w:r>
            <w:r w:rsidRPr="00BA2C76">
              <w:rPr>
                <w:rFonts w:ascii="Arial" w:eastAsia="Arial" w:hAnsi="Arial" w:cs="Arial"/>
                <w:spacing w:val="1"/>
                <w:lang w:val="en-GB"/>
              </w:rPr>
              <w:t>c</w:t>
            </w:r>
            <w:r w:rsidRPr="00BA2C76">
              <w:rPr>
                <w:rFonts w:ascii="Arial" w:eastAsia="Arial" w:hAnsi="Arial" w:cs="Arial"/>
                <w:lang w:val="en-GB"/>
              </w:rPr>
              <w:t>o</w:t>
            </w:r>
            <w:r w:rsidRPr="00BA2C76">
              <w:rPr>
                <w:rFonts w:ascii="Arial" w:eastAsia="Arial" w:hAnsi="Arial" w:cs="Arial"/>
                <w:spacing w:val="1"/>
                <w:lang w:val="en-GB"/>
              </w:rPr>
              <w:t>-</w:t>
            </w:r>
            <w:r w:rsidRPr="00BA2C76">
              <w:rPr>
                <w:rFonts w:ascii="Arial" w:eastAsia="Arial" w:hAnsi="Arial" w:cs="Arial"/>
                <w:spacing w:val="2"/>
                <w:lang w:val="en-GB"/>
              </w:rPr>
              <w:t>f</w:t>
            </w:r>
            <w:r w:rsidRPr="00BA2C76">
              <w:rPr>
                <w:rFonts w:ascii="Arial" w:eastAsia="Arial" w:hAnsi="Arial" w:cs="Arial"/>
                <w:spacing w:val="-1"/>
                <w:lang w:val="en-GB"/>
              </w:rPr>
              <w:t>i</w:t>
            </w:r>
            <w:r w:rsidRPr="00BA2C76">
              <w:rPr>
                <w:rFonts w:ascii="Arial" w:eastAsia="Arial" w:hAnsi="Arial" w:cs="Arial"/>
                <w:lang w:val="en-GB"/>
              </w:rPr>
              <w:t>n</w:t>
            </w:r>
            <w:r w:rsidRPr="00BA2C76">
              <w:rPr>
                <w:rFonts w:ascii="Arial" w:eastAsia="Arial" w:hAnsi="Arial" w:cs="Arial"/>
                <w:spacing w:val="-1"/>
                <w:lang w:val="en-GB"/>
              </w:rPr>
              <w:t>a</w:t>
            </w:r>
            <w:r w:rsidRPr="00BA2C76">
              <w:rPr>
                <w:rFonts w:ascii="Arial" w:eastAsia="Arial" w:hAnsi="Arial" w:cs="Arial"/>
                <w:lang w:val="en-GB"/>
              </w:rPr>
              <w:t>n</w:t>
            </w:r>
            <w:r w:rsidRPr="00BA2C76">
              <w:rPr>
                <w:rFonts w:ascii="Arial" w:eastAsia="Arial" w:hAnsi="Arial" w:cs="Arial"/>
                <w:spacing w:val="1"/>
                <w:lang w:val="en-GB"/>
              </w:rPr>
              <w:t>c</w:t>
            </w:r>
            <w:r w:rsidRPr="00BA2C76">
              <w:rPr>
                <w:rFonts w:ascii="Arial" w:eastAsia="Arial" w:hAnsi="Arial" w:cs="Arial"/>
                <w:spacing w:val="-1"/>
                <w:lang w:val="en-GB"/>
              </w:rPr>
              <w:t>i</w:t>
            </w:r>
            <w:r w:rsidRPr="00BA2C76">
              <w:rPr>
                <w:rFonts w:ascii="Arial" w:eastAsia="Arial" w:hAnsi="Arial" w:cs="Arial"/>
                <w:lang w:val="en-GB"/>
              </w:rPr>
              <w:t>ng</w:t>
            </w:r>
            <w:r w:rsidRPr="00BA2C76">
              <w:rPr>
                <w:rFonts w:ascii="Arial" w:eastAsia="Arial" w:hAnsi="Arial" w:cs="Arial"/>
                <w:spacing w:val="-12"/>
                <w:lang w:val="en-GB"/>
              </w:rPr>
              <w:t xml:space="preserve"> </w:t>
            </w:r>
            <w:r w:rsidRPr="00BA2C76">
              <w:rPr>
                <w:rFonts w:ascii="Arial" w:eastAsia="Arial" w:hAnsi="Arial" w:cs="Arial"/>
                <w:spacing w:val="1"/>
                <w:lang w:val="en-GB"/>
              </w:rPr>
              <w:t>c</w:t>
            </w:r>
            <w:r w:rsidRPr="00BA2C76">
              <w:rPr>
                <w:rFonts w:ascii="Arial" w:eastAsia="Arial" w:hAnsi="Arial" w:cs="Arial"/>
                <w:lang w:val="en-GB"/>
              </w:rPr>
              <w:t>o</w:t>
            </w:r>
            <w:r w:rsidRPr="00BA2C76">
              <w:rPr>
                <w:rFonts w:ascii="Arial" w:eastAsia="Arial" w:hAnsi="Arial" w:cs="Arial"/>
                <w:spacing w:val="2"/>
                <w:lang w:val="en-GB"/>
              </w:rPr>
              <w:t>m</w:t>
            </w:r>
            <w:r w:rsidRPr="00BA2C76">
              <w:rPr>
                <w:rFonts w:ascii="Arial" w:eastAsia="Arial" w:hAnsi="Arial" w:cs="Arial"/>
                <w:spacing w:val="4"/>
                <w:lang w:val="en-GB"/>
              </w:rPr>
              <w:t>m</w:t>
            </w:r>
            <w:r w:rsidRPr="00BA2C76">
              <w:rPr>
                <w:rFonts w:ascii="Arial" w:eastAsia="Arial" w:hAnsi="Arial" w:cs="Arial"/>
                <w:spacing w:val="-1"/>
                <w:lang w:val="en-GB"/>
              </w:rPr>
              <w:t>i</w:t>
            </w:r>
            <w:r w:rsidRPr="00BA2C76">
              <w:rPr>
                <w:rFonts w:ascii="Arial" w:eastAsia="Arial" w:hAnsi="Arial" w:cs="Arial"/>
                <w:spacing w:val="-3"/>
                <w:lang w:val="en-GB"/>
              </w:rPr>
              <w:t>t</w:t>
            </w:r>
            <w:r w:rsidRPr="00BA2C76">
              <w:rPr>
                <w:rFonts w:ascii="Arial" w:eastAsia="Arial" w:hAnsi="Arial" w:cs="Arial"/>
                <w:spacing w:val="4"/>
                <w:lang w:val="en-GB"/>
              </w:rPr>
              <w:t>m</w:t>
            </w:r>
            <w:r w:rsidRPr="00BA2C76">
              <w:rPr>
                <w:rFonts w:ascii="Arial" w:eastAsia="Arial" w:hAnsi="Arial" w:cs="Arial"/>
                <w:lang w:val="en-GB"/>
              </w:rPr>
              <w:t>e</w:t>
            </w:r>
            <w:r w:rsidRPr="00BA2C76">
              <w:rPr>
                <w:rFonts w:ascii="Arial" w:eastAsia="Arial" w:hAnsi="Arial" w:cs="Arial"/>
                <w:spacing w:val="-1"/>
                <w:lang w:val="en-GB"/>
              </w:rPr>
              <w:t>n</w:t>
            </w:r>
            <w:r w:rsidRPr="00BA2C76">
              <w:rPr>
                <w:rFonts w:ascii="Arial" w:eastAsia="Arial" w:hAnsi="Arial" w:cs="Arial"/>
                <w:lang w:val="en-GB"/>
              </w:rPr>
              <w:t>ts</w:t>
            </w:r>
            <w:r w:rsidRPr="00BA2C76">
              <w:rPr>
                <w:rFonts w:ascii="Arial" w:eastAsia="Arial" w:hAnsi="Arial" w:cs="Arial"/>
                <w:spacing w:val="-11"/>
                <w:lang w:val="en-GB"/>
              </w:rPr>
              <w:t xml:space="preserve"> </w:t>
            </w:r>
            <w:r w:rsidRPr="00BA2C76">
              <w:rPr>
                <w:rFonts w:ascii="Arial" w:eastAsia="Arial" w:hAnsi="Arial" w:cs="Arial"/>
                <w:lang w:val="en-GB"/>
              </w:rPr>
              <w:t>w</w:t>
            </w:r>
            <w:r w:rsidRPr="00BA2C76">
              <w:rPr>
                <w:rFonts w:ascii="Arial" w:eastAsia="Arial" w:hAnsi="Arial" w:cs="Arial"/>
                <w:spacing w:val="-1"/>
                <w:lang w:val="en-GB"/>
              </w:rPr>
              <w:t>i</w:t>
            </w:r>
            <w:r w:rsidRPr="00BA2C76">
              <w:rPr>
                <w:rFonts w:ascii="Arial" w:eastAsia="Arial" w:hAnsi="Arial" w:cs="Arial"/>
                <w:spacing w:val="1"/>
                <w:lang w:val="en-GB"/>
              </w:rPr>
              <w:t>l</w:t>
            </w:r>
            <w:r w:rsidRPr="00BA2C76">
              <w:rPr>
                <w:rFonts w:ascii="Arial" w:eastAsia="Arial" w:hAnsi="Arial" w:cs="Arial"/>
                <w:lang w:val="en-GB"/>
              </w:rPr>
              <w:t>l</w:t>
            </w:r>
            <w:r w:rsidRPr="00BA2C76">
              <w:rPr>
                <w:rFonts w:ascii="Arial" w:eastAsia="Arial" w:hAnsi="Arial" w:cs="Arial"/>
                <w:spacing w:val="-4"/>
                <w:lang w:val="en-GB"/>
              </w:rPr>
              <w:t xml:space="preserve"> </w:t>
            </w:r>
            <w:r w:rsidRPr="00BA2C76">
              <w:rPr>
                <w:rFonts w:ascii="Arial" w:eastAsia="Arial" w:hAnsi="Arial" w:cs="Arial"/>
                <w:lang w:val="en-GB"/>
              </w:rPr>
              <w:t>be</w:t>
            </w:r>
            <w:r w:rsidRPr="00BA2C76">
              <w:rPr>
                <w:rFonts w:ascii="Arial" w:eastAsia="Arial" w:hAnsi="Arial" w:cs="Arial"/>
                <w:spacing w:val="-1"/>
                <w:lang w:val="en-GB"/>
              </w:rPr>
              <w:t xml:space="preserve"> </w:t>
            </w:r>
            <w:r w:rsidRPr="00BA2C76">
              <w:rPr>
                <w:rFonts w:ascii="Arial" w:eastAsia="Arial" w:hAnsi="Arial" w:cs="Arial"/>
                <w:lang w:val="en-GB"/>
              </w:rPr>
              <w:t>tra</w:t>
            </w:r>
            <w:r w:rsidRPr="00BA2C76">
              <w:rPr>
                <w:rFonts w:ascii="Arial" w:eastAsia="Arial" w:hAnsi="Arial" w:cs="Arial"/>
                <w:spacing w:val="1"/>
                <w:lang w:val="en-GB"/>
              </w:rPr>
              <w:t>c</w:t>
            </w:r>
            <w:r w:rsidRPr="00BA2C76">
              <w:rPr>
                <w:rFonts w:ascii="Arial" w:eastAsia="Arial" w:hAnsi="Arial" w:cs="Arial"/>
                <w:spacing w:val="3"/>
                <w:lang w:val="en-GB"/>
              </w:rPr>
              <w:t>k</w:t>
            </w:r>
            <w:r w:rsidRPr="00BA2C76">
              <w:rPr>
                <w:rFonts w:ascii="Arial" w:eastAsia="Arial" w:hAnsi="Arial" w:cs="Arial"/>
                <w:lang w:val="en-GB"/>
              </w:rPr>
              <w:t>ed</w:t>
            </w:r>
            <w:r w:rsidRPr="00BA2C76">
              <w:rPr>
                <w:rFonts w:ascii="Arial" w:eastAsia="Arial" w:hAnsi="Arial" w:cs="Arial"/>
                <w:spacing w:val="-8"/>
                <w:lang w:val="en-GB"/>
              </w:rPr>
              <w:t xml:space="preserve"> </w:t>
            </w:r>
            <w:r w:rsidRPr="00BA2C76">
              <w:rPr>
                <w:rFonts w:ascii="Arial" w:eastAsia="Arial" w:hAnsi="Arial" w:cs="Arial"/>
                <w:lang w:val="en-GB"/>
              </w:rPr>
              <w:t>a</w:t>
            </w:r>
            <w:r w:rsidRPr="00BA2C76">
              <w:rPr>
                <w:rFonts w:ascii="Arial" w:eastAsia="Arial" w:hAnsi="Arial" w:cs="Arial"/>
                <w:spacing w:val="-1"/>
                <w:lang w:val="en-GB"/>
              </w:rPr>
              <w:t>n</w:t>
            </w:r>
            <w:r w:rsidRPr="00BA2C76">
              <w:rPr>
                <w:rFonts w:ascii="Arial" w:eastAsia="Arial" w:hAnsi="Arial" w:cs="Arial"/>
                <w:lang w:val="en-GB"/>
              </w:rPr>
              <w:t>d</w:t>
            </w:r>
            <w:r w:rsidRPr="00BA2C76">
              <w:rPr>
                <w:rFonts w:ascii="Arial" w:eastAsia="Arial" w:hAnsi="Arial" w:cs="Arial"/>
                <w:spacing w:val="-3"/>
                <w:lang w:val="en-GB"/>
              </w:rPr>
              <w:t xml:space="preserve"> </w:t>
            </w:r>
            <w:r w:rsidRPr="00BA2C76">
              <w:rPr>
                <w:rFonts w:ascii="Arial" w:eastAsia="Arial" w:hAnsi="Arial" w:cs="Arial"/>
                <w:lang w:val="en-GB"/>
              </w:rPr>
              <w:t>r</w:t>
            </w:r>
            <w:r w:rsidRPr="00BA2C76">
              <w:rPr>
                <w:rFonts w:ascii="Arial" w:eastAsia="Arial" w:hAnsi="Arial" w:cs="Arial"/>
                <w:spacing w:val="2"/>
                <w:lang w:val="en-GB"/>
              </w:rPr>
              <w:t>e</w:t>
            </w:r>
            <w:r w:rsidRPr="00BA2C76">
              <w:rPr>
                <w:rFonts w:ascii="Arial" w:eastAsia="Arial" w:hAnsi="Arial" w:cs="Arial"/>
                <w:lang w:val="en-GB"/>
              </w:rPr>
              <w:t>p</w:t>
            </w:r>
            <w:r w:rsidRPr="00BA2C76">
              <w:rPr>
                <w:rFonts w:ascii="Arial" w:eastAsia="Arial" w:hAnsi="Arial" w:cs="Arial"/>
                <w:spacing w:val="-1"/>
                <w:lang w:val="en-GB"/>
              </w:rPr>
              <w:t>o</w:t>
            </w:r>
            <w:r w:rsidRPr="00BA2C76">
              <w:rPr>
                <w:rFonts w:ascii="Arial" w:eastAsia="Arial" w:hAnsi="Arial" w:cs="Arial"/>
                <w:spacing w:val="1"/>
                <w:lang w:val="en-GB"/>
              </w:rPr>
              <w:t>r</w:t>
            </w:r>
            <w:r w:rsidRPr="00BA2C76">
              <w:rPr>
                <w:rFonts w:ascii="Arial" w:eastAsia="Arial" w:hAnsi="Arial" w:cs="Arial"/>
                <w:spacing w:val="2"/>
                <w:lang w:val="en-GB"/>
              </w:rPr>
              <w:t>t</w:t>
            </w:r>
            <w:r w:rsidRPr="00BA2C76">
              <w:rPr>
                <w:rFonts w:ascii="Arial" w:eastAsia="Arial" w:hAnsi="Arial" w:cs="Arial"/>
                <w:lang w:val="en-GB"/>
              </w:rPr>
              <w:t>e</w:t>
            </w:r>
            <w:r w:rsidRPr="00BA2C76">
              <w:rPr>
                <w:rFonts w:ascii="Arial" w:eastAsia="Arial" w:hAnsi="Arial" w:cs="Arial"/>
                <w:spacing w:val="-1"/>
                <w:lang w:val="en-GB"/>
              </w:rPr>
              <w:t>d</w:t>
            </w:r>
            <w:r w:rsidRPr="00BA2C76">
              <w:rPr>
                <w:rFonts w:ascii="Arial" w:eastAsia="Arial" w:hAnsi="Arial" w:cs="Arial"/>
                <w:lang w:val="en-GB"/>
              </w:rPr>
              <w:t>.</w:t>
            </w:r>
          </w:p>
        </w:tc>
        <w:tc>
          <w:tcPr>
            <w:tcW w:w="2096" w:type="dxa"/>
            <w:tcBorders>
              <w:top w:val="single" w:sz="5" w:space="0" w:color="808080"/>
              <w:left w:val="single" w:sz="5" w:space="0" w:color="808080"/>
              <w:bottom w:val="single" w:sz="5" w:space="0" w:color="808080"/>
              <w:right w:val="single" w:sz="5" w:space="0" w:color="808080"/>
            </w:tcBorders>
          </w:tcPr>
          <w:p w14:paraId="674A2AC3" w14:textId="77777777" w:rsidR="002D2A45" w:rsidRPr="00BA2C76" w:rsidRDefault="002D2A45">
            <w:pPr>
              <w:spacing w:line="200" w:lineRule="exact"/>
              <w:rPr>
                <w:lang w:val="en-GB"/>
              </w:rPr>
            </w:pPr>
          </w:p>
          <w:p w14:paraId="23577726" w14:textId="77777777" w:rsidR="002D2A45" w:rsidRPr="00BA2C76" w:rsidRDefault="002D2A45">
            <w:pPr>
              <w:spacing w:before="4" w:line="240" w:lineRule="exact"/>
              <w:rPr>
                <w:sz w:val="24"/>
                <w:szCs w:val="24"/>
                <w:lang w:val="en-GB"/>
              </w:rPr>
            </w:pPr>
          </w:p>
          <w:p w14:paraId="6D82AD64" w14:textId="0B818E3E" w:rsidR="002D2A45" w:rsidRPr="00BA2C76" w:rsidRDefault="00C022AA">
            <w:pPr>
              <w:ind w:left="136"/>
              <w:rPr>
                <w:rFonts w:ascii="Arial" w:eastAsia="Arial" w:hAnsi="Arial" w:cs="Arial"/>
                <w:lang w:val="en-GB"/>
              </w:rPr>
            </w:pPr>
            <w:r w:rsidRPr="00BA2C76">
              <w:rPr>
                <w:rFonts w:ascii="Segoe UI Symbol" w:eastAsia="Segoe UI Symbol" w:hAnsi="Segoe UI Symbol" w:cs="Segoe UI Symbol"/>
                <w:lang w:val="en-GB"/>
              </w:rPr>
              <w:t xml:space="preserve">☐ </w:t>
            </w:r>
            <w:r w:rsidRPr="00BA2C76">
              <w:rPr>
                <w:rFonts w:ascii="Arial" w:eastAsia="Arial" w:hAnsi="Arial" w:cs="Arial"/>
                <w:spacing w:val="-1"/>
                <w:lang w:val="en-GB"/>
              </w:rPr>
              <w:t>Y</w:t>
            </w:r>
            <w:r w:rsidRPr="00BA2C76">
              <w:rPr>
                <w:rFonts w:ascii="Arial" w:eastAsia="Arial" w:hAnsi="Arial" w:cs="Arial"/>
                <w:lang w:val="en-GB"/>
              </w:rPr>
              <w:t xml:space="preserve">es        </w:t>
            </w:r>
            <w:r w:rsidR="008250C3">
              <w:rPr>
                <w:rFonts w:ascii="Segoe UI Symbol" w:eastAsia="Segoe UI Symbol" w:hAnsi="Segoe UI Symbol" w:cs="Segoe UI Symbol"/>
                <w:lang w:val="en-GB"/>
              </w:rPr>
              <w:t>☑</w:t>
            </w:r>
            <w:bookmarkStart w:id="0" w:name="_GoBack"/>
            <w:bookmarkEnd w:id="0"/>
            <w:r w:rsidRPr="00BA2C76">
              <w:rPr>
                <w:rFonts w:ascii="Arial" w:eastAsia="Arial" w:hAnsi="Arial" w:cs="Arial"/>
                <w:lang w:val="en-GB"/>
              </w:rPr>
              <w:t>No</w:t>
            </w:r>
          </w:p>
        </w:tc>
      </w:tr>
      <w:tr w:rsidR="002D2A45" w:rsidRPr="00BA2C76" w14:paraId="79AFC4F1" w14:textId="77777777">
        <w:trPr>
          <w:trHeight w:hRule="exact" w:val="480"/>
        </w:trPr>
        <w:tc>
          <w:tcPr>
            <w:tcW w:w="8894" w:type="dxa"/>
            <w:gridSpan w:val="2"/>
            <w:tcBorders>
              <w:top w:val="single" w:sz="5" w:space="0" w:color="808080"/>
              <w:left w:val="single" w:sz="5" w:space="0" w:color="808080"/>
              <w:bottom w:val="single" w:sz="5" w:space="0" w:color="808080"/>
              <w:right w:val="single" w:sz="5" w:space="0" w:color="808080"/>
            </w:tcBorders>
            <w:shd w:val="clear" w:color="auto" w:fill="F1F1F1"/>
          </w:tcPr>
          <w:p w14:paraId="2193F059" w14:textId="77777777" w:rsidR="002D2A45" w:rsidRPr="00BA2C76" w:rsidRDefault="002D2A45">
            <w:pPr>
              <w:spacing w:before="4" w:line="100" w:lineRule="exact"/>
              <w:rPr>
                <w:sz w:val="11"/>
                <w:szCs w:val="11"/>
                <w:lang w:val="en-GB"/>
              </w:rPr>
            </w:pPr>
          </w:p>
          <w:p w14:paraId="4378505C" w14:textId="77777777" w:rsidR="002D2A45" w:rsidRPr="00BA2C76" w:rsidRDefault="00C022AA">
            <w:pPr>
              <w:ind w:left="136"/>
              <w:rPr>
                <w:rFonts w:ascii="Arial" w:eastAsia="Arial" w:hAnsi="Arial" w:cs="Arial"/>
                <w:lang w:val="en-GB"/>
              </w:rPr>
            </w:pPr>
            <w:r w:rsidRPr="00BA2C76">
              <w:rPr>
                <w:rFonts w:ascii="Arial" w:eastAsia="Arial" w:hAnsi="Arial" w:cs="Arial"/>
                <w:b/>
                <w:spacing w:val="1"/>
                <w:lang w:val="en-GB"/>
              </w:rPr>
              <w:t>(</w:t>
            </w:r>
            <w:r w:rsidRPr="00BA2C76">
              <w:rPr>
                <w:rFonts w:ascii="Arial" w:eastAsia="Arial" w:hAnsi="Arial" w:cs="Arial"/>
                <w:b/>
                <w:lang w:val="en-GB"/>
              </w:rPr>
              <w:t>maxim</w:t>
            </w:r>
            <w:r w:rsidRPr="00BA2C76">
              <w:rPr>
                <w:rFonts w:ascii="Arial" w:eastAsia="Arial" w:hAnsi="Arial" w:cs="Arial"/>
                <w:b/>
                <w:spacing w:val="1"/>
                <w:lang w:val="en-GB"/>
              </w:rPr>
              <w:t>u</w:t>
            </w:r>
            <w:r w:rsidRPr="00BA2C76">
              <w:rPr>
                <w:rFonts w:ascii="Arial" w:eastAsia="Arial" w:hAnsi="Arial" w:cs="Arial"/>
                <w:b/>
                <w:lang w:val="en-GB"/>
              </w:rPr>
              <w:t>m</w:t>
            </w:r>
            <w:r w:rsidRPr="00BA2C76">
              <w:rPr>
                <w:rFonts w:ascii="Arial" w:eastAsia="Arial" w:hAnsi="Arial" w:cs="Arial"/>
                <w:b/>
                <w:spacing w:val="-9"/>
                <w:lang w:val="en-GB"/>
              </w:rPr>
              <w:t xml:space="preserve"> </w:t>
            </w:r>
            <w:r w:rsidRPr="00BA2C76">
              <w:rPr>
                <w:rFonts w:ascii="Arial" w:eastAsia="Arial" w:hAnsi="Arial" w:cs="Arial"/>
                <w:b/>
                <w:lang w:val="en-GB"/>
              </w:rPr>
              <w:t>2</w:t>
            </w:r>
            <w:r w:rsidRPr="00BA2C76">
              <w:rPr>
                <w:rFonts w:ascii="Arial" w:eastAsia="Arial" w:hAnsi="Arial" w:cs="Arial"/>
                <w:b/>
                <w:spacing w:val="-2"/>
                <w:lang w:val="en-GB"/>
              </w:rPr>
              <w:t xml:space="preserve"> </w:t>
            </w:r>
            <w:r w:rsidRPr="00BA2C76">
              <w:rPr>
                <w:rFonts w:ascii="Arial" w:eastAsia="Arial" w:hAnsi="Arial" w:cs="Arial"/>
                <w:b/>
                <w:spacing w:val="3"/>
                <w:lang w:val="en-GB"/>
              </w:rPr>
              <w:t>p</w:t>
            </w:r>
            <w:r w:rsidRPr="00BA2C76">
              <w:rPr>
                <w:rFonts w:ascii="Arial" w:eastAsia="Arial" w:hAnsi="Arial" w:cs="Arial"/>
                <w:b/>
                <w:lang w:val="en-GB"/>
              </w:rPr>
              <w:t>ag</w:t>
            </w:r>
            <w:r w:rsidRPr="00BA2C76">
              <w:rPr>
                <w:rFonts w:ascii="Arial" w:eastAsia="Arial" w:hAnsi="Arial" w:cs="Arial"/>
                <w:b/>
                <w:spacing w:val="1"/>
                <w:lang w:val="en-GB"/>
              </w:rPr>
              <w:t>e</w:t>
            </w:r>
            <w:r w:rsidRPr="00BA2C76">
              <w:rPr>
                <w:rFonts w:ascii="Arial" w:eastAsia="Arial" w:hAnsi="Arial" w:cs="Arial"/>
                <w:b/>
                <w:lang w:val="en-GB"/>
              </w:rPr>
              <w:t>s)</w:t>
            </w:r>
          </w:p>
        </w:tc>
      </w:tr>
    </w:tbl>
    <w:p w14:paraId="6723447D" w14:textId="77777777" w:rsidR="002D2A45" w:rsidRPr="00BA2C76" w:rsidRDefault="002D2A45">
      <w:pPr>
        <w:spacing w:before="5" w:line="180" w:lineRule="exact"/>
        <w:rPr>
          <w:sz w:val="19"/>
          <w:szCs w:val="19"/>
          <w:lang w:val="en-GB"/>
        </w:rPr>
      </w:pPr>
    </w:p>
    <w:p w14:paraId="4F0761D3" w14:textId="4DEA874E" w:rsidR="0016478B" w:rsidRPr="0096246C" w:rsidRDefault="0016478B" w:rsidP="0016478B">
      <w:pPr>
        <w:jc w:val="both"/>
        <w:rPr>
          <w:rFonts w:ascii="Segoe UI" w:hAnsi="Segoe UI" w:cs="Segoe UI"/>
          <w:lang w:val="en-GB"/>
        </w:rPr>
      </w:pPr>
      <w:r w:rsidRPr="0096246C">
        <w:rPr>
          <w:rFonts w:ascii="Segoe UI" w:hAnsi="Segoe UI" w:cs="Segoe UI"/>
          <w:lang w:val="en-GB"/>
        </w:rPr>
        <w:t>Government health spending has increased steadily in terms of total volume over the last decade</w:t>
      </w:r>
      <w:r w:rsidR="004749A3">
        <w:rPr>
          <w:rFonts w:ascii="Segoe UI" w:hAnsi="Segoe UI" w:cs="Segoe UI"/>
          <w:lang w:val="en-GB"/>
        </w:rPr>
        <w:t>. As</w:t>
      </w:r>
      <w:r w:rsidRPr="0096246C">
        <w:rPr>
          <w:rFonts w:ascii="Segoe UI" w:hAnsi="Segoe UI" w:cs="Segoe UI"/>
          <w:lang w:val="en-GB"/>
        </w:rPr>
        <w:t xml:space="preserve"> a percentage of GDP, it has </w:t>
      </w:r>
      <w:r w:rsidR="004F4008">
        <w:rPr>
          <w:rFonts w:ascii="Segoe UI" w:hAnsi="Segoe UI" w:cs="Segoe UI"/>
          <w:lang w:val="en-GB"/>
        </w:rPr>
        <w:t xml:space="preserve">remained </w:t>
      </w:r>
      <w:r w:rsidR="004749A3">
        <w:rPr>
          <w:rFonts w:ascii="Segoe UI" w:hAnsi="Segoe UI" w:cs="Segoe UI"/>
          <w:lang w:val="en-GB"/>
        </w:rPr>
        <w:t>around the 5-</w:t>
      </w:r>
      <w:r w:rsidR="004F4008">
        <w:rPr>
          <w:rFonts w:ascii="Segoe UI" w:hAnsi="Segoe UI" w:cs="Segoe UI"/>
          <w:lang w:val="en-GB"/>
        </w:rPr>
        <w:t>6</w:t>
      </w:r>
      <w:r w:rsidR="004749A3">
        <w:rPr>
          <w:rFonts w:ascii="Segoe UI" w:hAnsi="Segoe UI" w:cs="Segoe UI"/>
          <w:lang w:val="en-GB"/>
        </w:rPr>
        <w:t>% level</w:t>
      </w:r>
      <w:r w:rsidR="004F4008">
        <w:rPr>
          <w:rFonts w:ascii="Segoe UI" w:hAnsi="Segoe UI" w:cs="Segoe UI"/>
          <w:lang w:val="en-GB"/>
        </w:rPr>
        <w:t xml:space="preserve"> over the last 5 years</w:t>
      </w:r>
      <w:r w:rsidR="004749A3">
        <w:rPr>
          <w:rFonts w:ascii="Segoe UI" w:hAnsi="Segoe UI" w:cs="Segoe UI"/>
          <w:lang w:val="en-GB"/>
        </w:rPr>
        <w:t>.</w:t>
      </w:r>
      <w:r w:rsidRPr="0096246C">
        <w:rPr>
          <w:rFonts w:ascii="Segoe UI" w:hAnsi="Segoe UI" w:cs="Segoe UI"/>
          <w:lang w:val="en-GB"/>
        </w:rPr>
        <w:t xml:space="preserve"> According to Nepal’s most recent national health accounts (2011/12), household out-of-pocket payments account for more than 50% of all health expenditure, while almost half is spent on medicines and curative care. </w:t>
      </w:r>
    </w:p>
    <w:p w14:paraId="6940C380" w14:textId="77777777" w:rsidR="0016478B" w:rsidRPr="0096246C" w:rsidRDefault="0016478B" w:rsidP="0016478B">
      <w:pPr>
        <w:jc w:val="both"/>
        <w:rPr>
          <w:rFonts w:ascii="Segoe UI" w:hAnsi="Segoe UI" w:cs="Segoe UI"/>
          <w:lang w:val="en-GB"/>
        </w:rPr>
      </w:pPr>
    </w:p>
    <w:p w14:paraId="7498FC42" w14:textId="054F6726" w:rsidR="0016478B" w:rsidRPr="0096246C" w:rsidRDefault="0016478B" w:rsidP="0016478B">
      <w:pPr>
        <w:jc w:val="both"/>
        <w:rPr>
          <w:rFonts w:ascii="Segoe UI" w:hAnsi="Segoe UI" w:cs="Segoe UI"/>
          <w:lang w:val="en-GB"/>
        </w:rPr>
      </w:pPr>
      <w:r w:rsidRPr="0096246C">
        <w:rPr>
          <w:rFonts w:ascii="Segoe UI" w:hAnsi="Segoe UI" w:cs="Segoe UI"/>
          <w:lang w:val="en-GB"/>
        </w:rPr>
        <w:t>During this period, reliance on external funding has declined significantly, with GoN funding increasing from around 50% during the first health sector plan (NHSP-1) from 2005-2009, to some 75% at the start of NHSP-3 (2016)</w:t>
      </w:r>
      <w:r w:rsidR="00AB667B" w:rsidRPr="0096246C">
        <w:rPr>
          <w:rFonts w:ascii="Segoe UI" w:hAnsi="Segoe UI" w:cs="Segoe UI"/>
          <w:lang w:val="en-GB"/>
        </w:rPr>
        <w:t xml:space="preserve"> (Figure 1).</w:t>
      </w:r>
      <w:r w:rsidR="004F4008" w:rsidRPr="004F4008">
        <w:rPr>
          <w:rStyle w:val="FootnoteReference"/>
          <w:rFonts w:ascii="Segoe UI" w:hAnsi="Segoe UI" w:cs="Segoe UI"/>
          <w:lang w:val="en-GB"/>
        </w:rPr>
        <w:t xml:space="preserve"> </w:t>
      </w:r>
      <w:r w:rsidR="004F4008">
        <w:rPr>
          <w:rStyle w:val="FootnoteReference"/>
          <w:rFonts w:ascii="Segoe UI" w:hAnsi="Segoe UI" w:cs="Segoe UI"/>
          <w:lang w:val="en-GB"/>
        </w:rPr>
        <w:footnoteReference w:id="31"/>
      </w:r>
    </w:p>
    <w:p w14:paraId="2C126C5C" w14:textId="77777777" w:rsidR="002D2A45" w:rsidRPr="00BA2C76" w:rsidRDefault="002D2A45">
      <w:pPr>
        <w:spacing w:line="200" w:lineRule="exact"/>
        <w:rPr>
          <w:lang w:val="en-GB"/>
        </w:rPr>
      </w:pPr>
    </w:p>
    <w:p w14:paraId="59D3CCFA" w14:textId="39E2AE5F" w:rsidR="00AB667B" w:rsidRPr="00BA2C76" w:rsidRDefault="00AB667B" w:rsidP="00AB667B">
      <w:pPr>
        <w:jc w:val="both"/>
        <w:rPr>
          <w:rFonts w:ascii="Segoe UI" w:hAnsi="Segoe UI" w:cs="Segoe UI"/>
          <w:lang w:val="en-GB"/>
        </w:rPr>
      </w:pPr>
      <w:r w:rsidRPr="00BA2C76">
        <w:rPr>
          <w:rFonts w:ascii="Segoe UI" w:hAnsi="Segoe UI" w:cs="Segoe UI"/>
          <w:lang w:val="en-GB"/>
        </w:rPr>
        <w:t xml:space="preserve">In contrast, the HIV programme in Nepal remains heavily dependent on external assistance. GoN financing for the programme comes both through direct sectoral budgets (see below) and through the Pooled Fund, a basket of funds which comprises, from external partners, including the World Bank, DFID, and </w:t>
      </w:r>
      <w:proofErr w:type="spellStart"/>
      <w:r w:rsidRPr="00BA2C76">
        <w:rPr>
          <w:rFonts w:ascii="Segoe UI" w:hAnsi="Segoe UI" w:cs="Segoe UI"/>
          <w:lang w:val="en-GB"/>
        </w:rPr>
        <w:t>KfW</w:t>
      </w:r>
      <w:proofErr w:type="spellEnd"/>
      <w:r w:rsidRPr="00BA2C76">
        <w:rPr>
          <w:rFonts w:ascii="Segoe UI" w:hAnsi="Segoe UI" w:cs="Segoe UI"/>
          <w:lang w:val="en-GB"/>
        </w:rPr>
        <w:t xml:space="preserve">. The Pooled Fund accounted for around 10% of </w:t>
      </w:r>
      <w:r w:rsidR="00646452" w:rsidRPr="00BA2C76">
        <w:rPr>
          <w:rFonts w:ascii="Segoe UI" w:hAnsi="Segoe UI" w:cs="Segoe UI"/>
          <w:lang w:val="en-GB"/>
        </w:rPr>
        <w:t>overall HIV</w:t>
      </w:r>
      <w:r w:rsidRPr="00BA2C76">
        <w:rPr>
          <w:rFonts w:ascii="Segoe UI" w:hAnsi="Segoe UI" w:cs="Segoe UI"/>
          <w:lang w:val="en-GB"/>
        </w:rPr>
        <w:t xml:space="preserve"> spending in 2014,</w:t>
      </w:r>
      <w:r w:rsidRPr="00BA2C76">
        <w:rPr>
          <w:rFonts w:ascii="Segoe UI" w:hAnsi="Segoe UI" w:cs="Segoe UI"/>
          <w:vertAlign w:val="superscript"/>
          <w:lang w:val="en-GB"/>
        </w:rPr>
        <w:footnoteReference w:id="32"/>
      </w:r>
      <w:r w:rsidRPr="00BA2C76">
        <w:rPr>
          <w:rFonts w:ascii="Segoe UI" w:hAnsi="Segoe UI" w:cs="Segoe UI"/>
          <w:lang w:val="en-GB"/>
        </w:rPr>
        <w:t xml:space="preserve"> and was used primarily to support </w:t>
      </w:r>
      <w:r w:rsidR="005E77DF">
        <w:rPr>
          <w:rFonts w:ascii="Segoe UI" w:hAnsi="Segoe UI" w:cs="Segoe UI"/>
          <w:bCs/>
          <w:lang w:val="en-GB"/>
        </w:rPr>
        <w:t>comprehensive</w:t>
      </w:r>
      <w:r w:rsidR="005E77DF" w:rsidRPr="00C05E4C">
        <w:rPr>
          <w:rFonts w:ascii="Segoe UI" w:hAnsi="Segoe UI" w:cs="Segoe UI"/>
          <w:bCs/>
          <w:lang w:val="en-GB"/>
        </w:rPr>
        <w:t xml:space="preserve"> </w:t>
      </w:r>
      <w:r w:rsidR="005E77DF">
        <w:rPr>
          <w:rFonts w:ascii="Segoe UI" w:hAnsi="Segoe UI" w:cs="Segoe UI"/>
          <w:bCs/>
          <w:lang w:val="en-GB"/>
        </w:rPr>
        <w:t>HIV prevention programme</w:t>
      </w:r>
      <w:r w:rsidRPr="00BA2C76">
        <w:rPr>
          <w:rFonts w:ascii="Segoe UI" w:hAnsi="Segoe UI" w:cs="Segoe UI"/>
          <w:lang w:val="en-GB"/>
        </w:rPr>
        <w:t xml:space="preserve"> for key populations (including migrants).</w:t>
      </w:r>
      <w:r w:rsidR="00C729BF">
        <w:rPr>
          <w:rFonts w:ascii="Segoe UI" w:hAnsi="Segoe UI" w:cs="Segoe UI"/>
          <w:lang w:val="en-GB"/>
        </w:rPr>
        <w:t xml:space="preserve"> </w:t>
      </w:r>
    </w:p>
    <w:p w14:paraId="2D6B7E92" w14:textId="77777777" w:rsidR="00AB667B" w:rsidRPr="00BA2C76" w:rsidRDefault="00AB667B" w:rsidP="00AB667B">
      <w:pPr>
        <w:jc w:val="both"/>
        <w:rPr>
          <w:rFonts w:ascii="Segoe UI" w:hAnsi="Segoe UI" w:cs="Segoe UI"/>
          <w:lang w:val="en-GB"/>
        </w:rPr>
      </w:pPr>
    </w:p>
    <w:p w14:paraId="0FE36229" w14:textId="77777777" w:rsidR="00AB667B" w:rsidRPr="00BA2C76" w:rsidRDefault="00AB667B" w:rsidP="00AB667B">
      <w:pPr>
        <w:jc w:val="both"/>
        <w:rPr>
          <w:rFonts w:ascii="Segoe UI" w:hAnsi="Segoe UI" w:cs="Segoe UI"/>
          <w:lang w:val="en-GB"/>
        </w:rPr>
      </w:pPr>
      <w:r w:rsidRPr="00BA2C76">
        <w:rPr>
          <w:rFonts w:ascii="Segoe UI" w:hAnsi="Segoe UI" w:cs="Segoe UI"/>
          <w:lang w:val="en-GB"/>
        </w:rPr>
        <w:t>The largest single contributor is the Global Fund, which supported just under half of HIV expenditure in 2014, while bilateral funding—principally from USAID and GIZ—accounted for just over one-fourth of spending in 2014. Several other partners, including UN agencies and INGOs, also continue to support the response (see Financial Gap Table).</w:t>
      </w:r>
    </w:p>
    <w:p w14:paraId="21397E70" w14:textId="77777777" w:rsidR="002D2A45" w:rsidRPr="00BA2C76" w:rsidRDefault="002D2A45">
      <w:pPr>
        <w:spacing w:line="200" w:lineRule="exact"/>
        <w:rPr>
          <w:lang w:val="en-GB"/>
        </w:rPr>
      </w:pPr>
    </w:p>
    <w:p w14:paraId="35B4435D" w14:textId="77777777" w:rsidR="002D2A45" w:rsidRDefault="002D2A45">
      <w:pPr>
        <w:spacing w:line="200" w:lineRule="exact"/>
        <w:rPr>
          <w:lang w:val="en-GB"/>
        </w:rPr>
      </w:pPr>
    </w:p>
    <w:p w14:paraId="62CDD031" w14:textId="77777777" w:rsidR="00CA3D59" w:rsidRPr="00BA2C76" w:rsidRDefault="00CA3D59">
      <w:pPr>
        <w:spacing w:line="200" w:lineRule="exact"/>
        <w:rPr>
          <w:lang w:val="en-GB"/>
        </w:rPr>
      </w:pPr>
    </w:p>
    <w:p w14:paraId="5F8914DC" w14:textId="4848335D" w:rsidR="002D2A45" w:rsidRPr="00BA2C76" w:rsidRDefault="00AB667B" w:rsidP="00B85BBD">
      <w:pPr>
        <w:spacing w:line="200" w:lineRule="exact"/>
        <w:outlineLvl w:val="0"/>
        <w:rPr>
          <w:rFonts w:ascii="Segoe UI" w:hAnsi="Segoe UI" w:cs="Segoe UI"/>
          <w:lang w:val="en-GB"/>
        </w:rPr>
      </w:pPr>
      <w:r w:rsidRPr="00BA2C76">
        <w:rPr>
          <w:rFonts w:ascii="Segoe UI" w:hAnsi="Segoe UI" w:cs="Segoe UI"/>
          <w:lang w:val="en-GB"/>
        </w:rPr>
        <w:lastRenderedPageBreak/>
        <w:t xml:space="preserve">Figure </w:t>
      </w:r>
      <w:r w:rsidR="002C7C04">
        <w:rPr>
          <w:rFonts w:ascii="Segoe UI" w:hAnsi="Segoe UI" w:cs="Segoe UI"/>
          <w:lang w:val="en-GB"/>
        </w:rPr>
        <w:t>4</w:t>
      </w:r>
      <w:r w:rsidRPr="00BA2C76">
        <w:rPr>
          <w:rFonts w:ascii="Segoe UI" w:hAnsi="Segoe UI" w:cs="Segoe UI"/>
          <w:lang w:val="en-GB"/>
        </w:rPr>
        <w:t xml:space="preserve">. Trends in </w:t>
      </w:r>
      <w:r w:rsidR="00AC710F">
        <w:rPr>
          <w:rFonts w:ascii="Segoe UI" w:hAnsi="Segoe UI" w:cs="Segoe UI"/>
          <w:lang w:val="en-GB"/>
        </w:rPr>
        <w:t xml:space="preserve">share of </w:t>
      </w:r>
      <w:r w:rsidRPr="00BA2C76">
        <w:rPr>
          <w:rFonts w:ascii="Segoe UI" w:hAnsi="Segoe UI" w:cs="Segoe UI"/>
          <w:lang w:val="en-GB"/>
        </w:rPr>
        <w:t>domestic and external health spending in Nepal</w:t>
      </w:r>
      <w:r w:rsidR="00916581">
        <w:rPr>
          <w:rFonts w:ascii="Segoe UI" w:hAnsi="Segoe UI" w:cs="Segoe UI"/>
          <w:lang w:val="en-GB"/>
        </w:rPr>
        <w:t xml:space="preserve"> (percentages)</w:t>
      </w:r>
      <w:r w:rsidRPr="00BA2C76">
        <w:rPr>
          <w:rFonts w:ascii="Segoe UI" w:hAnsi="Segoe UI" w:cs="Segoe UI"/>
          <w:lang w:val="en-GB"/>
        </w:rPr>
        <w:t>.</w:t>
      </w:r>
    </w:p>
    <w:p w14:paraId="28F2201A" w14:textId="77777777" w:rsidR="002D2A45" w:rsidRPr="00BA2C76" w:rsidRDefault="002D2A45">
      <w:pPr>
        <w:spacing w:before="1" w:line="240" w:lineRule="exact"/>
        <w:rPr>
          <w:sz w:val="24"/>
          <w:szCs w:val="24"/>
          <w:lang w:val="en-GB"/>
        </w:rPr>
      </w:pPr>
    </w:p>
    <w:p w14:paraId="6BC659AA" w14:textId="77777777" w:rsidR="002D2A45" w:rsidRPr="00BA2C76" w:rsidRDefault="00AB667B">
      <w:pPr>
        <w:spacing w:before="48"/>
        <w:ind w:left="100"/>
        <w:rPr>
          <w:rFonts w:ascii="Arial" w:eastAsia="Arial" w:hAnsi="Arial" w:cs="Arial"/>
          <w:sz w:val="16"/>
          <w:szCs w:val="16"/>
          <w:lang w:val="en-GB"/>
        </w:rPr>
      </w:pPr>
      <w:r w:rsidRPr="0096246C">
        <w:rPr>
          <w:noProof/>
          <w:lang w:val="en-GB" w:eastAsia="en-GB"/>
        </w:rPr>
        <w:drawing>
          <wp:inline distT="0" distB="0" distL="0" distR="0" wp14:anchorId="2FDC3B87" wp14:editId="2EE48741">
            <wp:extent cx="3133725" cy="19130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3133725" cy="1913060"/>
                    </a:xfrm>
                    <a:prstGeom prst="rect">
                      <a:avLst/>
                    </a:prstGeom>
                  </pic:spPr>
                </pic:pic>
              </a:graphicData>
            </a:graphic>
          </wp:inline>
        </w:drawing>
      </w:r>
    </w:p>
    <w:p w14:paraId="336AAEE4" w14:textId="77777777" w:rsidR="00AB667B" w:rsidRPr="00BA2C76" w:rsidRDefault="00AB667B">
      <w:pPr>
        <w:spacing w:before="48"/>
        <w:ind w:left="100"/>
        <w:rPr>
          <w:rFonts w:ascii="Arial" w:eastAsia="Arial" w:hAnsi="Arial" w:cs="Arial"/>
          <w:sz w:val="16"/>
          <w:szCs w:val="16"/>
          <w:lang w:val="en-GB"/>
        </w:rPr>
      </w:pPr>
    </w:p>
    <w:p w14:paraId="1EC43C78" w14:textId="341EF010" w:rsidR="00AB667B" w:rsidRPr="00BA2C76" w:rsidRDefault="00AB667B" w:rsidP="00AB667B">
      <w:pPr>
        <w:jc w:val="both"/>
        <w:rPr>
          <w:rFonts w:ascii="Segoe UI" w:hAnsi="Segoe UI" w:cs="Segoe UI"/>
          <w:lang w:val="en-GB"/>
        </w:rPr>
      </w:pPr>
      <w:r w:rsidRPr="00BA2C76">
        <w:rPr>
          <w:rFonts w:ascii="Segoe UI" w:hAnsi="Segoe UI" w:cs="Segoe UI"/>
          <w:lang w:val="en-GB"/>
        </w:rPr>
        <w:t>This funding landscape is now in a period of transition, with external resources on a rapid downward trend since 2014—the reduced Global Fund envelope for 2018-2021 will result in a decrease of around 35% in 2018</w:t>
      </w:r>
      <w:r w:rsidRPr="00BA2C76">
        <w:rPr>
          <w:rFonts w:ascii="Segoe UI" w:hAnsi="Segoe UI" w:cs="Segoe UI"/>
          <w:vertAlign w:val="superscript"/>
          <w:lang w:val="en-GB"/>
        </w:rPr>
        <w:footnoteReference w:id="33"/>
      </w:r>
      <w:r w:rsidRPr="00BA2C76">
        <w:rPr>
          <w:rFonts w:ascii="Segoe UI" w:hAnsi="Segoe UI" w:cs="Segoe UI"/>
          <w:lang w:val="en-GB"/>
        </w:rPr>
        <w:t xml:space="preserve">—while the government has taken important steps towards securing the sustainability of the response by stepping up its contribution. </w:t>
      </w:r>
      <w:r w:rsidR="003A5114">
        <w:rPr>
          <w:rFonts w:ascii="Segoe UI" w:hAnsi="Segoe UI" w:cs="Segoe UI"/>
          <w:lang w:val="en-GB"/>
        </w:rPr>
        <w:t>For</w:t>
      </w:r>
      <w:r w:rsidR="003A5114" w:rsidRPr="00BA2C76">
        <w:rPr>
          <w:rFonts w:ascii="Segoe UI" w:hAnsi="Segoe UI" w:cs="Segoe UI"/>
          <w:lang w:val="en-GB"/>
        </w:rPr>
        <w:t xml:space="preserve"> 201</w:t>
      </w:r>
      <w:r w:rsidR="003A5114">
        <w:rPr>
          <w:rFonts w:ascii="Segoe UI" w:hAnsi="Segoe UI" w:cs="Segoe UI"/>
          <w:lang w:val="en-GB"/>
        </w:rPr>
        <w:t>7-</w:t>
      </w:r>
      <w:r w:rsidR="003A5114" w:rsidRPr="00BA2C76">
        <w:rPr>
          <w:rFonts w:ascii="Segoe UI" w:hAnsi="Segoe UI" w:cs="Segoe UI"/>
          <w:lang w:val="en-GB"/>
        </w:rPr>
        <w:t>1</w:t>
      </w:r>
      <w:r w:rsidR="003A5114">
        <w:rPr>
          <w:rFonts w:ascii="Segoe UI" w:hAnsi="Segoe UI" w:cs="Segoe UI"/>
          <w:lang w:val="en-GB"/>
        </w:rPr>
        <w:t>8</w:t>
      </w:r>
      <w:r w:rsidRPr="00BA2C76">
        <w:rPr>
          <w:rFonts w:ascii="Segoe UI" w:hAnsi="Segoe UI" w:cs="Segoe UI"/>
          <w:lang w:val="en-GB"/>
        </w:rPr>
        <w:t xml:space="preserve">, the government </w:t>
      </w:r>
      <w:r w:rsidR="003A5114">
        <w:rPr>
          <w:rFonts w:ascii="Segoe UI" w:hAnsi="Segoe UI" w:cs="Segoe UI"/>
          <w:lang w:val="en-GB"/>
        </w:rPr>
        <w:t xml:space="preserve">has, for the first time, </w:t>
      </w:r>
      <w:r w:rsidRPr="00BA2C76">
        <w:rPr>
          <w:rFonts w:ascii="Segoe UI" w:hAnsi="Segoe UI" w:cs="Segoe UI"/>
          <w:lang w:val="en-GB"/>
        </w:rPr>
        <w:t xml:space="preserve">committed significant resources </w:t>
      </w:r>
      <w:r w:rsidR="003A5114">
        <w:rPr>
          <w:rFonts w:ascii="Segoe UI" w:hAnsi="Segoe UI" w:cs="Segoe UI"/>
          <w:lang w:val="en-GB"/>
        </w:rPr>
        <w:t xml:space="preserve">(USD 1.4 million) </w:t>
      </w:r>
      <w:r w:rsidRPr="00BA2C76">
        <w:rPr>
          <w:rFonts w:ascii="Segoe UI" w:hAnsi="Segoe UI" w:cs="Segoe UI"/>
          <w:lang w:val="en-GB"/>
        </w:rPr>
        <w:t>for the procurement of ARV and</w:t>
      </w:r>
      <w:r w:rsidR="003A5114">
        <w:rPr>
          <w:rFonts w:ascii="Segoe UI" w:hAnsi="Segoe UI" w:cs="Segoe UI"/>
          <w:lang w:val="en-GB"/>
        </w:rPr>
        <w:t xml:space="preserve"> has pledged to fund 100% of ARV procurement in 2018-19 and 2020-21. As of </w:t>
      </w:r>
      <w:r w:rsidR="00D022C3">
        <w:rPr>
          <w:rFonts w:ascii="Segoe UI" w:hAnsi="Segoe UI" w:cs="Segoe UI"/>
          <w:lang w:val="en-GB"/>
        </w:rPr>
        <w:t xml:space="preserve">2018-19, the GoN will also assume full financial responsibility for the eVT programme, TB-HIV interventions, and prevention programmes for migrants and in prisons and other closed settings. </w:t>
      </w:r>
      <w:r w:rsidR="003A5114">
        <w:rPr>
          <w:rFonts w:ascii="Segoe UI" w:hAnsi="Segoe UI" w:cs="Segoe UI"/>
          <w:lang w:val="en-GB"/>
        </w:rPr>
        <w:t>In addition, it</w:t>
      </w:r>
      <w:r w:rsidRPr="00BA2C76">
        <w:rPr>
          <w:rFonts w:ascii="Segoe UI" w:hAnsi="Segoe UI" w:cs="Segoe UI"/>
          <w:lang w:val="en-GB"/>
        </w:rPr>
        <w:t xml:space="preserve"> is increasingly taking over support for human resources, commodities</w:t>
      </w:r>
      <w:r w:rsidR="009609F0">
        <w:rPr>
          <w:rFonts w:ascii="Segoe UI" w:hAnsi="Segoe UI" w:cs="Segoe UI"/>
          <w:lang w:val="en-GB"/>
        </w:rPr>
        <w:t xml:space="preserve"> </w:t>
      </w:r>
      <w:r w:rsidRPr="00BA2C76">
        <w:rPr>
          <w:rFonts w:ascii="Segoe UI" w:hAnsi="Segoe UI" w:cs="Segoe UI"/>
          <w:lang w:val="en-GB"/>
        </w:rPr>
        <w:t>and services that have hitherto been supported by the Global Fund.</w:t>
      </w:r>
      <w:r w:rsidR="00B6140B">
        <w:rPr>
          <w:rFonts w:ascii="Segoe UI" w:hAnsi="Segoe UI" w:cs="Segoe UI"/>
          <w:lang w:val="en-GB"/>
        </w:rPr>
        <w:t xml:space="preserve"> </w:t>
      </w:r>
    </w:p>
    <w:p w14:paraId="695080B0" w14:textId="77777777" w:rsidR="00AB667B" w:rsidRPr="00BA2C76" w:rsidRDefault="00AB667B" w:rsidP="00AB667B">
      <w:pPr>
        <w:jc w:val="both"/>
        <w:rPr>
          <w:rFonts w:ascii="Segoe UI" w:hAnsi="Segoe UI" w:cs="Segoe UI"/>
          <w:lang w:val="en-GB"/>
        </w:rPr>
      </w:pPr>
    </w:p>
    <w:p w14:paraId="5065C983" w14:textId="14E74576" w:rsidR="00AB667B" w:rsidRPr="00BA2C76" w:rsidRDefault="00AB667B" w:rsidP="00AB667B">
      <w:pPr>
        <w:jc w:val="both"/>
        <w:rPr>
          <w:rFonts w:ascii="Segoe UI" w:hAnsi="Segoe UI" w:cs="Segoe UI"/>
          <w:lang w:val="en-GB"/>
        </w:rPr>
      </w:pPr>
      <w:r w:rsidRPr="00BA2C76">
        <w:rPr>
          <w:rFonts w:ascii="Segoe UI" w:hAnsi="Segoe UI" w:cs="Segoe UI"/>
          <w:lang w:val="en-GB"/>
        </w:rPr>
        <w:t>While an overwhelming proportion of government resources for the health sector comes from the Ministry of Health, other sectors also contribute, notably the Ministry of Home Affairs (MoHA), Ministry of Defence (MoD), Ministry of Finance (MoF), Ministry of Education (MoE), Ministry of Federal Affairs and Local Development (MoFALD) and the Ministry of Supply. These funds are disbursed as follows: prison health care services and police and military hospitals, under the aegis of MoHA and MoD respectively, consume health sector resources. MoE disburses through the health sector in the form of financial support for medical colleges. MoFALD invests resources in delivering health services through local authorities. Meanwhile, MoS is involved in the Goiter Control Program of Nepal.</w:t>
      </w:r>
    </w:p>
    <w:p w14:paraId="6BF07DCE" w14:textId="77777777" w:rsidR="00AB667B" w:rsidRDefault="00AB667B" w:rsidP="00AF1086">
      <w:pPr>
        <w:spacing w:before="48"/>
        <w:rPr>
          <w:rFonts w:ascii="Arial" w:eastAsia="Arial" w:hAnsi="Arial" w:cs="Arial"/>
          <w:sz w:val="16"/>
          <w:szCs w:val="16"/>
          <w:lang w:val="en-GB"/>
        </w:rPr>
      </w:pPr>
    </w:p>
    <w:p w14:paraId="0644A9C9" w14:textId="69B73B12" w:rsidR="00646452" w:rsidRPr="00AF1086" w:rsidRDefault="00F00CF4" w:rsidP="00AF1086">
      <w:pPr>
        <w:spacing w:before="48"/>
        <w:rPr>
          <w:rFonts w:ascii="Segoe UI" w:hAnsi="Segoe UI" w:cs="Segoe UI"/>
          <w:lang w:val="en-GB"/>
        </w:rPr>
        <w:sectPr w:rsidR="00646452" w:rsidRPr="00AF1086" w:rsidSect="00DE3219">
          <w:footerReference w:type="default" r:id="rId18"/>
          <w:pgSz w:w="11920" w:h="16840"/>
          <w:pgMar w:top="1440" w:right="1320" w:bottom="280" w:left="1340" w:header="0" w:footer="715" w:gutter="0"/>
          <w:pgNumType w:start="20"/>
          <w:cols w:space="720"/>
        </w:sectPr>
      </w:pPr>
      <w:r>
        <w:rPr>
          <w:rFonts w:ascii="Segoe UI" w:hAnsi="Segoe UI" w:cs="Segoe UI"/>
          <w:lang w:val="en-GB"/>
        </w:rPr>
        <w:t>Ministry of Health in particular has implemented a budget and expenditure tracking system called Transaction Accounting and Budget Control System (TABUCS) which require</w:t>
      </w:r>
      <w:r w:rsidR="000E7D53">
        <w:rPr>
          <w:rFonts w:ascii="Segoe UI" w:hAnsi="Segoe UI" w:cs="Segoe UI"/>
          <w:lang w:val="en-GB"/>
        </w:rPr>
        <w:t>s</w:t>
      </w:r>
      <w:r>
        <w:rPr>
          <w:rFonts w:ascii="Segoe UI" w:hAnsi="Segoe UI" w:cs="Segoe UI"/>
          <w:lang w:val="en-GB"/>
        </w:rPr>
        <w:t xml:space="preserve"> all the spending units all over the country within Ministry </w:t>
      </w:r>
      <w:r w:rsidR="000E7D53">
        <w:rPr>
          <w:rFonts w:ascii="Segoe UI" w:hAnsi="Segoe UI" w:cs="Segoe UI"/>
          <w:lang w:val="en-GB"/>
        </w:rPr>
        <w:t xml:space="preserve">of </w:t>
      </w:r>
      <w:r>
        <w:rPr>
          <w:rFonts w:ascii="Segoe UI" w:hAnsi="Segoe UI" w:cs="Segoe UI"/>
          <w:lang w:val="en-GB"/>
        </w:rPr>
        <w:t>Health to upload their expenditure report</w:t>
      </w:r>
      <w:r w:rsidR="000E7D53">
        <w:rPr>
          <w:rFonts w:ascii="Segoe UI" w:hAnsi="Segoe UI" w:cs="Segoe UI"/>
          <w:lang w:val="en-GB"/>
        </w:rPr>
        <w:t>s</w:t>
      </w:r>
      <w:r>
        <w:rPr>
          <w:rFonts w:ascii="Segoe UI" w:hAnsi="Segoe UI" w:cs="Segoe UI"/>
          <w:lang w:val="en-GB"/>
        </w:rPr>
        <w:t xml:space="preserve"> in every trimester. This allow</w:t>
      </w:r>
      <w:r w:rsidR="000E7D53">
        <w:rPr>
          <w:rFonts w:ascii="Segoe UI" w:hAnsi="Segoe UI" w:cs="Segoe UI"/>
          <w:lang w:val="en-GB"/>
        </w:rPr>
        <w:t>s</w:t>
      </w:r>
      <w:r>
        <w:rPr>
          <w:rFonts w:ascii="Segoe UI" w:hAnsi="Segoe UI" w:cs="Segoe UI"/>
          <w:lang w:val="en-GB"/>
        </w:rPr>
        <w:t xml:space="preserve"> expenditure tracking more efficient</w:t>
      </w:r>
      <w:r w:rsidR="000E7D53">
        <w:rPr>
          <w:rFonts w:ascii="Segoe UI" w:hAnsi="Segoe UI" w:cs="Segoe UI"/>
          <w:lang w:val="en-GB"/>
        </w:rPr>
        <w:t>ly</w:t>
      </w:r>
      <w:r>
        <w:rPr>
          <w:rFonts w:ascii="Segoe UI" w:hAnsi="Segoe UI" w:cs="Segoe UI"/>
          <w:lang w:val="en-GB"/>
        </w:rPr>
        <w:t xml:space="preserve"> and timely. </w:t>
      </w:r>
      <w:r w:rsidR="00646452" w:rsidRPr="00AF1086">
        <w:rPr>
          <w:rFonts w:ascii="Segoe UI" w:hAnsi="Segoe UI" w:cs="Segoe UI"/>
          <w:lang w:val="en-GB"/>
        </w:rPr>
        <w:t>Moreover, NCAS</w:t>
      </w:r>
      <w:r w:rsidR="00670173">
        <w:rPr>
          <w:rFonts w:ascii="Segoe UI" w:hAnsi="Segoe UI" w:cs="Segoe UI"/>
          <w:lang w:val="en-GB"/>
        </w:rPr>
        <w:t>C</w:t>
      </w:r>
      <w:r w:rsidR="00646452" w:rsidRPr="00AF1086">
        <w:rPr>
          <w:rFonts w:ascii="Segoe UI" w:hAnsi="Segoe UI" w:cs="Segoe UI"/>
          <w:lang w:val="en-GB"/>
        </w:rPr>
        <w:t xml:space="preserve"> has already initiated   a process of collecting and tracking AIDS related expenditure on regular basis which will be an innovative process to track the HIV related expenditure in the country. Besides, periodic exercise (NASA) will further </w:t>
      </w:r>
      <w:r w:rsidR="00646452">
        <w:rPr>
          <w:rFonts w:ascii="Segoe UI" w:hAnsi="Segoe UI" w:cs="Segoe UI"/>
          <w:lang w:val="en-GB"/>
        </w:rPr>
        <w:t>provide information on</w:t>
      </w:r>
      <w:r w:rsidR="00646452" w:rsidRPr="00AF1086">
        <w:rPr>
          <w:rFonts w:ascii="Segoe UI" w:hAnsi="Segoe UI" w:cs="Segoe UI"/>
          <w:lang w:val="en-GB"/>
        </w:rPr>
        <w:t xml:space="preserve"> HIV spending tracking in the country. </w:t>
      </w:r>
    </w:p>
    <w:p w14:paraId="0417322A" w14:textId="06912633" w:rsidR="002D2A45" w:rsidRPr="00BA2C76" w:rsidRDefault="00C624E0" w:rsidP="00B85BBD">
      <w:pPr>
        <w:spacing w:before="66" w:line="220" w:lineRule="exact"/>
        <w:ind w:left="350"/>
        <w:outlineLvl w:val="0"/>
        <w:rPr>
          <w:rFonts w:ascii="Arial" w:eastAsia="Arial" w:hAnsi="Arial" w:cs="Arial"/>
          <w:lang w:val="en-GB"/>
        </w:rPr>
      </w:pPr>
      <w:r>
        <w:rPr>
          <w:noProof/>
          <w:lang w:val="en-GB" w:eastAsia="en-GB"/>
        </w:rPr>
        <w:lastRenderedPageBreak/>
        <mc:AlternateContent>
          <mc:Choice Requires="wpg">
            <w:drawing>
              <wp:anchor distT="0" distB="0" distL="114300" distR="114300" simplePos="0" relativeHeight="503315318" behindDoc="1" locked="0" layoutInCell="1" allowOverlap="1" wp14:anchorId="1025A0F5" wp14:editId="5B4F26D2">
                <wp:simplePos x="0" y="0"/>
                <wp:positionH relativeFrom="page">
                  <wp:posOffset>1000760</wp:posOffset>
                </wp:positionH>
                <wp:positionV relativeFrom="page">
                  <wp:posOffset>910590</wp:posOffset>
                </wp:positionV>
                <wp:extent cx="5589270" cy="2463165"/>
                <wp:effectExtent l="0" t="0" r="52703095" b="26944320"/>
                <wp:wrapNone/>
                <wp:docPr id="41"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9270" cy="2463165"/>
                          <a:chOff x="1576" y="1434"/>
                          <a:chExt cx="8802" cy="3879"/>
                        </a:xfrm>
                      </wpg:grpSpPr>
                      <wps:wsp>
                        <wps:cNvPr id="42" name="Freeform 60"/>
                        <wps:cNvSpPr>
                          <a:spLocks/>
                        </wps:cNvSpPr>
                        <wps:spPr bwMode="auto">
                          <a:xfrm>
                            <a:off x="10265" y="1450"/>
                            <a:ext cx="103" cy="471"/>
                          </a:xfrm>
                          <a:custGeom>
                            <a:avLst/>
                            <a:gdLst>
                              <a:gd name="T0" fmla="+- 0 10265 10265"/>
                              <a:gd name="T1" fmla="*/ T0 w 103"/>
                              <a:gd name="T2" fmla="+- 0 1920 1450"/>
                              <a:gd name="T3" fmla="*/ 1920 h 471"/>
                              <a:gd name="T4" fmla="+- 0 10368 10265"/>
                              <a:gd name="T5" fmla="*/ T4 w 103"/>
                              <a:gd name="T6" fmla="+- 0 1920 1450"/>
                              <a:gd name="T7" fmla="*/ 1920 h 471"/>
                              <a:gd name="T8" fmla="+- 0 10368 10265"/>
                              <a:gd name="T9" fmla="*/ T8 w 103"/>
                              <a:gd name="T10" fmla="+- 0 1450 1450"/>
                              <a:gd name="T11" fmla="*/ 1450 h 471"/>
                              <a:gd name="T12" fmla="+- 0 10265 10265"/>
                              <a:gd name="T13" fmla="*/ T12 w 103"/>
                              <a:gd name="T14" fmla="+- 0 1450 1450"/>
                              <a:gd name="T15" fmla="*/ 1450 h 471"/>
                              <a:gd name="T16" fmla="+- 0 10265 10265"/>
                              <a:gd name="T17" fmla="*/ T16 w 103"/>
                              <a:gd name="T18" fmla="+- 0 1920 1450"/>
                              <a:gd name="T19" fmla="*/ 1920 h 471"/>
                            </a:gdLst>
                            <a:ahLst/>
                            <a:cxnLst>
                              <a:cxn ang="0">
                                <a:pos x="T1" y="T3"/>
                              </a:cxn>
                              <a:cxn ang="0">
                                <a:pos x="T5" y="T7"/>
                              </a:cxn>
                              <a:cxn ang="0">
                                <a:pos x="T9" y="T11"/>
                              </a:cxn>
                              <a:cxn ang="0">
                                <a:pos x="T13" y="T15"/>
                              </a:cxn>
                              <a:cxn ang="0">
                                <a:pos x="T17" y="T19"/>
                              </a:cxn>
                            </a:cxnLst>
                            <a:rect l="0" t="0" r="r" b="b"/>
                            <a:pathLst>
                              <a:path w="103" h="471">
                                <a:moveTo>
                                  <a:pt x="0" y="470"/>
                                </a:moveTo>
                                <a:lnTo>
                                  <a:pt x="103" y="470"/>
                                </a:lnTo>
                                <a:lnTo>
                                  <a:pt x="103" y="0"/>
                                </a:lnTo>
                                <a:lnTo>
                                  <a:pt x="0" y="0"/>
                                </a:lnTo>
                                <a:lnTo>
                                  <a:pt x="0" y="470"/>
                                </a:lnTo>
                                <a:close/>
                              </a:path>
                            </a:pathLst>
                          </a:custGeom>
                          <a:solidFill>
                            <a:srgbClr val="C5D9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59"/>
                        <wps:cNvSpPr>
                          <a:spLocks/>
                        </wps:cNvSpPr>
                        <wps:spPr bwMode="auto">
                          <a:xfrm>
                            <a:off x="1587" y="1450"/>
                            <a:ext cx="103" cy="471"/>
                          </a:xfrm>
                          <a:custGeom>
                            <a:avLst/>
                            <a:gdLst>
                              <a:gd name="T0" fmla="+- 0 1587 1587"/>
                              <a:gd name="T1" fmla="*/ T0 w 103"/>
                              <a:gd name="T2" fmla="+- 0 1920 1450"/>
                              <a:gd name="T3" fmla="*/ 1920 h 471"/>
                              <a:gd name="T4" fmla="+- 0 1690 1587"/>
                              <a:gd name="T5" fmla="*/ T4 w 103"/>
                              <a:gd name="T6" fmla="+- 0 1920 1450"/>
                              <a:gd name="T7" fmla="*/ 1920 h 471"/>
                              <a:gd name="T8" fmla="+- 0 1690 1587"/>
                              <a:gd name="T9" fmla="*/ T8 w 103"/>
                              <a:gd name="T10" fmla="+- 0 1450 1450"/>
                              <a:gd name="T11" fmla="*/ 1450 h 471"/>
                              <a:gd name="T12" fmla="+- 0 1587 1587"/>
                              <a:gd name="T13" fmla="*/ T12 w 103"/>
                              <a:gd name="T14" fmla="+- 0 1450 1450"/>
                              <a:gd name="T15" fmla="*/ 1450 h 471"/>
                              <a:gd name="T16" fmla="+- 0 1587 1587"/>
                              <a:gd name="T17" fmla="*/ T16 w 103"/>
                              <a:gd name="T18" fmla="+- 0 1920 1450"/>
                              <a:gd name="T19" fmla="*/ 1920 h 471"/>
                            </a:gdLst>
                            <a:ahLst/>
                            <a:cxnLst>
                              <a:cxn ang="0">
                                <a:pos x="T1" y="T3"/>
                              </a:cxn>
                              <a:cxn ang="0">
                                <a:pos x="T5" y="T7"/>
                              </a:cxn>
                              <a:cxn ang="0">
                                <a:pos x="T9" y="T11"/>
                              </a:cxn>
                              <a:cxn ang="0">
                                <a:pos x="T13" y="T15"/>
                              </a:cxn>
                              <a:cxn ang="0">
                                <a:pos x="T17" y="T19"/>
                              </a:cxn>
                            </a:cxnLst>
                            <a:rect l="0" t="0" r="r" b="b"/>
                            <a:pathLst>
                              <a:path w="103" h="471">
                                <a:moveTo>
                                  <a:pt x="0" y="470"/>
                                </a:moveTo>
                                <a:lnTo>
                                  <a:pt x="103" y="470"/>
                                </a:lnTo>
                                <a:lnTo>
                                  <a:pt x="103" y="0"/>
                                </a:lnTo>
                                <a:lnTo>
                                  <a:pt x="0" y="0"/>
                                </a:lnTo>
                                <a:lnTo>
                                  <a:pt x="0" y="470"/>
                                </a:lnTo>
                                <a:close/>
                              </a:path>
                            </a:pathLst>
                          </a:custGeom>
                          <a:solidFill>
                            <a:srgbClr val="C5D9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58"/>
                        <wps:cNvSpPr>
                          <a:spLocks/>
                        </wps:cNvSpPr>
                        <wps:spPr bwMode="auto">
                          <a:xfrm>
                            <a:off x="1690" y="1450"/>
                            <a:ext cx="8575" cy="471"/>
                          </a:xfrm>
                          <a:custGeom>
                            <a:avLst/>
                            <a:gdLst>
                              <a:gd name="T0" fmla="+- 0 10265 1690"/>
                              <a:gd name="T1" fmla="*/ T0 w 8575"/>
                              <a:gd name="T2" fmla="+- 0 1450 1450"/>
                              <a:gd name="T3" fmla="*/ 1450 h 471"/>
                              <a:gd name="T4" fmla="+- 0 1690 1690"/>
                              <a:gd name="T5" fmla="*/ T4 w 8575"/>
                              <a:gd name="T6" fmla="+- 0 1450 1450"/>
                              <a:gd name="T7" fmla="*/ 1450 h 471"/>
                              <a:gd name="T8" fmla="+- 0 1690 1690"/>
                              <a:gd name="T9" fmla="*/ T8 w 8575"/>
                              <a:gd name="T10" fmla="+- 0 1920 1450"/>
                              <a:gd name="T11" fmla="*/ 1920 h 471"/>
                              <a:gd name="T12" fmla="+- 0 10265 1690"/>
                              <a:gd name="T13" fmla="*/ T12 w 8575"/>
                              <a:gd name="T14" fmla="+- 0 1920 1450"/>
                              <a:gd name="T15" fmla="*/ 1920 h 471"/>
                              <a:gd name="T16" fmla="+- 0 10265 1690"/>
                              <a:gd name="T17" fmla="*/ T16 w 8575"/>
                              <a:gd name="T18" fmla="+- 0 1450 1450"/>
                              <a:gd name="T19" fmla="*/ 1450 h 471"/>
                            </a:gdLst>
                            <a:ahLst/>
                            <a:cxnLst>
                              <a:cxn ang="0">
                                <a:pos x="T1" y="T3"/>
                              </a:cxn>
                              <a:cxn ang="0">
                                <a:pos x="T5" y="T7"/>
                              </a:cxn>
                              <a:cxn ang="0">
                                <a:pos x="T9" y="T11"/>
                              </a:cxn>
                              <a:cxn ang="0">
                                <a:pos x="T13" y="T15"/>
                              </a:cxn>
                              <a:cxn ang="0">
                                <a:pos x="T17" y="T19"/>
                              </a:cxn>
                            </a:cxnLst>
                            <a:rect l="0" t="0" r="r" b="b"/>
                            <a:pathLst>
                              <a:path w="8575" h="471">
                                <a:moveTo>
                                  <a:pt x="8575" y="0"/>
                                </a:moveTo>
                                <a:lnTo>
                                  <a:pt x="0" y="0"/>
                                </a:lnTo>
                                <a:lnTo>
                                  <a:pt x="0" y="470"/>
                                </a:lnTo>
                                <a:lnTo>
                                  <a:pt x="8575" y="470"/>
                                </a:lnTo>
                                <a:lnTo>
                                  <a:pt x="8575" y="0"/>
                                </a:lnTo>
                                <a:close/>
                              </a:path>
                            </a:pathLst>
                          </a:custGeom>
                          <a:solidFill>
                            <a:srgbClr val="C5D9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57"/>
                        <wps:cNvSpPr>
                          <a:spLocks noEditPoints="1"/>
                        </wps:cNvSpPr>
                        <wps:spPr bwMode="auto">
                          <a:xfrm>
                            <a:off x="14283" y="13005"/>
                            <a:ext cx="8781" cy="0"/>
                          </a:xfrm>
                          <a:custGeom>
                            <a:avLst/>
                            <a:gdLst>
                              <a:gd name="T0" fmla="+- 0 1587 1587"/>
                              <a:gd name="T1" fmla="*/ T0 w 8781"/>
                              <a:gd name="T2" fmla="+- 0 10368 1587"/>
                              <a:gd name="T3" fmla="*/ T2 w 8781"/>
                            </a:gdLst>
                            <a:ahLst/>
                            <a:cxnLst>
                              <a:cxn ang="0">
                                <a:pos x="T1" y="0"/>
                              </a:cxn>
                              <a:cxn ang="0">
                                <a:pos x="T3" y="0"/>
                              </a:cxn>
                            </a:cxnLst>
                            <a:rect l="0" t="0" r="r" b="b"/>
                            <a:pathLst>
                              <a:path w="8781">
                                <a:moveTo>
                                  <a:pt x="0" y="0"/>
                                </a:moveTo>
                                <a:lnTo>
                                  <a:pt x="8781" y="0"/>
                                </a:lnTo>
                              </a:path>
                            </a:pathLst>
                          </a:custGeom>
                          <a:noFill/>
                          <a:ln w="7366">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Freeform 56"/>
                        <wps:cNvSpPr>
                          <a:spLocks/>
                        </wps:cNvSpPr>
                        <wps:spPr bwMode="auto">
                          <a:xfrm>
                            <a:off x="1587" y="1930"/>
                            <a:ext cx="8781" cy="3368"/>
                          </a:xfrm>
                          <a:custGeom>
                            <a:avLst/>
                            <a:gdLst>
                              <a:gd name="T0" fmla="+- 0 1587 1587"/>
                              <a:gd name="T1" fmla="*/ T0 w 8781"/>
                              <a:gd name="T2" fmla="+- 0 5298 1930"/>
                              <a:gd name="T3" fmla="*/ 5298 h 3368"/>
                              <a:gd name="T4" fmla="+- 0 10368 1587"/>
                              <a:gd name="T5" fmla="*/ T4 w 8781"/>
                              <a:gd name="T6" fmla="+- 0 5298 1930"/>
                              <a:gd name="T7" fmla="*/ 5298 h 3368"/>
                              <a:gd name="T8" fmla="+- 0 10368 1587"/>
                              <a:gd name="T9" fmla="*/ T8 w 8781"/>
                              <a:gd name="T10" fmla="+- 0 1930 1930"/>
                              <a:gd name="T11" fmla="*/ 1930 h 3368"/>
                              <a:gd name="T12" fmla="+- 0 1587 1587"/>
                              <a:gd name="T13" fmla="*/ T12 w 8781"/>
                              <a:gd name="T14" fmla="+- 0 1930 1930"/>
                              <a:gd name="T15" fmla="*/ 1930 h 3368"/>
                              <a:gd name="T16" fmla="+- 0 1587 1587"/>
                              <a:gd name="T17" fmla="*/ T16 w 8781"/>
                              <a:gd name="T18" fmla="+- 0 5298 1930"/>
                              <a:gd name="T19" fmla="*/ 5298 h 3368"/>
                            </a:gdLst>
                            <a:ahLst/>
                            <a:cxnLst>
                              <a:cxn ang="0">
                                <a:pos x="T1" y="T3"/>
                              </a:cxn>
                              <a:cxn ang="0">
                                <a:pos x="T5" y="T7"/>
                              </a:cxn>
                              <a:cxn ang="0">
                                <a:pos x="T9" y="T11"/>
                              </a:cxn>
                              <a:cxn ang="0">
                                <a:pos x="T13" y="T15"/>
                              </a:cxn>
                              <a:cxn ang="0">
                                <a:pos x="T17" y="T19"/>
                              </a:cxn>
                            </a:cxnLst>
                            <a:rect l="0" t="0" r="r" b="b"/>
                            <a:pathLst>
                              <a:path w="8781" h="3368">
                                <a:moveTo>
                                  <a:pt x="0" y="3368"/>
                                </a:moveTo>
                                <a:lnTo>
                                  <a:pt x="8781" y="3368"/>
                                </a:lnTo>
                                <a:lnTo>
                                  <a:pt x="8781" y="0"/>
                                </a:lnTo>
                                <a:lnTo>
                                  <a:pt x="0" y="0"/>
                                </a:lnTo>
                                <a:lnTo>
                                  <a:pt x="0" y="3368"/>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55"/>
                        <wps:cNvSpPr>
                          <a:spLocks/>
                        </wps:cNvSpPr>
                        <wps:spPr bwMode="auto">
                          <a:xfrm>
                            <a:off x="1690" y="1930"/>
                            <a:ext cx="8575" cy="350"/>
                          </a:xfrm>
                          <a:custGeom>
                            <a:avLst/>
                            <a:gdLst>
                              <a:gd name="T0" fmla="+- 0 10265 1690"/>
                              <a:gd name="T1" fmla="*/ T0 w 8575"/>
                              <a:gd name="T2" fmla="+- 0 1930 1930"/>
                              <a:gd name="T3" fmla="*/ 1930 h 350"/>
                              <a:gd name="T4" fmla="+- 0 1690 1690"/>
                              <a:gd name="T5" fmla="*/ T4 w 8575"/>
                              <a:gd name="T6" fmla="+- 0 1930 1930"/>
                              <a:gd name="T7" fmla="*/ 1930 h 350"/>
                              <a:gd name="T8" fmla="+- 0 1690 1690"/>
                              <a:gd name="T9" fmla="*/ T8 w 8575"/>
                              <a:gd name="T10" fmla="+- 0 2280 1930"/>
                              <a:gd name="T11" fmla="*/ 2280 h 350"/>
                              <a:gd name="T12" fmla="+- 0 10265 1690"/>
                              <a:gd name="T13" fmla="*/ T12 w 8575"/>
                              <a:gd name="T14" fmla="+- 0 2280 1930"/>
                              <a:gd name="T15" fmla="*/ 2280 h 350"/>
                              <a:gd name="T16" fmla="+- 0 10265 1690"/>
                              <a:gd name="T17" fmla="*/ T16 w 8575"/>
                              <a:gd name="T18" fmla="+- 0 1930 1930"/>
                              <a:gd name="T19" fmla="*/ 1930 h 350"/>
                            </a:gdLst>
                            <a:ahLst/>
                            <a:cxnLst>
                              <a:cxn ang="0">
                                <a:pos x="T1" y="T3"/>
                              </a:cxn>
                              <a:cxn ang="0">
                                <a:pos x="T5" y="T7"/>
                              </a:cxn>
                              <a:cxn ang="0">
                                <a:pos x="T9" y="T11"/>
                              </a:cxn>
                              <a:cxn ang="0">
                                <a:pos x="T13" y="T15"/>
                              </a:cxn>
                              <a:cxn ang="0">
                                <a:pos x="T17" y="T19"/>
                              </a:cxn>
                            </a:cxnLst>
                            <a:rect l="0" t="0" r="r" b="b"/>
                            <a:pathLst>
                              <a:path w="8575" h="350">
                                <a:moveTo>
                                  <a:pt x="8575" y="0"/>
                                </a:moveTo>
                                <a:lnTo>
                                  <a:pt x="0" y="0"/>
                                </a:lnTo>
                                <a:lnTo>
                                  <a:pt x="0" y="350"/>
                                </a:lnTo>
                                <a:lnTo>
                                  <a:pt x="8575" y="350"/>
                                </a:lnTo>
                                <a:lnTo>
                                  <a:pt x="8575" y="0"/>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54"/>
                        <wps:cNvSpPr>
                          <a:spLocks/>
                        </wps:cNvSpPr>
                        <wps:spPr bwMode="auto">
                          <a:xfrm>
                            <a:off x="1690" y="2280"/>
                            <a:ext cx="8575" cy="350"/>
                          </a:xfrm>
                          <a:custGeom>
                            <a:avLst/>
                            <a:gdLst>
                              <a:gd name="T0" fmla="+- 0 1690 1690"/>
                              <a:gd name="T1" fmla="*/ T0 w 8575"/>
                              <a:gd name="T2" fmla="+- 0 2631 2280"/>
                              <a:gd name="T3" fmla="*/ 2631 h 350"/>
                              <a:gd name="T4" fmla="+- 0 10265 1690"/>
                              <a:gd name="T5" fmla="*/ T4 w 8575"/>
                              <a:gd name="T6" fmla="+- 0 2631 2280"/>
                              <a:gd name="T7" fmla="*/ 2631 h 350"/>
                              <a:gd name="T8" fmla="+- 0 10265 1690"/>
                              <a:gd name="T9" fmla="*/ T8 w 8575"/>
                              <a:gd name="T10" fmla="+- 0 2280 2280"/>
                              <a:gd name="T11" fmla="*/ 2280 h 350"/>
                              <a:gd name="T12" fmla="+- 0 1690 1690"/>
                              <a:gd name="T13" fmla="*/ T12 w 8575"/>
                              <a:gd name="T14" fmla="+- 0 2280 2280"/>
                              <a:gd name="T15" fmla="*/ 2280 h 350"/>
                              <a:gd name="T16" fmla="+- 0 1690 1690"/>
                              <a:gd name="T17" fmla="*/ T16 w 8575"/>
                              <a:gd name="T18" fmla="+- 0 2631 2280"/>
                              <a:gd name="T19" fmla="*/ 2631 h 350"/>
                            </a:gdLst>
                            <a:ahLst/>
                            <a:cxnLst>
                              <a:cxn ang="0">
                                <a:pos x="T1" y="T3"/>
                              </a:cxn>
                              <a:cxn ang="0">
                                <a:pos x="T5" y="T7"/>
                              </a:cxn>
                              <a:cxn ang="0">
                                <a:pos x="T9" y="T11"/>
                              </a:cxn>
                              <a:cxn ang="0">
                                <a:pos x="T13" y="T15"/>
                              </a:cxn>
                              <a:cxn ang="0">
                                <a:pos x="T17" y="T19"/>
                              </a:cxn>
                            </a:cxnLst>
                            <a:rect l="0" t="0" r="r" b="b"/>
                            <a:pathLst>
                              <a:path w="8575" h="350">
                                <a:moveTo>
                                  <a:pt x="0" y="351"/>
                                </a:moveTo>
                                <a:lnTo>
                                  <a:pt x="8575" y="351"/>
                                </a:lnTo>
                                <a:lnTo>
                                  <a:pt x="8575" y="0"/>
                                </a:lnTo>
                                <a:lnTo>
                                  <a:pt x="0" y="0"/>
                                </a:lnTo>
                                <a:lnTo>
                                  <a:pt x="0" y="351"/>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53"/>
                        <wps:cNvSpPr>
                          <a:spLocks/>
                        </wps:cNvSpPr>
                        <wps:spPr bwMode="auto">
                          <a:xfrm>
                            <a:off x="1690" y="2631"/>
                            <a:ext cx="8575" cy="264"/>
                          </a:xfrm>
                          <a:custGeom>
                            <a:avLst/>
                            <a:gdLst>
                              <a:gd name="T0" fmla="+- 0 1690 1690"/>
                              <a:gd name="T1" fmla="*/ T0 w 8575"/>
                              <a:gd name="T2" fmla="+- 0 2895 2631"/>
                              <a:gd name="T3" fmla="*/ 2895 h 264"/>
                              <a:gd name="T4" fmla="+- 0 10265 1690"/>
                              <a:gd name="T5" fmla="*/ T4 w 8575"/>
                              <a:gd name="T6" fmla="+- 0 2895 2631"/>
                              <a:gd name="T7" fmla="*/ 2895 h 264"/>
                              <a:gd name="T8" fmla="+- 0 10265 1690"/>
                              <a:gd name="T9" fmla="*/ T8 w 8575"/>
                              <a:gd name="T10" fmla="+- 0 2631 2631"/>
                              <a:gd name="T11" fmla="*/ 2631 h 264"/>
                              <a:gd name="T12" fmla="+- 0 1690 1690"/>
                              <a:gd name="T13" fmla="*/ T12 w 8575"/>
                              <a:gd name="T14" fmla="+- 0 2631 2631"/>
                              <a:gd name="T15" fmla="*/ 2631 h 264"/>
                              <a:gd name="T16" fmla="+- 0 1690 1690"/>
                              <a:gd name="T17" fmla="*/ T16 w 8575"/>
                              <a:gd name="T18" fmla="+- 0 2895 2631"/>
                              <a:gd name="T19" fmla="*/ 2895 h 264"/>
                            </a:gdLst>
                            <a:ahLst/>
                            <a:cxnLst>
                              <a:cxn ang="0">
                                <a:pos x="T1" y="T3"/>
                              </a:cxn>
                              <a:cxn ang="0">
                                <a:pos x="T5" y="T7"/>
                              </a:cxn>
                              <a:cxn ang="0">
                                <a:pos x="T9" y="T11"/>
                              </a:cxn>
                              <a:cxn ang="0">
                                <a:pos x="T13" y="T15"/>
                              </a:cxn>
                              <a:cxn ang="0">
                                <a:pos x="T17" y="T19"/>
                              </a:cxn>
                            </a:cxnLst>
                            <a:rect l="0" t="0" r="r" b="b"/>
                            <a:pathLst>
                              <a:path w="8575" h="264">
                                <a:moveTo>
                                  <a:pt x="0" y="264"/>
                                </a:moveTo>
                                <a:lnTo>
                                  <a:pt x="8575" y="264"/>
                                </a:lnTo>
                                <a:lnTo>
                                  <a:pt x="8575" y="0"/>
                                </a:lnTo>
                                <a:lnTo>
                                  <a:pt x="0" y="0"/>
                                </a:lnTo>
                                <a:lnTo>
                                  <a:pt x="0" y="264"/>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52"/>
                        <wps:cNvSpPr>
                          <a:spLocks/>
                        </wps:cNvSpPr>
                        <wps:spPr bwMode="auto">
                          <a:xfrm>
                            <a:off x="1690" y="2895"/>
                            <a:ext cx="8575" cy="264"/>
                          </a:xfrm>
                          <a:custGeom>
                            <a:avLst/>
                            <a:gdLst>
                              <a:gd name="T0" fmla="+- 0 1690 1690"/>
                              <a:gd name="T1" fmla="*/ T0 w 8575"/>
                              <a:gd name="T2" fmla="+- 0 3159 2895"/>
                              <a:gd name="T3" fmla="*/ 3159 h 264"/>
                              <a:gd name="T4" fmla="+- 0 10265 1690"/>
                              <a:gd name="T5" fmla="*/ T4 w 8575"/>
                              <a:gd name="T6" fmla="+- 0 3159 2895"/>
                              <a:gd name="T7" fmla="*/ 3159 h 264"/>
                              <a:gd name="T8" fmla="+- 0 10265 1690"/>
                              <a:gd name="T9" fmla="*/ T8 w 8575"/>
                              <a:gd name="T10" fmla="+- 0 2895 2895"/>
                              <a:gd name="T11" fmla="*/ 2895 h 264"/>
                              <a:gd name="T12" fmla="+- 0 1690 1690"/>
                              <a:gd name="T13" fmla="*/ T12 w 8575"/>
                              <a:gd name="T14" fmla="+- 0 2895 2895"/>
                              <a:gd name="T15" fmla="*/ 2895 h 264"/>
                              <a:gd name="T16" fmla="+- 0 1690 1690"/>
                              <a:gd name="T17" fmla="*/ T16 w 8575"/>
                              <a:gd name="T18" fmla="+- 0 3159 2895"/>
                              <a:gd name="T19" fmla="*/ 3159 h 264"/>
                            </a:gdLst>
                            <a:ahLst/>
                            <a:cxnLst>
                              <a:cxn ang="0">
                                <a:pos x="T1" y="T3"/>
                              </a:cxn>
                              <a:cxn ang="0">
                                <a:pos x="T5" y="T7"/>
                              </a:cxn>
                              <a:cxn ang="0">
                                <a:pos x="T9" y="T11"/>
                              </a:cxn>
                              <a:cxn ang="0">
                                <a:pos x="T13" y="T15"/>
                              </a:cxn>
                              <a:cxn ang="0">
                                <a:pos x="T17" y="T19"/>
                              </a:cxn>
                            </a:cxnLst>
                            <a:rect l="0" t="0" r="r" b="b"/>
                            <a:pathLst>
                              <a:path w="8575" h="264">
                                <a:moveTo>
                                  <a:pt x="0" y="264"/>
                                </a:moveTo>
                                <a:lnTo>
                                  <a:pt x="8575" y="264"/>
                                </a:lnTo>
                                <a:lnTo>
                                  <a:pt x="8575" y="0"/>
                                </a:lnTo>
                                <a:lnTo>
                                  <a:pt x="0" y="0"/>
                                </a:lnTo>
                                <a:lnTo>
                                  <a:pt x="0" y="264"/>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51"/>
                        <wps:cNvSpPr>
                          <a:spLocks/>
                        </wps:cNvSpPr>
                        <wps:spPr bwMode="auto">
                          <a:xfrm>
                            <a:off x="1690" y="3159"/>
                            <a:ext cx="8575" cy="264"/>
                          </a:xfrm>
                          <a:custGeom>
                            <a:avLst/>
                            <a:gdLst>
                              <a:gd name="T0" fmla="+- 0 1690 1690"/>
                              <a:gd name="T1" fmla="*/ T0 w 8575"/>
                              <a:gd name="T2" fmla="+- 0 3423 3159"/>
                              <a:gd name="T3" fmla="*/ 3423 h 264"/>
                              <a:gd name="T4" fmla="+- 0 10265 1690"/>
                              <a:gd name="T5" fmla="*/ T4 w 8575"/>
                              <a:gd name="T6" fmla="+- 0 3423 3159"/>
                              <a:gd name="T7" fmla="*/ 3423 h 264"/>
                              <a:gd name="T8" fmla="+- 0 10265 1690"/>
                              <a:gd name="T9" fmla="*/ T8 w 8575"/>
                              <a:gd name="T10" fmla="+- 0 3159 3159"/>
                              <a:gd name="T11" fmla="*/ 3159 h 264"/>
                              <a:gd name="T12" fmla="+- 0 1690 1690"/>
                              <a:gd name="T13" fmla="*/ T12 w 8575"/>
                              <a:gd name="T14" fmla="+- 0 3159 3159"/>
                              <a:gd name="T15" fmla="*/ 3159 h 264"/>
                              <a:gd name="T16" fmla="+- 0 1690 1690"/>
                              <a:gd name="T17" fmla="*/ T16 w 8575"/>
                              <a:gd name="T18" fmla="+- 0 3423 3159"/>
                              <a:gd name="T19" fmla="*/ 3423 h 264"/>
                            </a:gdLst>
                            <a:ahLst/>
                            <a:cxnLst>
                              <a:cxn ang="0">
                                <a:pos x="T1" y="T3"/>
                              </a:cxn>
                              <a:cxn ang="0">
                                <a:pos x="T5" y="T7"/>
                              </a:cxn>
                              <a:cxn ang="0">
                                <a:pos x="T9" y="T11"/>
                              </a:cxn>
                              <a:cxn ang="0">
                                <a:pos x="T13" y="T15"/>
                              </a:cxn>
                              <a:cxn ang="0">
                                <a:pos x="T17" y="T19"/>
                              </a:cxn>
                            </a:cxnLst>
                            <a:rect l="0" t="0" r="r" b="b"/>
                            <a:pathLst>
                              <a:path w="8575" h="264">
                                <a:moveTo>
                                  <a:pt x="0" y="264"/>
                                </a:moveTo>
                                <a:lnTo>
                                  <a:pt x="8575" y="264"/>
                                </a:lnTo>
                                <a:lnTo>
                                  <a:pt x="8575" y="0"/>
                                </a:lnTo>
                                <a:lnTo>
                                  <a:pt x="0" y="0"/>
                                </a:lnTo>
                                <a:lnTo>
                                  <a:pt x="0" y="264"/>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50"/>
                        <wps:cNvSpPr>
                          <a:spLocks/>
                        </wps:cNvSpPr>
                        <wps:spPr bwMode="auto">
                          <a:xfrm>
                            <a:off x="1690" y="3423"/>
                            <a:ext cx="8575" cy="266"/>
                          </a:xfrm>
                          <a:custGeom>
                            <a:avLst/>
                            <a:gdLst>
                              <a:gd name="T0" fmla="+- 0 1690 1690"/>
                              <a:gd name="T1" fmla="*/ T0 w 8575"/>
                              <a:gd name="T2" fmla="+- 0 3689 3423"/>
                              <a:gd name="T3" fmla="*/ 3689 h 266"/>
                              <a:gd name="T4" fmla="+- 0 10265 1690"/>
                              <a:gd name="T5" fmla="*/ T4 w 8575"/>
                              <a:gd name="T6" fmla="+- 0 3689 3423"/>
                              <a:gd name="T7" fmla="*/ 3689 h 266"/>
                              <a:gd name="T8" fmla="+- 0 10265 1690"/>
                              <a:gd name="T9" fmla="*/ T8 w 8575"/>
                              <a:gd name="T10" fmla="+- 0 3423 3423"/>
                              <a:gd name="T11" fmla="*/ 3423 h 266"/>
                              <a:gd name="T12" fmla="+- 0 1690 1690"/>
                              <a:gd name="T13" fmla="*/ T12 w 8575"/>
                              <a:gd name="T14" fmla="+- 0 3423 3423"/>
                              <a:gd name="T15" fmla="*/ 3423 h 266"/>
                              <a:gd name="T16" fmla="+- 0 1690 1690"/>
                              <a:gd name="T17" fmla="*/ T16 w 8575"/>
                              <a:gd name="T18" fmla="+- 0 3689 3423"/>
                              <a:gd name="T19" fmla="*/ 3689 h 266"/>
                            </a:gdLst>
                            <a:ahLst/>
                            <a:cxnLst>
                              <a:cxn ang="0">
                                <a:pos x="T1" y="T3"/>
                              </a:cxn>
                              <a:cxn ang="0">
                                <a:pos x="T5" y="T7"/>
                              </a:cxn>
                              <a:cxn ang="0">
                                <a:pos x="T9" y="T11"/>
                              </a:cxn>
                              <a:cxn ang="0">
                                <a:pos x="T13" y="T15"/>
                              </a:cxn>
                              <a:cxn ang="0">
                                <a:pos x="T17" y="T19"/>
                              </a:cxn>
                            </a:cxnLst>
                            <a:rect l="0" t="0" r="r" b="b"/>
                            <a:pathLst>
                              <a:path w="8575" h="266">
                                <a:moveTo>
                                  <a:pt x="0" y="266"/>
                                </a:moveTo>
                                <a:lnTo>
                                  <a:pt x="8575" y="266"/>
                                </a:lnTo>
                                <a:lnTo>
                                  <a:pt x="8575" y="0"/>
                                </a:lnTo>
                                <a:lnTo>
                                  <a:pt x="0" y="0"/>
                                </a:lnTo>
                                <a:lnTo>
                                  <a:pt x="0" y="266"/>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49"/>
                        <wps:cNvSpPr>
                          <a:spLocks/>
                        </wps:cNvSpPr>
                        <wps:spPr bwMode="auto">
                          <a:xfrm>
                            <a:off x="1690" y="3689"/>
                            <a:ext cx="8575" cy="264"/>
                          </a:xfrm>
                          <a:custGeom>
                            <a:avLst/>
                            <a:gdLst>
                              <a:gd name="T0" fmla="+- 0 1690 1690"/>
                              <a:gd name="T1" fmla="*/ T0 w 8575"/>
                              <a:gd name="T2" fmla="+- 0 3953 3689"/>
                              <a:gd name="T3" fmla="*/ 3953 h 264"/>
                              <a:gd name="T4" fmla="+- 0 10265 1690"/>
                              <a:gd name="T5" fmla="*/ T4 w 8575"/>
                              <a:gd name="T6" fmla="+- 0 3953 3689"/>
                              <a:gd name="T7" fmla="*/ 3953 h 264"/>
                              <a:gd name="T8" fmla="+- 0 10265 1690"/>
                              <a:gd name="T9" fmla="*/ T8 w 8575"/>
                              <a:gd name="T10" fmla="+- 0 3689 3689"/>
                              <a:gd name="T11" fmla="*/ 3689 h 264"/>
                              <a:gd name="T12" fmla="+- 0 1690 1690"/>
                              <a:gd name="T13" fmla="*/ T12 w 8575"/>
                              <a:gd name="T14" fmla="+- 0 3689 3689"/>
                              <a:gd name="T15" fmla="*/ 3689 h 264"/>
                              <a:gd name="T16" fmla="+- 0 1690 1690"/>
                              <a:gd name="T17" fmla="*/ T16 w 8575"/>
                              <a:gd name="T18" fmla="+- 0 3953 3689"/>
                              <a:gd name="T19" fmla="*/ 3953 h 264"/>
                            </a:gdLst>
                            <a:ahLst/>
                            <a:cxnLst>
                              <a:cxn ang="0">
                                <a:pos x="T1" y="T3"/>
                              </a:cxn>
                              <a:cxn ang="0">
                                <a:pos x="T5" y="T7"/>
                              </a:cxn>
                              <a:cxn ang="0">
                                <a:pos x="T9" y="T11"/>
                              </a:cxn>
                              <a:cxn ang="0">
                                <a:pos x="T13" y="T15"/>
                              </a:cxn>
                              <a:cxn ang="0">
                                <a:pos x="T17" y="T19"/>
                              </a:cxn>
                            </a:cxnLst>
                            <a:rect l="0" t="0" r="r" b="b"/>
                            <a:pathLst>
                              <a:path w="8575" h="264">
                                <a:moveTo>
                                  <a:pt x="0" y="264"/>
                                </a:moveTo>
                                <a:lnTo>
                                  <a:pt x="8575" y="264"/>
                                </a:lnTo>
                                <a:lnTo>
                                  <a:pt x="8575" y="0"/>
                                </a:lnTo>
                                <a:lnTo>
                                  <a:pt x="0" y="0"/>
                                </a:lnTo>
                                <a:lnTo>
                                  <a:pt x="0" y="264"/>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48"/>
                        <wps:cNvSpPr>
                          <a:spLocks/>
                        </wps:cNvSpPr>
                        <wps:spPr bwMode="auto">
                          <a:xfrm>
                            <a:off x="1690" y="3953"/>
                            <a:ext cx="8575" cy="264"/>
                          </a:xfrm>
                          <a:custGeom>
                            <a:avLst/>
                            <a:gdLst>
                              <a:gd name="T0" fmla="+- 0 1690 1690"/>
                              <a:gd name="T1" fmla="*/ T0 w 8575"/>
                              <a:gd name="T2" fmla="+- 0 4217 3953"/>
                              <a:gd name="T3" fmla="*/ 4217 h 264"/>
                              <a:gd name="T4" fmla="+- 0 10265 1690"/>
                              <a:gd name="T5" fmla="*/ T4 w 8575"/>
                              <a:gd name="T6" fmla="+- 0 4217 3953"/>
                              <a:gd name="T7" fmla="*/ 4217 h 264"/>
                              <a:gd name="T8" fmla="+- 0 10265 1690"/>
                              <a:gd name="T9" fmla="*/ T8 w 8575"/>
                              <a:gd name="T10" fmla="+- 0 3953 3953"/>
                              <a:gd name="T11" fmla="*/ 3953 h 264"/>
                              <a:gd name="T12" fmla="+- 0 1690 1690"/>
                              <a:gd name="T13" fmla="*/ T12 w 8575"/>
                              <a:gd name="T14" fmla="+- 0 3953 3953"/>
                              <a:gd name="T15" fmla="*/ 3953 h 264"/>
                              <a:gd name="T16" fmla="+- 0 1690 1690"/>
                              <a:gd name="T17" fmla="*/ T16 w 8575"/>
                              <a:gd name="T18" fmla="+- 0 4217 3953"/>
                              <a:gd name="T19" fmla="*/ 4217 h 264"/>
                            </a:gdLst>
                            <a:ahLst/>
                            <a:cxnLst>
                              <a:cxn ang="0">
                                <a:pos x="T1" y="T3"/>
                              </a:cxn>
                              <a:cxn ang="0">
                                <a:pos x="T5" y="T7"/>
                              </a:cxn>
                              <a:cxn ang="0">
                                <a:pos x="T9" y="T11"/>
                              </a:cxn>
                              <a:cxn ang="0">
                                <a:pos x="T13" y="T15"/>
                              </a:cxn>
                              <a:cxn ang="0">
                                <a:pos x="T17" y="T19"/>
                              </a:cxn>
                            </a:cxnLst>
                            <a:rect l="0" t="0" r="r" b="b"/>
                            <a:pathLst>
                              <a:path w="8575" h="264">
                                <a:moveTo>
                                  <a:pt x="0" y="264"/>
                                </a:moveTo>
                                <a:lnTo>
                                  <a:pt x="8575" y="264"/>
                                </a:lnTo>
                                <a:lnTo>
                                  <a:pt x="8575" y="0"/>
                                </a:lnTo>
                                <a:lnTo>
                                  <a:pt x="0" y="0"/>
                                </a:lnTo>
                                <a:lnTo>
                                  <a:pt x="0" y="264"/>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47"/>
                        <wps:cNvSpPr>
                          <a:spLocks/>
                        </wps:cNvSpPr>
                        <wps:spPr bwMode="auto">
                          <a:xfrm>
                            <a:off x="1690" y="4217"/>
                            <a:ext cx="8575" cy="264"/>
                          </a:xfrm>
                          <a:custGeom>
                            <a:avLst/>
                            <a:gdLst>
                              <a:gd name="T0" fmla="+- 0 1690 1690"/>
                              <a:gd name="T1" fmla="*/ T0 w 8575"/>
                              <a:gd name="T2" fmla="+- 0 4481 4217"/>
                              <a:gd name="T3" fmla="*/ 4481 h 264"/>
                              <a:gd name="T4" fmla="+- 0 10265 1690"/>
                              <a:gd name="T5" fmla="*/ T4 w 8575"/>
                              <a:gd name="T6" fmla="+- 0 4481 4217"/>
                              <a:gd name="T7" fmla="*/ 4481 h 264"/>
                              <a:gd name="T8" fmla="+- 0 10265 1690"/>
                              <a:gd name="T9" fmla="*/ T8 w 8575"/>
                              <a:gd name="T10" fmla="+- 0 4217 4217"/>
                              <a:gd name="T11" fmla="*/ 4217 h 264"/>
                              <a:gd name="T12" fmla="+- 0 1690 1690"/>
                              <a:gd name="T13" fmla="*/ T12 w 8575"/>
                              <a:gd name="T14" fmla="+- 0 4217 4217"/>
                              <a:gd name="T15" fmla="*/ 4217 h 264"/>
                              <a:gd name="T16" fmla="+- 0 1690 1690"/>
                              <a:gd name="T17" fmla="*/ T16 w 8575"/>
                              <a:gd name="T18" fmla="+- 0 4481 4217"/>
                              <a:gd name="T19" fmla="*/ 4481 h 264"/>
                            </a:gdLst>
                            <a:ahLst/>
                            <a:cxnLst>
                              <a:cxn ang="0">
                                <a:pos x="T1" y="T3"/>
                              </a:cxn>
                              <a:cxn ang="0">
                                <a:pos x="T5" y="T7"/>
                              </a:cxn>
                              <a:cxn ang="0">
                                <a:pos x="T9" y="T11"/>
                              </a:cxn>
                              <a:cxn ang="0">
                                <a:pos x="T13" y="T15"/>
                              </a:cxn>
                              <a:cxn ang="0">
                                <a:pos x="T17" y="T19"/>
                              </a:cxn>
                            </a:cxnLst>
                            <a:rect l="0" t="0" r="r" b="b"/>
                            <a:pathLst>
                              <a:path w="8575" h="264">
                                <a:moveTo>
                                  <a:pt x="0" y="264"/>
                                </a:moveTo>
                                <a:lnTo>
                                  <a:pt x="8575" y="264"/>
                                </a:lnTo>
                                <a:lnTo>
                                  <a:pt x="8575" y="0"/>
                                </a:lnTo>
                                <a:lnTo>
                                  <a:pt x="0" y="0"/>
                                </a:lnTo>
                                <a:lnTo>
                                  <a:pt x="0" y="264"/>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46"/>
                        <wps:cNvSpPr>
                          <a:spLocks/>
                        </wps:cNvSpPr>
                        <wps:spPr bwMode="auto">
                          <a:xfrm>
                            <a:off x="1690" y="4481"/>
                            <a:ext cx="8575" cy="466"/>
                          </a:xfrm>
                          <a:custGeom>
                            <a:avLst/>
                            <a:gdLst>
                              <a:gd name="T0" fmla="+- 0 1690 1690"/>
                              <a:gd name="T1" fmla="*/ T0 w 8575"/>
                              <a:gd name="T2" fmla="+- 0 4947 4481"/>
                              <a:gd name="T3" fmla="*/ 4947 h 466"/>
                              <a:gd name="T4" fmla="+- 0 10265 1690"/>
                              <a:gd name="T5" fmla="*/ T4 w 8575"/>
                              <a:gd name="T6" fmla="+- 0 4947 4481"/>
                              <a:gd name="T7" fmla="*/ 4947 h 466"/>
                              <a:gd name="T8" fmla="+- 0 10265 1690"/>
                              <a:gd name="T9" fmla="*/ T8 w 8575"/>
                              <a:gd name="T10" fmla="+- 0 4481 4481"/>
                              <a:gd name="T11" fmla="*/ 4481 h 466"/>
                              <a:gd name="T12" fmla="+- 0 1690 1690"/>
                              <a:gd name="T13" fmla="*/ T12 w 8575"/>
                              <a:gd name="T14" fmla="+- 0 4481 4481"/>
                              <a:gd name="T15" fmla="*/ 4481 h 466"/>
                              <a:gd name="T16" fmla="+- 0 1690 1690"/>
                              <a:gd name="T17" fmla="*/ T16 w 8575"/>
                              <a:gd name="T18" fmla="+- 0 4947 4481"/>
                              <a:gd name="T19" fmla="*/ 4947 h 466"/>
                            </a:gdLst>
                            <a:ahLst/>
                            <a:cxnLst>
                              <a:cxn ang="0">
                                <a:pos x="T1" y="T3"/>
                              </a:cxn>
                              <a:cxn ang="0">
                                <a:pos x="T5" y="T7"/>
                              </a:cxn>
                              <a:cxn ang="0">
                                <a:pos x="T9" y="T11"/>
                              </a:cxn>
                              <a:cxn ang="0">
                                <a:pos x="T13" y="T15"/>
                              </a:cxn>
                              <a:cxn ang="0">
                                <a:pos x="T17" y="T19"/>
                              </a:cxn>
                            </a:cxnLst>
                            <a:rect l="0" t="0" r="r" b="b"/>
                            <a:pathLst>
                              <a:path w="8575" h="466">
                                <a:moveTo>
                                  <a:pt x="0" y="466"/>
                                </a:moveTo>
                                <a:lnTo>
                                  <a:pt x="8575" y="466"/>
                                </a:lnTo>
                                <a:lnTo>
                                  <a:pt x="8575" y="0"/>
                                </a:lnTo>
                                <a:lnTo>
                                  <a:pt x="0" y="0"/>
                                </a:lnTo>
                                <a:lnTo>
                                  <a:pt x="0" y="466"/>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45"/>
                        <wps:cNvSpPr>
                          <a:spLocks/>
                        </wps:cNvSpPr>
                        <wps:spPr bwMode="auto">
                          <a:xfrm>
                            <a:off x="1690" y="4947"/>
                            <a:ext cx="8575" cy="350"/>
                          </a:xfrm>
                          <a:custGeom>
                            <a:avLst/>
                            <a:gdLst>
                              <a:gd name="T0" fmla="+- 0 1690 1690"/>
                              <a:gd name="T1" fmla="*/ T0 w 8575"/>
                              <a:gd name="T2" fmla="+- 0 5298 4947"/>
                              <a:gd name="T3" fmla="*/ 5298 h 350"/>
                              <a:gd name="T4" fmla="+- 0 10265 1690"/>
                              <a:gd name="T5" fmla="*/ T4 w 8575"/>
                              <a:gd name="T6" fmla="+- 0 5298 4947"/>
                              <a:gd name="T7" fmla="*/ 5298 h 350"/>
                              <a:gd name="T8" fmla="+- 0 10265 1690"/>
                              <a:gd name="T9" fmla="*/ T8 w 8575"/>
                              <a:gd name="T10" fmla="+- 0 4947 4947"/>
                              <a:gd name="T11" fmla="*/ 4947 h 350"/>
                              <a:gd name="T12" fmla="+- 0 1690 1690"/>
                              <a:gd name="T13" fmla="*/ T12 w 8575"/>
                              <a:gd name="T14" fmla="+- 0 4947 4947"/>
                              <a:gd name="T15" fmla="*/ 4947 h 350"/>
                              <a:gd name="T16" fmla="+- 0 1690 1690"/>
                              <a:gd name="T17" fmla="*/ T16 w 8575"/>
                              <a:gd name="T18" fmla="+- 0 5298 4947"/>
                              <a:gd name="T19" fmla="*/ 5298 h 350"/>
                            </a:gdLst>
                            <a:ahLst/>
                            <a:cxnLst>
                              <a:cxn ang="0">
                                <a:pos x="T1" y="T3"/>
                              </a:cxn>
                              <a:cxn ang="0">
                                <a:pos x="T5" y="T7"/>
                              </a:cxn>
                              <a:cxn ang="0">
                                <a:pos x="T9" y="T11"/>
                              </a:cxn>
                              <a:cxn ang="0">
                                <a:pos x="T13" y="T15"/>
                              </a:cxn>
                              <a:cxn ang="0">
                                <a:pos x="T17" y="T19"/>
                              </a:cxn>
                            </a:cxnLst>
                            <a:rect l="0" t="0" r="r" b="b"/>
                            <a:pathLst>
                              <a:path w="8575" h="350">
                                <a:moveTo>
                                  <a:pt x="0" y="351"/>
                                </a:moveTo>
                                <a:lnTo>
                                  <a:pt x="8575" y="351"/>
                                </a:lnTo>
                                <a:lnTo>
                                  <a:pt x="8575" y="0"/>
                                </a:lnTo>
                                <a:lnTo>
                                  <a:pt x="0" y="0"/>
                                </a:lnTo>
                                <a:lnTo>
                                  <a:pt x="0" y="351"/>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44"/>
                        <wps:cNvSpPr>
                          <a:spLocks noEditPoints="1"/>
                        </wps:cNvSpPr>
                        <wps:spPr bwMode="auto">
                          <a:xfrm>
                            <a:off x="14283" y="17325"/>
                            <a:ext cx="8781" cy="0"/>
                          </a:xfrm>
                          <a:custGeom>
                            <a:avLst/>
                            <a:gdLst>
                              <a:gd name="T0" fmla="+- 0 1587 1587"/>
                              <a:gd name="T1" fmla="*/ T0 w 8781"/>
                              <a:gd name="T2" fmla="+- 0 10368 1587"/>
                              <a:gd name="T3" fmla="*/ T2 w 8781"/>
                            </a:gdLst>
                            <a:ahLst/>
                            <a:cxnLst>
                              <a:cxn ang="0">
                                <a:pos x="T1" y="0"/>
                              </a:cxn>
                              <a:cxn ang="0">
                                <a:pos x="T3" y="0"/>
                              </a:cxn>
                            </a:cxnLst>
                            <a:rect l="0" t="0" r="r" b="b"/>
                            <a:pathLst>
                              <a:path w="8781">
                                <a:moveTo>
                                  <a:pt x="0" y="0"/>
                                </a:moveTo>
                                <a:lnTo>
                                  <a:pt x="8781" y="0"/>
                                </a:lnTo>
                              </a:path>
                            </a:pathLst>
                          </a:custGeom>
                          <a:noFill/>
                          <a:ln w="7366">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Freeform 43"/>
                        <wps:cNvSpPr>
                          <a:spLocks noEditPoints="1"/>
                        </wps:cNvSpPr>
                        <wps:spPr bwMode="auto">
                          <a:xfrm>
                            <a:off x="14238" y="12960"/>
                            <a:ext cx="0" cy="3867"/>
                          </a:xfrm>
                          <a:custGeom>
                            <a:avLst/>
                            <a:gdLst>
                              <a:gd name="T0" fmla="+- 0 1440 1440"/>
                              <a:gd name="T1" fmla="*/ 1440 h 3867"/>
                              <a:gd name="T2" fmla="+- 0 5307 1440"/>
                              <a:gd name="T3" fmla="*/ 5307 h 3867"/>
                            </a:gdLst>
                            <a:ahLst/>
                            <a:cxnLst>
                              <a:cxn ang="0">
                                <a:pos x="0" y="T1"/>
                              </a:cxn>
                              <a:cxn ang="0">
                                <a:pos x="0" y="T3"/>
                              </a:cxn>
                            </a:cxnLst>
                            <a:rect l="0" t="0" r="r" b="b"/>
                            <a:pathLst>
                              <a:path h="3867">
                                <a:moveTo>
                                  <a:pt x="0" y="0"/>
                                </a:moveTo>
                                <a:lnTo>
                                  <a:pt x="0" y="3867"/>
                                </a:lnTo>
                              </a:path>
                            </a:pathLst>
                          </a:custGeom>
                          <a:noFill/>
                          <a:ln w="7366">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Freeform 42"/>
                        <wps:cNvSpPr>
                          <a:spLocks noEditPoints="1"/>
                        </wps:cNvSpPr>
                        <wps:spPr bwMode="auto">
                          <a:xfrm>
                            <a:off x="14283" y="47727"/>
                            <a:ext cx="8781" cy="0"/>
                          </a:xfrm>
                          <a:custGeom>
                            <a:avLst/>
                            <a:gdLst>
                              <a:gd name="T0" fmla="+- 0 1587 1587"/>
                              <a:gd name="T1" fmla="*/ T0 w 8781"/>
                              <a:gd name="T2" fmla="+- 0 10368 1587"/>
                              <a:gd name="T3" fmla="*/ T2 w 8781"/>
                            </a:gdLst>
                            <a:ahLst/>
                            <a:cxnLst>
                              <a:cxn ang="0">
                                <a:pos x="T1" y="0"/>
                              </a:cxn>
                              <a:cxn ang="0">
                                <a:pos x="T3" y="0"/>
                              </a:cxn>
                            </a:cxnLst>
                            <a:rect l="0" t="0" r="r" b="b"/>
                            <a:pathLst>
                              <a:path w="8781">
                                <a:moveTo>
                                  <a:pt x="0" y="0"/>
                                </a:moveTo>
                                <a:lnTo>
                                  <a:pt x="8781" y="0"/>
                                </a:lnTo>
                              </a:path>
                            </a:pathLst>
                          </a:custGeom>
                          <a:noFill/>
                          <a:ln w="7366">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Freeform 41"/>
                        <wps:cNvSpPr>
                          <a:spLocks noEditPoints="1"/>
                        </wps:cNvSpPr>
                        <wps:spPr bwMode="auto">
                          <a:xfrm>
                            <a:off x="93357" y="12960"/>
                            <a:ext cx="0" cy="3867"/>
                          </a:xfrm>
                          <a:custGeom>
                            <a:avLst/>
                            <a:gdLst>
                              <a:gd name="T0" fmla="+- 0 1440 1440"/>
                              <a:gd name="T1" fmla="*/ 1440 h 3867"/>
                              <a:gd name="T2" fmla="+- 0 5307 1440"/>
                              <a:gd name="T3" fmla="*/ 5307 h 3867"/>
                            </a:gdLst>
                            <a:ahLst/>
                            <a:cxnLst>
                              <a:cxn ang="0">
                                <a:pos x="0" y="T1"/>
                              </a:cxn>
                              <a:cxn ang="0">
                                <a:pos x="0" y="T3"/>
                              </a:cxn>
                            </a:cxnLst>
                            <a:rect l="0" t="0" r="r" b="b"/>
                            <a:pathLst>
                              <a:path h="3867">
                                <a:moveTo>
                                  <a:pt x="0" y="0"/>
                                </a:moveTo>
                                <a:lnTo>
                                  <a:pt x="0" y="3867"/>
                                </a:lnTo>
                              </a:path>
                            </a:pathLst>
                          </a:custGeom>
                          <a:noFill/>
                          <a:ln w="7366">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DC93A03" id="Group 40" o:spid="_x0000_s1026" style="position:absolute;margin-left:78.8pt;margin-top:71.7pt;width:440.1pt;height:193.95pt;z-index:-1162;mso-position-horizontal-relative:page;mso-position-vertical-relative:page" coordorigin="1576,1434" coordsize="8802,3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">
                <v:shape id="Freeform 60" o:spid="_x0000_s1027" style="position:absolute;left:10265;top:1450;width:103;height:471;visibility:visible;mso-wrap-style:square;v-text-anchor:top" coordsize="103,4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eHMMMA&#10;AADbAAAADwAAAGRycy9kb3ducmV2LnhtbESPT2vCQBTE7wW/w/IEb3VjLLWNrqKi0qt/aPX2yD6T&#10;YPZtyK5J+u3dQsHjMDO/YWaLzpSiodoVlhWMhhEI4tTqgjMFp+P29QOE88gaS8uk4JccLOa9lxkm&#10;2ra8p+bgMxEg7BJUkHtfJVK6NCeDbmgr4uBdbW3QB1lnUtfYBrgpZRxF79JgwWEhx4rWOaW3w90o&#10;GF9YN9Hqh7+7827yOY7tpmrPSg363XIKwlPnn+H/9pdW8BbD35fwA+T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PeHMMMAAADbAAAADwAAAAAAAAAAAAAAAACYAgAAZHJzL2Rv&#10;d25yZXYueG1sUEsFBgAAAAAEAAQA9QAAAIgDAAAAAA==&#10;" path="m,470r103,l103,,,,,470xe" fillcolor="#c5d9f0" stroked="f">
                  <v:path arrowok="t" o:connecttype="custom" o:connectlocs="0,1920;103,1920;103,1450;0,1450;0,1920" o:connectangles="0,0,0,0,0"/>
                </v:shape>
                <v:shape id="Freeform 59" o:spid="_x0000_s1028" style="position:absolute;left:1587;top:1450;width:103;height:471;visibility:visible;mso-wrap-style:square;v-text-anchor:top" coordsize="103,4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siq8MA&#10;AADbAAAADwAAAGRycy9kb3ducmV2LnhtbESPT2vCQBTE7wW/w/IEb3WjEW2jq6i0pVf/0OrtkX0m&#10;wezbkF2T+O27BcHjMDO/YRarzpSiodoVlhWMhhEI4tTqgjMFx8Pn6xsI55E1lpZJwZ0crJa9lwUm&#10;2ra8o2bvMxEg7BJUkHtfJVK6NCeDbmgr4uBdbG3QB1lnUtfYBrgp5TiKptJgwWEhx4q2OaXX/c0o&#10;iM+sm2jzyz/d6Wv2Ho/tR9WelBr0u/UchKfOP8OP9rdWMInh/0v4AX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7siq8MAAADbAAAADwAAAAAAAAAAAAAAAACYAgAAZHJzL2Rv&#10;d25yZXYueG1sUEsFBgAAAAAEAAQA9QAAAIgDAAAAAA==&#10;" path="m,470r103,l103,,,,,470xe" fillcolor="#c5d9f0" stroked="f">
                  <v:path arrowok="t" o:connecttype="custom" o:connectlocs="0,1920;103,1920;103,1450;0,1450;0,1920" o:connectangles="0,0,0,0,0"/>
                </v:shape>
                <v:shape id="Freeform 58" o:spid="_x0000_s1029" style="position:absolute;left:1690;top:1450;width:8575;height:471;visibility:visible;mso-wrap-style:square;v-text-anchor:top" coordsize="8575,4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VcPcUA&#10;AADbAAAADwAAAGRycy9kb3ducmV2LnhtbESPS2vDMBCE74X+B7GF3ho5xaTBiRJCqME9tJDXIbfF&#10;2thurZVryY/8+ypQyHGYmW+Y5Xo0teipdZVlBdNJBII4t7riQsHxkL7MQTiPrLG2TAqu5GC9enxY&#10;YqLtwDvq974QAcIuQQWl900ipctLMugmtiEO3sW2Bn2QbSF1i0OAm1q+RtFMGqw4LJTY0Lak/Gff&#10;mUD5PGFmfrNOb7/O7/j2nfYf9qTU89O4WYDwNPp7+L+daQVxDLcv4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1Vw9xQAAANsAAAAPAAAAAAAAAAAAAAAAAJgCAABkcnMv&#10;ZG93bnJldi54bWxQSwUGAAAAAAQABAD1AAAAigMAAAAA&#10;" path="m8575,l,,,470r8575,l8575,xe" fillcolor="#c5d9f0" stroked="f">
                  <v:path arrowok="t" o:connecttype="custom" o:connectlocs="8575,1450;0,1450;0,1920;8575,1920;8575,1450" o:connectangles="0,0,0,0,0"/>
                </v:shape>
                <v:shape id="Freeform 57" o:spid="_x0000_s1030" style="position:absolute;left:14283;top:13005;width:8781;height:0;visibility:visible;mso-wrap-style:square;v-text-anchor:top" coordsize="87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2M28QA&#10;AADbAAAADwAAAGRycy9kb3ducmV2LnhtbESPQWvCQBSE70L/w/IKvekmosambqQUit7UtLTXR/aZ&#10;Dc2+DdltjP/eLRQ8DjPzDbPZjrYVA/W+cawgnSUgiCunG64VfH68T9cgfEDW2DomBVfysC0eJhvM&#10;tbvwiYYy1CJC2OeowITQ5VL6ypBFP3MdcfTOrrcYouxrqXu8RLht5TxJVtJiw3HBYEdvhqqf8tcq&#10;yOa7k/nOBvt8+GrNeb3wx7SslHp6HF9fQAQawz38395rBYsl/H2JP0AW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39jNvEAAAA2wAAAA8AAAAAAAAAAAAAAAAAmAIAAGRycy9k&#10;b3ducmV2LnhtbFBLBQYAAAAABAAEAPUAAACJAwAAAAA=&#10;" path="m,l8781,e" filled="f" strokecolor="gray" strokeweight=".58pt">
                  <v:path arrowok="t" o:connecttype="custom" o:connectlocs="0,0;8781,0" o:connectangles="0,0"/>
                  <o:lock v:ext="edit" verticies="t"/>
                </v:shape>
                <v:shape id="Freeform 56" o:spid="_x0000_s1031" style="position:absolute;left:1587;top:1930;width:8781;height:3368;visibility:visible;mso-wrap-style:square;v-text-anchor:top" coordsize="8781,33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cTXMUA&#10;AADbAAAADwAAAGRycy9kb3ducmV2LnhtbESPT2sCMRTE7wW/Q3iCt5qtWpGtUVQQRXqof6B7fGxe&#10;dxc3L+smavz2plDocZiZ3zDTeTC1uFHrKssK3voJCOLc6ooLBafj+nUCwnlkjbVlUvAgB/NZ52WK&#10;qbZ33tPt4AsRIexSVFB636RSurwkg65vG+Lo/djWoI+yLaRu8R7hppaDJBlLgxXHhRIbWpWUnw9X&#10;o6A5Z6fvz0XGw93X+2C52YfLOgtK9bph8QHCU/D/4b/2VisYjeH3S/wBcvY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9xNcxQAAANsAAAAPAAAAAAAAAAAAAAAAAJgCAABkcnMv&#10;ZG93bnJldi54bWxQSwUGAAAAAAQABAD1AAAAigMAAAAA&#10;" path="m,3368r8781,l8781,,,,,3368xe" fillcolor="#f1f1f1" stroked="f">
                  <v:path arrowok="t" o:connecttype="custom" o:connectlocs="0,5298;8781,5298;8781,1930;0,1930;0,5298" o:connectangles="0,0,0,0,0"/>
                </v:shape>
                <v:shape id="Freeform 55" o:spid="_x0000_s1032" style="position:absolute;left:1690;top:1930;width:8575;height:350;visibility:visible;mso-wrap-style:square;v-text-anchor:top" coordsize="8575,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1ogscA&#10;AADbAAAADwAAAGRycy9kb3ducmV2LnhtbESPW2vCQBSE3wv+h+UUfCm6qRSV6CpS6AUvYLzg6zF7&#10;mqTNng3ZrYn/vlsQfBxm5htmOm9NKS5Uu8Kygud+BII4tbrgTMFh/9Ybg3AeWWNpmRRcycF81nmY&#10;Yqxtwwlddj4TAcIuRgW591UspUtzMuj6tiIO3petDfog60zqGpsAN6UcRNFQGiw4LORY0WtO6c/u&#10;1yiQT9W1XC+T7YpPH81x833eDt9XSnUf28UEhKfW38O39qdW8DKC/y/hB8j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G9aILHAAAA2wAAAA8AAAAAAAAAAAAAAAAAmAIAAGRy&#10;cy9kb3ducmV2LnhtbFBLBQYAAAAABAAEAPUAAACMAwAAAAA=&#10;" path="m8575,l,,,350r8575,l8575,xe" fillcolor="#f1f1f1" stroked="f">
                  <v:path arrowok="t" o:connecttype="custom" o:connectlocs="8575,1930;0,1930;0,2280;8575,2280;8575,1930" o:connectangles="0,0,0,0,0"/>
                </v:shape>
                <v:shape id="Freeform 54" o:spid="_x0000_s1033" style="position:absolute;left:1690;top:2280;width:8575;height:350;visibility:visible;mso-wrap-style:square;v-text-anchor:top" coordsize="8575,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L88MQA&#10;AADbAAAADwAAAGRycy9kb3ducmV2LnhtbERPy2rCQBTdC/2H4RbciE5aRCRmIqXQVnyAsRW318xt&#10;kjZzJ2SmJv59ZyG4PJx3suxNLS7UusqygqdJBII4t7riQsHX59t4DsJ5ZI21ZVJwJQfL9GGQYKxt&#10;xxldDr4QIYRdjApK75tYSpeXZNBNbEMcuG/bGvQBtoXULXYh3NTyOYpm0mDFoaHEhl5Lyn8Pf0aB&#10;HDXXervO9hs+fXTH3c95P3vfKDV87F8WIDz1/i6+uVdawTSMDV/CD5Dp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i/PDEAAAA2wAAAA8AAAAAAAAAAAAAAAAAmAIAAGRycy9k&#10;b3ducmV2LnhtbFBLBQYAAAAABAAEAPUAAACJAwAAAAA=&#10;" path="m,351r8575,l8575,,,,,351xe" fillcolor="#f1f1f1" stroked="f">
                  <v:path arrowok="t" o:connecttype="custom" o:connectlocs="0,2631;8575,2631;8575,2280;0,2280;0,2631" o:connectangles="0,0,0,0,0"/>
                </v:shape>
                <v:shape id="Freeform 53" o:spid="_x0000_s1034" style="position:absolute;left:1690;top:2631;width:8575;height:264;visibility:visible;mso-wrap-style:square;v-text-anchor:top" coordsize="8575,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TS8EA&#10;AADbAAAADwAAAGRycy9kb3ducmV2LnhtbESP0YrCMBRE3xf8h3AFXxZNFSlajSKi4D4taj/g0lyb&#10;YnNTmljr35sFYR+HmTnDrLe9rUVHra8cK5hOEhDEhdMVlwry63G8AOEDssbaMSl4kYftZvC1xky7&#10;J5+pu4RSRAj7DBWYEJpMSl8YsugnriGO3s21FkOUbSl1i88It7WcJUkqLVYcFww2tDdU3C8PqyDd&#10;L13T/ZRXfe9+5eH8neQmzZUaDfvdCkSgPvyHP+2TVjBfwt+X+APk5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ntE0vBAAAA2wAAAA8AAAAAAAAAAAAAAAAAmAIAAGRycy9kb3du&#10;cmV2LnhtbFBLBQYAAAAABAAEAPUAAACGAwAAAAA=&#10;" path="m,264r8575,l8575,,,,,264xe" fillcolor="#f1f1f1" stroked="f">
                  <v:path arrowok="t" o:connecttype="custom" o:connectlocs="0,2895;8575,2895;8575,2631;0,2631;0,2895" o:connectangles="0,0,0,0,0"/>
                </v:shape>
                <v:shape id="Freeform 52" o:spid="_x0000_s1035" style="position:absolute;left:1690;top:2895;width:8575;height:264;visibility:visible;mso-wrap-style:square;v-text-anchor:top" coordsize="8575,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4sC8AA&#10;AADbAAAADwAAAGRycy9kb3ducmV2LnhtbERPS2rDMBDdF3oHMYVuSiK3UJO4kUMJCbSr4s8BBmti&#10;GVsjY6m2c/toUejy8f6H42oHMdPkO8cKXrcJCOLG6Y5bBXV12exA+ICscXBMCm7k4Zg/Phww027h&#10;guYytCKGsM9QgQlhzKT0jSGLfutG4shd3WQxRDi1Uk+4xHA7yLckSaXFjmODwZFOhpq+/LUK0tPe&#10;jfN3W+l+/pHn4iWpTVor9fy0fn6ACLSGf/Gf+0sreI/r45f4A2R+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Q4sC8AAAADbAAAADwAAAAAAAAAAAAAAAACYAgAAZHJzL2Rvd25y&#10;ZXYueG1sUEsFBgAAAAAEAAQA9QAAAIUDAAAAAA==&#10;" path="m,264r8575,l8575,,,,,264xe" fillcolor="#f1f1f1" stroked="f">
                  <v:path arrowok="t" o:connecttype="custom" o:connectlocs="0,3159;8575,3159;8575,2895;0,2895;0,3159" o:connectangles="0,0,0,0,0"/>
                </v:shape>
                <v:shape id="Freeform 51" o:spid="_x0000_s1036" style="position:absolute;left:1690;top:3159;width:8575;height:264;visibility:visible;mso-wrap-style:square;v-text-anchor:top" coordsize="8575,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KJkMIA&#10;AADbAAAADwAAAGRycy9kb3ducmV2LnhtbESP0YrCMBRE34X9h3AFX2RNXbDsVqMs4oI+ibUfcGnu&#10;NsXmpjSx1r83guDjMDNnmNVmsI3oqfO1YwXzWQKCuHS65kpBcf77/AbhA7LGxjEpuJOHzfpjtMJM&#10;uxufqM9DJSKEfYYKTAhtJqUvDVn0M9cSR+/fdRZDlF0ldYe3CLeN/EqSVFqsOS4YbGlrqLzkV6sg&#10;3f64tj9UZ33pj3J3miaFSQulJuPhdwki0BDe4Vd7rxUs5vD8En+AX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QomQwgAAANsAAAAPAAAAAAAAAAAAAAAAAJgCAABkcnMvZG93&#10;bnJldi54bWxQSwUGAAAAAAQABAD1AAAAhwMAAAAA&#10;" path="m,264r8575,l8575,,,,,264xe" fillcolor="#f1f1f1" stroked="f">
                  <v:path arrowok="t" o:connecttype="custom" o:connectlocs="0,3423;8575,3423;8575,3159;0,3159;0,3423" o:connectangles="0,0,0,0,0"/>
                </v:shape>
                <v:shape id="Freeform 50" o:spid="_x0000_s1037" style="position:absolute;left:1690;top:3423;width:8575;height:266;visibility:visible;mso-wrap-style:square;v-text-anchor:top" coordsize="8575,2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PfsQA&#10;AADbAAAADwAAAGRycy9kb3ducmV2LnhtbESPT2vCQBTE7wW/w/KE3urGQFqJriKitD365+LtmX1m&#10;o9m3IbuNsZ++KxQ8DjPzG2a26G0tOmp95VjBeJSAIC6crrhUcNhv3iYgfEDWWDsmBXfysJgPXmaY&#10;a3fjLXW7UIoIYZ+jAhNCk0vpC0MW/cg1xNE7u9ZiiLItpW7xFuG2lmmSvEuLFccFgw2tDBXX3Y9V&#10;cLlnyfdntt6bY1dnePn9WJ3Sk1Kvw345BRGoD8/wf/tLK8hSeHyJP0D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6yD37EAAAA2wAAAA8AAAAAAAAAAAAAAAAAmAIAAGRycy9k&#10;b3ducmV2LnhtbFBLBQYAAAAABAAEAPUAAACJAwAAAAA=&#10;" path="m,266r8575,l8575,,,,,266xe" fillcolor="#f1f1f1" stroked="f">
                  <v:path arrowok="t" o:connecttype="custom" o:connectlocs="0,3689;8575,3689;8575,3423;0,3423;0,3689" o:connectangles="0,0,0,0,0"/>
                </v:shape>
                <v:shape id="Freeform 49" o:spid="_x0000_s1038" style="position:absolute;left:1690;top:3689;width:8575;height:264;visibility:visible;mso-wrap-style:square;v-text-anchor:top" coordsize="8575,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yyfMQA&#10;AADbAAAADwAAAGRycy9kb3ducmV2LnhtbESPwWrDMBBE74H+g9hALiGR2xKTOpFNCS20p2DHH7BY&#10;W8vEWhlLdZy/rwqFHoeZecMci9n2YqLRd44VPG4TEMSN0x23CurL+2YPwgdkjb1jUnAnD0X+sDhi&#10;pt2NS5qq0IoIYZ+hAhPCkEnpG0MW/dYNxNH7cqPFEOXYSj3iLcJtL5+SJJUWO44LBgc6GWqu1bdV&#10;kJ5e3DB9thd9nc7yrVwntUlrpVbL+fUAItAc/sN/7Q+tYPcMv1/iD5D5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3csnzEAAAA2wAAAA8AAAAAAAAAAAAAAAAAmAIAAGRycy9k&#10;b3ducmV2LnhtbFBLBQYAAAAABAAEAPUAAACJAwAAAAA=&#10;" path="m,264r8575,l8575,,,,,264xe" fillcolor="#f1f1f1" stroked="f">
                  <v:path arrowok="t" o:connecttype="custom" o:connectlocs="0,3953;8575,3953;8575,3689;0,3689;0,3953" o:connectangles="0,0,0,0,0"/>
                </v:shape>
                <v:shape id="Freeform 48" o:spid="_x0000_s1039" style="position:absolute;left:1690;top:3953;width:8575;height:264;visibility:visible;mso-wrap-style:square;v-text-anchor:top" coordsize="8575,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UqCMQA&#10;AADbAAAADwAAAGRycy9kb3ducmV2LnhtbESPwWrDMBBE74H+g9hALiGRWxqTOpFNCS20p2DHH7BY&#10;W8vEWhlLdZy/rwqFHoeZecMci9n2YqLRd44VPG4TEMSN0x23CurL+2YPwgdkjb1jUnAnD0X+sDhi&#10;pt2NS5qq0IoIYZ+hAhPCkEnpG0MW/dYNxNH7cqPFEOXYSj3iLcJtL5+SJJUWO44LBgc6GWqu1bdV&#10;kJ5e3DB9thd9nc7yrVwntUlrpVbL+fUAItAc/sN/7Q+tYPcMv1/iD5D5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1KgjEAAAA2wAAAA8AAAAAAAAAAAAAAAAAmAIAAGRycy9k&#10;b3ducmV2LnhtbFBLBQYAAAAABAAEAPUAAACJAwAAAAA=&#10;" path="m,264r8575,l8575,,,,,264xe" fillcolor="#f1f1f1" stroked="f">
                  <v:path arrowok="t" o:connecttype="custom" o:connectlocs="0,4217;8575,4217;8575,3953;0,3953;0,4217" o:connectangles="0,0,0,0,0"/>
                </v:shape>
                <v:shape id="Freeform 47" o:spid="_x0000_s1040" style="position:absolute;left:1690;top:4217;width:8575;height:264;visibility:visible;mso-wrap-style:square;v-text-anchor:top" coordsize="8575,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Pk8MA&#10;AADbAAAADwAAAGRycy9kb3ducmV2LnhtbESPwWrDMBBE74X8g9hALyWRW7BpncgmhATaU3HiD1is&#10;jWVirYylOs7fR4VCj8PMvGG25Wx7MdHoO8cKXtcJCOLG6Y5bBfX5uHoH4QOyxt4xKbiTh7JYPG0x&#10;1+7GFU2n0IoIYZ+jAhPCkEvpG0MW/doNxNG7uNFiiHJspR7xFuG2l29JkkmLHccFgwPtDTXX049V&#10;kO0/3DB9tWd9nb7loXpJapPVSj0v590GRKA5/If/2p9aQZrC75f4A2T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mPk8MAAADbAAAADwAAAAAAAAAAAAAAAACYAgAAZHJzL2Rv&#10;d25yZXYueG1sUEsFBgAAAAAEAAQA9QAAAIgDAAAAAA==&#10;" path="m,264r8575,l8575,,,,,264xe" fillcolor="#f1f1f1" stroked="f">
                  <v:path arrowok="t" o:connecttype="custom" o:connectlocs="0,4481;8575,4481;8575,4217;0,4217;0,4481" o:connectangles="0,0,0,0,0"/>
                </v:shape>
                <v:shape id="Freeform 46" o:spid="_x0000_s1041" style="position:absolute;left:1690;top:4481;width:8575;height:466;visibility:visible;mso-wrap-style:square;v-text-anchor:top" coordsize="8575,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xZsMUA&#10;AADbAAAADwAAAGRycy9kb3ducmV2LnhtbESPQWvCQBSE7wX/w/IK3uqmxQZJXUWFgBfbqi3o7ZF9&#10;TYLZt2n2qem/7xYKHoeZ+YaZznvXqAt1ofZs4HGUgCIuvK25NPCxzx8moIIgW2w8k4EfCjCfDe6m&#10;mFl/5S1ddlKqCOGQoYFKpM20DkVFDsPIt8TR+/KdQ4myK7Xt8BrhrtFPSZJqhzXHhQpbWlVUnHZn&#10;ZyDf8Nv3Z3rYHI8reT/kvX+V5diY4X2/eAEl1Mst/N9eWwPPKfx9iT9Az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TFmwxQAAANsAAAAPAAAAAAAAAAAAAAAAAJgCAABkcnMv&#10;ZG93bnJldi54bWxQSwUGAAAAAAQABAD1AAAAigMAAAAA&#10;" path="m,466r8575,l8575,,,,,466xe" fillcolor="#f1f1f1" stroked="f">
                  <v:path arrowok="t" o:connecttype="custom" o:connectlocs="0,4947;8575,4947;8575,4481;0,4481;0,4947" o:connectangles="0,0,0,0,0"/>
                </v:shape>
                <v:shape id="Freeform 45" o:spid="_x0000_s1042" style="position:absolute;left:1690;top:4947;width:8575;height:350;visibility:visible;mso-wrap-style:square;v-text-anchor:top" coordsize="8575,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T+X8cA&#10;AADbAAAADwAAAGRycy9kb3ducmV2LnhtbESPW2vCQBSE3wv+h+UUfCm6qVCV6CpS6AUvYLzg6zF7&#10;mqTNng3ZrYn/vlsQfBxm5htmOm9NKS5Uu8Kygud+BII4tbrgTMFh/9Ybg3AeWWNpmRRcycF81nmY&#10;Yqxtwwlddj4TAcIuRgW591UspUtzMuj6tiIO3petDfog60zqGpsAN6UcRNFQGiw4LORY0WtO6c/u&#10;1yiQT9W1XC+T7YpPH81x833eDt9XSnUf28UEhKfW38O39qdW8DKC/y/hB8j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Rk/l/HAAAA2wAAAA8AAAAAAAAAAAAAAAAAmAIAAGRy&#10;cy9kb3ducmV2LnhtbFBLBQYAAAAABAAEAPUAAACMAwAAAAA=&#10;" path="m,351r8575,l8575,,,,,351xe" fillcolor="#f1f1f1" stroked="f">
                  <v:path arrowok="t" o:connecttype="custom" o:connectlocs="0,5298;8575,5298;8575,4947;0,4947;0,5298" o:connectangles="0,0,0,0,0"/>
                </v:shape>
                <v:shape id="Freeform 44" o:spid="_x0000_s1043" style="position:absolute;left:14283;top:17325;width:8781;height:0;visibility:visible;mso-wrap-style:square;v-text-anchor:top" coordsize="87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W1mL8A&#10;AADbAAAADwAAAGRycy9kb3ducmV2LnhtbERPTYvCMBC9L/gfwgje1lRxV61GEUHcm2sVvQ7N2BSb&#10;SWlirf/eHBb2+Hjfy3VnK9FS40vHCkbDBARx7nTJhYLzafc5A+EDssbKMSl4kYf1qvexxFS7Jx+p&#10;zUIhYgj7FBWYEOpUSp8bsuiHriaO3M01FkOETSF1g88Ybis5TpJvabHk2GCwpq2h/J49rILpeH80&#10;12lr54dLZW6zif8dZblSg363WYAI1IV/8Z/7Ryv4imPjl/gD5Oo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mJbWYvwAAANsAAAAPAAAAAAAAAAAAAAAAAJgCAABkcnMvZG93bnJl&#10;di54bWxQSwUGAAAAAAQABAD1AAAAhAMAAAAA&#10;" path="m,l8781,e" filled="f" strokecolor="gray" strokeweight=".58pt">
                  <v:path arrowok="t" o:connecttype="custom" o:connectlocs="0,0;8781,0" o:connectangles="0,0"/>
                  <o:lock v:ext="edit" verticies="t"/>
                </v:shape>
                <v:shape id="Freeform 43" o:spid="_x0000_s1044" style="position:absolute;left:14238;top:12960;width:0;height:3867;visibility:visible;mso-wrap-style:square;v-text-anchor:top" coordsize="0,38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co98MA&#10;AADbAAAADwAAAGRycy9kb3ducmV2LnhtbESPQWsCMRSE74L/ITyhN80qVXQ1ihQK0h6kKp4fyXN3&#10;cfOyJum6/vtGEHocZuYbZrXpbC1a8qFyrGA8ykAQa2cqLhScjp/DOYgQkQ3WjknBgwJs1v3eCnPj&#10;7vxD7SEWIkE45KigjLHJpQy6JIth5Bri5F2ctxiT9IU0Hu8Jbms5ybKZtFhxWiixoY+S9PXwaxXs&#10;v75vj9nkfGup2uur9rtp070r9TbotksQkbr4H361d0bBdAHPL+kHy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7co98MAAADbAAAADwAAAAAAAAAAAAAAAACYAgAAZHJzL2Rv&#10;d25yZXYueG1sUEsFBgAAAAAEAAQA9QAAAIgDAAAAAA==&#10;" path="m,l,3867e" filled="f" strokecolor="gray" strokeweight=".58pt">
                  <v:path arrowok="t" o:connecttype="custom" o:connectlocs="0,1440;0,5307" o:connectangles="0,0"/>
                  <o:lock v:ext="edit" verticies="t"/>
                </v:shape>
                <v:shape id="Freeform 42" o:spid="_x0000_s1045" style="position:absolute;left:14283;top:47727;width:8781;height:0;visibility:visible;mso-wrap-style:square;v-text-anchor:top" coordsize="87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9zI78A&#10;AADbAAAADwAAAGRycy9kb3ducmV2LnhtbERPy4rCMBTdD/gP4QqzG1NFfFSjiCDOTq2i20tzbYrN&#10;TWli7fz9ZCG4PJz3ct3ZSrTU+NKxguEgAUGcO11yoeBy3v3MQPiArLFyTAr+yMN61ftaYqrdi0/U&#10;ZqEQMYR9igpMCHUqpc8NWfQDVxNH7u4aiyHCppC6wVcMt5UcJclEWiw5NhisaWsof2RPq2A62p/M&#10;bdra+eFamfts7I/DLFfqu99tFiACdeEjfrt/tYJJXB+/xB8gV/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P3MjvwAAANsAAAAPAAAAAAAAAAAAAAAAAJgCAABkcnMvZG93bnJl&#10;di54bWxQSwUGAAAAAAQABAD1AAAAhAMAAAAA&#10;" path="m,l8781,e" filled="f" strokecolor="gray" strokeweight=".58pt">
                  <v:path arrowok="t" o:connecttype="custom" o:connectlocs="0,0;8781,0" o:connectangles="0,0"/>
                  <o:lock v:ext="edit" verticies="t"/>
                </v:shape>
                <v:shape id="Freeform 41" o:spid="_x0000_s1046" style="position:absolute;left:93357;top:12960;width:0;height:3867;visibility:visible;mso-wrap-style:square;v-text-anchor:top" coordsize="0,38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3uTMIA&#10;AADbAAAADwAAAGRycy9kb3ducmV2LnhtbESPQWsCMRSE7wX/Q3hCbzWr6CKrUUQoiD2Itnh+JM/d&#10;xc3LmqTr+u9NoeBxmJlvmOW6t43oyIfasYLxKANBrJ2puVTw8/35MQcRIrLBxjEpeFCA9WrwtsTC&#10;uDsfqTvFUiQIhwIVVDG2hZRBV2QxjFxLnLyL8xZjkr6UxuM9wW0jJ1mWS4s1p4UKW9pWpK+nX6vg&#10;sP+6PfLJ+dZRfdBX7Xeztp8q9T7sNwsQkfr4Cv+3d0ZBPoa/L+kHy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re5MwgAAANsAAAAPAAAAAAAAAAAAAAAAAJgCAABkcnMvZG93&#10;bnJldi54bWxQSwUGAAAAAAQABAD1AAAAhwMAAAAA&#10;" path="m,l,3867e" filled="f" strokecolor="gray" strokeweight=".58pt">
                  <v:path arrowok="t" o:connecttype="custom" o:connectlocs="0,1440;0,5307" o:connectangles="0,0"/>
                  <o:lock v:ext="edit" verticies="t"/>
                </v:shape>
                <w10:wrap anchorx="page" anchory="page"/>
              </v:group>
            </w:pict>
          </mc:Fallback>
        </mc:AlternateContent>
      </w:r>
      <w:r w:rsidR="00C022AA" w:rsidRPr="00BA2C76">
        <w:rPr>
          <w:rFonts w:ascii="Arial" w:eastAsia="Arial" w:hAnsi="Arial" w:cs="Arial"/>
          <w:b/>
          <w:position w:val="-1"/>
          <w:lang w:val="en-GB"/>
        </w:rPr>
        <w:t>4.2</w:t>
      </w:r>
      <w:r w:rsidR="00C022AA" w:rsidRPr="00BA2C76">
        <w:rPr>
          <w:rFonts w:ascii="Arial" w:eastAsia="Arial" w:hAnsi="Arial" w:cs="Arial"/>
          <w:b/>
          <w:spacing w:val="54"/>
          <w:position w:val="-1"/>
          <w:lang w:val="en-GB"/>
        </w:rPr>
        <w:t xml:space="preserve"> </w:t>
      </w:r>
      <w:r w:rsidR="00C022AA" w:rsidRPr="00BA2C76">
        <w:rPr>
          <w:rFonts w:ascii="Arial" w:eastAsia="Arial" w:hAnsi="Arial" w:cs="Arial"/>
          <w:b/>
          <w:spacing w:val="-1"/>
          <w:position w:val="-1"/>
          <w:lang w:val="en-GB"/>
        </w:rPr>
        <w:t>S</w:t>
      </w:r>
      <w:r w:rsidR="00C022AA" w:rsidRPr="00BA2C76">
        <w:rPr>
          <w:rFonts w:ascii="Arial" w:eastAsia="Arial" w:hAnsi="Arial" w:cs="Arial"/>
          <w:b/>
          <w:position w:val="-1"/>
          <w:lang w:val="en-GB"/>
        </w:rPr>
        <w:t>ustai</w:t>
      </w:r>
      <w:r w:rsidR="00C022AA" w:rsidRPr="00BA2C76">
        <w:rPr>
          <w:rFonts w:ascii="Arial" w:eastAsia="Arial" w:hAnsi="Arial" w:cs="Arial"/>
          <w:b/>
          <w:spacing w:val="3"/>
          <w:position w:val="-1"/>
          <w:lang w:val="en-GB"/>
        </w:rPr>
        <w:t>n</w:t>
      </w:r>
      <w:r w:rsidR="00C022AA" w:rsidRPr="00BA2C76">
        <w:rPr>
          <w:rFonts w:ascii="Arial" w:eastAsia="Arial" w:hAnsi="Arial" w:cs="Arial"/>
          <w:b/>
          <w:position w:val="-1"/>
          <w:lang w:val="en-GB"/>
        </w:rPr>
        <w:t>abili</w:t>
      </w:r>
      <w:r w:rsidR="00C022AA" w:rsidRPr="00BA2C76">
        <w:rPr>
          <w:rFonts w:ascii="Arial" w:eastAsia="Arial" w:hAnsi="Arial" w:cs="Arial"/>
          <w:b/>
          <w:spacing w:val="3"/>
          <w:position w:val="-1"/>
          <w:lang w:val="en-GB"/>
        </w:rPr>
        <w:t>t</w:t>
      </w:r>
      <w:r w:rsidR="00C022AA" w:rsidRPr="00BA2C76">
        <w:rPr>
          <w:rFonts w:ascii="Arial" w:eastAsia="Arial" w:hAnsi="Arial" w:cs="Arial"/>
          <w:b/>
          <w:position w:val="-1"/>
          <w:lang w:val="en-GB"/>
        </w:rPr>
        <w:t>y</w:t>
      </w:r>
    </w:p>
    <w:p w14:paraId="08EC1F25" w14:textId="77777777" w:rsidR="002D2A45" w:rsidRPr="00BA2C76" w:rsidRDefault="002D2A45">
      <w:pPr>
        <w:spacing w:before="3" w:line="220" w:lineRule="exact"/>
        <w:rPr>
          <w:sz w:val="22"/>
          <w:szCs w:val="22"/>
          <w:lang w:val="en-GB"/>
        </w:rPr>
      </w:pPr>
    </w:p>
    <w:p w14:paraId="65739685" w14:textId="77777777" w:rsidR="002D2A45" w:rsidRPr="00BA2C76" w:rsidRDefault="00C022AA">
      <w:pPr>
        <w:spacing w:before="34"/>
        <w:ind w:left="350" w:right="287"/>
        <w:rPr>
          <w:rFonts w:ascii="Arial" w:eastAsia="Arial" w:hAnsi="Arial" w:cs="Arial"/>
          <w:lang w:val="en-GB"/>
        </w:rPr>
      </w:pPr>
      <w:r w:rsidRPr="00BA2C76">
        <w:rPr>
          <w:rFonts w:ascii="Arial" w:eastAsia="Arial" w:hAnsi="Arial" w:cs="Arial"/>
          <w:lang w:val="en-GB"/>
        </w:rPr>
        <w:t>De</w:t>
      </w:r>
      <w:r w:rsidRPr="00BA2C76">
        <w:rPr>
          <w:rFonts w:ascii="Arial" w:eastAsia="Arial" w:hAnsi="Arial" w:cs="Arial"/>
          <w:spacing w:val="1"/>
          <w:lang w:val="en-GB"/>
        </w:rPr>
        <w:t>scr</w:t>
      </w:r>
      <w:r w:rsidRPr="00BA2C76">
        <w:rPr>
          <w:rFonts w:ascii="Arial" w:eastAsia="Arial" w:hAnsi="Arial" w:cs="Arial"/>
          <w:spacing w:val="-1"/>
          <w:lang w:val="en-GB"/>
        </w:rPr>
        <w:t>i</w:t>
      </w:r>
      <w:r w:rsidRPr="00BA2C76">
        <w:rPr>
          <w:rFonts w:ascii="Arial" w:eastAsia="Arial" w:hAnsi="Arial" w:cs="Arial"/>
          <w:lang w:val="en-GB"/>
        </w:rPr>
        <w:t xml:space="preserve">be </w:t>
      </w:r>
      <w:r w:rsidRPr="00BA2C76">
        <w:rPr>
          <w:rFonts w:ascii="Arial" w:eastAsia="Arial" w:hAnsi="Arial" w:cs="Arial"/>
          <w:spacing w:val="2"/>
          <w:lang w:val="en-GB"/>
        </w:rPr>
        <w:t>b</w:t>
      </w:r>
      <w:r w:rsidRPr="00BA2C76">
        <w:rPr>
          <w:rFonts w:ascii="Arial" w:eastAsia="Arial" w:hAnsi="Arial" w:cs="Arial"/>
          <w:lang w:val="en-GB"/>
        </w:rPr>
        <w:t>e</w:t>
      </w:r>
      <w:r w:rsidRPr="00BA2C76">
        <w:rPr>
          <w:rFonts w:ascii="Arial" w:eastAsia="Arial" w:hAnsi="Arial" w:cs="Arial"/>
          <w:spacing w:val="1"/>
          <w:lang w:val="en-GB"/>
        </w:rPr>
        <w:t>l</w:t>
      </w:r>
      <w:r w:rsidRPr="00BA2C76">
        <w:rPr>
          <w:rFonts w:ascii="Arial" w:eastAsia="Arial" w:hAnsi="Arial" w:cs="Arial"/>
          <w:spacing w:val="2"/>
          <w:lang w:val="en-GB"/>
        </w:rPr>
        <w:t>o</w:t>
      </w:r>
      <w:r w:rsidRPr="00BA2C76">
        <w:rPr>
          <w:rFonts w:ascii="Arial" w:eastAsia="Arial" w:hAnsi="Arial" w:cs="Arial"/>
          <w:lang w:val="en-GB"/>
        </w:rPr>
        <w:t>w</w:t>
      </w:r>
      <w:r w:rsidRPr="00BA2C76">
        <w:rPr>
          <w:rFonts w:ascii="Arial" w:eastAsia="Arial" w:hAnsi="Arial" w:cs="Arial"/>
          <w:spacing w:val="2"/>
          <w:lang w:val="en-GB"/>
        </w:rPr>
        <w:t xml:space="preserve"> ho</w:t>
      </w:r>
      <w:r w:rsidRPr="00BA2C76">
        <w:rPr>
          <w:rFonts w:ascii="Arial" w:eastAsia="Arial" w:hAnsi="Arial" w:cs="Arial"/>
          <w:lang w:val="en-GB"/>
        </w:rPr>
        <w:t>w</w:t>
      </w:r>
      <w:r w:rsidRPr="00BA2C76">
        <w:rPr>
          <w:rFonts w:ascii="Arial" w:eastAsia="Arial" w:hAnsi="Arial" w:cs="Arial"/>
          <w:spacing w:val="3"/>
          <w:lang w:val="en-GB"/>
        </w:rPr>
        <w:t xml:space="preserve"> </w:t>
      </w:r>
      <w:r w:rsidRPr="00BA2C76">
        <w:rPr>
          <w:rFonts w:ascii="Arial" w:eastAsia="Arial" w:hAnsi="Arial" w:cs="Arial"/>
          <w:lang w:val="en-GB"/>
        </w:rPr>
        <w:t>t</w:t>
      </w:r>
      <w:r w:rsidRPr="00BA2C76">
        <w:rPr>
          <w:rFonts w:ascii="Arial" w:eastAsia="Arial" w:hAnsi="Arial" w:cs="Arial"/>
          <w:spacing w:val="2"/>
          <w:lang w:val="en-GB"/>
        </w:rPr>
        <w:t>h</w:t>
      </w:r>
      <w:r w:rsidRPr="00BA2C76">
        <w:rPr>
          <w:rFonts w:ascii="Arial" w:eastAsia="Arial" w:hAnsi="Arial" w:cs="Arial"/>
          <w:lang w:val="en-GB"/>
        </w:rPr>
        <w:t>e</w:t>
      </w:r>
      <w:r w:rsidRPr="00BA2C76">
        <w:rPr>
          <w:rFonts w:ascii="Arial" w:eastAsia="Arial" w:hAnsi="Arial" w:cs="Arial"/>
          <w:spacing w:val="6"/>
          <w:lang w:val="en-GB"/>
        </w:rPr>
        <w:t xml:space="preserve"> </w:t>
      </w:r>
      <w:r w:rsidRPr="00BA2C76">
        <w:rPr>
          <w:rFonts w:ascii="Arial" w:eastAsia="Arial" w:hAnsi="Arial" w:cs="Arial"/>
          <w:spacing w:val="2"/>
          <w:lang w:val="en-GB"/>
        </w:rPr>
        <w:t>go</w:t>
      </w:r>
      <w:r w:rsidRPr="00BA2C76">
        <w:rPr>
          <w:rFonts w:ascii="Arial" w:eastAsia="Arial" w:hAnsi="Arial" w:cs="Arial"/>
          <w:spacing w:val="-1"/>
          <w:lang w:val="en-GB"/>
        </w:rPr>
        <w:t>v</w:t>
      </w:r>
      <w:r w:rsidRPr="00BA2C76">
        <w:rPr>
          <w:rFonts w:ascii="Arial" w:eastAsia="Arial" w:hAnsi="Arial" w:cs="Arial"/>
          <w:lang w:val="en-GB"/>
        </w:rPr>
        <w:t>ern</w:t>
      </w:r>
      <w:r w:rsidRPr="00BA2C76">
        <w:rPr>
          <w:rFonts w:ascii="Arial" w:eastAsia="Arial" w:hAnsi="Arial" w:cs="Arial"/>
          <w:spacing w:val="4"/>
          <w:lang w:val="en-GB"/>
        </w:rPr>
        <w:t>m</w:t>
      </w:r>
      <w:r w:rsidRPr="00BA2C76">
        <w:rPr>
          <w:rFonts w:ascii="Arial" w:eastAsia="Arial" w:hAnsi="Arial" w:cs="Arial"/>
          <w:lang w:val="en-GB"/>
        </w:rPr>
        <w:t>e</w:t>
      </w:r>
      <w:r w:rsidRPr="00BA2C76">
        <w:rPr>
          <w:rFonts w:ascii="Arial" w:eastAsia="Arial" w:hAnsi="Arial" w:cs="Arial"/>
          <w:spacing w:val="-1"/>
          <w:lang w:val="en-GB"/>
        </w:rPr>
        <w:t>n</w:t>
      </w:r>
      <w:r w:rsidRPr="00BA2C76">
        <w:rPr>
          <w:rFonts w:ascii="Arial" w:eastAsia="Arial" w:hAnsi="Arial" w:cs="Arial"/>
          <w:lang w:val="en-GB"/>
        </w:rPr>
        <w:t xml:space="preserve">t </w:t>
      </w:r>
      <w:r w:rsidRPr="00BA2C76">
        <w:rPr>
          <w:rFonts w:ascii="Arial" w:eastAsia="Arial" w:hAnsi="Arial" w:cs="Arial"/>
          <w:spacing w:val="-2"/>
          <w:lang w:val="en-GB"/>
        </w:rPr>
        <w:t>w</w:t>
      </w:r>
      <w:r w:rsidRPr="00BA2C76">
        <w:rPr>
          <w:rFonts w:ascii="Arial" w:eastAsia="Arial" w:hAnsi="Arial" w:cs="Arial"/>
          <w:spacing w:val="1"/>
          <w:lang w:val="en-GB"/>
        </w:rPr>
        <w:t>i</w:t>
      </w:r>
      <w:r w:rsidRPr="00BA2C76">
        <w:rPr>
          <w:rFonts w:ascii="Arial" w:eastAsia="Arial" w:hAnsi="Arial" w:cs="Arial"/>
          <w:spacing w:val="-1"/>
          <w:lang w:val="en-GB"/>
        </w:rPr>
        <w:t>l</w:t>
      </w:r>
      <w:r w:rsidRPr="00BA2C76">
        <w:rPr>
          <w:rFonts w:ascii="Arial" w:eastAsia="Arial" w:hAnsi="Arial" w:cs="Arial"/>
          <w:lang w:val="en-GB"/>
        </w:rPr>
        <w:t>l</w:t>
      </w:r>
      <w:r w:rsidRPr="00BA2C76">
        <w:rPr>
          <w:rFonts w:ascii="Arial" w:eastAsia="Arial" w:hAnsi="Arial" w:cs="Arial"/>
          <w:spacing w:val="13"/>
          <w:lang w:val="en-GB"/>
        </w:rPr>
        <w:t xml:space="preserve"> </w:t>
      </w:r>
      <w:r w:rsidRPr="00BA2C76">
        <w:rPr>
          <w:rFonts w:ascii="Arial" w:eastAsia="Arial" w:hAnsi="Arial" w:cs="Arial"/>
          <w:spacing w:val="-1"/>
          <w:lang w:val="en-GB"/>
        </w:rPr>
        <w:t>i</w:t>
      </w:r>
      <w:r w:rsidRPr="00BA2C76">
        <w:rPr>
          <w:rFonts w:ascii="Arial" w:eastAsia="Arial" w:hAnsi="Arial" w:cs="Arial"/>
          <w:lang w:val="en-GB"/>
        </w:rPr>
        <w:t>n</w:t>
      </w:r>
      <w:r w:rsidRPr="00BA2C76">
        <w:rPr>
          <w:rFonts w:ascii="Arial" w:eastAsia="Arial" w:hAnsi="Arial" w:cs="Arial"/>
          <w:spacing w:val="1"/>
          <w:lang w:val="en-GB"/>
        </w:rPr>
        <w:t>cr</w:t>
      </w:r>
      <w:r w:rsidRPr="00BA2C76">
        <w:rPr>
          <w:rFonts w:ascii="Arial" w:eastAsia="Arial" w:hAnsi="Arial" w:cs="Arial"/>
          <w:lang w:val="en-GB"/>
        </w:rPr>
        <w:t>e</w:t>
      </w:r>
      <w:r w:rsidRPr="00BA2C76">
        <w:rPr>
          <w:rFonts w:ascii="Arial" w:eastAsia="Arial" w:hAnsi="Arial" w:cs="Arial"/>
          <w:spacing w:val="-1"/>
          <w:lang w:val="en-GB"/>
        </w:rPr>
        <w:t>a</w:t>
      </w:r>
      <w:r w:rsidRPr="00BA2C76">
        <w:rPr>
          <w:rFonts w:ascii="Arial" w:eastAsia="Arial" w:hAnsi="Arial" w:cs="Arial"/>
          <w:spacing w:val="3"/>
          <w:lang w:val="en-GB"/>
        </w:rPr>
        <w:t>s</w:t>
      </w:r>
      <w:r w:rsidRPr="00BA2C76">
        <w:rPr>
          <w:rFonts w:ascii="Arial" w:eastAsia="Arial" w:hAnsi="Arial" w:cs="Arial"/>
          <w:spacing w:val="-1"/>
          <w:lang w:val="en-GB"/>
        </w:rPr>
        <w:t>i</w:t>
      </w:r>
      <w:r w:rsidRPr="00BA2C76">
        <w:rPr>
          <w:rFonts w:ascii="Arial" w:eastAsia="Arial" w:hAnsi="Arial" w:cs="Arial"/>
          <w:lang w:val="en-GB"/>
        </w:rPr>
        <w:t>n</w:t>
      </w:r>
      <w:r w:rsidRPr="00BA2C76">
        <w:rPr>
          <w:rFonts w:ascii="Arial" w:eastAsia="Arial" w:hAnsi="Arial" w:cs="Arial"/>
          <w:spacing w:val="1"/>
          <w:lang w:val="en-GB"/>
        </w:rPr>
        <w:t>gl</w:t>
      </w:r>
      <w:r w:rsidRPr="00BA2C76">
        <w:rPr>
          <w:rFonts w:ascii="Arial" w:eastAsia="Arial" w:hAnsi="Arial" w:cs="Arial"/>
          <w:lang w:val="en-GB"/>
        </w:rPr>
        <w:t>y</w:t>
      </w:r>
      <w:r w:rsidRPr="00BA2C76">
        <w:rPr>
          <w:rFonts w:ascii="Arial" w:eastAsia="Arial" w:hAnsi="Arial" w:cs="Arial"/>
          <w:spacing w:val="-2"/>
          <w:lang w:val="en-GB"/>
        </w:rPr>
        <w:t xml:space="preserve"> </w:t>
      </w:r>
      <w:r w:rsidRPr="00BA2C76">
        <w:rPr>
          <w:rFonts w:ascii="Arial" w:eastAsia="Arial" w:hAnsi="Arial" w:cs="Arial"/>
          <w:spacing w:val="2"/>
          <w:lang w:val="en-GB"/>
        </w:rPr>
        <w:t>t</w:t>
      </w:r>
      <w:r w:rsidRPr="00BA2C76">
        <w:rPr>
          <w:rFonts w:ascii="Arial" w:eastAsia="Arial" w:hAnsi="Arial" w:cs="Arial"/>
          <w:lang w:val="en-GB"/>
        </w:rPr>
        <w:t>a</w:t>
      </w:r>
      <w:r w:rsidRPr="00BA2C76">
        <w:rPr>
          <w:rFonts w:ascii="Arial" w:eastAsia="Arial" w:hAnsi="Arial" w:cs="Arial"/>
          <w:spacing w:val="3"/>
          <w:lang w:val="en-GB"/>
        </w:rPr>
        <w:t>k</w:t>
      </w:r>
      <w:r w:rsidRPr="00BA2C76">
        <w:rPr>
          <w:rFonts w:ascii="Arial" w:eastAsia="Arial" w:hAnsi="Arial" w:cs="Arial"/>
          <w:lang w:val="en-GB"/>
        </w:rPr>
        <w:t>e</w:t>
      </w:r>
      <w:r w:rsidRPr="00BA2C76">
        <w:rPr>
          <w:rFonts w:ascii="Arial" w:eastAsia="Arial" w:hAnsi="Arial" w:cs="Arial"/>
          <w:spacing w:val="5"/>
          <w:lang w:val="en-GB"/>
        </w:rPr>
        <w:t xml:space="preserve"> </w:t>
      </w:r>
      <w:r w:rsidRPr="00BA2C76">
        <w:rPr>
          <w:rFonts w:ascii="Arial" w:eastAsia="Arial" w:hAnsi="Arial" w:cs="Arial"/>
          <w:lang w:val="en-GB"/>
        </w:rPr>
        <w:t>up</w:t>
      </w:r>
      <w:r w:rsidRPr="00BA2C76">
        <w:rPr>
          <w:rFonts w:ascii="Arial" w:eastAsia="Arial" w:hAnsi="Arial" w:cs="Arial"/>
          <w:spacing w:val="7"/>
          <w:lang w:val="en-GB"/>
        </w:rPr>
        <w:t xml:space="preserve"> </w:t>
      </w:r>
      <w:r w:rsidRPr="00BA2C76">
        <w:rPr>
          <w:rFonts w:ascii="Arial" w:eastAsia="Arial" w:hAnsi="Arial" w:cs="Arial"/>
          <w:lang w:val="en-GB"/>
        </w:rPr>
        <w:t>h</w:t>
      </w:r>
      <w:r w:rsidRPr="00BA2C76">
        <w:rPr>
          <w:rFonts w:ascii="Arial" w:eastAsia="Arial" w:hAnsi="Arial" w:cs="Arial"/>
          <w:spacing w:val="-1"/>
          <w:lang w:val="en-GB"/>
        </w:rPr>
        <w:t>e</w:t>
      </w:r>
      <w:r w:rsidRPr="00BA2C76">
        <w:rPr>
          <w:rFonts w:ascii="Arial" w:eastAsia="Arial" w:hAnsi="Arial" w:cs="Arial"/>
          <w:spacing w:val="2"/>
          <w:lang w:val="en-GB"/>
        </w:rPr>
        <w:t>a</w:t>
      </w:r>
      <w:r w:rsidRPr="00BA2C76">
        <w:rPr>
          <w:rFonts w:ascii="Arial" w:eastAsia="Arial" w:hAnsi="Arial" w:cs="Arial"/>
          <w:spacing w:val="-1"/>
          <w:lang w:val="en-GB"/>
        </w:rPr>
        <w:t>l</w:t>
      </w:r>
      <w:r w:rsidRPr="00BA2C76">
        <w:rPr>
          <w:rFonts w:ascii="Arial" w:eastAsia="Arial" w:hAnsi="Arial" w:cs="Arial"/>
          <w:lang w:val="en-GB"/>
        </w:rPr>
        <w:t>th</w:t>
      </w:r>
      <w:r w:rsidRPr="00BA2C76">
        <w:rPr>
          <w:rFonts w:ascii="Arial" w:eastAsia="Arial" w:hAnsi="Arial" w:cs="Arial"/>
          <w:spacing w:val="6"/>
          <w:lang w:val="en-GB"/>
        </w:rPr>
        <w:t xml:space="preserve"> </w:t>
      </w:r>
      <w:r w:rsidRPr="00BA2C76">
        <w:rPr>
          <w:rFonts w:ascii="Arial" w:eastAsia="Arial" w:hAnsi="Arial" w:cs="Arial"/>
          <w:lang w:val="en-GB"/>
        </w:rPr>
        <w:t>program</w:t>
      </w:r>
      <w:r w:rsidRPr="00BA2C76">
        <w:rPr>
          <w:rFonts w:ascii="Arial" w:eastAsia="Arial" w:hAnsi="Arial" w:cs="Arial"/>
          <w:spacing w:val="6"/>
          <w:lang w:val="en-GB"/>
        </w:rPr>
        <w:t xml:space="preserve"> </w:t>
      </w:r>
      <w:r w:rsidRPr="00BA2C76">
        <w:rPr>
          <w:rFonts w:ascii="Arial" w:eastAsia="Arial" w:hAnsi="Arial" w:cs="Arial"/>
          <w:spacing w:val="1"/>
          <w:lang w:val="en-GB"/>
        </w:rPr>
        <w:t>c</w:t>
      </w:r>
      <w:r w:rsidRPr="00BA2C76">
        <w:rPr>
          <w:rFonts w:ascii="Arial" w:eastAsia="Arial" w:hAnsi="Arial" w:cs="Arial"/>
          <w:lang w:val="en-GB"/>
        </w:rPr>
        <w:t>o</w:t>
      </w:r>
      <w:r w:rsidRPr="00BA2C76">
        <w:rPr>
          <w:rFonts w:ascii="Arial" w:eastAsia="Arial" w:hAnsi="Arial" w:cs="Arial"/>
          <w:spacing w:val="1"/>
          <w:lang w:val="en-GB"/>
        </w:rPr>
        <w:t>s</w:t>
      </w:r>
      <w:r w:rsidRPr="00BA2C76">
        <w:rPr>
          <w:rFonts w:ascii="Arial" w:eastAsia="Arial" w:hAnsi="Arial" w:cs="Arial"/>
          <w:lang w:val="en-GB"/>
        </w:rPr>
        <w:t>t</w:t>
      </w:r>
      <w:r w:rsidRPr="00BA2C76">
        <w:rPr>
          <w:rFonts w:ascii="Arial" w:eastAsia="Arial" w:hAnsi="Arial" w:cs="Arial"/>
          <w:spacing w:val="1"/>
          <w:lang w:val="en-GB"/>
        </w:rPr>
        <w:t>s</w:t>
      </w:r>
      <w:r w:rsidRPr="00BA2C76">
        <w:rPr>
          <w:rFonts w:ascii="Arial" w:eastAsia="Arial" w:hAnsi="Arial" w:cs="Arial"/>
          <w:lang w:val="en-GB"/>
        </w:rPr>
        <w:t>,</w:t>
      </w:r>
      <w:r w:rsidRPr="00BA2C76">
        <w:rPr>
          <w:rFonts w:ascii="Arial" w:eastAsia="Arial" w:hAnsi="Arial" w:cs="Arial"/>
          <w:spacing w:val="7"/>
          <w:lang w:val="en-GB"/>
        </w:rPr>
        <w:t xml:space="preserve"> </w:t>
      </w:r>
      <w:r w:rsidRPr="00BA2C76">
        <w:rPr>
          <w:rFonts w:ascii="Arial" w:eastAsia="Arial" w:hAnsi="Arial" w:cs="Arial"/>
          <w:lang w:val="en-GB"/>
        </w:rPr>
        <w:t>a</w:t>
      </w:r>
      <w:r w:rsidRPr="00BA2C76">
        <w:rPr>
          <w:rFonts w:ascii="Arial" w:eastAsia="Arial" w:hAnsi="Arial" w:cs="Arial"/>
          <w:spacing w:val="-1"/>
          <w:lang w:val="en-GB"/>
        </w:rPr>
        <w:t>n</w:t>
      </w:r>
      <w:r w:rsidRPr="00BA2C76">
        <w:rPr>
          <w:rFonts w:ascii="Arial" w:eastAsia="Arial" w:hAnsi="Arial" w:cs="Arial"/>
          <w:lang w:val="en-GB"/>
        </w:rPr>
        <w:t>d</w:t>
      </w:r>
      <w:r w:rsidRPr="00BA2C76">
        <w:rPr>
          <w:rFonts w:ascii="Arial" w:eastAsia="Arial" w:hAnsi="Arial" w:cs="Arial"/>
          <w:spacing w:val="8"/>
          <w:lang w:val="en-GB"/>
        </w:rPr>
        <w:t xml:space="preserve"> </w:t>
      </w:r>
      <w:r w:rsidRPr="00BA2C76">
        <w:rPr>
          <w:rFonts w:ascii="Arial" w:eastAsia="Arial" w:hAnsi="Arial" w:cs="Arial"/>
          <w:lang w:val="en-GB"/>
        </w:rPr>
        <w:t>a</w:t>
      </w:r>
      <w:r w:rsidRPr="00BA2C76">
        <w:rPr>
          <w:rFonts w:ascii="Arial" w:eastAsia="Arial" w:hAnsi="Arial" w:cs="Arial"/>
          <w:spacing w:val="1"/>
          <w:lang w:val="en-GB"/>
        </w:rPr>
        <w:t>c</w:t>
      </w:r>
      <w:r w:rsidRPr="00BA2C76">
        <w:rPr>
          <w:rFonts w:ascii="Arial" w:eastAsia="Arial" w:hAnsi="Arial" w:cs="Arial"/>
          <w:lang w:val="en-GB"/>
        </w:rPr>
        <w:t>t</w:t>
      </w:r>
      <w:r w:rsidRPr="00BA2C76">
        <w:rPr>
          <w:rFonts w:ascii="Arial" w:eastAsia="Arial" w:hAnsi="Arial" w:cs="Arial"/>
          <w:spacing w:val="-1"/>
          <w:lang w:val="en-GB"/>
        </w:rPr>
        <w:t>i</w:t>
      </w:r>
      <w:r w:rsidRPr="00BA2C76">
        <w:rPr>
          <w:rFonts w:ascii="Arial" w:eastAsia="Arial" w:hAnsi="Arial" w:cs="Arial"/>
          <w:spacing w:val="2"/>
          <w:lang w:val="en-GB"/>
        </w:rPr>
        <w:t>o</w:t>
      </w:r>
      <w:r w:rsidRPr="00BA2C76">
        <w:rPr>
          <w:rFonts w:ascii="Arial" w:eastAsia="Arial" w:hAnsi="Arial" w:cs="Arial"/>
          <w:lang w:val="en-GB"/>
        </w:rPr>
        <w:t>ns to</w:t>
      </w:r>
      <w:r w:rsidRPr="00BA2C76">
        <w:rPr>
          <w:rFonts w:ascii="Arial" w:eastAsia="Arial" w:hAnsi="Arial" w:cs="Arial"/>
          <w:spacing w:val="-3"/>
          <w:lang w:val="en-GB"/>
        </w:rPr>
        <w:t xml:space="preserve"> </w:t>
      </w:r>
      <w:r w:rsidRPr="00BA2C76">
        <w:rPr>
          <w:rFonts w:ascii="Arial" w:eastAsia="Arial" w:hAnsi="Arial" w:cs="Arial"/>
          <w:spacing w:val="-1"/>
          <w:lang w:val="en-GB"/>
        </w:rPr>
        <w:t>i</w:t>
      </w:r>
      <w:r w:rsidRPr="00BA2C76">
        <w:rPr>
          <w:rFonts w:ascii="Arial" w:eastAsia="Arial" w:hAnsi="Arial" w:cs="Arial"/>
          <w:spacing w:val="4"/>
          <w:lang w:val="en-GB"/>
        </w:rPr>
        <w:t>m</w:t>
      </w:r>
      <w:r w:rsidRPr="00BA2C76">
        <w:rPr>
          <w:rFonts w:ascii="Arial" w:eastAsia="Arial" w:hAnsi="Arial" w:cs="Arial"/>
          <w:lang w:val="en-GB"/>
        </w:rPr>
        <w:t>pro</w:t>
      </w:r>
      <w:r w:rsidRPr="00BA2C76">
        <w:rPr>
          <w:rFonts w:ascii="Arial" w:eastAsia="Arial" w:hAnsi="Arial" w:cs="Arial"/>
          <w:spacing w:val="-1"/>
          <w:lang w:val="en-GB"/>
        </w:rPr>
        <w:t>v</w:t>
      </w:r>
      <w:r w:rsidRPr="00BA2C76">
        <w:rPr>
          <w:rFonts w:ascii="Arial" w:eastAsia="Arial" w:hAnsi="Arial" w:cs="Arial"/>
          <w:lang w:val="en-GB"/>
        </w:rPr>
        <w:t>e</w:t>
      </w:r>
      <w:r w:rsidRPr="00BA2C76">
        <w:rPr>
          <w:rFonts w:ascii="Arial" w:eastAsia="Arial" w:hAnsi="Arial" w:cs="Arial"/>
          <w:spacing w:val="-7"/>
          <w:lang w:val="en-GB"/>
        </w:rPr>
        <w:t xml:space="preserve"> </w:t>
      </w:r>
      <w:r w:rsidRPr="00BA2C76">
        <w:rPr>
          <w:rFonts w:ascii="Arial" w:eastAsia="Arial" w:hAnsi="Arial" w:cs="Arial"/>
          <w:lang w:val="en-GB"/>
        </w:rPr>
        <w:t>su</w:t>
      </w:r>
      <w:r w:rsidRPr="00BA2C76">
        <w:rPr>
          <w:rFonts w:ascii="Arial" w:eastAsia="Arial" w:hAnsi="Arial" w:cs="Arial"/>
          <w:spacing w:val="1"/>
          <w:lang w:val="en-GB"/>
        </w:rPr>
        <w:t>s</w:t>
      </w:r>
      <w:r w:rsidRPr="00BA2C76">
        <w:rPr>
          <w:rFonts w:ascii="Arial" w:eastAsia="Arial" w:hAnsi="Arial" w:cs="Arial"/>
          <w:lang w:val="en-GB"/>
        </w:rPr>
        <w:t>t</w:t>
      </w:r>
      <w:r w:rsidRPr="00BA2C76">
        <w:rPr>
          <w:rFonts w:ascii="Arial" w:eastAsia="Arial" w:hAnsi="Arial" w:cs="Arial"/>
          <w:spacing w:val="2"/>
          <w:lang w:val="en-GB"/>
        </w:rPr>
        <w:t>a</w:t>
      </w:r>
      <w:r w:rsidRPr="00BA2C76">
        <w:rPr>
          <w:rFonts w:ascii="Arial" w:eastAsia="Arial" w:hAnsi="Arial" w:cs="Arial"/>
          <w:spacing w:val="-1"/>
          <w:lang w:val="en-GB"/>
        </w:rPr>
        <w:t>i</w:t>
      </w:r>
      <w:r w:rsidRPr="00BA2C76">
        <w:rPr>
          <w:rFonts w:ascii="Arial" w:eastAsia="Arial" w:hAnsi="Arial" w:cs="Arial"/>
          <w:spacing w:val="2"/>
          <w:lang w:val="en-GB"/>
        </w:rPr>
        <w:t>n</w:t>
      </w:r>
      <w:r w:rsidRPr="00BA2C76">
        <w:rPr>
          <w:rFonts w:ascii="Arial" w:eastAsia="Arial" w:hAnsi="Arial" w:cs="Arial"/>
          <w:lang w:val="en-GB"/>
        </w:rPr>
        <w:t>a</w:t>
      </w:r>
      <w:r w:rsidRPr="00BA2C76">
        <w:rPr>
          <w:rFonts w:ascii="Arial" w:eastAsia="Arial" w:hAnsi="Arial" w:cs="Arial"/>
          <w:spacing w:val="-1"/>
          <w:lang w:val="en-GB"/>
        </w:rPr>
        <w:t>b</w:t>
      </w:r>
      <w:r w:rsidRPr="00BA2C76">
        <w:rPr>
          <w:rFonts w:ascii="Arial" w:eastAsia="Arial" w:hAnsi="Arial" w:cs="Arial"/>
          <w:spacing w:val="1"/>
          <w:lang w:val="en-GB"/>
        </w:rPr>
        <w:t>il</w:t>
      </w:r>
      <w:r w:rsidRPr="00BA2C76">
        <w:rPr>
          <w:rFonts w:ascii="Arial" w:eastAsia="Arial" w:hAnsi="Arial" w:cs="Arial"/>
          <w:spacing w:val="-1"/>
          <w:lang w:val="en-GB"/>
        </w:rPr>
        <w:t>i</w:t>
      </w:r>
      <w:r w:rsidRPr="00BA2C76">
        <w:rPr>
          <w:rFonts w:ascii="Arial" w:eastAsia="Arial" w:hAnsi="Arial" w:cs="Arial"/>
          <w:spacing w:val="2"/>
          <w:lang w:val="en-GB"/>
        </w:rPr>
        <w:t>t</w:t>
      </w:r>
      <w:r w:rsidRPr="00BA2C76">
        <w:rPr>
          <w:rFonts w:ascii="Arial" w:eastAsia="Arial" w:hAnsi="Arial" w:cs="Arial"/>
          <w:lang w:val="en-GB"/>
        </w:rPr>
        <w:t>y</w:t>
      </w:r>
      <w:r w:rsidRPr="00BA2C76">
        <w:rPr>
          <w:rFonts w:ascii="Arial" w:eastAsia="Arial" w:hAnsi="Arial" w:cs="Arial"/>
          <w:spacing w:val="-13"/>
          <w:lang w:val="en-GB"/>
        </w:rPr>
        <w:t xml:space="preserve"> </w:t>
      </w:r>
      <w:r w:rsidRPr="00BA2C76">
        <w:rPr>
          <w:rFonts w:ascii="Arial" w:eastAsia="Arial" w:hAnsi="Arial" w:cs="Arial"/>
          <w:lang w:val="en-GB"/>
        </w:rPr>
        <w:t xml:space="preserve">of </w:t>
      </w:r>
      <w:r w:rsidRPr="00BA2C76">
        <w:rPr>
          <w:rFonts w:ascii="Arial" w:eastAsia="Arial" w:hAnsi="Arial" w:cs="Arial"/>
          <w:spacing w:val="1"/>
          <w:lang w:val="en-GB"/>
        </w:rPr>
        <w:t>G</w:t>
      </w:r>
      <w:r w:rsidRPr="00BA2C76">
        <w:rPr>
          <w:rFonts w:ascii="Arial" w:eastAsia="Arial" w:hAnsi="Arial" w:cs="Arial"/>
          <w:spacing w:val="-1"/>
          <w:lang w:val="en-GB"/>
        </w:rPr>
        <w:t>l</w:t>
      </w:r>
      <w:r w:rsidRPr="00BA2C76">
        <w:rPr>
          <w:rFonts w:ascii="Arial" w:eastAsia="Arial" w:hAnsi="Arial" w:cs="Arial"/>
          <w:lang w:val="en-GB"/>
        </w:rPr>
        <w:t>o</w:t>
      </w:r>
      <w:r w:rsidRPr="00BA2C76">
        <w:rPr>
          <w:rFonts w:ascii="Arial" w:eastAsia="Arial" w:hAnsi="Arial" w:cs="Arial"/>
          <w:spacing w:val="-1"/>
          <w:lang w:val="en-GB"/>
        </w:rPr>
        <w:t>b</w:t>
      </w:r>
      <w:r w:rsidRPr="00BA2C76">
        <w:rPr>
          <w:rFonts w:ascii="Arial" w:eastAsia="Arial" w:hAnsi="Arial" w:cs="Arial"/>
          <w:spacing w:val="2"/>
          <w:lang w:val="en-GB"/>
        </w:rPr>
        <w:t>a</w:t>
      </w:r>
      <w:r w:rsidRPr="00BA2C76">
        <w:rPr>
          <w:rFonts w:ascii="Arial" w:eastAsia="Arial" w:hAnsi="Arial" w:cs="Arial"/>
          <w:lang w:val="en-GB"/>
        </w:rPr>
        <w:t>l</w:t>
      </w:r>
      <w:r w:rsidRPr="00BA2C76">
        <w:rPr>
          <w:rFonts w:ascii="Arial" w:eastAsia="Arial" w:hAnsi="Arial" w:cs="Arial"/>
          <w:spacing w:val="-7"/>
          <w:lang w:val="en-GB"/>
        </w:rPr>
        <w:t xml:space="preserve"> </w:t>
      </w:r>
      <w:r w:rsidRPr="00BA2C76">
        <w:rPr>
          <w:rFonts w:ascii="Arial" w:eastAsia="Arial" w:hAnsi="Arial" w:cs="Arial"/>
          <w:lang w:val="en-GB"/>
        </w:rPr>
        <w:t>F</w:t>
      </w:r>
      <w:r w:rsidRPr="00BA2C76">
        <w:rPr>
          <w:rFonts w:ascii="Arial" w:eastAsia="Arial" w:hAnsi="Arial" w:cs="Arial"/>
          <w:spacing w:val="2"/>
          <w:lang w:val="en-GB"/>
        </w:rPr>
        <w:t>u</w:t>
      </w:r>
      <w:r w:rsidRPr="00BA2C76">
        <w:rPr>
          <w:rFonts w:ascii="Arial" w:eastAsia="Arial" w:hAnsi="Arial" w:cs="Arial"/>
          <w:lang w:val="en-GB"/>
        </w:rPr>
        <w:t>nd</w:t>
      </w:r>
      <w:r w:rsidRPr="00BA2C76">
        <w:rPr>
          <w:rFonts w:ascii="Arial" w:eastAsia="Arial" w:hAnsi="Arial" w:cs="Arial"/>
          <w:spacing w:val="-6"/>
          <w:lang w:val="en-GB"/>
        </w:rPr>
        <w:t xml:space="preserve"> </w:t>
      </w:r>
      <w:r w:rsidRPr="00BA2C76">
        <w:rPr>
          <w:rFonts w:ascii="Arial" w:eastAsia="Arial" w:hAnsi="Arial" w:cs="Arial"/>
          <w:spacing w:val="2"/>
          <w:lang w:val="en-GB"/>
        </w:rPr>
        <w:t>f</w:t>
      </w:r>
      <w:r w:rsidRPr="00BA2C76">
        <w:rPr>
          <w:rFonts w:ascii="Arial" w:eastAsia="Arial" w:hAnsi="Arial" w:cs="Arial"/>
          <w:spacing w:val="-1"/>
          <w:lang w:val="en-GB"/>
        </w:rPr>
        <w:t>i</w:t>
      </w:r>
      <w:r w:rsidRPr="00BA2C76">
        <w:rPr>
          <w:rFonts w:ascii="Arial" w:eastAsia="Arial" w:hAnsi="Arial" w:cs="Arial"/>
          <w:spacing w:val="2"/>
          <w:lang w:val="en-GB"/>
        </w:rPr>
        <w:t>n</w:t>
      </w:r>
      <w:r w:rsidRPr="00BA2C76">
        <w:rPr>
          <w:rFonts w:ascii="Arial" w:eastAsia="Arial" w:hAnsi="Arial" w:cs="Arial"/>
          <w:lang w:val="en-GB"/>
        </w:rPr>
        <w:t>a</w:t>
      </w:r>
      <w:r w:rsidRPr="00BA2C76">
        <w:rPr>
          <w:rFonts w:ascii="Arial" w:eastAsia="Arial" w:hAnsi="Arial" w:cs="Arial"/>
          <w:spacing w:val="-1"/>
          <w:lang w:val="en-GB"/>
        </w:rPr>
        <w:t>n</w:t>
      </w:r>
      <w:r w:rsidRPr="00BA2C76">
        <w:rPr>
          <w:rFonts w:ascii="Arial" w:eastAsia="Arial" w:hAnsi="Arial" w:cs="Arial"/>
          <w:spacing w:val="1"/>
          <w:lang w:val="en-GB"/>
        </w:rPr>
        <w:t>c</w:t>
      </w:r>
      <w:r w:rsidRPr="00BA2C76">
        <w:rPr>
          <w:rFonts w:ascii="Arial" w:eastAsia="Arial" w:hAnsi="Arial" w:cs="Arial"/>
          <w:lang w:val="en-GB"/>
        </w:rPr>
        <w:t>ed</w:t>
      </w:r>
      <w:r w:rsidRPr="00BA2C76">
        <w:rPr>
          <w:rFonts w:ascii="Arial" w:eastAsia="Arial" w:hAnsi="Arial" w:cs="Arial"/>
          <w:spacing w:val="-7"/>
          <w:lang w:val="en-GB"/>
        </w:rPr>
        <w:t xml:space="preserve"> </w:t>
      </w:r>
      <w:r w:rsidRPr="00BA2C76">
        <w:rPr>
          <w:rFonts w:ascii="Arial" w:eastAsia="Arial" w:hAnsi="Arial" w:cs="Arial"/>
          <w:lang w:val="en-GB"/>
        </w:rPr>
        <w:t>prog</w:t>
      </w:r>
      <w:r w:rsidRPr="00BA2C76">
        <w:rPr>
          <w:rFonts w:ascii="Arial" w:eastAsia="Arial" w:hAnsi="Arial" w:cs="Arial"/>
          <w:spacing w:val="3"/>
          <w:lang w:val="en-GB"/>
        </w:rPr>
        <w:t>r</w:t>
      </w:r>
      <w:r w:rsidRPr="00BA2C76">
        <w:rPr>
          <w:rFonts w:ascii="Arial" w:eastAsia="Arial" w:hAnsi="Arial" w:cs="Arial"/>
          <w:lang w:val="en-GB"/>
        </w:rPr>
        <w:t>a</w:t>
      </w:r>
      <w:r w:rsidRPr="00BA2C76">
        <w:rPr>
          <w:rFonts w:ascii="Arial" w:eastAsia="Arial" w:hAnsi="Arial" w:cs="Arial"/>
          <w:spacing w:val="2"/>
          <w:lang w:val="en-GB"/>
        </w:rPr>
        <w:t>m</w:t>
      </w:r>
      <w:r w:rsidRPr="00BA2C76">
        <w:rPr>
          <w:rFonts w:ascii="Arial" w:eastAsia="Arial" w:hAnsi="Arial" w:cs="Arial"/>
          <w:spacing w:val="7"/>
          <w:lang w:val="en-GB"/>
        </w:rPr>
        <w:t>s</w:t>
      </w:r>
      <w:r w:rsidRPr="00BA2C76">
        <w:rPr>
          <w:rFonts w:ascii="Arial" w:eastAsia="Arial" w:hAnsi="Arial" w:cs="Arial"/>
          <w:lang w:val="en-GB"/>
        </w:rPr>
        <w:t>.</w:t>
      </w:r>
      <w:r w:rsidRPr="00BA2C76">
        <w:rPr>
          <w:rFonts w:ascii="Arial" w:eastAsia="Arial" w:hAnsi="Arial" w:cs="Arial"/>
          <w:spacing w:val="-9"/>
          <w:lang w:val="en-GB"/>
        </w:rPr>
        <w:t xml:space="preserve"> </w:t>
      </w:r>
      <w:r w:rsidRPr="00BA2C76">
        <w:rPr>
          <w:rFonts w:ascii="Arial" w:eastAsia="Arial" w:hAnsi="Arial" w:cs="Arial"/>
          <w:spacing w:val="-1"/>
          <w:lang w:val="en-GB"/>
        </w:rPr>
        <w:t>S</w:t>
      </w:r>
      <w:r w:rsidRPr="00BA2C76">
        <w:rPr>
          <w:rFonts w:ascii="Arial" w:eastAsia="Arial" w:hAnsi="Arial" w:cs="Arial"/>
          <w:lang w:val="en-GB"/>
        </w:rPr>
        <w:t>p</w:t>
      </w:r>
      <w:r w:rsidRPr="00BA2C76">
        <w:rPr>
          <w:rFonts w:ascii="Arial" w:eastAsia="Arial" w:hAnsi="Arial" w:cs="Arial"/>
          <w:spacing w:val="-1"/>
          <w:lang w:val="en-GB"/>
        </w:rPr>
        <w:t>e</w:t>
      </w:r>
      <w:r w:rsidRPr="00BA2C76">
        <w:rPr>
          <w:rFonts w:ascii="Arial" w:eastAsia="Arial" w:hAnsi="Arial" w:cs="Arial"/>
          <w:spacing w:val="1"/>
          <w:lang w:val="en-GB"/>
        </w:rPr>
        <w:t>c</w:t>
      </w:r>
      <w:r w:rsidRPr="00BA2C76">
        <w:rPr>
          <w:rFonts w:ascii="Arial" w:eastAsia="Arial" w:hAnsi="Arial" w:cs="Arial"/>
          <w:spacing w:val="-1"/>
          <w:lang w:val="en-GB"/>
        </w:rPr>
        <w:t>i</w:t>
      </w:r>
      <w:r w:rsidRPr="00BA2C76">
        <w:rPr>
          <w:rFonts w:ascii="Arial" w:eastAsia="Arial" w:hAnsi="Arial" w:cs="Arial"/>
          <w:spacing w:val="2"/>
          <w:lang w:val="en-GB"/>
        </w:rPr>
        <w:t>f</w:t>
      </w:r>
      <w:r w:rsidRPr="00BA2C76">
        <w:rPr>
          <w:rFonts w:ascii="Arial" w:eastAsia="Arial" w:hAnsi="Arial" w:cs="Arial"/>
          <w:spacing w:val="-1"/>
          <w:lang w:val="en-GB"/>
        </w:rPr>
        <w:t>i</w:t>
      </w:r>
      <w:r w:rsidRPr="00BA2C76">
        <w:rPr>
          <w:rFonts w:ascii="Arial" w:eastAsia="Arial" w:hAnsi="Arial" w:cs="Arial"/>
          <w:spacing w:val="1"/>
          <w:lang w:val="en-GB"/>
        </w:rPr>
        <w:t>c</w:t>
      </w:r>
      <w:r w:rsidRPr="00BA2C76">
        <w:rPr>
          <w:rFonts w:ascii="Arial" w:eastAsia="Arial" w:hAnsi="Arial" w:cs="Arial"/>
          <w:lang w:val="en-GB"/>
        </w:rPr>
        <w:t>a</w:t>
      </w:r>
      <w:r w:rsidRPr="00BA2C76">
        <w:rPr>
          <w:rFonts w:ascii="Arial" w:eastAsia="Arial" w:hAnsi="Arial" w:cs="Arial"/>
          <w:spacing w:val="1"/>
          <w:lang w:val="en-GB"/>
        </w:rPr>
        <w:t>l</w:t>
      </w:r>
      <w:r w:rsidRPr="00BA2C76">
        <w:rPr>
          <w:rFonts w:ascii="Arial" w:eastAsia="Arial" w:hAnsi="Arial" w:cs="Arial"/>
          <w:spacing w:val="4"/>
          <w:lang w:val="en-GB"/>
        </w:rPr>
        <w:t>l</w:t>
      </w:r>
      <w:r w:rsidRPr="00BA2C76">
        <w:rPr>
          <w:rFonts w:ascii="Arial" w:eastAsia="Arial" w:hAnsi="Arial" w:cs="Arial"/>
          <w:spacing w:val="-4"/>
          <w:lang w:val="en-GB"/>
        </w:rPr>
        <w:t>y</w:t>
      </w:r>
      <w:r w:rsidRPr="00BA2C76">
        <w:rPr>
          <w:rFonts w:ascii="Arial" w:eastAsia="Arial" w:hAnsi="Arial" w:cs="Arial"/>
          <w:lang w:val="en-GB"/>
        </w:rPr>
        <w:t>,</w:t>
      </w:r>
    </w:p>
    <w:p w14:paraId="1E62627B" w14:textId="77777777" w:rsidR="002D2A45" w:rsidRPr="00BA2C76" w:rsidRDefault="002D2A45">
      <w:pPr>
        <w:spacing w:before="2" w:line="120" w:lineRule="exact"/>
        <w:rPr>
          <w:sz w:val="12"/>
          <w:szCs w:val="12"/>
          <w:lang w:val="en-GB"/>
        </w:rPr>
      </w:pPr>
    </w:p>
    <w:p w14:paraId="3F68CD51" w14:textId="77777777" w:rsidR="002D2A45" w:rsidRPr="00BA2C76" w:rsidRDefault="00C022AA" w:rsidP="00B85BBD">
      <w:pPr>
        <w:ind w:left="710"/>
        <w:outlineLvl w:val="0"/>
        <w:rPr>
          <w:rFonts w:ascii="Arial" w:eastAsia="Arial" w:hAnsi="Arial" w:cs="Arial"/>
          <w:lang w:val="en-GB"/>
        </w:rPr>
      </w:pPr>
      <w:r w:rsidRPr="00BA2C76">
        <w:rPr>
          <w:rFonts w:ascii="Arial" w:eastAsia="Arial" w:hAnsi="Arial" w:cs="Arial"/>
          <w:lang w:val="en-GB"/>
        </w:rPr>
        <w:t xml:space="preserve">a)  </w:t>
      </w:r>
      <w:r w:rsidRPr="00BA2C76">
        <w:rPr>
          <w:rFonts w:ascii="Arial" w:eastAsia="Arial" w:hAnsi="Arial" w:cs="Arial"/>
          <w:spacing w:val="15"/>
          <w:lang w:val="en-GB"/>
        </w:rPr>
        <w:t xml:space="preserve"> </w:t>
      </w:r>
      <w:r w:rsidRPr="00BA2C76">
        <w:rPr>
          <w:rFonts w:ascii="Arial" w:eastAsia="Arial" w:hAnsi="Arial" w:cs="Arial"/>
          <w:spacing w:val="-1"/>
          <w:lang w:val="en-GB"/>
        </w:rPr>
        <w:t>E</w:t>
      </w:r>
      <w:r w:rsidRPr="00BA2C76">
        <w:rPr>
          <w:rFonts w:ascii="Arial" w:eastAsia="Arial" w:hAnsi="Arial" w:cs="Arial"/>
          <w:spacing w:val="1"/>
          <w:lang w:val="en-GB"/>
        </w:rPr>
        <w:t>x</w:t>
      </w:r>
      <w:r w:rsidRPr="00BA2C76">
        <w:rPr>
          <w:rFonts w:ascii="Arial" w:eastAsia="Arial" w:hAnsi="Arial" w:cs="Arial"/>
          <w:lang w:val="en-GB"/>
        </w:rPr>
        <w:t>p</w:t>
      </w:r>
      <w:r w:rsidRPr="00BA2C76">
        <w:rPr>
          <w:rFonts w:ascii="Arial" w:eastAsia="Arial" w:hAnsi="Arial" w:cs="Arial"/>
          <w:spacing w:val="-1"/>
          <w:lang w:val="en-GB"/>
        </w:rPr>
        <w:t>l</w:t>
      </w:r>
      <w:r w:rsidRPr="00BA2C76">
        <w:rPr>
          <w:rFonts w:ascii="Arial" w:eastAsia="Arial" w:hAnsi="Arial" w:cs="Arial"/>
          <w:spacing w:val="2"/>
          <w:lang w:val="en-GB"/>
        </w:rPr>
        <w:t>a</w:t>
      </w:r>
      <w:r w:rsidRPr="00BA2C76">
        <w:rPr>
          <w:rFonts w:ascii="Arial" w:eastAsia="Arial" w:hAnsi="Arial" w:cs="Arial"/>
          <w:spacing w:val="-1"/>
          <w:lang w:val="en-GB"/>
        </w:rPr>
        <w:t>i</w:t>
      </w:r>
      <w:r w:rsidRPr="00BA2C76">
        <w:rPr>
          <w:rFonts w:ascii="Arial" w:eastAsia="Arial" w:hAnsi="Arial" w:cs="Arial"/>
          <w:lang w:val="en-GB"/>
        </w:rPr>
        <w:t>n</w:t>
      </w:r>
      <w:r w:rsidRPr="00BA2C76">
        <w:rPr>
          <w:rFonts w:ascii="Arial" w:eastAsia="Arial" w:hAnsi="Arial" w:cs="Arial"/>
          <w:spacing w:val="29"/>
          <w:lang w:val="en-GB"/>
        </w:rPr>
        <w:t xml:space="preserve"> </w:t>
      </w:r>
      <w:r w:rsidRPr="00BA2C76">
        <w:rPr>
          <w:rFonts w:ascii="Arial" w:eastAsia="Arial" w:hAnsi="Arial" w:cs="Arial"/>
          <w:spacing w:val="2"/>
          <w:lang w:val="en-GB"/>
        </w:rPr>
        <w:t>t</w:t>
      </w:r>
      <w:r w:rsidRPr="00BA2C76">
        <w:rPr>
          <w:rFonts w:ascii="Arial" w:eastAsia="Arial" w:hAnsi="Arial" w:cs="Arial"/>
          <w:lang w:val="en-GB"/>
        </w:rPr>
        <w:t>he</w:t>
      </w:r>
      <w:r w:rsidRPr="00BA2C76">
        <w:rPr>
          <w:rFonts w:ascii="Arial" w:eastAsia="Arial" w:hAnsi="Arial" w:cs="Arial"/>
          <w:spacing w:val="34"/>
          <w:lang w:val="en-GB"/>
        </w:rPr>
        <w:t xml:space="preserve"> </w:t>
      </w:r>
      <w:r w:rsidRPr="00BA2C76">
        <w:rPr>
          <w:rFonts w:ascii="Arial" w:eastAsia="Arial" w:hAnsi="Arial" w:cs="Arial"/>
          <w:spacing w:val="1"/>
          <w:lang w:val="en-GB"/>
        </w:rPr>
        <w:t>c</w:t>
      </w:r>
      <w:r w:rsidRPr="00BA2C76">
        <w:rPr>
          <w:rFonts w:ascii="Arial" w:eastAsia="Arial" w:hAnsi="Arial" w:cs="Arial"/>
          <w:lang w:val="en-GB"/>
        </w:rPr>
        <w:t>o</w:t>
      </w:r>
      <w:r w:rsidRPr="00BA2C76">
        <w:rPr>
          <w:rFonts w:ascii="Arial" w:eastAsia="Arial" w:hAnsi="Arial" w:cs="Arial"/>
          <w:spacing w:val="1"/>
          <w:lang w:val="en-GB"/>
        </w:rPr>
        <w:t>s</w:t>
      </w:r>
      <w:r w:rsidRPr="00BA2C76">
        <w:rPr>
          <w:rFonts w:ascii="Arial" w:eastAsia="Arial" w:hAnsi="Arial" w:cs="Arial"/>
          <w:lang w:val="en-GB"/>
        </w:rPr>
        <w:t>t</w:t>
      </w:r>
      <w:r w:rsidRPr="00BA2C76">
        <w:rPr>
          <w:rFonts w:ascii="Arial" w:eastAsia="Arial" w:hAnsi="Arial" w:cs="Arial"/>
          <w:spacing w:val="1"/>
          <w:lang w:val="en-GB"/>
        </w:rPr>
        <w:t>s</w:t>
      </w:r>
      <w:r w:rsidRPr="00BA2C76">
        <w:rPr>
          <w:rFonts w:ascii="Arial" w:eastAsia="Arial" w:hAnsi="Arial" w:cs="Arial"/>
          <w:lang w:val="en-GB"/>
        </w:rPr>
        <w:t>,</w:t>
      </w:r>
      <w:r w:rsidRPr="00BA2C76">
        <w:rPr>
          <w:rFonts w:ascii="Arial" w:eastAsia="Arial" w:hAnsi="Arial" w:cs="Arial"/>
          <w:spacing w:val="30"/>
          <w:lang w:val="en-GB"/>
        </w:rPr>
        <w:t xml:space="preserve"> </w:t>
      </w:r>
      <w:r w:rsidRPr="00BA2C76">
        <w:rPr>
          <w:rFonts w:ascii="Arial" w:eastAsia="Arial" w:hAnsi="Arial" w:cs="Arial"/>
          <w:spacing w:val="2"/>
          <w:lang w:val="en-GB"/>
        </w:rPr>
        <w:t>a</w:t>
      </w:r>
      <w:r w:rsidRPr="00BA2C76">
        <w:rPr>
          <w:rFonts w:ascii="Arial" w:eastAsia="Arial" w:hAnsi="Arial" w:cs="Arial"/>
          <w:spacing w:val="-1"/>
          <w:lang w:val="en-GB"/>
        </w:rPr>
        <w:t>v</w:t>
      </w:r>
      <w:r w:rsidRPr="00BA2C76">
        <w:rPr>
          <w:rFonts w:ascii="Arial" w:eastAsia="Arial" w:hAnsi="Arial" w:cs="Arial"/>
          <w:lang w:val="en-GB"/>
        </w:rPr>
        <w:t>a</w:t>
      </w:r>
      <w:r w:rsidRPr="00BA2C76">
        <w:rPr>
          <w:rFonts w:ascii="Arial" w:eastAsia="Arial" w:hAnsi="Arial" w:cs="Arial"/>
          <w:spacing w:val="1"/>
          <w:lang w:val="en-GB"/>
        </w:rPr>
        <w:t>i</w:t>
      </w:r>
      <w:r w:rsidRPr="00BA2C76">
        <w:rPr>
          <w:rFonts w:ascii="Arial" w:eastAsia="Arial" w:hAnsi="Arial" w:cs="Arial"/>
          <w:spacing w:val="-1"/>
          <w:lang w:val="en-GB"/>
        </w:rPr>
        <w:t>l</w:t>
      </w:r>
      <w:r w:rsidRPr="00BA2C76">
        <w:rPr>
          <w:rFonts w:ascii="Arial" w:eastAsia="Arial" w:hAnsi="Arial" w:cs="Arial"/>
          <w:spacing w:val="2"/>
          <w:lang w:val="en-GB"/>
        </w:rPr>
        <w:t>a</w:t>
      </w:r>
      <w:r w:rsidRPr="00BA2C76">
        <w:rPr>
          <w:rFonts w:ascii="Arial" w:eastAsia="Arial" w:hAnsi="Arial" w:cs="Arial"/>
          <w:lang w:val="en-GB"/>
        </w:rPr>
        <w:t>b</w:t>
      </w:r>
      <w:r w:rsidRPr="00BA2C76">
        <w:rPr>
          <w:rFonts w:ascii="Arial" w:eastAsia="Arial" w:hAnsi="Arial" w:cs="Arial"/>
          <w:spacing w:val="1"/>
          <w:lang w:val="en-GB"/>
        </w:rPr>
        <w:t>il</w:t>
      </w:r>
      <w:r w:rsidRPr="00BA2C76">
        <w:rPr>
          <w:rFonts w:ascii="Arial" w:eastAsia="Arial" w:hAnsi="Arial" w:cs="Arial"/>
          <w:spacing w:val="-1"/>
          <w:lang w:val="en-GB"/>
        </w:rPr>
        <w:t>i</w:t>
      </w:r>
      <w:r w:rsidRPr="00BA2C76">
        <w:rPr>
          <w:rFonts w:ascii="Arial" w:eastAsia="Arial" w:hAnsi="Arial" w:cs="Arial"/>
          <w:spacing w:val="2"/>
          <w:lang w:val="en-GB"/>
        </w:rPr>
        <w:t>t</w:t>
      </w:r>
      <w:r w:rsidRPr="00BA2C76">
        <w:rPr>
          <w:rFonts w:ascii="Arial" w:eastAsia="Arial" w:hAnsi="Arial" w:cs="Arial"/>
          <w:lang w:val="en-GB"/>
        </w:rPr>
        <w:t>y</w:t>
      </w:r>
      <w:r w:rsidRPr="00BA2C76">
        <w:rPr>
          <w:rFonts w:ascii="Arial" w:eastAsia="Arial" w:hAnsi="Arial" w:cs="Arial"/>
          <w:spacing w:val="25"/>
          <w:lang w:val="en-GB"/>
        </w:rPr>
        <w:t xml:space="preserve"> </w:t>
      </w:r>
      <w:r w:rsidRPr="00BA2C76">
        <w:rPr>
          <w:rFonts w:ascii="Arial" w:eastAsia="Arial" w:hAnsi="Arial" w:cs="Arial"/>
          <w:lang w:val="en-GB"/>
        </w:rPr>
        <w:t>of</w:t>
      </w:r>
      <w:r w:rsidRPr="00BA2C76">
        <w:rPr>
          <w:rFonts w:ascii="Arial" w:eastAsia="Arial" w:hAnsi="Arial" w:cs="Arial"/>
          <w:spacing w:val="36"/>
          <w:lang w:val="en-GB"/>
        </w:rPr>
        <w:t xml:space="preserve"> </w:t>
      </w:r>
      <w:r w:rsidRPr="00BA2C76">
        <w:rPr>
          <w:rFonts w:ascii="Arial" w:eastAsia="Arial" w:hAnsi="Arial" w:cs="Arial"/>
          <w:spacing w:val="2"/>
          <w:lang w:val="en-GB"/>
        </w:rPr>
        <w:t>f</w:t>
      </w:r>
      <w:r w:rsidRPr="00BA2C76">
        <w:rPr>
          <w:rFonts w:ascii="Arial" w:eastAsia="Arial" w:hAnsi="Arial" w:cs="Arial"/>
          <w:lang w:val="en-GB"/>
        </w:rPr>
        <w:t>u</w:t>
      </w:r>
      <w:r w:rsidRPr="00BA2C76">
        <w:rPr>
          <w:rFonts w:ascii="Arial" w:eastAsia="Arial" w:hAnsi="Arial" w:cs="Arial"/>
          <w:spacing w:val="-1"/>
          <w:lang w:val="en-GB"/>
        </w:rPr>
        <w:t>n</w:t>
      </w:r>
      <w:r w:rsidRPr="00BA2C76">
        <w:rPr>
          <w:rFonts w:ascii="Arial" w:eastAsia="Arial" w:hAnsi="Arial" w:cs="Arial"/>
          <w:lang w:val="en-GB"/>
        </w:rPr>
        <w:t>ds</w:t>
      </w:r>
      <w:r w:rsidRPr="00BA2C76">
        <w:rPr>
          <w:rFonts w:ascii="Arial" w:eastAsia="Arial" w:hAnsi="Arial" w:cs="Arial"/>
          <w:spacing w:val="32"/>
          <w:lang w:val="en-GB"/>
        </w:rPr>
        <w:t xml:space="preserve"> </w:t>
      </w:r>
      <w:r w:rsidRPr="00BA2C76">
        <w:rPr>
          <w:rFonts w:ascii="Arial" w:eastAsia="Arial" w:hAnsi="Arial" w:cs="Arial"/>
          <w:lang w:val="en-GB"/>
        </w:rPr>
        <w:t>a</w:t>
      </w:r>
      <w:r w:rsidRPr="00BA2C76">
        <w:rPr>
          <w:rFonts w:ascii="Arial" w:eastAsia="Arial" w:hAnsi="Arial" w:cs="Arial"/>
          <w:spacing w:val="-1"/>
          <w:lang w:val="en-GB"/>
        </w:rPr>
        <w:t>n</w:t>
      </w:r>
      <w:r w:rsidRPr="00BA2C76">
        <w:rPr>
          <w:rFonts w:ascii="Arial" w:eastAsia="Arial" w:hAnsi="Arial" w:cs="Arial"/>
          <w:lang w:val="en-GB"/>
        </w:rPr>
        <w:t>d</w:t>
      </w:r>
      <w:r w:rsidRPr="00BA2C76">
        <w:rPr>
          <w:rFonts w:ascii="Arial" w:eastAsia="Arial" w:hAnsi="Arial" w:cs="Arial"/>
          <w:spacing w:val="36"/>
          <w:lang w:val="en-GB"/>
        </w:rPr>
        <w:t xml:space="preserve"> </w:t>
      </w:r>
      <w:r w:rsidRPr="00BA2C76">
        <w:rPr>
          <w:rFonts w:ascii="Arial" w:eastAsia="Arial" w:hAnsi="Arial" w:cs="Arial"/>
          <w:lang w:val="en-GB"/>
        </w:rPr>
        <w:t>the</w:t>
      </w:r>
      <w:r w:rsidRPr="00BA2C76">
        <w:rPr>
          <w:rFonts w:ascii="Arial" w:eastAsia="Arial" w:hAnsi="Arial" w:cs="Arial"/>
          <w:spacing w:val="33"/>
          <w:lang w:val="en-GB"/>
        </w:rPr>
        <w:t xml:space="preserve"> </w:t>
      </w:r>
      <w:r w:rsidRPr="00BA2C76">
        <w:rPr>
          <w:rFonts w:ascii="Arial" w:eastAsia="Arial" w:hAnsi="Arial" w:cs="Arial"/>
          <w:spacing w:val="2"/>
          <w:lang w:val="en-GB"/>
        </w:rPr>
        <w:t>f</w:t>
      </w:r>
      <w:r w:rsidRPr="00BA2C76">
        <w:rPr>
          <w:rFonts w:ascii="Arial" w:eastAsia="Arial" w:hAnsi="Arial" w:cs="Arial"/>
          <w:lang w:val="en-GB"/>
        </w:rPr>
        <w:t>u</w:t>
      </w:r>
      <w:r w:rsidRPr="00BA2C76">
        <w:rPr>
          <w:rFonts w:ascii="Arial" w:eastAsia="Arial" w:hAnsi="Arial" w:cs="Arial"/>
          <w:spacing w:val="-1"/>
          <w:lang w:val="en-GB"/>
        </w:rPr>
        <w:t>n</w:t>
      </w:r>
      <w:r w:rsidRPr="00BA2C76">
        <w:rPr>
          <w:rFonts w:ascii="Arial" w:eastAsia="Arial" w:hAnsi="Arial" w:cs="Arial"/>
          <w:spacing w:val="2"/>
          <w:lang w:val="en-GB"/>
        </w:rPr>
        <w:t>d</w:t>
      </w:r>
      <w:r w:rsidRPr="00BA2C76">
        <w:rPr>
          <w:rFonts w:ascii="Arial" w:eastAsia="Arial" w:hAnsi="Arial" w:cs="Arial"/>
          <w:spacing w:val="1"/>
          <w:lang w:val="en-GB"/>
        </w:rPr>
        <w:t>i</w:t>
      </w:r>
      <w:r w:rsidRPr="00BA2C76">
        <w:rPr>
          <w:rFonts w:ascii="Arial" w:eastAsia="Arial" w:hAnsi="Arial" w:cs="Arial"/>
          <w:lang w:val="en-GB"/>
        </w:rPr>
        <w:t>ng</w:t>
      </w:r>
      <w:r w:rsidRPr="00BA2C76">
        <w:rPr>
          <w:rFonts w:ascii="Arial" w:eastAsia="Arial" w:hAnsi="Arial" w:cs="Arial"/>
          <w:spacing w:val="28"/>
          <w:lang w:val="en-GB"/>
        </w:rPr>
        <w:t xml:space="preserve"> </w:t>
      </w:r>
      <w:r w:rsidRPr="00BA2C76">
        <w:rPr>
          <w:rFonts w:ascii="Arial" w:eastAsia="Arial" w:hAnsi="Arial" w:cs="Arial"/>
          <w:lang w:val="en-GB"/>
        </w:rPr>
        <w:t>g</w:t>
      </w:r>
      <w:r w:rsidRPr="00BA2C76">
        <w:rPr>
          <w:rFonts w:ascii="Arial" w:eastAsia="Arial" w:hAnsi="Arial" w:cs="Arial"/>
          <w:spacing w:val="1"/>
          <w:lang w:val="en-GB"/>
        </w:rPr>
        <w:t>a</w:t>
      </w:r>
      <w:r w:rsidRPr="00BA2C76">
        <w:rPr>
          <w:rFonts w:ascii="Arial" w:eastAsia="Arial" w:hAnsi="Arial" w:cs="Arial"/>
          <w:lang w:val="en-GB"/>
        </w:rPr>
        <w:t>p</w:t>
      </w:r>
      <w:r w:rsidRPr="00BA2C76">
        <w:rPr>
          <w:rFonts w:ascii="Arial" w:eastAsia="Arial" w:hAnsi="Arial" w:cs="Arial"/>
          <w:spacing w:val="32"/>
          <w:lang w:val="en-GB"/>
        </w:rPr>
        <w:t xml:space="preserve"> </w:t>
      </w:r>
      <w:r w:rsidRPr="00BA2C76">
        <w:rPr>
          <w:rFonts w:ascii="Arial" w:eastAsia="Arial" w:hAnsi="Arial" w:cs="Arial"/>
          <w:spacing w:val="2"/>
          <w:lang w:val="en-GB"/>
        </w:rPr>
        <w:t>f</w:t>
      </w:r>
      <w:r w:rsidRPr="00BA2C76">
        <w:rPr>
          <w:rFonts w:ascii="Arial" w:eastAsia="Arial" w:hAnsi="Arial" w:cs="Arial"/>
          <w:lang w:val="en-GB"/>
        </w:rPr>
        <w:t>or</w:t>
      </w:r>
      <w:r w:rsidRPr="00BA2C76">
        <w:rPr>
          <w:rFonts w:ascii="Arial" w:eastAsia="Arial" w:hAnsi="Arial" w:cs="Arial"/>
          <w:spacing w:val="31"/>
          <w:lang w:val="en-GB"/>
        </w:rPr>
        <w:t xml:space="preserve"> </w:t>
      </w:r>
      <w:r w:rsidRPr="00BA2C76">
        <w:rPr>
          <w:rFonts w:ascii="Arial" w:eastAsia="Arial" w:hAnsi="Arial" w:cs="Arial"/>
          <w:spacing w:val="4"/>
          <w:lang w:val="en-GB"/>
        </w:rPr>
        <w:t>m</w:t>
      </w:r>
      <w:r w:rsidRPr="00BA2C76">
        <w:rPr>
          <w:rFonts w:ascii="Arial" w:eastAsia="Arial" w:hAnsi="Arial" w:cs="Arial"/>
          <w:lang w:val="en-GB"/>
        </w:rPr>
        <w:t>a</w:t>
      </w:r>
      <w:r w:rsidRPr="00BA2C76">
        <w:rPr>
          <w:rFonts w:ascii="Arial" w:eastAsia="Arial" w:hAnsi="Arial" w:cs="Arial"/>
          <w:spacing w:val="1"/>
          <w:lang w:val="en-GB"/>
        </w:rPr>
        <w:t>j</w:t>
      </w:r>
      <w:r w:rsidRPr="00BA2C76">
        <w:rPr>
          <w:rFonts w:ascii="Arial" w:eastAsia="Arial" w:hAnsi="Arial" w:cs="Arial"/>
          <w:lang w:val="en-GB"/>
        </w:rPr>
        <w:t>or</w:t>
      </w:r>
      <w:r w:rsidRPr="00BA2C76">
        <w:rPr>
          <w:rFonts w:ascii="Arial" w:eastAsia="Arial" w:hAnsi="Arial" w:cs="Arial"/>
          <w:spacing w:val="31"/>
          <w:lang w:val="en-GB"/>
        </w:rPr>
        <w:t xml:space="preserve"> </w:t>
      </w:r>
      <w:r w:rsidRPr="00BA2C76">
        <w:rPr>
          <w:rFonts w:ascii="Arial" w:eastAsia="Arial" w:hAnsi="Arial" w:cs="Arial"/>
          <w:lang w:val="en-GB"/>
        </w:rPr>
        <w:t>progr</w:t>
      </w:r>
      <w:r w:rsidRPr="00BA2C76">
        <w:rPr>
          <w:rFonts w:ascii="Arial" w:eastAsia="Arial" w:hAnsi="Arial" w:cs="Arial"/>
          <w:spacing w:val="-3"/>
          <w:lang w:val="en-GB"/>
        </w:rPr>
        <w:t>a</w:t>
      </w:r>
      <w:r w:rsidRPr="00BA2C76">
        <w:rPr>
          <w:rFonts w:ascii="Arial" w:eastAsia="Arial" w:hAnsi="Arial" w:cs="Arial"/>
          <w:lang w:val="en-GB"/>
        </w:rPr>
        <w:t>m</w:t>
      </w:r>
      <w:r w:rsidRPr="00BA2C76">
        <w:rPr>
          <w:rFonts w:ascii="Arial" w:eastAsia="Arial" w:hAnsi="Arial" w:cs="Arial"/>
          <w:spacing w:val="30"/>
          <w:lang w:val="en-GB"/>
        </w:rPr>
        <w:t xml:space="preserve"> </w:t>
      </w:r>
      <w:r w:rsidRPr="00BA2C76">
        <w:rPr>
          <w:rFonts w:ascii="Arial" w:eastAsia="Arial" w:hAnsi="Arial" w:cs="Arial"/>
          <w:lang w:val="en-GB"/>
        </w:rPr>
        <w:t>area</w:t>
      </w:r>
      <w:r w:rsidRPr="00BA2C76">
        <w:rPr>
          <w:rFonts w:ascii="Arial" w:eastAsia="Arial" w:hAnsi="Arial" w:cs="Arial"/>
          <w:spacing w:val="1"/>
          <w:lang w:val="en-GB"/>
        </w:rPr>
        <w:t>s</w:t>
      </w:r>
      <w:r w:rsidRPr="00BA2C76">
        <w:rPr>
          <w:rFonts w:ascii="Arial" w:eastAsia="Arial" w:hAnsi="Arial" w:cs="Arial"/>
          <w:lang w:val="en-GB"/>
        </w:rPr>
        <w:t>.</w:t>
      </w:r>
    </w:p>
    <w:p w14:paraId="329984F4" w14:textId="77777777" w:rsidR="002D2A45" w:rsidRPr="00BA2C76" w:rsidRDefault="00C022AA">
      <w:pPr>
        <w:spacing w:before="34" w:line="276" w:lineRule="auto"/>
        <w:ind w:left="1070" w:right="290"/>
        <w:jc w:val="both"/>
        <w:rPr>
          <w:rFonts w:ascii="Arial" w:eastAsia="Arial" w:hAnsi="Arial" w:cs="Arial"/>
          <w:lang w:val="en-GB"/>
        </w:rPr>
      </w:pPr>
      <w:r w:rsidRPr="00BA2C76">
        <w:rPr>
          <w:rFonts w:ascii="Arial" w:eastAsia="Arial" w:hAnsi="Arial" w:cs="Arial"/>
          <w:spacing w:val="-1"/>
          <w:lang w:val="en-GB"/>
        </w:rPr>
        <w:t>S</w:t>
      </w:r>
      <w:r w:rsidRPr="00BA2C76">
        <w:rPr>
          <w:rFonts w:ascii="Arial" w:eastAsia="Arial" w:hAnsi="Arial" w:cs="Arial"/>
          <w:lang w:val="en-GB"/>
        </w:rPr>
        <w:t>p</w:t>
      </w:r>
      <w:r w:rsidRPr="00BA2C76">
        <w:rPr>
          <w:rFonts w:ascii="Arial" w:eastAsia="Arial" w:hAnsi="Arial" w:cs="Arial"/>
          <w:spacing w:val="-1"/>
          <w:lang w:val="en-GB"/>
        </w:rPr>
        <w:t>e</w:t>
      </w:r>
      <w:r w:rsidRPr="00BA2C76">
        <w:rPr>
          <w:rFonts w:ascii="Arial" w:eastAsia="Arial" w:hAnsi="Arial" w:cs="Arial"/>
          <w:spacing w:val="1"/>
          <w:lang w:val="en-GB"/>
        </w:rPr>
        <w:t>c</w:t>
      </w:r>
      <w:r w:rsidRPr="00BA2C76">
        <w:rPr>
          <w:rFonts w:ascii="Arial" w:eastAsia="Arial" w:hAnsi="Arial" w:cs="Arial"/>
          <w:spacing w:val="-1"/>
          <w:lang w:val="en-GB"/>
        </w:rPr>
        <w:t>i</w:t>
      </w:r>
      <w:r w:rsidRPr="00BA2C76">
        <w:rPr>
          <w:rFonts w:ascii="Arial" w:eastAsia="Arial" w:hAnsi="Arial" w:cs="Arial"/>
          <w:spacing w:val="4"/>
          <w:lang w:val="en-GB"/>
        </w:rPr>
        <w:t>f</w:t>
      </w:r>
      <w:r w:rsidRPr="00BA2C76">
        <w:rPr>
          <w:rFonts w:ascii="Arial" w:eastAsia="Arial" w:hAnsi="Arial" w:cs="Arial"/>
          <w:lang w:val="en-GB"/>
        </w:rPr>
        <w:t>y</w:t>
      </w:r>
      <w:r w:rsidRPr="00BA2C76">
        <w:rPr>
          <w:rFonts w:ascii="Arial" w:eastAsia="Arial" w:hAnsi="Arial" w:cs="Arial"/>
          <w:spacing w:val="3"/>
          <w:lang w:val="en-GB"/>
        </w:rPr>
        <w:t xml:space="preserve"> </w:t>
      </w:r>
      <w:r w:rsidRPr="00BA2C76">
        <w:rPr>
          <w:rFonts w:ascii="Arial" w:eastAsia="Arial" w:hAnsi="Arial" w:cs="Arial"/>
          <w:spacing w:val="-1"/>
          <w:lang w:val="en-GB"/>
        </w:rPr>
        <w:t>i</w:t>
      </w:r>
      <w:r w:rsidRPr="00BA2C76">
        <w:rPr>
          <w:rFonts w:ascii="Arial" w:eastAsia="Arial" w:hAnsi="Arial" w:cs="Arial"/>
          <w:lang w:val="en-GB"/>
        </w:rPr>
        <w:t>n</w:t>
      </w:r>
      <w:r w:rsidRPr="00BA2C76">
        <w:rPr>
          <w:rFonts w:ascii="Arial" w:eastAsia="Arial" w:hAnsi="Arial" w:cs="Arial"/>
          <w:spacing w:val="12"/>
          <w:lang w:val="en-GB"/>
        </w:rPr>
        <w:t xml:space="preserve"> </w:t>
      </w:r>
      <w:r w:rsidRPr="00BA2C76">
        <w:rPr>
          <w:rFonts w:ascii="Arial" w:eastAsia="Arial" w:hAnsi="Arial" w:cs="Arial"/>
          <w:lang w:val="en-GB"/>
        </w:rPr>
        <w:t>p</w:t>
      </w:r>
      <w:r w:rsidRPr="00BA2C76">
        <w:rPr>
          <w:rFonts w:ascii="Arial" w:eastAsia="Arial" w:hAnsi="Arial" w:cs="Arial"/>
          <w:spacing w:val="-1"/>
          <w:lang w:val="en-GB"/>
        </w:rPr>
        <w:t>a</w:t>
      </w:r>
      <w:r w:rsidRPr="00BA2C76">
        <w:rPr>
          <w:rFonts w:ascii="Arial" w:eastAsia="Arial" w:hAnsi="Arial" w:cs="Arial"/>
          <w:spacing w:val="1"/>
          <w:lang w:val="en-GB"/>
        </w:rPr>
        <w:t>r</w:t>
      </w:r>
      <w:r w:rsidRPr="00BA2C76">
        <w:rPr>
          <w:rFonts w:ascii="Arial" w:eastAsia="Arial" w:hAnsi="Arial" w:cs="Arial"/>
          <w:lang w:val="en-GB"/>
        </w:rPr>
        <w:t>t</w:t>
      </w:r>
      <w:r w:rsidRPr="00BA2C76">
        <w:rPr>
          <w:rFonts w:ascii="Arial" w:eastAsia="Arial" w:hAnsi="Arial" w:cs="Arial"/>
          <w:spacing w:val="-1"/>
          <w:lang w:val="en-GB"/>
        </w:rPr>
        <w:t>i</w:t>
      </w:r>
      <w:r w:rsidRPr="00BA2C76">
        <w:rPr>
          <w:rFonts w:ascii="Arial" w:eastAsia="Arial" w:hAnsi="Arial" w:cs="Arial"/>
          <w:spacing w:val="1"/>
          <w:lang w:val="en-GB"/>
        </w:rPr>
        <w:t>c</w:t>
      </w:r>
      <w:r w:rsidRPr="00BA2C76">
        <w:rPr>
          <w:rFonts w:ascii="Arial" w:eastAsia="Arial" w:hAnsi="Arial" w:cs="Arial"/>
          <w:spacing w:val="2"/>
          <w:lang w:val="en-GB"/>
        </w:rPr>
        <w:t>u</w:t>
      </w:r>
      <w:r w:rsidRPr="00BA2C76">
        <w:rPr>
          <w:rFonts w:ascii="Arial" w:eastAsia="Arial" w:hAnsi="Arial" w:cs="Arial"/>
          <w:spacing w:val="-1"/>
          <w:lang w:val="en-GB"/>
        </w:rPr>
        <w:t>l</w:t>
      </w:r>
      <w:r w:rsidRPr="00BA2C76">
        <w:rPr>
          <w:rFonts w:ascii="Arial" w:eastAsia="Arial" w:hAnsi="Arial" w:cs="Arial"/>
          <w:lang w:val="en-GB"/>
        </w:rPr>
        <w:t>ar</w:t>
      </w:r>
      <w:r w:rsidRPr="00BA2C76">
        <w:rPr>
          <w:rFonts w:ascii="Arial" w:eastAsia="Arial" w:hAnsi="Arial" w:cs="Arial"/>
          <w:spacing w:val="3"/>
          <w:lang w:val="en-GB"/>
        </w:rPr>
        <w:t xml:space="preserve"> </w:t>
      </w:r>
      <w:r w:rsidRPr="00BA2C76">
        <w:rPr>
          <w:rFonts w:ascii="Arial" w:eastAsia="Arial" w:hAnsi="Arial" w:cs="Arial"/>
          <w:spacing w:val="2"/>
          <w:lang w:val="en-GB"/>
        </w:rPr>
        <w:t>ho</w:t>
      </w:r>
      <w:r w:rsidRPr="00BA2C76">
        <w:rPr>
          <w:rFonts w:ascii="Arial" w:eastAsia="Arial" w:hAnsi="Arial" w:cs="Arial"/>
          <w:lang w:val="en-GB"/>
        </w:rPr>
        <w:t>w</w:t>
      </w:r>
      <w:r w:rsidRPr="00BA2C76">
        <w:rPr>
          <w:rFonts w:ascii="Arial" w:eastAsia="Arial" w:hAnsi="Arial" w:cs="Arial"/>
          <w:spacing w:val="5"/>
          <w:lang w:val="en-GB"/>
        </w:rPr>
        <w:t xml:space="preserve"> </w:t>
      </w:r>
      <w:r w:rsidRPr="00BA2C76">
        <w:rPr>
          <w:rFonts w:ascii="Arial" w:eastAsia="Arial" w:hAnsi="Arial" w:cs="Arial"/>
          <w:spacing w:val="2"/>
          <w:lang w:val="en-GB"/>
        </w:rPr>
        <w:t>t</w:t>
      </w:r>
      <w:r w:rsidRPr="00BA2C76">
        <w:rPr>
          <w:rFonts w:ascii="Arial" w:eastAsia="Arial" w:hAnsi="Arial" w:cs="Arial"/>
          <w:lang w:val="en-GB"/>
        </w:rPr>
        <w:t>he</w:t>
      </w:r>
      <w:r w:rsidRPr="00BA2C76">
        <w:rPr>
          <w:rFonts w:ascii="Arial" w:eastAsia="Arial" w:hAnsi="Arial" w:cs="Arial"/>
          <w:spacing w:val="8"/>
          <w:lang w:val="en-GB"/>
        </w:rPr>
        <w:t xml:space="preserve"> </w:t>
      </w:r>
      <w:r w:rsidRPr="00BA2C76">
        <w:rPr>
          <w:rFonts w:ascii="Arial" w:eastAsia="Arial" w:hAnsi="Arial" w:cs="Arial"/>
          <w:lang w:val="en-GB"/>
        </w:rPr>
        <w:t>g</w:t>
      </w:r>
      <w:r w:rsidRPr="00BA2C76">
        <w:rPr>
          <w:rFonts w:ascii="Arial" w:eastAsia="Arial" w:hAnsi="Arial" w:cs="Arial"/>
          <w:spacing w:val="1"/>
          <w:lang w:val="en-GB"/>
        </w:rPr>
        <w:t>o</w:t>
      </w:r>
      <w:r w:rsidRPr="00BA2C76">
        <w:rPr>
          <w:rFonts w:ascii="Arial" w:eastAsia="Arial" w:hAnsi="Arial" w:cs="Arial"/>
          <w:spacing w:val="-1"/>
          <w:lang w:val="en-GB"/>
        </w:rPr>
        <w:t>v</w:t>
      </w:r>
      <w:r w:rsidRPr="00BA2C76">
        <w:rPr>
          <w:rFonts w:ascii="Arial" w:eastAsia="Arial" w:hAnsi="Arial" w:cs="Arial"/>
          <w:lang w:val="en-GB"/>
        </w:rPr>
        <w:t>e</w:t>
      </w:r>
      <w:r w:rsidRPr="00BA2C76">
        <w:rPr>
          <w:rFonts w:ascii="Arial" w:eastAsia="Arial" w:hAnsi="Arial" w:cs="Arial"/>
          <w:spacing w:val="3"/>
          <w:lang w:val="en-GB"/>
        </w:rPr>
        <w:t>r</w:t>
      </w:r>
      <w:r w:rsidRPr="00BA2C76">
        <w:rPr>
          <w:rFonts w:ascii="Arial" w:eastAsia="Arial" w:hAnsi="Arial" w:cs="Arial"/>
          <w:lang w:val="en-GB"/>
        </w:rPr>
        <w:t>n</w:t>
      </w:r>
      <w:r w:rsidRPr="00BA2C76">
        <w:rPr>
          <w:rFonts w:ascii="Arial" w:eastAsia="Arial" w:hAnsi="Arial" w:cs="Arial"/>
          <w:spacing w:val="4"/>
          <w:lang w:val="en-GB"/>
        </w:rPr>
        <w:t>m</w:t>
      </w:r>
      <w:r w:rsidRPr="00BA2C76">
        <w:rPr>
          <w:rFonts w:ascii="Arial" w:eastAsia="Arial" w:hAnsi="Arial" w:cs="Arial"/>
          <w:lang w:val="en-GB"/>
        </w:rPr>
        <w:t>e</w:t>
      </w:r>
      <w:r w:rsidRPr="00BA2C76">
        <w:rPr>
          <w:rFonts w:ascii="Arial" w:eastAsia="Arial" w:hAnsi="Arial" w:cs="Arial"/>
          <w:spacing w:val="-1"/>
          <w:lang w:val="en-GB"/>
        </w:rPr>
        <w:t>n</w:t>
      </w:r>
      <w:r w:rsidRPr="00BA2C76">
        <w:rPr>
          <w:rFonts w:ascii="Arial" w:eastAsia="Arial" w:hAnsi="Arial" w:cs="Arial"/>
          <w:lang w:val="en-GB"/>
        </w:rPr>
        <w:t>t w</w:t>
      </w:r>
      <w:r w:rsidRPr="00BA2C76">
        <w:rPr>
          <w:rFonts w:ascii="Arial" w:eastAsia="Arial" w:hAnsi="Arial" w:cs="Arial"/>
          <w:spacing w:val="-1"/>
          <w:lang w:val="en-GB"/>
        </w:rPr>
        <w:t>i</w:t>
      </w:r>
      <w:r w:rsidRPr="00BA2C76">
        <w:rPr>
          <w:rFonts w:ascii="Arial" w:eastAsia="Arial" w:hAnsi="Arial" w:cs="Arial"/>
          <w:spacing w:val="1"/>
          <w:lang w:val="en-GB"/>
        </w:rPr>
        <w:t>l</w:t>
      </w:r>
      <w:r w:rsidRPr="00BA2C76">
        <w:rPr>
          <w:rFonts w:ascii="Arial" w:eastAsia="Arial" w:hAnsi="Arial" w:cs="Arial"/>
          <w:lang w:val="en-GB"/>
        </w:rPr>
        <w:t>l</w:t>
      </w:r>
      <w:r w:rsidRPr="00BA2C76">
        <w:rPr>
          <w:rFonts w:ascii="Arial" w:eastAsia="Arial" w:hAnsi="Arial" w:cs="Arial"/>
          <w:spacing w:val="7"/>
          <w:lang w:val="en-GB"/>
        </w:rPr>
        <w:t xml:space="preserve"> </w:t>
      </w:r>
      <w:r w:rsidRPr="00BA2C76">
        <w:rPr>
          <w:rFonts w:ascii="Arial" w:eastAsia="Arial" w:hAnsi="Arial" w:cs="Arial"/>
          <w:spacing w:val="1"/>
          <w:lang w:val="en-GB"/>
        </w:rPr>
        <w:t>i</w:t>
      </w:r>
      <w:r w:rsidRPr="00BA2C76">
        <w:rPr>
          <w:rFonts w:ascii="Arial" w:eastAsia="Arial" w:hAnsi="Arial" w:cs="Arial"/>
          <w:lang w:val="en-GB"/>
        </w:rPr>
        <w:t>n</w:t>
      </w:r>
      <w:r w:rsidRPr="00BA2C76">
        <w:rPr>
          <w:rFonts w:ascii="Arial" w:eastAsia="Arial" w:hAnsi="Arial" w:cs="Arial"/>
          <w:spacing w:val="1"/>
          <w:lang w:val="en-GB"/>
        </w:rPr>
        <w:t>cr</w:t>
      </w:r>
      <w:r w:rsidRPr="00BA2C76">
        <w:rPr>
          <w:rFonts w:ascii="Arial" w:eastAsia="Arial" w:hAnsi="Arial" w:cs="Arial"/>
          <w:lang w:val="en-GB"/>
        </w:rPr>
        <w:t>e</w:t>
      </w:r>
      <w:r w:rsidRPr="00BA2C76">
        <w:rPr>
          <w:rFonts w:ascii="Arial" w:eastAsia="Arial" w:hAnsi="Arial" w:cs="Arial"/>
          <w:spacing w:val="-1"/>
          <w:lang w:val="en-GB"/>
        </w:rPr>
        <w:t>a</w:t>
      </w:r>
      <w:r w:rsidRPr="00BA2C76">
        <w:rPr>
          <w:rFonts w:ascii="Arial" w:eastAsia="Arial" w:hAnsi="Arial" w:cs="Arial"/>
          <w:spacing w:val="1"/>
          <w:lang w:val="en-GB"/>
        </w:rPr>
        <w:t>s</w:t>
      </w:r>
      <w:r w:rsidRPr="00BA2C76">
        <w:rPr>
          <w:rFonts w:ascii="Arial" w:eastAsia="Arial" w:hAnsi="Arial" w:cs="Arial"/>
          <w:spacing w:val="-1"/>
          <w:lang w:val="en-GB"/>
        </w:rPr>
        <w:t>i</w:t>
      </w:r>
      <w:r w:rsidRPr="00BA2C76">
        <w:rPr>
          <w:rFonts w:ascii="Arial" w:eastAsia="Arial" w:hAnsi="Arial" w:cs="Arial"/>
          <w:lang w:val="en-GB"/>
        </w:rPr>
        <w:t>n</w:t>
      </w:r>
      <w:r w:rsidRPr="00BA2C76">
        <w:rPr>
          <w:rFonts w:ascii="Arial" w:eastAsia="Arial" w:hAnsi="Arial" w:cs="Arial"/>
          <w:spacing w:val="1"/>
          <w:lang w:val="en-GB"/>
        </w:rPr>
        <w:t>gl</w:t>
      </w:r>
      <w:r w:rsidRPr="00BA2C76">
        <w:rPr>
          <w:rFonts w:ascii="Arial" w:eastAsia="Arial" w:hAnsi="Arial" w:cs="Arial"/>
          <w:lang w:val="en-GB"/>
        </w:rPr>
        <w:t>y</w:t>
      </w:r>
      <w:r w:rsidRPr="00BA2C76">
        <w:rPr>
          <w:rFonts w:ascii="Arial" w:eastAsia="Arial" w:hAnsi="Arial" w:cs="Arial"/>
          <w:spacing w:val="7"/>
          <w:lang w:val="en-GB"/>
        </w:rPr>
        <w:t xml:space="preserve"> </w:t>
      </w:r>
      <w:r w:rsidRPr="00BA2C76">
        <w:rPr>
          <w:rFonts w:ascii="Arial" w:eastAsia="Arial" w:hAnsi="Arial" w:cs="Arial"/>
          <w:lang w:val="en-GB"/>
        </w:rPr>
        <w:t>ta</w:t>
      </w:r>
      <w:r w:rsidRPr="00BA2C76">
        <w:rPr>
          <w:rFonts w:ascii="Arial" w:eastAsia="Arial" w:hAnsi="Arial" w:cs="Arial"/>
          <w:spacing w:val="3"/>
          <w:lang w:val="en-GB"/>
        </w:rPr>
        <w:t>k</w:t>
      </w:r>
      <w:r w:rsidRPr="00BA2C76">
        <w:rPr>
          <w:rFonts w:ascii="Arial" w:eastAsia="Arial" w:hAnsi="Arial" w:cs="Arial"/>
          <w:lang w:val="en-GB"/>
        </w:rPr>
        <w:t>e</w:t>
      </w:r>
      <w:r w:rsidRPr="00BA2C76">
        <w:rPr>
          <w:rFonts w:ascii="Arial" w:eastAsia="Arial" w:hAnsi="Arial" w:cs="Arial"/>
          <w:spacing w:val="7"/>
          <w:lang w:val="en-GB"/>
        </w:rPr>
        <w:t xml:space="preserve"> </w:t>
      </w:r>
      <w:r w:rsidRPr="00BA2C76">
        <w:rPr>
          <w:rFonts w:ascii="Arial" w:eastAsia="Arial" w:hAnsi="Arial" w:cs="Arial"/>
          <w:lang w:val="en-GB"/>
        </w:rPr>
        <w:t>up</w:t>
      </w:r>
      <w:r w:rsidRPr="00BA2C76">
        <w:rPr>
          <w:rFonts w:ascii="Arial" w:eastAsia="Arial" w:hAnsi="Arial" w:cs="Arial"/>
          <w:spacing w:val="8"/>
          <w:lang w:val="en-GB"/>
        </w:rPr>
        <w:t xml:space="preserve"> </w:t>
      </w:r>
      <w:r w:rsidRPr="00BA2C76">
        <w:rPr>
          <w:rFonts w:ascii="Arial" w:eastAsia="Arial" w:hAnsi="Arial" w:cs="Arial"/>
          <w:spacing w:val="3"/>
          <w:lang w:val="en-GB"/>
        </w:rPr>
        <w:t>k</w:t>
      </w:r>
      <w:r w:rsidRPr="00BA2C76">
        <w:rPr>
          <w:rFonts w:ascii="Arial" w:eastAsia="Arial" w:hAnsi="Arial" w:cs="Arial"/>
          <w:spacing w:val="2"/>
          <w:lang w:val="en-GB"/>
        </w:rPr>
        <w:t>e</w:t>
      </w:r>
      <w:r w:rsidRPr="00BA2C76">
        <w:rPr>
          <w:rFonts w:ascii="Arial" w:eastAsia="Arial" w:hAnsi="Arial" w:cs="Arial"/>
          <w:lang w:val="en-GB"/>
        </w:rPr>
        <w:t>y</w:t>
      </w:r>
      <w:r w:rsidRPr="00BA2C76">
        <w:rPr>
          <w:rFonts w:ascii="Arial" w:eastAsia="Arial" w:hAnsi="Arial" w:cs="Arial"/>
          <w:spacing w:val="4"/>
          <w:lang w:val="en-GB"/>
        </w:rPr>
        <w:t xml:space="preserve"> </w:t>
      </w:r>
      <w:r w:rsidRPr="00BA2C76">
        <w:rPr>
          <w:rFonts w:ascii="Arial" w:eastAsia="Arial" w:hAnsi="Arial" w:cs="Arial"/>
          <w:spacing w:val="1"/>
          <w:lang w:val="en-GB"/>
        </w:rPr>
        <w:t>c</w:t>
      </w:r>
      <w:r w:rsidRPr="00BA2C76">
        <w:rPr>
          <w:rFonts w:ascii="Arial" w:eastAsia="Arial" w:hAnsi="Arial" w:cs="Arial"/>
          <w:lang w:val="en-GB"/>
        </w:rPr>
        <w:t>o</w:t>
      </w:r>
      <w:r w:rsidRPr="00BA2C76">
        <w:rPr>
          <w:rFonts w:ascii="Arial" w:eastAsia="Arial" w:hAnsi="Arial" w:cs="Arial"/>
          <w:spacing w:val="1"/>
          <w:lang w:val="en-GB"/>
        </w:rPr>
        <w:t>s</w:t>
      </w:r>
      <w:r w:rsidRPr="00BA2C76">
        <w:rPr>
          <w:rFonts w:ascii="Arial" w:eastAsia="Arial" w:hAnsi="Arial" w:cs="Arial"/>
          <w:lang w:val="en-GB"/>
        </w:rPr>
        <w:t>ts</w:t>
      </w:r>
      <w:r w:rsidRPr="00BA2C76">
        <w:rPr>
          <w:rFonts w:ascii="Arial" w:eastAsia="Arial" w:hAnsi="Arial" w:cs="Arial"/>
          <w:spacing w:val="7"/>
          <w:lang w:val="en-GB"/>
        </w:rPr>
        <w:t xml:space="preserve"> </w:t>
      </w:r>
      <w:r w:rsidRPr="00BA2C76">
        <w:rPr>
          <w:rFonts w:ascii="Arial" w:eastAsia="Arial" w:hAnsi="Arial" w:cs="Arial"/>
          <w:lang w:val="en-GB"/>
        </w:rPr>
        <w:t>of</w:t>
      </w:r>
      <w:r w:rsidRPr="00BA2C76">
        <w:rPr>
          <w:rFonts w:ascii="Arial" w:eastAsia="Arial" w:hAnsi="Arial" w:cs="Arial"/>
          <w:spacing w:val="11"/>
          <w:lang w:val="en-GB"/>
        </w:rPr>
        <w:t xml:space="preserve"> </w:t>
      </w:r>
      <w:r w:rsidRPr="00BA2C76">
        <w:rPr>
          <w:rFonts w:ascii="Arial" w:eastAsia="Arial" w:hAnsi="Arial" w:cs="Arial"/>
          <w:lang w:val="en-GB"/>
        </w:rPr>
        <w:t>n</w:t>
      </w:r>
      <w:r w:rsidRPr="00BA2C76">
        <w:rPr>
          <w:rFonts w:ascii="Arial" w:eastAsia="Arial" w:hAnsi="Arial" w:cs="Arial"/>
          <w:spacing w:val="-1"/>
          <w:lang w:val="en-GB"/>
        </w:rPr>
        <w:t>a</w:t>
      </w:r>
      <w:r w:rsidRPr="00BA2C76">
        <w:rPr>
          <w:rFonts w:ascii="Arial" w:eastAsia="Arial" w:hAnsi="Arial" w:cs="Arial"/>
          <w:lang w:val="en-GB"/>
        </w:rPr>
        <w:t>t</w:t>
      </w:r>
      <w:r w:rsidRPr="00BA2C76">
        <w:rPr>
          <w:rFonts w:ascii="Arial" w:eastAsia="Arial" w:hAnsi="Arial" w:cs="Arial"/>
          <w:spacing w:val="1"/>
          <w:lang w:val="en-GB"/>
        </w:rPr>
        <w:t>i</w:t>
      </w:r>
      <w:r w:rsidRPr="00BA2C76">
        <w:rPr>
          <w:rFonts w:ascii="Arial" w:eastAsia="Arial" w:hAnsi="Arial" w:cs="Arial"/>
          <w:lang w:val="en-GB"/>
        </w:rPr>
        <w:t>o</w:t>
      </w:r>
      <w:r w:rsidRPr="00BA2C76">
        <w:rPr>
          <w:rFonts w:ascii="Arial" w:eastAsia="Arial" w:hAnsi="Arial" w:cs="Arial"/>
          <w:spacing w:val="-1"/>
          <w:lang w:val="en-GB"/>
        </w:rPr>
        <w:t>n</w:t>
      </w:r>
      <w:r w:rsidRPr="00BA2C76">
        <w:rPr>
          <w:rFonts w:ascii="Arial" w:eastAsia="Arial" w:hAnsi="Arial" w:cs="Arial"/>
          <w:spacing w:val="2"/>
          <w:lang w:val="en-GB"/>
        </w:rPr>
        <w:t>a</w:t>
      </w:r>
      <w:r w:rsidRPr="00BA2C76">
        <w:rPr>
          <w:rFonts w:ascii="Arial" w:eastAsia="Arial" w:hAnsi="Arial" w:cs="Arial"/>
          <w:lang w:val="en-GB"/>
        </w:rPr>
        <w:t>l d</w:t>
      </w:r>
      <w:r w:rsidRPr="00BA2C76">
        <w:rPr>
          <w:rFonts w:ascii="Arial" w:eastAsia="Arial" w:hAnsi="Arial" w:cs="Arial"/>
          <w:spacing w:val="-1"/>
          <w:lang w:val="en-GB"/>
        </w:rPr>
        <w:t>i</w:t>
      </w:r>
      <w:r w:rsidRPr="00BA2C76">
        <w:rPr>
          <w:rFonts w:ascii="Arial" w:eastAsia="Arial" w:hAnsi="Arial" w:cs="Arial"/>
          <w:spacing w:val="1"/>
          <w:lang w:val="en-GB"/>
        </w:rPr>
        <w:t>s</w:t>
      </w:r>
      <w:r w:rsidRPr="00BA2C76">
        <w:rPr>
          <w:rFonts w:ascii="Arial" w:eastAsia="Arial" w:hAnsi="Arial" w:cs="Arial"/>
          <w:lang w:val="en-GB"/>
        </w:rPr>
        <w:t>e</w:t>
      </w:r>
      <w:r w:rsidRPr="00BA2C76">
        <w:rPr>
          <w:rFonts w:ascii="Arial" w:eastAsia="Arial" w:hAnsi="Arial" w:cs="Arial"/>
          <w:spacing w:val="-1"/>
          <w:lang w:val="en-GB"/>
        </w:rPr>
        <w:t>a</w:t>
      </w:r>
      <w:r w:rsidRPr="00BA2C76">
        <w:rPr>
          <w:rFonts w:ascii="Arial" w:eastAsia="Arial" w:hAnsi="Arial" w:cs="Arial"/>
          <w:spacing w:val="1"/>
          <w:lang w:val="en-GB"/>
        </w:rPr>
        <w:t>s</w:t>
      </w:r>
      <w:r w:rsidRPr="00BA2C76">
        <w:rPr>
          <w:rFonts w:ascii="Arial" w:eastAsia="Arial" w:hAnsi="Arial" w:cs="Arial"/>
          <w:lang w:val="en-GB"/>
        </w:rPr>
        <w:t>e</w:t>
      </w:r>
      <w:r w:rsidRPr="00BA2C76">
        <w:rPr>
          <w:rFonts w:ascii="Arial" w:eastAsia="Arial" w:hAnsi="Arial" w:cs="Arial"/>
          <w:spacing w:val="4"/>
          <w:lang w:val="en-GB"/>
        </w:rPr>
        <w:t xml:space="preserve"> </w:t>
      </w:r>
      <w:r w:rsidRPr="00BA2C76">
        <w:rPr>
          <w:rFonts w:ascii="Arial" w:eastAsia="Arial" w:hAnsi="Arial" w:cs="Arial"/>
          <w:spacing w:val="2"/>
          <w:lang w:val="en-GB"/>
        </w:rPr>
        <w:t>p</w:t>
      </w:r>
      <w:r w:rsidRPr="00BA2C76">
        <w:rPr>
          <w:rFonts w:ascii="Arial" w:eastAsia="Arial" w:hAnsi="Arial" w:cs="Arial"/>
          <w:spacing w:val="-1"/>
          <w:lang w:val="en-GB"/>
        </w:rPr>
        <w:t>l</w:t>
      </w:r>
      <w:r w:rsidRPr="00BA2C76">
        <w:rPr>
          <w:rFonts w:ascii="Arial" w:eastAsia="Arial" w:hAnsi="Arial" w:cs="Arial"/>
          <w:lang w:val="en-GB"/>
        </w:rPr>
        <w:t>a</w:t>
      </w:r>
      <w:r w:rsidRPr="00BA2C76">
        <w:rPr>
          <w:rFonts w:ascii="Arial" w:eastAsia="Arial" w:hAnsi="Arial" w:cs="Arial"/>
          <w:spacing w:val="-1"/>
          <w:lang w:val="en-GB"/>
        </w:rPr>
        <w:t>n</w:t>
      </w:r>
      <w:r w:rsidRPr="00BA2C76">
        <w:rPr>
          <w:rFonts w:ascii="Arial" w:eastAsia="Arial" w:hAnsi="Arial" w:cs="Arial"/>
          <w:lang w:val="en-GB"/>
        </w:rPr>
        <w:t>s</w:t>
      </w:r>
      <w:r w:rsidRPr="00BA2C76">
        <w:rPr>
          <w:rFonts w:ascii="Arial" w:eastAsia="Arial" w:hAnsi="Arial" w:cs="Arial"/>
          <w:spacing w:val="7"/>
          <w:lang w:val="en-GB"/>
        </w:rPr>
        <w:t xml:space="preserve"> </w:t>
      </w:r>
      <w:r w:rsidRPr="00BA2C76">
        <w:rPr>
          <w:rFonts w:ascii="Arial" w:eastAsia="Arial" w:hAnsi="Arial" w:cs="Arial"/>
          <w:lang w:val="en-GB"/>
        </w:rPr>
        <w:t>a</w:t>
      </w:r>
      <w:r w:rsidRPr="00BA2C76">
        <w:rPr>
          <w:rFonts w:ascii="Arial" w:eastAsia="Arial" w:hAnsi="Arial" w:cs="Arial"/>
          <w:spacing w:val="1"/>
          <w:lang w:val="en-GB"/>
        </w:rPr>
        <w:t>n</w:t>
      </w:r>
      <w:r w:rsidRPr="00BA2C76">
        <w:rPr>
          <w:rFonts w:ascii="Arial" w:eastAsia="Arial" w:hAnsi="Arial" w:cs="Arial"/>
          <w:lang w:val="en-GB"/>
        </w:rPr>
        <w:t>d/</w:t>
      </w:r>
      <w:r w:rsidRPr="00BA2C76">
        <w:rPr>
          <w:rFonts w:ascii="Arial" w:eastAsia="Arial" w:hAnsi="Arial" w:cs="Arial"/>
          <w:spacing w:val="-1"/>
          <w:lang w:val="en-GB"/>
        </w:rPr>
        <w:t>o</w:t>
      </w:r>
      <w:r w:rsidRPr="00BA2C76">
        <w:rPr>
          <w:rFonts w:ascii="Arial" w:eastAsia="Arial" w:hAnsi="Arial" w:cs="Arial"/>
          <w:lang w:val="en-GB"/>
        </w:rPr>
        <w:t>r</w:t>
      </w:r>
      <w:r w:rsidRPr="00BA2C76">
        <w:rPr>
          <w:rFonts w:ascii="Arial" w:eastAsia="Arial" w:hAnsi="Arial" w:cs="Arial"/>
          <w:spacing w:val="3"/>
          <w:lang w:val="en-GB"/>
        </w:rPr>
        <w:t xml:space="preserve"> </w:t>
      </w:r>
      <w:r w:rsidRPr="00BA2C76">
        <w:rPr>
          <w:rFonts w:ascii="Arial" w:eastAsia="Arial" w:hAnsi="Arial" w:cs="Arial"/>
          <w:spacing w:val="1"/>
          <w:lang w:val="en-GB"/>
        </w:rPr>
        <w:t>s</w:t>
      </w:r>
      <w:r w:rsidRPr="00BA2C76">
        <w:rPr>
          <w:rFonts w:ascii="Arial" w:eastAsia="Arial" w:hAnsi="Arial" w:cs="Arial"/>
          <w:spacing w:val="2"/>
          <w:lang w:val="en-GB"/>
        </w:rPr>
        <w:t>up</w:t>
      </w:r>
      <w:r w:rsidRPr="00BA2C76">
        <w:rPr>
          <w:rFonts w:ascii="Arial" w:eastAsia="Arial" w:hAnsi="Arial" w:cs="Arial"/>
          <w:lang w:val="en-GB"/>
        </w:rPr>
        <w:t>p</w:t>
      </w:r>
      <w:r w:rsidRPr="00BA2C76">
        <w:rPr>
          <w:rFonts w:ascii="Arial" w:eastAsia="Arial" w:hAnsi="Arial" w:cs="Arial"/>
          <w:spacing w:val="-1"/>
          <w:lang w:val="en-GB"/>
        </w:rPr>
        <w:t>o</w:t>
      </w:r>
      <w:r w:rsidRPr="00BA2C76">
        <w:rPr>
          <w:rFonts w:ascii="Arial" w:eastAsia="Arial" w:hAnsi="Arial" w:cs="Arial"/>
          <w:spacing w:val="1"/>
          <w:lang w:val="en-GB"/>
        </w:rPr>
        <w:t>r</w:t>
      </w:r>
      <w:r w:rsidRPr="00BA2C76">
        <w:rPr>
          <w:rFonts w:ascii="Arial" w:eastAsia="Arial" w:hAnsi="Arial" w:cs="Arial"/>
          <w:lang w:val="en-GB"/>
        </w:rPr>
        <w:t>t</w:t>
      </w:r>
      <w:r w:rsidRPr="00BA2C76">
        <w:rPr>
          <w:rFonts w:ascii="Arial" w:eastAsia="Arial" w:hAnsi="Arial" w:cs="Arial"/>
          <w:spacing w:val="2"/>
          <w:lang w:val="en-GB"/>
        </w:rPr>
        <w:t xml:space="preserve"> h</w:t>
      </w:r>
      <w:r w:rsidRPr="00BA2C76">
        <w:rPr>
          <w:rFonts w:ascii="Arial" w:eastAsia="Arial" w:hAnsi="Arial" w:cs="Arial"/>
          <w:lang w:val="en-GB"/>
        </w:rPr>
        <w:t>e</w:t>
      </w:r>
      <w:r w:rsidRPr="00BA2C76">
        <w:rPr>
          <w:rFonts w:ascii="Arial" w:eastAsia="Arial" w:hAnsi="Arial" w:cs="Arial"/>
          <w:spacing w:val="1"/>
          <w:lang w:val="en-GB"/>
        </w:rPr>
        <w:t>a</w:t>
      </w:r>
      <w:r w:rsidRPr="00BA2C76">
        <w:rPr>
          <w:rFonts w:ascii="Arial" w:eastAsia="Arial" w:hAnsi="Arial" w:cs="Arial"/>
          <w:spacing w:val="-1"/>
          <w:lang w:val="en-GB"/>
        </w:rPr>
        <w:t>l</w:t>
      </w:r>
      <w:r w:rsidRPr="00BA2C76">
        <w:rPr>
          <w:rFonts w:ascii="Arial" w:eastAsia="Arial" w:hAnsi="Arial" w:cs="Arial"/>
          <w:lang w:val="en-GB"/>
        </w:rPr>
        <w:t>th</w:t>
      </w:r>
      <w:r w:rsidRPr="00BA2C76">
        <w:rPr>
          <w:rFonts w:ascii="Arial" w:eastAsia="Arial" w:hAnsi="Arial" w:cs="Arial"/>
          <w:spacing w:val="4"/>
          <w:lang w:val="en-GB"/>
        </w:rPr>
        <w:t xml:space="preserve"> </w:t>
      </w:r>
      <w:r w:rsidRPr="00BA2C76">
        <w:rPr>
          <w:rFonts w:ascii="Arial" w:eastAsia="Arial" w:hAnsi="Arial" w:cs="Arial"/>
          <w:spacing w:val="3"/>
          <w:lang w:val="en-GB"/>
        </w:rPr>
        <w:t>s</w:t>
      </w:r>
      <w:r w:rsidRPr="00BA2C76">
        <w:rPr>
          <w:rFonts w:ascii="Arial" w:eastAsia="Arial" w:hAnsi="Arial" w:cs="Arial"/>
          <w:spacing w:val="-4"/>
          <w:lang w:val="en-GB"/>
        </w:rPr>
        <w:t>y</w:t>
      </w:r>
      <w:r w:rsidRPr="00BA2C76">
        <w:rPr>
          <w:rFonts w:ascii="Arial" w:eastAsia="Arial" w:hAnsi="Arial" w:cs="Arial"/>
          <w:spacing w:val="1"/>
          <w:lang w:val="en-GB"/>
        </w:rPr>
        <w:t>s</w:t>
      </w:r>
      <w:r w:rsidRPr="00BA2C76">
        <w:rPr>
          <w:rFonts w:ascii="Arial" w:eastAsia="Arial" w:hAnsi="Arial" w:cs="Arial"/>
          <w:lang w:val="en-GB"/>
        </w:rPr>
        <w:t>te</w:t>
      </w:r>
      <w:r w:rsidRPr="00BA2C76">
        <w:rPr>
          <w:rFonts w:ascii="Arial" w:eastAsia="Arial" w:hAnsi="Arial" w:cs="Arial"/>
          <w:spacing w:val="4"/>
          <w:lang w:val="en-GB"/>
        </w:rPr>
        <w:t>m</w:t>
      </w:r>
      <w:r w:rsidRPr="00BA2C76">
        <w:rPr>
          <w:rFonts w:ascii="Arial" w:eastAsia="Arial" w:hAnsi="Arial" w:cs="Arial"/>
          <w:spacing w:val="1"/>
          <w:lang w:val="en-GB"/>
        </w:rPr>
        <w:t>s</w:t>
      </w:r>
      <w:r w:rsidRPr="00BA2C76">
        <w:rPr>
          <w:rFonts w:ascii="Arial" w:eastAsia="Arial" w:hAnsi="Arial" w:cs="Arial"/>
          <w:lang w:val="en-GB"/>
        </w:rPr>
        <w:t>;</w:t>
      </w:r>
      <w:r w:rsidRPr="00BA2C76">
        <w:rPr>
          <w:rFonts w:ascii="Arial" w:eastAsia="Arial" w:hAnsi="Arial" w:cs="Arial"/>
          <w:spacing w:val="1"/>
          <w:lang w:val="en-GB"/>
        </w:rPr>
        <w:t xml:space="preserve"> </w:t>
      </w:r>
      <w:r w:rsidRPr="00BA2C76">
        <w:rPr>
          <w:rFonts w:ascii="Arial" w:eastAsia="Arial" w:hAnsi="Arial" w:cs="Arial"/>
          <w:spacing w:val="-1"/>
          <w:lang w:val="en-GB"/>
        </w:rPr>
        <w:t>i</w:t>
      </w:r>
      <w:r w:rsidRPr="00BA2C76">
        <w:rPr>
          <w:rFonts w:ascii="Arial" w:eastAsia="Arial" w:hAnsi="Arial" w:cs="Arial"/>
          <w:lang w:val="en-GB"/>
        </w:rPr>
        <w:t>n</w:t>
      </w:r>
      <w:r w:rsidRPr="00BA2C76">
        <w:rPr>
          <w:rFonts w:ascii="Arial" w:eastAsia="Arial" w:hAnsi="Arial" w:cs="Arial"/>
          <w:spacing w:val="1"/>
          <w:lang w:val="en-GB"/>
        </w:rPr>
        <w:t>cl</w:t>
      </w:r>
      <w:r w:rsidRPr="00BA2C76">
        <w:rPr>
          <w:rFonts w:ascii="Arial" w:eastAsia="Arial" w:hAnsi="Arial" w:cs="Arial"/>
          <w:lang w:val="en-GB"/>
        </w:rPr>
        <w:t>u</w:t>
      </w:r>
      <w:r w:rsidRPr="00BA2C76">
        <w:rPr>
          <w:rFonts w:ascii="Arial" w:eastAsia="Arial" w:hAnsi="Arial" w:cs="Arial"/>
          <w:spacing w:val="-1"/>
          <w:lang w:val="en-GB"/>
        </w:rPr>
        <w:t>d</w:t>
      </w:r>
      <w:r w:rsidRPr="00BA2C76">
        <w:rPr>
          <w:rFonts w:ascii="Arial" w:eastAsia="Arial" w:hAnsi="Arial" w:cs="Arial"/>
          <w:spacing w:val="1"/>
          <w:lang w:val="en-GB"/>
        </w:rPr>
        <w:t>i</w:t>
      </w:r>
      <w:r w:rsidRPr="00BA2C76">
        <w:rPr>
          <w:rFonts w:ascii="Arial" w:eastAsia="Arial" w:hAnsi="Arial" w:cs="Arial"/>
          <w:lang w:val="en-GB"/>
        </w:rPr>
        <w:t xml:space="preserve">ng </w:t>
      </w:r>
      <w:r w:rsidRPr="00BA2C76">
        <w:rPr>
          <w:rFonts w:ascii="Arial" w:eastAsia="Arial" w:hAnsi="Arial" w:cs="Arial"/>
          <w:spacing w:val="1"/>
          <w:lang w:val="en-GB"/>
        </w:rPr>
        <w:t>sc</w:t>
      </w:r>
      <w:r w:rsidRPr="00BA2C76">
        <w:rPr>
          <w:rFonts w:ascii="Arial" w:eastAsia="Arial" w:hAnsi="Arial" w:cs="Arial"/>
          <w:spacing w:val="2"/>
          <w:lang w:val="en-GB"/>
        </w:rPr>
        <w:t>a</w:t>
      </w:r>
      <w:r w:rsidRPr="00BA2C76">
        <w:rPr>
          <w:rFonts w:ascii="Arial" w:eastAsia="Arial" w:hAnsi="Arial" w:cs="Arial"/>
          <w:spacing w:val="-1"/>
          <w:lang w:val="en-GB"/>
        </w:rPr>
        <w:t>li</w:t>
      </w:r>
      <w:r w:rsidRPr="00BA2C76">
        <w:rPr>
          <w:rFonts w:ascii="Arial" w:eastAsia="Arial" w:hAnsi="Arial" w:cs="Arial"/>
          <w:spacing w:val="2"/>
          <w:lang w:val="en-GB"/>
        </w:rPr>
        <w:t>n</w:t>
      </w:r>
      <w:r w:rsidRPr="00BA2C76">
        <w:rPr>
          <w:rFonts w:ascii="Arial" w:eastAsia="Arial" w:hAnsi="Arial" w:cs="Arial"/>
          <w:lang w:val="en-GB"/>
        </w:rPr>
        <w:t>g</w:t>
      </w:r>
      <w:r w:rsidRPr="00BA2C76">
        <w:rPr>
          <w:rFonts w:ascii="Arial" w:eastAsia="Arial" w:hAnsi="Arial" w:cs="Arial"/>
          <w:spacing w:val="5"/>
          <w:lang w:val="en-GB"/>
        </w:rPr>
        <w:t xml:space="preserve"> </w:t>
      </w:r>
      <w:r w:rsidRPr="00BA2C76">
        <w:rPr>
          <w:rFonts w:ascii="Arial" w:eastAsia="Arial" w:hAnsi="Arial" w:cs="Arial"/>
          <w:lang w:val="en-GB"/>
        </w:rPr>
        <w:t>up</w:t>
      </w:r>
      <w:r w:rsidRPr="00BA2C76">
        <w:rPr>
          <w:rFonts w:ascii="Arial" w:eastAsia="Arial" w:hAnsi="Arial" w:cs="Arial"/>
          <w:spacing w:val="8"/>
          <w:lang w:val="en-GB"/>
        </w:rPr>
        <w:t xml:space="preserve"> </w:t>
      </w:r>
      <w:r w:rsidRPr="00BA2C76">
        <w:rPr>
          <w:rFonts w:ascii="Arial" w:eastAsia="Arial" w:hAnsi="Arial" w:cs="Arial"/>
          <w:spacing w:val="-1"/>
          <w:lang w:val="en-GB"/>
        </w:rPr>
        <w:t>i</w:t>
      </w:r>
      <w:r w:rsidRPr="00BA2C76">
        <w:rPr>
          <w:rFonts w:ascii="Arial" w:eastAsia="Arial" w:hAnsi="Arial" w:cs="Arial"/>
          <w:spacing w:val="2"/>
          <w:lang w:val="en-GB"/>
        </w:rPr>
        <w:t>n</w:t>
      </w:r>
      <w:r w:rsidRPr="00BA2C76">
        <w:rPr>
          <w:rFonts w:ascii="Arial" w:eastAsia="Arial" w:hAnsi="Arial" w:cs="Arial"/>
          <w:spacing w:val="-1"/>
          <w:lang w:val="en-GB"/>
        </w:rPr>
        <w:t>v</w:t>
      </w:r>
      <w:r w:rsidRPr="00BA2C76">
        <w:rPr>
          <w:rFonts w:ascii="Arial" w:eastAsia="Arial" w:hAnsi="Arial" w:cs="Arial"/>
          <w:lang w:val="en-GB"/>
        </w:rPr>
        <w:t>e</w:t>
      </w:r>
      <w:r w:rsidRPr="00BA2C76">
        <w:rPr>
          <w:rFonts w:ascii="Arial" w:eastAsia="Arial" w:hAnsi="Arial" w:cs="Arial"/>
          <w:spacing w:val="1"/>
          <w:lang w:val="en-GB"/>
        </w:rPr>
        <w:t>s</w:t>
      </w:r>
      <w:r w:rsidRPr="00BA2C76">
        <w:rPr>
          <w:rFonts w:ascii="Arial" w:eastAsia="Arial" w:hAnsi="Arial" w:cs="Arial"/>
          <w:lang w:val="en-GB"/>
        </w:rPr>
        <w:t>t</w:t>
      </w:r>
      <w:r w:rsidRPr="00BA2C76">
        <w:rPr>
          <w:rFonts w:ascii="Arial" w:eastAsia="Arial" w:hAnsi="Arial" w:cs="Arial"/>
          <w:spacing w:val="4"/>
          <w:lang w:val="en-GB"/>
        </w:rPr>
        <w:t>m</w:t>
      </w:r>
      <w:r w:rsidRPr="00BA2C76">
        <w:rPr>
          <w:rFonts w:ascii="Arial" w:eastAsia="Arial" w:hAnsi="Arial" w:cs="Arial"/>
          <w:lang w:val="en-GB"/>
        </w:rPr>
        <w:t>e</w:t>
      </w:r>
      <w:r w:rsidRPr="00BA2C76">
        <w:rPr>
          <w:rFonts w:ascii="Arial" w:eastAsia="Arial" w:hAnsi="Arial" w:cs="Arial"/>
          <w:spacing w:val="-1"/>
          <w:lang w:val="en-GB"/>
        </w:rPr>
        <w:t>n</w:t>
      </w:r>
      <w:r w:rsidRPr="00BA2C76">
        <w:rPr>
          <w:rFonts w:ascii="Arial" w:eastAsia="Arial" w:hAnsi="Arial" w:cs="Arial"/>
          <w:lang w:val="en-GB"/>
        </w:rPr>
        <w:t>ts</w:t>
      </w:r>
      <w:r w:rsidRPr="00BA2C76">
        <w:rPr>
          <w:rFonts w:ascii="Arial" w:eastAsia="Arial" w:hAnsi="Arial" w:cs="Arial"/>
          <w:spacing w:val="1"/>
          <w:lang w:val="en-GB"/>
        </w:rPr>
        <w:t xml:space="preserve"> </w:t>
      </w:r>
      <w:r w:rsidRPr="00BA2C76">
        <w:rPr>
          <w:rFonts w:ascii="Arial" w:eastAsia="Arial" w:hAnsi="Arial" w:cs="Arial"/>
          <w:spacing w:val="-1"/>
          <w:lang w:val="en-GB"/>
        </w:rPr>
        <w:t>i</w:t>
      </w:r>
      <w:r w:rsidRPr="00BA2C76">
        <w:rPr>
          <w:rFonts w:ascii="Arial" w:eastAsia="Arial" w:hAnsi="Arial" w:cs="Arial"/>
          <w:lang w:val="en-GB"/>
        </w:rPr>
        <w:t>n progra</w:t>
      </w:r>
      <w:r w:rsidRPr="00BA2C76">
        <w:rPr>
          <w:rFonts w:ascii="Arial" w:eastAsia="Arial" w:hAnsi="Arial" w:cs="Arial"/>
          <w:spacing w:val="4"/>
          <w:lang w:val="en-GB"/>
        </w:rPr>
        <w:t>m</w:t>
      </w:r>
      <w:r w:rsidRPr="00BA2C76">
        <w:rPr>
          <w:rFonts w:ascii="Arial" w:eastAsia="Arial" w:hAnsi="Arial" w:cs="Arial"/>
          <w:lang w:val="en-GB"/>
        </w:rPr>
        <w:t>s</w:t>
      </w:r>
      <w:r w:rsidRPr="00BA2C76">
        <w:rPr>
          <w:rFonts w:ascii="Arial" w:eastAsia="Arial" w:hAnsi="Arial" w:cs="Arial"/>
          <w:spacing w:val="-10"/>
          <w:lang w:val="en-GB"/>
        </w:rPr>
        <w:t xml:space="preserve"> </w:t>
      </w:r>
      <w:r w:rsidRPr="00BA2C76">
        <w:rPr>
          <w:rFonts w:ascii="Arial" w:eastAsia="Arial" w:hAnsi="Arial" w:cs="Arial"/>
          <w:spacing w:val="2"/>
          <w:lang w:val="en-GB"/>
        </w:rPr>
        <w:t>f</w:t>
      </w:r>
      <w:r w:rsidRPr="00BA2C76">
        <w:rPr>
          <w:rFonts w:ascii="Arial" w:eastAsia="Arial" w:hAnsi="Arial" w:cs="Arial"/>
          <w:lang w:val="en-GB"/>
        </w:rPr>
        <w:t>or</w:t>
      </w:r>
      <w:r w:rsidRPr="00BA2C76">
        <w:rPr>
          <w:rFonts w:ascii="Arial" w:eastAsia="Arial" w:hAnsi="Arial" w:cs="Arial"/>
          <w:spacing w:val="-2"/>
          <w:lang w:val="en-GB"/>
        </w:rPr>
        <w:t xml:space="preserve"> </w:t>
      </w:r>
      <w:r w:rsidRPr="00BA2C76">
        <w:rPr>
          <w:rFonts w:ascii="Arial" w:eastAsia="Arial" w:hAnsi="Arial" w:cs="Arial"/>
          <w:spacing w:val="4"/>
          <w:lang w:val="en-GB"/>
        </w:rPr>
        <w:t>k</w:t>
      </w:r>
      <w:r w:rsidRPr="00BA2C76">
        <w:rPr>
          <w:rFonts w:ascii="Arial" w:eastAsia="Arial" w:hAnsi="Arial" w:cs="Arial"/>
          <w:spacing w:val="2"/>
          <w:lang w:val="en-GB"/>
        </w:rPr>
        <w:t>e</w:t>
      </w:r>
      <w:r w:rsidRPr="00BA2C76">
        <w:rPr>
          <w:rFonts w:ascii="Arial" w:eastAsia="Arial" w:hAnsi="Arial" w:cs="Arial"/>
          <w:lang w:val="en-GB"/>
        </w:rPr>
        <w:t>y</w:t>
      </w:r>
      <w:r w:rsidRPr="00BA2C76">
        <w:rPr>
          <w:rFonts w:ascii="Arial" w:eastAsia="Arial" w:hAnsi="Arial" w:cs="Arial"/>
          <w:spacing w:val="-9"/>
          <w:lang w:val="en-GB"/>
        </w:rPr>
        <w:t xml:space="preserve"> </w:t>
      </w:r>
      <w:r w:rsidRPr="00BA2C76">
        <w:rPr>
          <w:rFonts w:ascii="Arial" w:eastAsia="Arial" w:hAnsi="Arial" w:cs="Arial"/>
          <w:spacing w:val="2"/>
          <w:lang w:val="en-GB"/>
        </w:rPr>
        <w:t>a</w:t>
      </w:r>
      <w:r w:rsidRPr="00BA2C76">
        <w:rPr>
          <w:rFonts w:ascii="Arial" w:eastAsia="Arial" w:hAnsi="Arial" w:cs="Arial"/>
          <w:lang w:val="en-GB"/>
        </w:rPr>
        <w:t>nd</w:t>
      </w:r>
      <w:r w:rsidRPr="00BA2C76">
        <w:rPr>
          <w:rFonts w:ascii="Arial" w:eastAsia="Arial" w:hAnsi="Arial" w:cs="Arial"/>
          <w:spacing w:val="-2"/>
          <w:lang w:val="en-GB"/>
        </w:rPr>
        <w:t xml:space="preserve"> </w:t>
      </w:r>
      <w:r w:rsidRPr="00BA2C76">
        <w:rPr>
          <w:rFonts w:ascii="Arial" w:eastAsia="Arial" w:hAnsi="Arial" w:cs="Arial"/>
          <w:spacing w:val="-1"/>
          <w:lang w:val="en-GB"/>
        </w:rPr>
        <w:t>v</w:t>
      </w:r>
      <w:r w:rsidRPr="00BA2C76">
        <w:rPr>
          <w:rFonts w:ascii="Arial" w:eastAsia="Arial" w:hAnsi="Arial" w:cs="Arial"/>
          <w:spacing w:val="2"/>
          <w:lang w:val="en-GB"/>
        </w:rPr>
        <w:t>u</w:t>
      </w:r>
      <w:r w:rsidRPr="00BA2C76">
        <w:rPr>
          <w:rFonts w:ascii="Arial" w:eastAsia="Arial" w:hAnsi="Arial" w:cs="Arial"/>
          <w:spacing w:val="-1"/>
          <w:lang w:val="en-GB"/>
        </w:rPr>
        <w:t>l</w:t>
      </w:r>
      <w:r w:rsidRPr="00BA2C76">
        <w:rPr>
          <w:rFonts w:ascii="Arial" w:eastAsia="Arial" w:hAnsi="Arial" w:cs="Arial"/>
          <w:lang w:val="en-GB"/>
        </w:rPr>
        <w:t>n</w:t>
      </w:r>
      <w:r w:rsidRPr="00BA2C76">
        <w:rPr>
          <w:rFonts w:ascii="Arial" w:eastAsia="Arial" w:hAnsi="Arial" w:cs="Arial"/>
          <w:spacing w:val="1"/>
          <w:lang w:val="en-GB"/>
        </w:rPr>
        <w:t>er</w:t>
      </w:r>
      <w:r w:rsidRPr="00BA2C76">
        <w:rPr>
          <w:rFonts w:ascii="Arial" w:eastAsia="Arial" w:hAnsi="Arial" w:cs="Arial"/>
          <w:lang w:val="en-GB"/>
        </w:rPr>
        <w:t>a</w:t>
      </w:r>
      <w:r w:rsidRPr="00BA2C76">
        <w:rPr>
          <w:rFonts w:ascii="Arial" w:eastAsia="Arial" w:hAnsi="Arial" w:cs="Arial"/>
          <w:spacing w:val="-1"/>
          <w:lang w:val="en-GB"/>
        </w:rPr>
        <w:t>bl</w:t>
      </w:r>
      <w:r w:rsidRPr="00BA2C76">
        <w:rPr>
          <w:rFonts w:ascii="Arial" w:eastAsia="Arial" w:hAnsi="Arial" w:cs="Arial"/>
          <w:lang w:val="en-GB"/>
        </w:rPr>
        <w:t>e</w:t>
      </w:r>
      <w:r w:rsidRPr="00BA2C76">
        <w:rPr>
          <w:rFonts w:ascii="Arial" w:eastAsia="Arial" w:hAnsi="Arial" w:cs="Arial"/>
          <w:spacing w:val="-7"/>
          <w:lang w:val="en-GB"/>
        </w:rPr>
        <w:t xml:space="preserve"> </w:t>
      </w:r>
      <w:r w:rsidRPr="00BA2C76">
        <w:rPr>
          <w:rFonts w:ascii="Arial" w:eastAsia="Arial" w:hAnsi="Arial" w:cs="Arial"/>
          <w:lang w:val="en-GB"/>
        </w:rPr>
        <w:t>p</w:t>
      </w:r>
      <w:r w:rsidRPr="00BA2C76">
        <w:rPr>
          <w:rFonts w:ascii="Arial" w:eastAsia="Arial" w:hAnsi="Arial" w:cs="Arial"/>
          <w:spacing w:val="1"/>
          <w:lang w:val="en-GB"/>
        </w:rPr>
        <w:t>o</w:t>
      </w:r>
      <w:r w:rsidRPr="00BA2C76">
        <w:rPr>
          <w:rFonts w:ascii="Arial" w:eastAsia="Arial" w:hAnsi="Arial" w:cs="Arial"/>
          <w:lang w:val="en-GB"/>
        </w:rPr>
        <w:t>p</w:t>
      </w:r>
      <w:r w:rsidRPr="00BA2C76">
        <w:rPr>
          <w:rFonts w:ascii="Arial" w:eastAsia="Arial" w:hAnsi="Arial" w:cs="Arial"/>
          <w:spacing w:val="1"/>
          <w:lang w:val="en-GB"/>
        </w:rPr>
        <w:t>u</w:t>
      </w:r>
      <w:r w:rsidRPr="00BA2C76">
        <w:rPr>
          <w:rFonts w:ascii="Arial" w:eastAsia="Arial" w:hAnsi="Arial" w:cs="Arial"/>
          <w:spacing w:val="-1"/>
          <w:lang w:val="en-GB"/>
        </w:rPr>
        <w:t>l</w:t>
      </w:r>
      <w:r w:rsidRPr="00BA2C76">
        <w:rPr>
          <w:rFonts w:ascii="Arial" w:eastAsia="Arial" w:hAnsi="Arial" w:cs="Arial"/>
          <w:lang w:val="en-GB"/>
        </w:rPr>
        <w:t>a</w:t>
      </w:r>
      <w:r w:rsidRPr="00BA2C76">
        <w:rPr>
          <w:rFonts w:ascii="Arial" w:eastAsia="Arial" w:hAnsi="Arial" w:cs="Arial"/>
          <w:spacing w:val="2"/>
          <w:lang w:val="en-GB"/>
        </w:rPr>
        <w:t>t</w:t>
      </w:r>
      <w:r w:rsidRPr="00BA2C76">
        <w:rPr>
          <w:rFonts w:ascii="Arial" w:eastAsia="Arial" w:hAnsi="Arial" w:cs="Arial"/>
          <w:spacing w:val="-1"/>
          <w:lang w:val="en-GB"/>
        </w:rPr>
        <w:t>i</w:t>
      </w:r>
      <w:r w:rsidRPr="00BA2C76">
        <w:rPr>
          <w:rFonts w:ascii="Arial" w:eastAsia="Arial" w:hAnsi="Arial" w:cs="Arial"/>
          <w:lang w:val="en-GB"/>
        </w:rPr>
        <w:t>o</w:t>
      </w:r>
      <w:r w:rsidRPr="00BA2C76">
        <w:rPr>
          <w:rFonts w:ascii="Arial" w:eastAsia="Arial" w:hAnsi="Arial" w:cs="Arial"/>
          <w:spacing w:val="-1"/>
          <w:lang w:val="en-GB"/>
        </w:rPr>
        <w:t>n</w:t>
      </w:r>
      <w:r w:rsidRPr="00BA2C76">
        <w:rPr>
          <w:rFonts w:ascii="Arial" w:eastAsia="Arial" w:hAnsi="Arial" w:cs="Arial"/>
          <w:lang w:val="en-GB"/>
        </w:rPr>
        <w:t>,</w:t>
      </w:r>
      <w:r w:rsidRPr="00BA2C76">
        <w:rPr>
          <w:rFonts w:ascii="Arial" w:eastAsia="Arial" w:hAnsi="Arial" w:cs="Arial"/>
          <w:spacing w:val="-8"/>
          <w:lang w:val="en-GB"/>
        </w:rPr>
        <w:t xml:space="preserve"> </w:t>
      </w:r>
      <w:r w:rsidRPr="00BA2C76">
        <w:rPr>
          <w:rFonts w:ascii="Arial" w:eastAsia="Arial" w:hAnsi="Arial" w:cs="Arial"/>
          <w:lang w:val="en-GB"/>
        </w:rPr>
        <w:t>re</w:t>
      </w:r>
      <w:r w:rsidRPr="00BA2C76">
        <w:rPr>
          <w:rFonts w:ascii="Arial" w:eastAsia="Arial" w:hAnsi="Arial" w:cs="Arial"/>
          <w:spacing w:val="4"/>
          <w:lang w:val="en-GB"/>
        </w:rPr>
        <w:t>m</w:t>
      </w:r>
      <w:r w:rsidRPr="00BA2C76">
        <w:rPr>
          <w:rFonts w:ascii="Arial" w:eastAsia="Arial" w:hAnsi="Arial" w:cs="Arial"/>
          <w:lang w:val="en-GB"/>
        </w:rPr>
        <w:t>o</w:t>
      </w:r>
      <w:r w:rsidRPr="00BA2C76">
        <w:rPr>
          <w:rFonts w:ascii="Arial" w:eastAsia="Arial" w:hAnsi="Arial" w:cs="Arial"/>
          <w:spacing w:val="-2"/>
          <w:lang w:val="en-GB"/>
        </w:rPr>
        <w:t>v</w:t>
      </w:r>
      <w:r w:rsidRPr="00BA2C76">
        <w:rPr>
          <w:rFonts w:ascii="Arial" w:eastAsia="Arial" w:hAnsi="Arial" w:cs="Arial"/>
          <w:lang w:val="en-GB"/>
        </w:rPr>
        <w:t>al</w:t>
      </w:r>
      <w:r w:rsidRPr="00BA2C76">
        <w:rPr>
          <w:rFonts w:ascii="Arial" w:eastAsia="Arial" w:hAnsi="Arial" w:cs="Arial"/>
          <w:spacing w:val="-6"/>
          <w:lang w:val="en-GB"/>
        </w:rPr>
        <w:t xml:space="preserve"> </w:t>
      </w:r>
      <w:r w:rsidRPr="00BA2C76">
        <w:rPr>
          <w:rFonts w:ascii="Arial" w:eastAsia="Arial" w:hAnsi="Arial" w:cs="Arial"/>
          <w:spacing w:val="2"/>
          <w:lang w:val="en-GB"/>
        </w:rPr>
        <w:t>o</w:t>
      </w:r>
      <w:r w:rsidRPr="00BA2C76">
        <w:rPr>
          <w:rFonts w:ascii="Arial" w:eastAsia="Arial" w:hAnsi="Arial" w:cs="Arial"/>
          <w:lang w:val="en-GB"/>
        </w:rPr>
        <w:t>f h</w:t>
      </w:r>
      <w:r w:rsidRPr="00BA2C76">
        <w:rPr>
          <w:rFonts w:ascii="Arial" w:eastAsia="Arial" w:hAnsi="Arial" w:cs="Arial"/>
          <w:spacing w:val="-1"/>
          <w:lang w:val="en-GB"/>
        </w:rPr>
        <w:t>u</w:t>
      </w:r>
      <w:r w:rsidRPr="00BA2C76">
        <w:rPr>
          <w:rFonts w:ascii="Arial" w:eastAsia="Arial" w:hAnsi="Arial" w:cs="Arial"/>
          <w:spacing w:val="4"/>
          <w:lang w:val="en-GB"/>
        </w:rPr>
        <w:t>m</w:t>
      </w:r>
      <w:r w:rsidRPr="00BA2C76">
        <w:rPr>
          <w:rFonts w:ascii="Arial" w:eastAsia="Arial" w:hAnsi="Arial" w:cs="Arial"/>
          <w:lang w:val="en-GB"/>
        </w:rPr>
        <w:t>an</w:t>
      </w:r>
      <w:r w:rsidRPr="00BA2C76">
        <w:rPr>
          <w:rFonts w:ascii="Arial" w:eastAsia="Arial" w:hAnsi="Arial" w:cs="Arial"/>
          <w:spacing w:val="-7"/>
          <w:lang w:val="en-GB"/>
        </w:rPr>
        <w:t xml:space="preserve"> </w:t>
      </w:r>
      <w:r w:rsidRPr="00BA2C76">
        <w:rPr>
          <w:rFonts w:ascii="Arial" w:eastAsia="Arial" w:hAnsi="Arial" w:cs="Arial"/>
          <w:lang w:val="en-GB"/>
        </w:rPr>
        <w:t>r</w:t>
      </w:r>
      <w:r w:rsidRPr="00BA2C76">
        <w:rPr>
          <w:rFonts w:ascii="Arial" w:eastAsia="Arial" w:hAnsi="Arial" w:cs="Arial"/>
          <w:spacing w:val="-1"/>
          <w:lang w:val="en-GB"/>
        </w:rPr>
        <w:t>i</w:t>
      </w:r>
      <w:r w:rsidRPr="00BA2C76">
        <w:rPr>
          <w:rFonts w:ascii="Arial" w:eastAsia="Arial" w:hAnsi="Arial" w:cs="Arial"/>
          <w:lang w:val="en-GB"/>
        </w:rPr>
        <w:t>g</w:t>
      </w:r>
      <w:r w:rsidRPr="00BA2C76">
        <w:rPr>
          <w:rFonts w:ascii="Arial" w:eastAsia="Arial" w:hAnsi="Arial" w:cs="Arial"/>
          <w:spacing w:val="-1"/>
          <w:lang w:val="en-GB"/>
        </w:rPr>
        <w:t>h</w:t>
      </w:r>
      <w:r w:rsidRPr="00BA2C76">
        <w:rPr>
          <w:rFonts w:ascii="Arial" w:eastAsia="Arial" w:hAnsi="Arial" w:cs="Arial"/>
          <w:lang w:val="en-GB"/>
        </w:rPr>
        <w:t>ts</w:t>
      </w:r>
      <w:r w:rsidRPr="00BA2C76">
        <w:rPr>
          <w:rFonts w:ascii="Arial" w:eastAsia="Arial" w:hAnsi="Arial" w:cs="Arial"/>
          <w:spacing w:val="-4"/>
          <w:lang w:val="en-GB"/>
        </w:rPr>
        <w:t xml:space="preserve"> </w:t>
      </w:r>
      <w:r w:rsidRPr="00BA2C76">
        <w:rPr>
          <w:rFonts w:ascii="Arial" w:eastAsia="Arial" w:hAnsi="Arial" w:cs="Arial"/>
          <w:lang w:val="en-GB"/>
        </w:rPr>
        <w:t>a</w:t>
      </w:r>
      <w:r w:rsidRPr="00BA2C76">
        <w:rPr>
          <w:rFonts w:ascii="Arial" w:eastAsia="Arial" w:hAnsi="Arial" w:cs="Arial"/>
          <w:spacing w:val="1"/>
          <w:lang w:val="en-GB"/>
        </w:rPr>
        <w:t>n</w:t>
      </w:r>
      <w:r w:rsidRPr="00BA2C76">
        <w:rPr>
          <w:rFonts w:ascii="Arial" w:eastAsia="Arial" w:hAnsi="Arial" w:cs="Arial"/>
          <w:lang w:val="en-GB"/>
        </w:rPr>
        <w:t>d</w:t>
      </w:r>
      <w:r w:rsidRPr="00BA2C76">
        <w:rPr>
          <w:rFonts w:ascii="Arial" w:eastAsia="Arial" w:hAnsi="Arial" w:cs="Arial"/>
          <w:spacing w:val="-3"/>
          <w:lang w:val="en-GB"/>
        </w:rPr>
        <w:t xml:space="preserve"> </w:t>
      </w:r>
      <w:r w:rsidRPr="00BA2C76">
        <w:rPr>
          <w:rFonts w:ascii="Arial" w:eastAsia="Arial" w:hAnsi="Arial" w:cs="Arial"/>
          <w:spacing w:val="1"/>
          <w:lang w:val="en-GB"/>
        </w:rPr>
        <w:t>g</w:t>
      </w:r>
      <w:r w:rsidRPr="00BA2C76">
        <w:rPr>
          <w:rFonts w:ascii="Arial" w:eastAsia="Arial" w:hAnsi="Arial" w:cs="Arial"/>
          <w:lang w:val="en-GB"/>
        </w:rPr>
        <w:t>e</w:t>
      </w:r>
      <w:r w:rsidRPr="00BA2C76">
        <w:rPr>
          <w:rFonts w:ascii="Arial" w:eastAsia="Arial" w:hAnsi="Arial" w:cs="Arial"/>
          <w:spacing w:val="-1"/>
          <w:lang w:val="en-GB"/>
        </w:rPr>
        <w:t>n</w:t>
      </w:r>
      <w:r w:rsidRPr="00BA2C76">
        <w:rPr>
          <w:rFonts w:ascii="Arial" w:eastAsia="Arial" w:hAnsi="Arial" w:cs="Arial"/>
          <w:spacing w:val="2"/>
          <w:lang w:val="en-GB"/>
        </w:rPr>
        <w:t>d</w:t>
      </w:r>
      <w:r w:rsidRPr="00BA2C76">
        <w:rPr>
          <w:rFonts w:ascii="Arial" w:eastAsia="Arial" w:hAnsi="Arial" w:cs="Arial"/>
          <w:lang w:val="en-GB"/>
        </w:rPr>
        <w:t>e</w:t>
      </w:r>
      <w:r w:rsidRPr="00BA2C76">
        <w:rPr>
          <w:rFonts w:ascii="Arial" w:eastAsia="Arial" w:hAnsi="Arial" w:cs="Arial"/>
          <w:spacing w:val="9"/>
          <w:lang w:val="en-GB"/>
        </w:rPr>
        <w:t>r</w:t>
      </w:r>
      <w:r w:rsidRPr="00BA2C76">
        <w:rPr>
          <w:rFonts w:ascii="Arial" w:eastAsia="Arial" w:hAnsi="Arial" w:cs="Arial"/>
          <w:spacing w:val="1"/>
          <w:lang w:val="en-GB"/>
        </w:rPr>
        <w:t>-r</w:t>
      </w:r>
      <w:r w:rsidRPr="00BA2C76">
        <w:rPr>
          <w:rFonts w:ascii="Arial" w:eastAsia="Arial" w:hAnsi="Arial" w:cs="Arial"/>
          <w:lang w:val="en-GB"/>
        </w:rPr>
        <w:t>e</w:t>
      </w:r>
      <w:r w:rsidRPr="00BA2C76">
        <w:rPr>
          <w:rFonts w:ascii="Arial" w:eastAsia="Arial" w:hAnsi="Arial" w:cs="Arial"/>
          <w:spacing w:val="-1"/>
          <w:lang w:val="en-GB"/>
        </w:rPr>
        <w:t>l</w:t>
      </w:r>
      <w:r w:rsidRPr="00BA2C76">
        <w:rPr>
          <w:rFonts w:ascii="Arial" w:eastAsia="Arial" w:hAnsi="Arial" w:cs="Arial"/>
          <w:lang w:val="en-GB"/>
        </w:rPr>
        <w:t>at</w:t>
      </w:r>
      <w:r w:rsidRPr="00BA2C76">
        <w:rPr>
          <w:rFonts w:ascii="Arial" w:eastAsia="Arial" w:hAnsi="Arial" w:cs="Arial"/>
          <w:spacing w:val="1"/>
          <w:lang w:val="en-GB"/>
        </w:rPr>
        <w:t>e</w:t>
      </w:r>
      <w:r w:rsidRPr="00BA2C76">
        <w:rPr>
          <w:rFonts w:ascii="Arial" w:eastAsia="Arial" w:hAnsi="Arial" w:cs="Arial"/>
          <w:lang w:val="en-GB"/>
        </w:rPr>
        <w:t>d b</w:t>
      </w:r>
      <w:r w:rsidRPr="00BA2C76">
        <w:rPr>
          <w:rFonts w:ascii="Arial" w:eastAsia="Arial" w:hAnsi="Arial" w:cs="Arial"/>
          <w:spacing w:val="-1"/>
          <w:lang w:val="en-GB"/>
        </w:rPr>
        <w:t>a</w:t>
      </w:r>
      <w:r w:rsidRPr="00BA2C76">
        <w:rPr>
          <w:rFonts w:ascii="Arial" w:eastAsia="Arial" w:hAnsi="Arial" w:cs="Arial"/>
          <w:spacing w:val="1"/>
          <w:lang w:val="en-GB"/>
        </w:rPr>
        <w:t>rr</w:t>
      </w:r>
      <w:r w:rsidRPr="00BA2C76">
        <w:rPr>
          <w:rFonts w:ascii="Arial" w:eastAsia="Arial" w:hAnsi="Arial" w:cs="Arial"/>
          <w:spacing w:val="-1"/>
          <w:lang w:val="en-GB"/>
        </w:rPr>
        <w:t>i</w:t>
      </w:r>
      <w:r w:rsidRPr="00BA2C76">
        <w:rPr>
          <w:rFonts w:ascii="Arial" w:eastAsia="Arial" w:hAnsi="Arial" w:cs="Arial"/>
          <w:lang w:val="en-GB"/>
        </w:rPr>
        <w:t>ers</w:t>
      </w:r>
      <w:r w:rsidRPr="00BA2C76">
        <w:rPr>
          <w:rFonts w:ascii="Arial" w:eastAsia="Arial" w:hAnsi="Arial" w:cs="Arial"/>
          <w:spacing w:val="-5"/>
          <w:lang w:val="en-GB"/>
        </w:rPr>
        <w:t xml:space="preserve"> </w:t>
      </w:r>
      <w:r w:rsidRPr="00BA2C76">
        <w:rPr>
          <w:rFonts w:ascii="Arial" w:eastAsia="Arial" w:hAnsi="Arial" w:cs="Arial"/>
          <w:lang w:val="en-GB"/>
        </w:rPr>
        <w:t>a</w:t>
      </w:r>
      <w:r w:rsidRPr="00BA2C76">
        <w:rPr>
          <w:rFonts w:ascii="Arial" w:eastAsia="Arial" w:hAnsi="Arial" w:cs="Arial"/>
          <w:spacing w:val="1"/>
          <w:lang w:val="en-GB"/>
        </w:rPr>
        <w:t>n</w:t>
      </w:r>
      <w:r w:rsidRPr="00BA2C76">
        <w:rPr>
          <w:rFonts w:ascii="Arial" w:eastAsia="Arial" w:hAnsi="Arial" w:cs="Arial"/>
          <w:lang w:val="en-GB"/>
        </w:rPr>
        <w:t>d</w:t>
      </w:r>
      <w:r w:rsidRPr="00BA2C76">
        <w:rPr>
          <w:rFonts w:ascii="Arial" w:eastAsia="Arial" w:hAnsi="Arial" w:cs="Arial"/>
          <w:spacing w:val="-3"/>
          <w:lang w:val="en-GB"/>
        </w:rPr>
        <w:t xml:space="preserve"> </w:t>
      </w:r>
      <w:r w:rsidRPr="00BA2C76">
        <w:rPr>
          <w:rFonts w:ascii="Arial" w:eastAsia="Arial" w:hAnsi="Arial" w:cs="Arial"/>
          <w:spacing w:val="1"/>
          <w:lang w:val="en-GB"/>
        </w:rPr>
        <w:t>e</w:t>
      </w:r>
      <w:r w:rsidRPr="00BA2C76">
        <w:rPr>
          <w:rFonts w:ascii="Arial" w:eastAsia="Arial" w:hAnsi="Arial" w:cs="Arial"/>
          <w:lang w:val="en-GB"/>
        </w:rPr>
        <w:t>n</w:t>
      </w:r>
      <w:r w:rsidRPr="00BA2C76">
        <w:rPr>
          <w:rFonts w:ascii="Arial" w:eastAsia="Arial" w:hAnsi="Arial" w:cs="Arial"/>
          <w:spacing w:val="-1"/>
          <w:lang w:val="en-GB"/>
        </w:rPr>
        <w:t>a</w:t>
      </w:r>
      <w:r w:rsidRPr="00BA2C76">
        <w:rPr>
          <w:rFonts w:ascii="Arial" w:eastAsia="Arial" w:hAnsi="Arial" w:cs="Arial"/>
          <w:spacing w:val="2"/>
          <w:lang w:val="en-GB"/>
        </w:rPr>
        <w:t>b</w:t>
      </w:r>
      <w:r w:rsidRPr="00BA2C76">
        <w:rPr>
          <w:rFonts w:ascii="Arial" w:eastAsia="Arial" w:hAnsi="Arial" w:cs="Arial"/>
          <w:spacing w:val="-1"/>
          <w:lang w:val="en-GB"/>
        </w:rPr>
        <w:t>l</w:t>
      </w:r>
      <w:r w:rsidRPr="00BA2C76">
        <w:rPr>
          <w:rFonts w:ascii="Arial" w:eastAsia="Arial" w:hAnsi="Arial" w:cs="Arial"/>
          <w:spacing w:val="1"/>
          <w:lang w:val="en-GB"/>
        </w:rPr>
        <w:t>i</w:t>
      </w:r>
      <w:r w:rsidRPr="00BA2C76">
        <w:rPr>
          <w:rFonts w:ascii="Arial" w:eastAsia="Arial" w:hAnsi="Arial" w:cs="Arial"/>
          <w:lang w:val="en-GB"/>
        </w:rPr>
        <w:t>ng</w:t>
      </w:r>
      <w:r w:rsidRPr="00BA2C76">
        <w:rPr>
          <w:rFonts w:ascii="Arial" w:eastAsia="Arial" w:hAnsi="Arial" w:cs="Arial"/>
          <w:spacing w:val="-9"/>
          <w:lang w:val="en-GB"/>
        </w:rPr>
        <w:t xml:space="preserve"> </w:t>
      </w:r>
      <w:r w:rsidRPr="00BA2C76">
        <w:rPr>
          <w:rFonts w:ascii="Arial" w:eastAsia="Arial" w:hAnsi="Arial" w:cs="Arial"/>
          <w:spacing w:val="2"/>
          <w:lang w:val="en-GB"/>
        </w:rPr>
        <w:t>en</w:t>
      </w:r>
      <w:r w:rsidRPr="00BA2C76">
        <w:rPr>
          <w:rFonts w:ascii="Arial" w:eastAsia="Arial" w:hAnsi="Arial" w:cs="Arial"/>
          <w:spacing w:val="-1"/>
          <w:lang w:val="en-GB"/>
        </w:rPr>
        <w:t>vi</w:t>
      </w:r>
      <w:r w:rsidRPr="00BA2C76">
        <w:rPr>
          <w:rFonts w:ascii="Arial" w:eastAsia="Arial" w:hAnsi="Arial" w:cs="Arial"/>
          <w:spacing w:val="3"/>
          <w:lang w:val="en-GB"/>
        </w:rPr>
        <w:t>r</w:t>
      </w:r>
      <w:r w:rsidRPr="00BA2C76">
        <w:rPr>
          <w:rFonts w:ascii="Arial" w:eastAsia="Arial" w:hAnsi="Arial" w:cs="Arial"/>
          <w:lang w:val="en-GB"/>
        </w:rPr>
        <w:t>o</w:t>
      </w:r>
      <w:r w:rsidRPr="00BA2C76">
        <w:rPr>
          <w:rFonts w:ascii="Arial" w:eastAsia="Arial" w:hAnsi="Arial" w:cs="Arial"/>
          <w:spacing w:val="-1"/>
          <w:lang w:val="en-GB"/>
        </w:rPr>
        <w:t>n</w:t>
      </w:r>
      <w:r w:rsidRPr="00BA2C76">
        <w:rPr>
          <w:rFonts w:ascii="Arial" w:eastAsia="Arial" w:hAnsi="Arial" w:cs="Arial"/>
          <w:spacing w:val="4"/>
          <w:lang w:val="en-GB"/>
        </w:rPr>
        <w:t>m</w:t>
      </w:r>
      <w:r w:rsidRPr="00BA2C76">
        <w:rPr>
          <w:rFonts w:ascii="Arial" w:eastAsia="Arial" w:hAnsi="Arial" w:cs="Arial"/>
          <w:lang w:val="en-GB"/>
        </w:rPr>
        <w:t>e</w:t>
      </w:r>
      <w:r w:rsidRPr="00BA2C76">
        <w:rPr>
          <w:rFonts w:ascii="Arial" w:eastAsia="Arial" w:hAnsi="Arial" w:cs="Arial"/>
          <w:spacing w:val="-1"/>
          <w:lang w:val="en-GB"/>
        </w:rPr>
        <w:t>n</w:t>
      </w:r>
      <w:r w:rsidRPr="00BA2C76">
        <w:rPr>
          <w:rFonts w:ascii="Arial" w:eastAsia="Arial" w:hAnsi="Arial" w:cs="Arial"/>
          <w:lang w:val="en-GB"/>
        </w:rPr>
        <w:t>t</w:t>
      </w:r>
      <w:r w:rsidRPr="00BA2C76">
        <w:rPr>
          <w:rFonts w:ascii="Arial" w:eastAsia="Arial" w:hAnsi="Arial" w:cs="Arial"/>
          <w:spacing w:val="-11"/>
          <w:lang w:val="en-GB"/>
        </w:rPr>
        <w:t xml:space="preserve"> </w:t>
      </w:r>
      <w:r w:rsidRPr="00BA2C76">
        <w:rPr>
          <w:rFonts w:ascii="Arial" w:eastAsia="Arial" w:hAnsi="Arial" w:cs="Arial"/>
          <w:spacing w:val="-1"/>
          <w:lang w:val="en-GB"/>
        </w:rPr>
        <w:t>i</w:t>
      </w:r>
      <w:r w:rsidRPr="00BA2C76">
        <w:rPr>
          <w:rFonts w:ascii="Arial" w:eastAsia="Arial" w:hAnsi="Arial" w:cs="Arial"/>
          <w:lang w:val="en-GB"/>
        </w:rPr>
        <w:t>nt</w:t>
      </w:r>
      <w:r w:rsidRPr="00BA2C76">
        <w:rPr>
          <w:rFonts w:ascii="Arial" w:eastAsia="Arial" w:hAnsi="Arial" w:cs="Arial"/>
          <w:spacing w:val="-1"/>
          <w:lang w:val="en-GB"/>
        </w:rPr>
        <w:t>e</w:t>
      </w:r>
      <w:r w:rsidRPr="00BA2C76">
        <w:rPr>
          <w:rFonts w:ascii="Arial" w:eastAsia="Arial" w:hAnsi="Arial" w:cs="Arial"/>
          <w:spacing w:val="3"/>
          <w:lang w:val="en-GB"/>
        </w:rPr>
        <w:t>r</w:t>
      </w:r>
      <w:r w:rsidRPr="00BA2C76">
        <w:rPr>
          <w:rFonts w:ascii="Arial" w:eastAsia="Arial" w:hAnsi="Arial" w:cs="Arial"/>
          <w:spacing w:val="-1"/>
          <w:lang w:val="en-GB"/>
        </w:rPr>
        <w:t>v</w:t>
      </w:r>
      <w:r w:rsidRPr="00BA2C76">
        <w:rPr>
          <w:rFonts w:ascii="Arial" w:eastAsia="Arial" w:hAnsi="Arial" w:cs="Arial"/>
          <w:spacing w:val="2"/>
          <w:lang w:val="en-GB"/>
        </w:rPr>
        <w:t>e</w:t>
      </w:r>
      <w:r w:rsidRPr="00BA2C76">
        <w:rPr>
          <w:rFonts w:ascii="Arial" w:eastAsia="Arial" w:hAnsi="Arial" w:cs="Arial"/>
          <w:lang w:val="en-GB"/>
        </w:rPr>
        <w:t>nt</w:t>
      </w:r>
      <w:r w:rsidRPr="00BA2C76">
        <w:rPr>
          <w:rFonts w:ascii="Arial" w:eastAsia="Arial" w:hAnsi="Arial" w:cs="Arial"/>
          <w:spacing w:val="1"/>
          <w:lang w:val="en-GB"/>
        </w:rPr>
        <w:t>i</w:t>
      </w:r>
      <w:r w:rsidRPr="00BA2C76">
        <w:rPr>
          <w:rFonts w:ascii="Arial" w:eastAsia="Arial" w:hAnsi="Arial" w:cs="Arial"/>
          <w:lang w:val="en-GB"/>
        </w:rPr>
        <w:t>o</w:t>
      </w:r>
      <w:r w:rsidRPr="00BA2C76">
        <w:rPr>
          <w:rFonts w:ascii="Arial" w:eastAsia="Arial" w:hAnsi="Arial" w:cs="Arial"/>
          <w:spacing w:val="-1"/>
          <w:lang w:val="en-GB"/>
        </w:rPr>
        <w:t>n</w:t>
      </w:r>
      <w:r w:rsidRPr="00BA2C76">
        <w:rPr>
          <w:rFonts w:ascii="Arial" w:eastAsia="Arial" w:hAnsi="Arial" w:cs="Arial"/>
          <w:spacing w:val="1"/>
          <w:lang w:val="en-GB"/>
        </w:rPr>
        <w:t>s</w:t>
      </w:r>
      <w:r w:rsidRPr="00BA2C76">
        <w:rPr>
          <w:rFonts w:ascii="Arial" w:eastAsia="Arial" w:hAnsi="Arial" w:cs="Arial"/>
          <w:lang w:val="en-GB"/>
        </w:rPr>
        <w:t>.</w:t>
      </w:r>
    </w:p>
    <w:p w14:paraId="468E4707" w14:textId="77777777" w:rsidR="002D2A45" w:rsidRPr="00BA2C76" w:rsidRDefault="00C022AA" w:rsidP="00B85BBD">
      <w:pPr>
        <w:spacing w:line="275" w:lineRule="auto"/>
        <w:ind w:left="1070" w:right="298" w:hanging="360"/>
        <w:outlineLvl w:val="0"/>
        <w:rPr>
          <w:rFonts w:ascii="Arial" w:eastAsia="Arial" w:hAnsi="Arial" w:cs="Arial"/>
          <w:lang w:val="en-GB"/>
        </w:rPr>
      </w:pPr>
      <w:r w:rsidRPr="00BA2C76">
        <w:rPr>
          <w:rFonts w:ascii="Arial" w:eastAsia="Arial" w:hAnsi="Arial" w:cs="Arial"/>
          <w:lang w:val="en-GB"/>
        </w:rPr>
        <w:t xml:space="preserve">b)  </w:t>
      </w:r>
      <w:r w:rsidRPr="00BA2C76">
        <w:rPr>
          <w:rFonts w:ascii="Arial" w:eastAsia="Arial" w:hAnsi="Arial" w:cs="Arial"/>
          <w:spacing w:val="15"/>
          <w:lang w:val="en-GB"/>
        </w:rPr>
        <w:t xml:space="preserve"> </w:t>
      </w:r>
      <w:r w:rsidRPr="00BA2C76">
        <w:rPr>
          <w:rFonts w:ascii="Arial" w:eastAsia="Arial" w:hAnsi="Arial" w:cs="Arial"/>
          <w:lang w:val="en-GB"/>
        </w:rPr>
        <w:t>De</w:t>
      </w:r>
      <w:r w:rsidRPr="00BA2C76">
        <w:rPr>
          <w:rFonts w:ascii="Arial" w:eastAsia="Arial" w:hAnsi="Arial" w:cs="Arial"/>
          <w:spacing w:val="1"/>
          <w:lang w:val="en-GB"/>
        </w:rPr>
        <w:t>scr</w:t>
      </w:r>
      <w:r w:rsidRPr="00BA2C76">
        <w:rPr>
          <w:rFonts w:ascii="Arial" w:eastAsia="Arial" w:hAnsi="Arial" w:cs="Arial"/>
          <w:spacing w:val="-1"/>
          <w:lang w:val="en-GB"/>
        </w:rPr>
        <w:t>i</w:t>
      </w:r>
      <w:r w:rsidRPr="00BA2C76">
        <w:rPr>
          <w:rFonts w:ascii="Arial" w:eastAsia="Arial" w:hAnsi="Arial" w:cs="Arial"/>
          <w:lang w:val="en-GB"/>
        </w:rPr>
        <w:t>be</w:t>
      </w:r>
      <w:r w:rsidRPr="00BA2C76">
        <w:rPr>
          <w:rFonts w:ascii="Arial" w:eastAsia="Arial" w:hAnsi="Arial" w:cs="Arial"/>
          <w:spacing w:val="-12"/>
          <w:lang w:val="en-GB"/>
        </w:rPr>
        <w:t xml:space="preserve"> </w:t>
      </w:r>
      <w:r w:rsidRPr="00BA2C76">
        <w:rPr>
          <w:rFonts w:ascii="Arial" w:eastAsia="Arial" w:hAnsi="Arial" w:cs="Arial"/>
          <w:lang w:val="en-GB"/>
        </w:rPr>
        <w:t>a</w:t>
      </w:r>
      <w:r w:rsidRPr="00BA2C76">
        <w:rPr>
          <w:rFonts w:ascii="Arial" w:eastAsia="Arial" w:hAnsi="Arial" w:cs="Arial"/>
          <w:spacing w:val="1"/>
          <w:lang w:val="en-GB"/>
        </w:rPr>
        <w:t>c</w:t>
      </w:r>
      <w:r w:rsidRPr="00BA2C76">
        <w:rPr>
          <w:rFonts w:ascii="Arial" w:eastAsia="Arial" w:hAnsi="Arial" w:cs="Arial"/>
          <w:lang w:val="en-GB"/>
        </w:rPr>
        <w:t>t</w:t>
      </w:r>
      <w:r w:rsidRPr="00BA2C76">
        <w:rPr>
          <w:rFonts w:ascii="Arial" w:eastAsia="Arial" w:hAnsi="Arial" w:cs="Arial"/>
          <w:spacing w:val="-1"/>
          <w:lang w:val="en-GB"/>
        </w:rPr>
        <w:t>i</w:t>
      </w:r>
      <w:r w:rsidRPr="00BA2C76">
        <w:rPr>
          <w:rFonts w:ascii="Arial" w:eastAsia="Arial" w:hAnsi="Arial" w:cs="Arial"/>
          <w:spacing w:val="2"/>
          <w:lang w:val="en-GB"/>
        </w:rPr>
        <w:t>o</w:t>
      </w:r>
      <w:r w:rsidRPr="00BA2C76">
        <w:rPr>
          <w:rFonts w:ascii="Arial" w:eastAsia="Arial" w:hAnsi="Arial" w:cs="Arial"/>
          <w:lang w:val="en-GB"/>
        </w:rPr>
        <w:t>ns</w:t>
      </w:r>
      <w:r w:rsidRPr="00BA2C76">
        <w:rPr>
          <w:rFonts w:ascii="Arial" w:eastAsia="Arial" w:hAnsi="Arial" w:cs="Arial"/>
          <w:spacing w:val="-13"/>
          <w:lang w:val="en-GB"/>
        </w:rPr>
        <w:t xml:space="preserve"> </w:t>
      </w:r>
      <w:r w:rsidRPr="00BA2C76">
        <w:rPr>
          <w:rFonts w:ascii="Arial" w:eastAsia="Arial" w:hAnsi="Arial" w:cs="Arial"/>
          <w:spacing w:val="2"/>
          <w:lang w:val="en-GB"/>
        </w:rPr>
        <w:t>t</w:t>
      </w:r>
      <w:r w:rsidRPr="00BA2C76">
        <w:rPr>
          <w:rFonts w:ascii="Arial" w:eastAsia="Arial" w:hAnsi="Arial" w:cs="Arial"/>
          <w:lang w:val="en-GB"/>
        </w:rPr>
        <w:t>o</w:t>
      </w:r>
      <w:r w:rsidRPr="00BA2C76">
        <w:rPr>
          <w:rFonts w:ascii="Arial" w:eastAsia="Arial" w:hAnsi="Arial" w:cs="Arial"/>
          <w:spacing w:val="-7"/>
          <w:lang w:val="en-GB"/>
        </w:rPr>
        <w:t xml:space="preserve"> </w:t>
      </w:r>
      <w:r w:rsidRPr="00BA2C76">
        <w:rPr>
          <w:rFonts w:ascii="Arial" w:eastAsia="Arial" w:hAnsi="Arial" w:cs="Arial"/>
          <w:spacing w:val="-1"/>
          <w:lang w:val="en-GB"/>
        </w:rPr>
        <w:t>i</w:t>
      </w:r>
      <w:r w:rsidRPr="00BA2C76">
        <w:rPr>
          <w:rFonts w:ascii="Arial" w:eastAsia="Arial" w:hAnsi="Arial" w:cs="Arial"/>
          <w:spacing w:val="4"/>
          <w:lang w:val="en-GB"/>
        </w:rPr>
        <w:t>m</w:t>
      </w:r>
      <w:r w:rsidRPr="00BA2C76">
        <w:rPr>
          <w:rFonts w:ascii="Arial" w:eastAsia="Arial" w:hAnsi="Arial" w:cs="Arial"/>
          <w:lang w:val="en-GB"/>
        </w:rPr>
        <w:t>pro</w:t>
      </w:r>
      <w:r w:rsidRPr="00BA2C76">
        <w:rPr>
          <w:rFonts w:ascii="Arial" w:eastAsia="Arial" w:hAnsi="Arial" w:cs="Arial"/>
          <w:spacing w:val="-1"/>
          <w:lang w:val="en-GB"/>
        </w:rPr>
        <w:t>v</w:t>
      </w:r>
      <w:r w:rsidRPr="00BA2C76">
        <w:rPr>
          <w:rFonts w:ascii="Arial" w:eastAsia="Arial" w:hAnsi="Arial" w:cs="Arial"/>
          <w:lang w:val="en-GB"/>
        </w:rPr>
        <w:t>e</w:t>
      </w:r>
      <w:r w:rsidRPr="00BA2C76">
        <w:rPr>
          <w:rFonts w:ascii="Arial" w:eastAsia="Arial" w:hAnsi="Arial" w:cs="Arial"/>
          <w:spacing w:val="-13"/>
          <w:lang w:val="en-GB"/>
        </w:rPr>
        <w:t xml:space="preserve"> </w:t>
      </w:r>
      <w:r w:rsidRPr="00BA2C76">
        <w:rPr>
          <w:rFonts w:ascii="Arial" w:eastAsia="Arial" w:hAnsi="Arial" w:cs="Arial"/>
          <w:spacing w:val="1"/>
          <w:lang w:val="en-GB"/>
        </w:rPr>
        <w:t>s</w:t>
      </w:r>
      <w:r w:rsidRPr="00BA2C76">
        <w:rPr>
          <w:rFonts w:ascii="Arial" w:eastAsia="Arial" w:hAnsi="Arial" w:cs="Arial"/>
          <w:lang w:val="en-GB"/>
        </w:rPr>
        <w:t>u</w:t>
      </w:r>
      <w:r w:rsidRPr="00BA2C76">
        <w:rPr>
          <w:rFonts w:ascii="Arial" w:eastAsia="Arial" w:hAnsi="Arial" w:cs="Arial"/>
          <w:spacing w:val="1"/>
          <w:lang w:val="en-GB"/>
        </w:rPr>
        <w:t>s</w:t>
      </w:r>
      <w:r w:rsidRPr="00BA2C76">
        <w:rPr>
          <w:rFonts w:ascii="Arial" w:eastAsia="Arial" w:hAnsi="Arial" w:cs="Arial"/>
          <w:lang w:val="en-GB"/>
        </w:rPr>
        <w:t>ta</w:t>
      </w:r>
      <w:r w:rsidRPr="00BA2C76">
        <w:rPr>
          <w:rFonts w:ascii="Arial" w:eastAsia="Arial" w:hAnsi="Arial" w:cs="Arial"/>
          <w:spacing w:val="1"/>
          <w:lang w:val="en-GB"/>
        </w:rPr>
        <w:t>i</w:t>
      </w:r>
      <w:r w:rsidRPr="00BA2C76">
        <w:rPr>
          <w:rFonts w:ascii="Arial" w:eastAsia="Arial" w:hAnsi="Arial" w:cs="Arial"/>
          <w:lang w:val="en-GB"/>
        </w:rPr>
        <w:t>n</w:t>
      </w:r>
      <w:r w:rsidRPr="00BA2C76">
        <w:rPr>
          <w:rFonts w:ascii="Arial" w:eastAsia="Arial" w:hAnsi="Arial" w:cs="Arial"/>
          <w:spacing w:val="-1"/>
          <w:lang w:val="en-GB"/>
        </w:rPr>
        <w:t>a</w:t>
      </w:r>
      <w:r w:rsidRPr="00BA2C76">
        <w:rPr>
          <w:rFonts w:ascii="Arial" w:eastAsia="Arial" w:hAnsi="Arial" w:cs="Arial"/>
          <w:spacing w:val="2"/>
          <w:lang w:val="en-GB"/>
        </w:rPr>
        <w:t>b</w:t>
      </w:r>
      <w:r w:rsidRPr="00BA2C76">
        <w:rPr>
          <w:rFonts w:ascii="Arial" w:eastAsia="Arial" w:hAnsi="Arial" w:cs="Arial"/>
          <w:spacing w:val="-1"/>
          <w:lang w:val="en-GB"/>
        </w:rPr>
        <w:t>i</w:t>
      </w:r>
      <w:r w:rsidRPr="00BA2C76">
        <w:rPr>
          <w:rFonts w:ascii="Arial" w:eastAsia="Arial" w:hAnsi="Arial" w:cs="Arial"/>
          <w:spacing w:val="1"/>
          <w:lang w:val="en-GB"/>
        </w:rPr>
        <w:t>l</w:t>
      </w:r>
      <w:r w:rsidRPr="00BA2C76">
        <w:rPr>
          <w:rFonts w:ascii="Arial" w:eastAsia="Arial" w:hAnsi="Arial" w:cs="Arial"/>
          <w:spacing w:val="-1"/>
          <w:lang w:val="en-GB"/>
        </w:rPr>
        <w:t>i</w:t>
      </w:r>
      <w:r w:rsidRPr="00BA2C76">
        <w:rPr>
          <w:rFonts w:ascii="Arial" w:eastAsia="Arial" w:hAnsi="Arial" w:cs="Arial"/>
          <w:spacing w:val="4"/>
          <w:lang w:val="en-GB"/>
        </w:rPr>
        <w:t>t</w:t>
      </w:r>
      <w:r w:rsidRPr="00BA2C76">
        <w:rPr>
          <w:rFonts w:ascii="Arial" w:eastAsia="Arial" w:hAnsi="Arial" w:cs="Arial"/>
          <w:lang w:val="en-GB"/>
        </w:rPr>
        <w:t>y</w:t>
      </w:r>
      <w:r w:rsidRPr="00BA2C76">
        <w:rPr>
          <w:rFonts w:ascii="Arial" w:eastAsia="Arial" w:hAnsi="Arial" w:cs="Arial"/>
          <w:spacing w:val="-20"/>
          <w:lang w:val="en-GB"/>
        </w:rPr>
        <w:t xml:space="preserve"> </w:t>
      </w:r>
      <w:r w:rsidRPr="00BA2C76">
        <w:rPr>
          <w:rFonts w:ascii="Arial" w:eastAsia="Arial" w:hAnsi="Arial" w:cs="Arial"/>
          <w:lang w:val="en-GB"/>
        </w:rPr>
        <w:t>of</w:t>
      </w:r>
      <w:r w:rsidRPr="00BA2C76">
        <w:rPr>
          <w:rFonts w:ascii="Arial" w:eastAsia="Arial" w:hAnsi="Arial" w:cs="Arial"/>
          <w:spacing w:val="-8"/>
          <w:lang w:val="en-GB"/>
        </w:rPr>
        <w:t xml:space="preserve"> </w:t>
      </w:r>
      <w:r w:rsidRPr="00BA2C76">
        <w:rPr>
          <w:rFonts w:ascii="Arial" w:eastAsia="Arial" w:hAnsi="Arial" w:cs="Arial"/>
          <w:spacing w:val="1"/>
          <w:lang w:val="en-GB"/>
        </w:rPr>
        <w:t>G</w:t>
      </w:r>
      <w:r w:rsidRPr="00BA2C76">
        <w:rPr>
          <w:rFonts w:ascii="Arial" w:eastAsia="Arial" w:hAnsi="Arial" w:cs="Arial"/>
          <w:spacing w:val="-1"/>
          <w:lang w:val="en-GB"/>
        </w:rPr>
        <w:t>l</w:t>
      </w:r>
      <w:r w:rsidRPr="00BA2C76">
        <w:rPr>
          <w:rFonts w:ascii="Arial" w:eastAsia="Arial" w:hAnsi="Arial" w:cs="Arial"/>
          <w:lang w:val="en-GB"/>
        </w:rPr>
        <w:t>o</w:t>
      </w:r>
      <w:r w:rsidRPr="00BA2C76">
        <w:rPr>
          <w:rFonts w:ascii="Arial" w:eastAsia="Arial" w:hAnsi="Arial" w:cs="Arial"/>
          <w:spacing w:val="1"/>
          <w:lang w:val="en-GB"/>
        </w:rPr>
        <w:t>b</w:t>
      </w:r>
      <w:r w:rsidRPr="00BA2C76">
        <w:rPr>
          <w:rFonts w:ascii="Arial" w:eastAsia="Arial" w:hAnsi="Arial" w:cs="Arial"/>
          <w:lang w:val="en-GB"/>
        </w:rPr>
        <w:t>al</w:t>
      </w:r>
      <w:r w:rsidRPr="00BA2C76">
        <w:rPr>
          <w:rFonts w:ascii="Arial" w:eastAsia="Arial" w:hAnsi="Arial" w:cs="Arial"/>
          <w:spacing w:val="-13"/>
          <w:lang w:val="en-GB"/>
        </w:rPr>
        <w:t xml:space="preserve"> </w:t>
      </w:r>
      <w:r w:rsidRPr="00BA2C76">
        <w:rPr>
          <w:rFonts w:ascii="Arial" w:eastAsia="Arial" w:hAnsi="Arial" w:cs="Arial"/>
          <w:lang w:val="en-GB"/>
        </w:rPr>
        <w:t>Fu</w:t>
      </w:r>
      <w:r w:rsidRPr="00BA2C76">
        <w:rPr>
          <w:rFonts w:ascii="Arial" w:eastAsia="Arial" w:hAnsi="Arial" w:cs="Arial"/>
          <w:spacing w:val="1"/>
          <w:lang w:val="en-GB"/>
        </w:rPr>
        <w:t>n</w:t>
      </w:r>
      <w:r w:rsidRPr="00BA2C76">
        <w:rPr>
          <w:rFonts w:ascii="Arial" w:eastAsia="Arial" w:hAnsi="Arial" w:cs="Arial"/>
          <w:lang w:val="en-GB"/>
        </w:rPr>
        <w:t>d</w:t>
      </w:r>
      <w:r w:rsidRPr="00BA2C76">
        <w:rPr>
          <w:rFonts w:ascii="Arial" w:eastAsia="Arial" w:hAnsi="Arial" w:cs="Arial"/>
          <w:spacing w:val="-13"/>
          <w:lang w:val="en-GB"/>
        </w:rPr>
        <w:t xml:space="preserve"> </w:t>
      </w:r>
      <w:r w:rsidRPr="00BA2C76">
        <w:rPr>
          <w:rFonts w:ascii="Arial" w:eastAsia="Arial" w:hAnsi="Arial" w:cs="Arial"/>
          <w:spacing w:val="2"/>
          <w:lang w:val="en-GB"/>
        </w:rPr>
        <w:t>f</w:t>
      </w:r>
      <w:r w:rsidRPr="00BA2C76">
        <w:rPr>
          <w:rFonts w:ascii="Arial" w:eastAsia="Arial" w:hAnsi="Arial" w:cs="Arial"/>
          <w:spacing w:val="-1"/>
          <w:lang w:val="en-GB"/>
        </w:rPr>
        <w:t>i</w:t>
      </w:r>
      <w:r w:rsidRPr="00BA2C76">
        <w:rPr>
          <w:rFonts w:ascii="Arial" w:eastAsia="Arial" w:hAnsi="Arial" w:cs="Arial"/>
          <w:lang w:val="en-GB"/>
        </w:rPr>
        <w:t>n</w:t>
      </w:r>
      <w:r w:rsidRPr="00BA2C76">
        <w:rPr>
          <w:rFonts w:ascii="Arial" w:eastAsia="Arial" w:hAnsi="Arial" w:cs="Arial"/>
          <w:spacing w:val="1"/>
          <w:lang w:val="en-GB"/>
        </w:rPr>
        <w:t>a</w:t>
      </w:r>
      <w:r w:rsidRPr="00BA2C76">
        <w:rPr>
          <w:rFonts w:ascii="Arial" w:eastAsia="Arial" w:hAnsi="Arial" w:cs="Arial"/>
          <w:lang w:val="en-GB"/>
        </w:rPr>
        <w:t>n</w:t>
      </w:r>
      <w:r w:rsidRPr="00BA2C76">
        <w:rPr>
          <w:rFonts w:ascii="Arial" w:eastAsia="Arial" w:hAnsi="Arial" w:cs="Arial"/>
          <w:spacing w:val="1"/>
          <w:lang w:val="en-GB"/>
        </w:rPr>
        <w:t>c</w:t>
      </w:r>
      <w:r w:rsidRPr="00BA2C76">
        <w:rPr>
          <w:rFonts w:ascii="Arial" w:eastAsia="Arial" w:hAnsi="Arial" w:cs="Arial"/>
          <w:lang w:val="en-GB"/>
        </w:rPr>
        <w:t>ed</w:t>
      </w:r>
      <w:r w:rsidRPr="00BA2C76">
        <w:rPr>
          <w:rFonts w:ascii="Arial" w:eastAsia="Arial" w:hAnsi="Arial" w:cs="Arial"/>
          <w:spacing w:val="-14"/>
          <w:lang w:val="en-GB"/>
        </w:rPr>
        <w:t xml:space="preserve"> </w:t>
      </w:r>
      <w:r w:rsidRPr="00BA2C76">
        <w:rPr>
          <w:rFonts w:ascii="Arial" w:eastAsia="Arial" w:hAnsi="Arial" w:cs="Arial"/>
          <w:lang w:val="en-GB"/>
        </w:rPr>
        <w:t>progra</w:t>
      </w:r>
      <w:r w:rsidRPr="00BA2C76">
        <w:rPr>
          <w:rFonts w:ascii="Arial" w:eastAsia="Arial" w:hAnsi="Arial" w:cs="Arial"/>
          <w:spacing w:val="4"/>
          <w:lang w:val="en-GB"/>
        </w:rPr>
        <w:t>m</w:t>
      </w:r>
      <w:r w:rsidRPr="00BA2C76">
        <w:rPr>
          <w:rFonts w:ascii="Arial" w:eastAsia="Arial" w:hAnsi="Arial" w:cs="Arial"/>
          <w:spacing w:val="1"/>
          <w:lang w:val="en-GB"/>
        </w:rPr>
        <w:t>s</w:t>
      </w:r>
      <w:r w:rsidRPr="00BA2C76">
        <w:rPr>
          <w:rFonts w:ascii="Arial" w:eastAsia="Arial" w:hAnsi="Arial" w:cs="Arial"/>
          <w:lang w:val="en-GB"/>
        </w:rPr>
        <w:t>.</w:t>
      </w:r>
      <w:r w:rsidRPr="00BA2C76">
        <w:rPr>
          <w:rFonts w:ascii="Arial" w:eastAsia="Arial" w:hAnsi="Arial" w:cs="Arial"/>
          <w:spacing w:val="-17"/>
          <w:lang w:val="en-GB"/>
        </w:rPr>
        <w:t xml:space="preserve"> </w:t>
      </w:r>
      <w:r w:rsidRPr="00BA2C76">
        <w:rPr>
          <w:rFonts w:ascii="Arial" w:eastAsia="Arial" w:hAnsi="Arial" w:cs="Arial"/>
          <w:spacing w:val="-1"/>
          <w:lang w:val="en-GB"/>
        </w:rPr>
        <w:t>S</w:t>
      </w:r>
      <w:r w:rsidRPr="00BA2C76">
        <w:rPr>
          <w:rFonts w:ascii="Arial" w:eastAsia="Arial" w:hAnsi="Arial" w:cs="Arial"/>
          <w:spacing w:val="2"/>
          <w:lang w:val="en-GB"/>
        </w:rPr>
        <w:t>p</w:t>
      </w:r>
      <w:r w:rsidRPr="00BA2C76">
        <w:rPr>
          <w:rFonts w:ascii="Arial" w:eastAsia="Arial" w:hAnsi="Arial" w:cs="Arial"/>
          <w:lang w:val="en-GB"/>
        </w:rPr>
        <w:t>e</w:t>
      </w:r>
      <w:r w:rsidRPr="00BA2C76">
        <w:rPr>
          <w:rFonts w:ascii="Arial" w:eastAsia="Arial" w:hAnsi="Arial" w:cs="Arial"/>
          <w:spacing w:val="1"/>
          <w:lang w:val="en-GB"/>
        </w:rPr>
        <w:t>ci</w:t>
      </w:r>
      <w:r w:rsidRPr="00BA2C76">
        <w:rPr>
          <w:rFonts w:ascii="Arial" w:eastAsia="Arial" w:hAnsi="Arial" w:cs="Arial"/>
          <w:spacing w:val="2"/>
          <w:lang w:val="en-GB"/>
        </w:rPr>
        <w:t>f</w:t>
      </w:r>
      <w:r w:rsidRPr="00BA2C76">
        <w:rPr>
          <w:rFonts w:ascii="Arial" w:eastAsia="Arial" w:hAnsi="Arial" w:cs="Arial"/>
          <w:spacing w:val="-1"/>
          <w:lang w:val="en-GB"/>
        </w:rPr>
        <w:t>i</w:t>
      </w:r>
      <w:r w:rsidRPr="00BA2C76">
        <w:rPr>
          <w:rFonts w:ascii="Arial" w:eastAsia="Arial" w:hAnsi="Arial" w:cs="Arial"/>
          <w:spacing w:val="1"/>
          <w:lang w:val="en-GB"/>
        </w:rPr>
        <w:t>c</w:t>
      </w:r>
      <w:r w:rsidRPr="00BA2C76">
        <w:rPr>
          <w:rFonts w:ascii="Arial" w:eastAsia="Arial" w:hAnsi="Arial" w:cs="Arial"/>
          <w:lang w:val="en-GB"/>
        </w:rPr>
        <w:t>a</w:t>
      </w:r>
      <w:r w:rsidRPr="00BA2C76">
        <w:rPr>
          <w:rFonts w:ascii="Arial" w:eastAsia="Arial" w:hAnsi="Arial" w:cs="Arial"/>
          <w:spacing w:val="-1"/>
          <w:lang w:val="en-GB"/>
        </w:rPr>
        <w:t>l</w:t>
      </w:r>
      <w:r w:rsidRPr="00BA2C76">
        <w:rPr>
          <w:rFonts w:ascii="Arial" w:eastAsia="Arial" w:hAnsi="Arial" w:cs="Arial"/>
          <w:spacing w:val="1"/>
          <w:lang w:val="en-GB"/>
        </w:rPr>
        <w:t>l</w:t>
      </w:r>
      <w:r w:rsidRPr="00BA2C76">
        <w:rPr>
          <w:rFonts w:ascii="Arial" w:eastAsia="Arial" w:hAnsi="Arial" w:cs="Arial"/>
          <w:spacing w:val="-4"/>
          <w:lang w:val="en-GB"/>
        </w:rPr>
        <w:t>y</w:t>
      </w:r>
      <w:r w:rsidRPr="00BA2C76">
        <w:rPr>
          <w:rFonts w:ascii="Arial" w:eastAsia="Arial" w:hAnsi="Arial" w:cs="Arial"/>
          <w:lang w:val="en-GB"/>
        </w:rPr>
        <w:t>, h</w:t>
      </w:r>
      <w:r w:rsidRPr="00BA2C76">
        <w:rPr>
          <w:rFonts w:ascii="Arial" w:eastAsia="Arial" w:hAnsi="Arial" w:cs="Arial"/>
          <w:spacing w:val="-1"/>
          <w:lang w:val="en-GB"/>
        </w:rPr>
        <w:t>i</w:t>
      </w:r>
      <w:r w:rsidRPr="00BA2C76">
        <w:rPr>
          <w:rFonts w:ascii="Arial" w:eastAsia="Arial" w:hAnsi="Arial" w:cs="Arial"/>
          <w:spacing w:val="2"/>
          <w:lang w:val="en-GB"/>
        </w:rPr>
        <w:t>g</w:t>
      </w:r>
      <w:r w:rsidRPr="00BA2C76">
        <w:rPr>
          <w:rFonts w:ascii="Arial" w:eastAsia="Arial" w:hAnsi="Arial" w:cs="Arial"/>
          <w:lang w:val="en-GB"/>
        </w:rPr>
        <w:t>h</w:t>
      </w:r>
      <w:r w:rsidRPr="00BA2C76">
        <w:rPr>
          <w:rFonts w:ascii="Arial" w:eastAsia="Arial" w:hAnsi="Arial" w:cs="Arial"/>
          <w:spacing w:val="1"/>
          <w:lang w:val="en-GB"/>
        </w:rPr>
        <w:t>l</w:t>
      </w:r>
      <w:r w:rsidRPr="00BA2C76">
        <w:rPr>
          <w:rFonts w:ascii="Arial" w:eastAsia="Arial" w:hAnsi="Arial" w:cs="Arial"/>
          <w:spacing w:val="-1"/>
          <w:lang w:val="en-GB"/>
        </w:rPr>
        <w:t>i</w:t>
      </w:r>
      <w:r w:rsidRPr="00BA2C76">
        <w:rPr>
          <w:rFonts w:ascii="Arial" w:eastAsia="Arial" w:hAnsi="Arial" w:cs="Arial"/>
          <w:lang w:val="en-GB"/>
        </w:rPr>
        <w:t>g</w:t>
      </w:r>
      <w:r w:rsidRPr="00BA2C76">
        <w:rPr>
          <w:rFonts w:ascii="Arial" w:eastAsia="Arial" w:hAnsi="Arial" w:cs="Arial"/>
          <w:spacing w:val="-1"/>
          <w:lang w:val="en-GB"/>
        </w:rPr>
        <w:t>h</w:t>
      </w:r>
      <w:r w:rsidRPr="00BA2C76">
        <w:rPr>
          <w:rFonts w:ascii="Arial" w:eastAsia="Arial" w:hAnsi="Arial" w:cs="Arial"/>
          <w:lang w:val="en-GB"/>
        </w:rPr>
        <w:t>t</w:t>
      </w:r>
      <w:r w:rsidRPr="00BA2C76">
        <w:rPr>
          <w:rFonts w:ascii="Arial" w:eastAsia="Arial" w:hAnsi="Arial" w:cs="Arial"/>
          <w:spacing w:val="2"/>
          <w:lang w:val="en-GB"/>
        </w:rPr>
        <w:t xml:space="preserve"> </w:t>
      </w:r>
      <w:r w:rsidRPr="00BA2C76">
        <w:rPr>
          <w:rFonts w:ascii="Arial" w:eastAsia="Arial" w:hAnsi="Arial" w:cs="Arial"/>
          <w:spacing w:val="3"/>
          <w:lang w:val="en-GB"/>
        </w:rPr>
        <w:t>k</w:t>
      </w:r>
      <w:r w:rsidRPr="00BA2C76">
        <w:rPr>
          <w:rFonts w:ascii="Arial" w:eastAsia="Arial" w:hAnsi="Arial" w:cs="Arial"/>
          <w:spacing w:val="2"/>
          <w:lang w:val="en-GB"/>
        </w:rPr>
        <w:t>e</w:t>
      </w:r>
      <w:r w:rsidRPr="00BA2C76">
        <w:rPr>
          <w:rFonts w:ascii="Arial" w:eastAsia="Arial" w:hAnsi="Arial" w:cs="Arial"/>
          <w:lang w:val="en-GB"/>
        </w:rPr>
        <w:t xml:space="preserve">y </w:t>
      </w:r>
      <w:r w:rsidRPr="00BA2C76">
        <w:rPr>
          <w:rFonts w:ascii="Arial" w:eastAsia="Arial" w:hAnsi="Arial" w:cs="Arial"/>
          <w:spacing w:val="1"/>
          <w:lang w:val="en-GB"/>
        </w:rPr>
        <w:t>s</w:t>
      </w:r>
      <w:r w:rsidRPr="00BA2C76">
        <w:rPr>
          <w:rFonts w:ascii="Arial" w:eastAsia="Arial" w:hAnsi="Arial" w:cs="Arial"/>
          <w:lang w:val="en-GB"/>
        </w:rPr>
        <w:t>u</w:t>
      </w:r>
      <w:r w:rsidRPr="00BA2C76">
        <w:rPr>
          <w:rFonts w:ascii="Arial" w:eastAsia="Arial" w:hAnsi="Arial" w:cs="Arial"/>
          <w:spacing w:val="1"/>
          <w:lang w:val="en-GB"/>
        </w:rPr>
        <w:t>s</w:t>
      </w:r>
      <w:r w:rsidRPr="00BA2C76">
        <w:rPr>
          <w:rFonts w:ascii="Arial" w:eastAsia="Arial" w:hAnsi="Arial" w:cs="Arial"/>
          <w:lang w:val="en-GB"/>
        </w:rPr>
        <w:t>ta</w:t>
      </w:r>
      <w:r w:rsidRPr="00BA2C76">
        <w:rPr>
          <w:rFonts w:ascii="Arial" w:eastAsia="Arial" w:hAnsi="Arial" w:cs="Arial"/>
          <w:spacing w:val="1"/>
          <w:lang w:val="en-GB"/>
        </w:rPr>
        <w:t>i</w:t>
      </w:r>
      <w:r w:rsidRPr="00BA2C76">
        <w:rPr>
          <w:rFonts w:ascii="Arial" w:eastAsia="Arial" w:hAnsi="Arial" w:cs="Arial"/>
          <w:lang w:val="en-GB"/>
        </w:rPr>
        <w:t>n</w:t>
      </w:r>
      <w:r w:rsidRPr="00BA2C76">
        <w:rPr>
          <w:rFonts w:ascii="Arial" w:eastAsia="Arial" w:hAnsi="Arial" w:cs="Arial"/>
          <w:spacing w:val="-1"/>
          <w:lang w:val="en-GB"/>
        </w:rPr>
        <w:t>a</w:t>
      </w:r>
      <w:r w:rsidRPr="00BA2C76">
        <w:rPr>
          <w:rFonts w:ascii="Arial" w:eastAsia="Arial" w:hAnsi="Arial" w:cs="Arial"/>
          <w:spacing w:val="2"/>
          <w:lang w:val="en-GB"/>
        </w:rPr>
        <w:t>b</w:t>
      </w:r>
      <w:r w:rsidRPr="00BA2C76">
        <w:rPr>
          <w:rFonts w:ascii="Arial" w:eastAsia="Arial" w:hAnsi="Arial" w:cs="Arial"/>
          <w:spacing w:val="-1"/>
          <w:lang w:val="en-GB"/>
        </w:rPr>
        <w:t>i</w:t>
      </w:r>
      <w:r w:rsidRPr="00BA2C76">
        <w:rPr>
          <w:rFonts w:ascii="Arial" w:eastAsia="Arial" w:hAnsi="Arial" w:cs="Arial"/>
          <w:spacing w:val="1"/>
          <w:lang w:val="en-GB"/>
        </w:rPr>
        <w:t>l</w:t>
      </w:r>
      <w:r w:rsidRPr="00BA2C76">
        <w:rPr>
          <w:rFonts w:ascii="Arial" w:eastAsia="Arial" w:hAnsi="Arial" w:cs="Arial"/>
          <w:spacing w:val="-1"/>
          <w:lang w:val="en-GB"/>
        </w:rPr>
        <w:t>i</w:t>
      </w:r>
      <w:r w:rsidRPr="00BA2C76">
        <w:rPr>
          <w:rFonts w:ascii="Arial" w:eastAsia="Arial" w:hAnsi="Arial" w:cs="Arial"/>
          <w:spacing w:val="4"/>
          <w:lang w:val="en-GB"/>
        </w:rPr>
        <w:t>t</w:t>
      </w:r>
      <w:r w:rsidRPr="00BA2C76">
        <w:rPr>
          <w:rFonts w:ascii="Arial" w:eastAsia="Arial" w:hAnsi="Arial" w:cs="Arial"/>
          <w:lang w:val="en-GB"/>
        </w:rPr>
        <w:t>y</w:t>
      </w:r>
      <w:r w:rsidRPr="00BA2C76">
        <w:rPr>
          <w:rFonts w:ascii="Arial" w:eastAsia="Arial" w:hAnsi="Arial" w:cs="Arial"/>
          <w:spacing w:val="-5"/>
          <w:lang w:val="en-GB"/>
        </w:rPr>
        <w:t xml:space="preserve"> </w:t>
      </w:r>
      <w:r w:rsidRPr="00BA2C76">
        <w:rPr>
          <w:rFonts w:ascii="Arial" w:eastAsia="Arial" w:hAnsi="Arial" w:cs="Arial"/>
          <w:spacing w:val="1"/>
          <w:lang w:val="en-GB"/>
        </w:rPr>
        <w:t>c</w:t>
      </w:r>
      <w:r w:rsidRPr="00BA2C76">
        <w:rPr>
          <w:rFonts w:ascii="Arial" w:eastAsia="Arial" w:hAnsi="Arial" w:cs="Arial"/>
          <w:lang w:val="en-GB"/>
        </w:rPr>
        <w:t>h</w:t>
      </w:r>
      <w:r w:rsidRPr="00BA2C76">
        <w:rPr>
          <w:rFonts w:ascii="Arial" w:eastAsia="Arial" w:hAnsi="Arial" w:cs="Arial"/>
          <w:spacing w:val="-1"/>
          <w:lang w:val="en-GB"/>
        </w:rPr>
        <w:t>al</w:t>
      </w:r>
      <w:r w:rsidRPr="00BA2C76">
        <w:rPr>
          <w:rFonts w:ascii="Arial" w:eastAsia="Arial" w:hAnsi="Arial" w:cs="Arial"/>
          <w:spacing w:val="1"/>
          <w:lang w:val="en-GB"/>
        </w:rPr>
        <w:t>l</w:t>
      </w:r>
      <w:r w:rsidRPr="00BA2C76">
        <w:rPr>
          <w:rFonts w:ascii="Arial" w:eastAsia="Arial" w:hAnsi="Arial" w:cs="Arial"/>
          <w:lang w:val="en-GB"/>
        </w:rPr>
        <w:t>e</w:t>
      </w:r>
      <w:r w:rsidRPr="00BA2C76">
        <w:rPr>
          <w:rFonts w:ascii="Arial" w:eastAsia="Arial" w:hAnsi="Arial" w:cs="Arial"/>
          <w:spacing w:val="-1"/>
          <w:lang w:val="en-GB"/>
        </w:rPr>
        <w:t>n</w:t>
      </w:r>
      <w:r w:rsidRPr="00BA2C76">
        <w:rPr>
          <w:rFonts w:ascii="Arial" w:eastAsia="Arial" w:hAnsi="Arial" w:cs="Arial"/>
          <w:spacing w:val="2"/>
          <w:lang w:val="en-GB"/>
        </w:rPr>
        <w:t>g</w:t>
      </w:r>
      <w:r w:rsidRPr="00BA2C76">
        <w:rPr>
          <w:rFonts w:ascii="Arial" w:eastAsia="Arial" w:hAnsi="Arial" w:cs="Arial"/>
          <w:lang w:val="en-GB"/>
        </w:rPr>
        <w:t>es</w:t>
      </w:r>
      <w:r w:rsidRPr="00BA2C76">
        <w:rPr>
          <w:rFonts w:ascii="Arial" w:eastAsia="Arial" w:hAnsi="Arial" w:cs="Arial"/>
          <w:spacing w:val="-3"/>
          <w:lang w:val="en-GB"/>
        </w:rPr>
        <w:t xml:space="preserve"> </w:t>
      </w:r>
      <w:r w:rsidRPr="00BA2C76">
        <w:rPr>
          <w:rFonts w:ascii="Arial" w:eastAsia="Arial" w:hAnsi="Arial" w:cs="Arial"/>
          <w:lang w:val="en-GB"/>
        </w:rPr>
        <w:t>of</w:t>
      </w:r>
      <w:r w:rsidRPr="00BA2C76">
        <w:rPr>
          <w:rFonts w:ascii="Arial" w:eastAsia="Arial" w:hAnsi="Arial" w:cs="Arial"/>
          <w:spacing w:val="6"/>
          <w:lang w:val="en-GB"/>
        </w:rPr>
        <w:t xml:space="preserve"> </w:t>
      </w:r>
      <w:r w:rsidRPr="00BA2C76">
        <w:rPr>
          <w:rFonts w:ascii="Arial" w:eastAsia="Arial" w:hAnsi="Arial" w:cs="Arial"/>
          <w:lang w:val="en-GB"/>
        </w:rPr>
        <w:t>the</w:t>
      </w:r>
      <w:r w:rsidRPr="00BA2C76">
        <w:rPr>
          <w:rFonts w:ascii="Arial" w:eastAsia="Arial" w:hAnsi="Arial" w:cs="Arial"/>
          <w:spacing w:val="5"/>
          <w:lang w:val="en-GB"/>
        </w:rPr>
        <w:t xml:space="preserve"> </w:t>
      </w:r>
      <w:r w:rsidRPr="00BA2C76">
        <w:rPr>
          <w:rFonts w:ascii="Arial" w:eastAsia="Arial" w:hAnsi="Arial" w:cs="Arial"/>
          <w:lang w:val="en-GB"/>
        </w:rPr>
        <w:t>prog</w:t>
      </w:r>
      <w:r w:rsidRPr="00BA2C76">
        <w:rPr>
          <w:rFonts w:ascii="Arial" w:eastAsia="Arial" w:hAnsi="Arial" w:cs="Arial"/>
          <w:spacing w:val="3"/>
          <w:lang w:val="en-GB"/>
        </w:rPr>
        <w:t>r</w:t>
      </w:r>
      <w:r w:rsidRPr="00BA2C76">
        <w:rPr>
          <w:rFonts w:ascii="Arial" w:eastAsia="Arial" w:hAnsi="Arial" w:cs="Arial"/>
          <w:lang w:val="en-GB"/>
        </w:rPr>
        <w:t>a</w:t>
      </w:r>
      <w:r w:rsidRPr="00BA2C76">
        <w:rPr>
          <w:rFonts w:ascii="Arial" w:eastAsia="Arial" w:hAnsi="Arial" w:cs="Arial"/>
          <w:spacing w:val="4"/>
          <w:lang w:val="en-GB"/>
        </w:rPr>
        <w:t>m</w:t>
      </w:r>
      <w:r w:rsidRPr="00BA2C76">
        <w:rPr>
          <w:rFonts w:ascii="Arial" w:eastAsia="Arial" w:hAnsi="Arial" w:cs="Arial"/>
          <w:spacing w:val="-2"/>
          <w:lang w:val="en-GB"/>
        </w:rPr>
        <w:t>(</w:t>
      </w:r>
      <w:r w:rsidRPr="00BA2C76">
        <w:rPr>
          <w:rFonts w:ascii="Arial" w:eastAsia="Arial" w:hAnsi="Arial" w:cs="Arial"/>
          <w:spacing w:val="1"/>
          <w:lang w:val="en-GB"/>
        </w:rPr>
        <w:t>s</w:t>
      </w:r>
      <w:r w:rsidRPr="00BA2C76">
        <w:rPr>
          <w:rFonts w:ascii="Arial" w:eastAsia="Arial" w:hAnsi="Arial" w:cs="Arial"/>
          <w:lang w:val="en-GB"/>
        </w:rPr>
        <w:t>)</w:t>
      </w:r>
      <w:r w:rsidRPr="00BA2C76">
        <w:rPr>
          <w:rFonts w:ascii="Arial" w:eastAsia="Arial" w:hAnsi="Arial" w:cs="Arial"/>
          <w:spacing w:val="-3"/>
          <w:lang w:val="en-GB"/>
        </w:rPr>
        <w:t xml:space="preserve"> </w:t>
      </w:r>
      <w:r w:rsidRPr="00BA2C76">
        <w:rPr>
          <w:rFonts w:ascii="Arial" w:eastAsia="Arial" w:hAnsi="Arial" w:cs="Arial"/>
          <w:spacing w:val="1"/>
          <w:lang w:val="en-GB"/>
        </w:rPr>
        <w:t>c</w:t>
      </w:r>
      <w:r w:rsidRPr="00BA2C76">
        <w:rPr>
          <w:rFonts w:ascii="Arial" w:eastAsia="Arial" w:hAnsi="Arial" w:cs="Arial"/>
          <w:lang w:val="en-GB"/>
        </w:rPr>
        <w:t>o</w:t>
      </w:r>
      <w:r w:rsidRPr="00BA2C76">
        <w:rPr>
          <w:rFonts w:ascii="Arial" w:eastAsia="Arial" w:hAnsi="Arial" w:cs="Arial"/>
          <w:spacing w:val="-2"/>
          <w:lang w:val="en-GB"/>
        </w:rPr>
        <w:t>v</w:t>
      </w:r>
      <w:r w:rsidRPr="00BA2C76">
        <w:rPr>
          <w:rFonts w:ascii="Arial" w:eastAsia="Arial" w:hAnsi="Arial" w:cs="Arial"/>
          <w:lang w:val="en-GB"/>
        </w:rPr>
        <w:t>ered</w:t>
      </w:r>
      <w:r w:rsidRPr="00BA2C76">
        <w:rPr>
          <w:rFonts w:ascii="Arial" w:eastAsia="Arial" w:hAnsi="Arial" w:cs="Arial"/>
          <w:spacing w:val="2"/>
          <w:lang w:val="en-GB"/>
        </w:rPr>
        <w:t xml:space="preserve"> b</w:t>
      </w:r>
      <w:r w:rsidRPr="00BA2C76">
        <w:rPr>
          <w:rFonts w:ascii="Arial" w:eastAsia="Arial" w:hAnsi="Arial" w:cs="Arial"/>
          <w:lang w:val="en-GB"/>
        </w:rPr>
        <w:t>y</w:t>
      </w:r>
      <w:r w:rsidRPr="00BA2C76">
        <w:rPr>
          <w:rFonts w:ascii="Arial" w:eastAsia="Arial" w:hAnsi="Arial" w:cs="Arial"/>
          <w:spacing w:val="4"/>
          <w:lang w:val="en-GB"/>
        </w:rPr>
        <w:t xml:space="preserve"> </w:t>
      </w:r>
      <w:r w:rsidRPr="00BA2C76">
        <w:rPr>
          <w:rFonts w:ascii="Arial" w:eastAsia="Arial" w:hAnsi="Arial" w:cs="Arial"/>
          <w:lang w:val="en-GB"/>
        </w:rPr>
        <w:t>t</w:t>
      </w:r>
      <w:r w:rsidRPr="00BA2C76">
        <w:rPr>
          <w:rFonts w:ascii="Arial" w:eastAsia="Arial" w:hAnsi="Arial" w:cs="Arial"/>
          <w:spacing w:val="2"/>
          <w:lang w:val="en-GB"/>
        </w:rPr>
        <w:t>h</w:t>
      </w:r>
      <w:r w:rsidRPr="00BA2C76">
        <w:rPr>
          <w:rFonts w:ascii="Arial" w:eastAsia="Arial" w:hAnsi="Arial" w:cs="Arial"/>
          <w:lang w:val="en-GB"/>
        </w:rPr>
        <w:t>e</w:t>
      </w:r>
      <w:r w:rsidRPr="00BA2C76">
        <w:rPr>
          <w:rFonts w:ascii="Arial" w:eastAsia="Arial" w:hAnsi="Arial" w:cs="Arial"/>
          <w:spacing w:val="3"/>
          <w:lang w:val="en-GB"/>
        </w:rPr>
        <w:t xml:space="preserve"> </w:t>
      </w:r>
      <w:r w:rsidRPr="00BA2C76">
        <w:rPr>
          <w:rFonts w:ascii="Arial" w:eastAsia="Arial" w:hAnsi="Arial" w:cs="Arial"/>
          <w:spacing w:val="2"/>
          <w:lang w:val="en-GB"/>
        </w:rPr>
        <w:t>f</w:t>
      </w:r>
      <w:r w:rsidRPr="00BA2C76">
        <w:rPr>
          <w:rFonts w:ascii="Arial" w:eastAsia="Arial" w:hAnsi="Arial" w:cs="Arial"/>
          <w:lang w:val="en-GB"/>
        </w:rPr>
        <w:t>u</w:t>
      </w:r>
      <w:r w:rsidRPr="00BA2C76">
        <w:rPr>
          <w:rFonts w:ascii="Arial" w:eastAsia="Arial" w:hAnsi="Arial" w:cs="Arial"/>
          <w:spacing w:val="-1"/>
          <w:lang w:val="en-GB"/>
        </w:rPr>
        <w:t>n</w:t>
      </w:r>
      <w:r w:rsidRPr="00BA2C76">
        <w:rPr>
          <w:rFonts w:ascii="Arial" w:eastAsia="Arial" w:hAnsi="Arial" w:cs="Arial"/>
          <w:spacing w:val="2"/>
          <w:lang w:val="en-GB"/>
        </w:rPr>
        <w:t>d</w:t>
      </w:r>
      <w:r w:rsidRPr="00BA2C76">
        <w:rPr>
          <w:rFonts w:ascii="Arial" w:eastAsia="Arial" w:hAnsi="Arial" w:cs="Arial"/>
          <w:spacing w:val="-1"/>
          <w:lang w:val="en-GB"/>
        </w:rPr>
        <w:t>i</w:t>
      </w:r>
      <w:r w:rsidRPr="00BA2C76">
        <w:rPr>
          <w:rFonts w:ascii="Arial" w:eastAsia="Arial" w:hAnsi="Arial" w:cs="Arial"/>
          <w:lang w:val="en-GB"/>
        </w:rPr>
        <w:t>ng</w:t>
      </w:r>
      <w:r w:rsidRPr="00BA2C76">
        <w:rPr>
          <w:rFonts w:ascii="Arial" w:eastAsia="Arial" w:hAnsi="Arial" w:cs="Arial"/>
          <w:spacing w:val="-1"/>
          <w:lang w:val="en-GB"/>
        </w:rPr>
        <w:t xml:space="preserve"> </w:t>
      </w:r>
      <w:r w:rsidRPr="00BA2C76">
        <w:rPr>
          <w:rFonts w:ascii="Arial" w:eastAsia="Arial" w:hAnsi="Arial" w:cs="Arial"/>
          <w:spacing w:val="3"/>
          <w:lang w:val="en-GB"/>
        </w:rPr>
        <w:t>r</w:t>
      </w:r>
      <w:r w:rsidRPr="00BA2C76">
        <w:rPr>
          <w:rFonts w:ascii="Arial" w:eastAsia="Arial" w:hAnsi="Arial" w:cs="Arial"/>
          <w:lang w:val="en-GB"/>
        </w:rPr>
        <w:t>e</w:t>
      </w:r>
      <w:r w:rsidRPr="00BA2C76">
        <w:rPr>
          <w:rFonts w:ascii="Arial" w:eastAsia="Arial" w:hAnsi="Arial" w:cs="Arial"/>
          <w:spacing w:val="-1"/>
          <w:lang w:val="en-GB"/>
        </w:rPr>
        <w:t>q</w:t>
      </w:r>
      <w:r w:rsidRPr="00BA2C76">
        <w:rPr>
          <w:rFonts w:ascii="Arial" w:eastAsia="Arial" w:hAnsi="Arial" w:cs="Arial"/>
          <w:lang w:val="en-GB"/>
        </w:rPr>
        <w:t>u</w:t>
      </w:r>
      <w:r w:rsidRPr="00BA2C76">
        <w:rPr>
          <w:rFonts w:ascii="Arial" w:eastAsia="Arial" w:hAnsi="Arial" w:cs="Arial"/>
          <w:spacing w:val="-1"/>
          <w:lang w:val="en-GB"/>
        </w:rPr>
        <w:t>e</w:t>
      </w:r>
      <w:r w:rsidRPr="00BA2C76">
        <w:rPr>
          <w:rFonts w:ascii="Arial" w:eastAsia="Arial" w:hAnsi="Arial" w:cs="Arial"/>
          <w:spacing w:val="1"/>
          <w:lang w:val="en-GB"/>
        </w:rPr>
        <w:t>s</w:t>
      </w:r>
      <w:r w:rsidRPr="00BA2C76">
        <w:rPr>
          <w:rFonts w:ascii="Arial" w:eastAsia="Arial" w:hAnsi="Arial" w:cs="Arial"/>
          <w:lang w:val="en-GB"/>
        </w:rPr>
        <w:t>t,</w:t>
      </w:r>
    </w:p>
    <w:p w14:paraId="5B47AED5" w14:textId="77777777" w:rsidR="002D2A45" w:rsidRPr="00BA2C76" w:rsidRDefault="00C022AA">
      <w:pPr>
        <w:spacing w:before="1" w:line="220" w:lineRule="exact"/>
        <w:ind w:left="1070" w:right="3133"/>
        <w:jc w:val="both"/>
        <w:rPr>
          <w:rFonts w:ascii="Arial" w:eastAsia="Arial" w:hAnsi="Arial" w:cs="Arial"/>
          <w:lang w:val="en-GB"/>
        </w:rPr>
      </w:pPr>
      <w:proofErr w:type="gramStart"/>
      <w:r w:rsidRPr="00BA2C76">
        <w:rPr>
          <w:rFonts w:ascii="Arial" w:eastAsia="Arial" w:hAnsi="Arial" w:cs="Arial"/>
          <w:position w:val="-1"/>
          <w:lang w:val="en-GB"/>
        </w:rPr>
        <w:t>a</w:t>
      </w:r>
      <w:r w:rsidRPr="00BA2C76">
        <w:rPr>
          <w:rFonts w:ascii="Arial" w:eastAsia="Arial" w:hAnsi="Arial" w:cs="Arial"/>
          <w:spacing w:val="-1"/>
          <w:position w:val="-1"/>
          <w:lang w:val="en-GB"/>
        </w:rPr>
        <w:t>n</w:t>
      </w:r>
      <w:r w:rsidRPr="00BA2C76">
        <w:rPr>
          <w:rFonts w:ascii="Arial" w:eastAsia="Arial" w:hAnsi="Arial" w:cs="Arial"/>
          <w:position w:val="-1"/>
          <w:lang w:val="en-GB"/>
        </w:rPr>
        <w:t>d</w:t>
      </w:r>
      <w:proofErr w:type="gramEnd"/>
      <w:r w:rsidRPr="00BA2C76">
        <w:rPr>
          <w:rFonts w:ascii="Arial" w:eastAsia="Arial" w:hAnsi="Arial" w:cs="Arial"/>
          <w:spacing w:val="-1"/>
          <w:position w:val="-1"/>
          <w:lang w:val="en-GB"/>
        </w:rPr>
        <w:t xml:space="preserve"> </w:t>
      </w:r>
      <w:r w:rsidRPr="00BA2C76">
        <w:rPr>
          <w:rFonts w:ascii="Arial" w:eastAsia="Arial" w:hAnsi="Arial" w:cs="Arial"/>
          <w:position w:val="-1"/>
          <w:lang w:val="en-GB"/>
        </w:rPr>
        <w:t>a</w:t>
      </w:r>
      <w:r w:rsidRPr="00BA2C76">
        <w:rPr>
          <w:rFonts w:ascii="Arial" w:eastAsia="Arial" w:hAnsi="Arial" w:cs="Arial"/>
          <w:spacing w:val="4"/>
          <w:position w:val="-1"/>
          <w:lang w:val="en-GB"/>
        </w:rPr>
        <w:t>n</w:t>
      </w:r>
      <w:r w:rsidRPr="00BA2C76">
        <w:rPr>
          <w:rFonts w:ascii="Arial" w:eastAsia="Arial" w:hAnsi="Arial" w:cs="Arial"/>
          <w:position w:val="-1"/>
          <w:lang w:val="en-GB"/>
        </w:rPr>
        <w:t>y</w:t>
      </w:r>
      <w:r w:rsidRPr="00BA2C76">
        <w:rPr>
          <w:rFonts w:ascii="Arial" w:eastAsia="Arial" w:hAnsi="Arial" w:cs="Arial"/>
          <w:spacing w:val="-7"/>
          <w:position w:val="-1"/>
          <w:lang w:val="en-GB"/>
        </w:rPr>
        <w:t xml:space="preserve"> </w:t>
      </w:r>
      <w:r w:rsidRPr="00BA2C76">
        <w:rPr>
          <w:rFonts w:ascii="Arial" w:eastAsia="Arial" w:hAnsi="Arial" w:cs="Arial"/>
          <w:spacing w:val="1"/>
          <w:position w:val="-1"/>
          <w:lang w:val="en-GB"/>
        </w:rPr>
        <w:t>c</w:t>
      </w:r>
      <w:r w:rsidRPr="00BA2C76">
        <w:rPr>
          <w:rFonts w:ascii="Arial" w:eastAsia="Arial" w:hAnsi="Arial" w:cs="Arial"/>
          <w:position w:val="-1"/>
          <w:lang w:val="en-GB"/>
        </w:rPr>
        <w:t>ur</w:t>
      </w:r>
      <w:r w:rsidRPr="00BA2C76">
        <w:rPr>
          <w:rFonts w:ascii="Arial" w:eastAsia="Arial" w:hAnsi="Arial" w:cs="Arial"/>
          <w:spacing w:val="1"/>
          <w:position w:val="-1"/>
          <w:lang w:val="en-GB"/>
        </w:rPr>
        <w:t>r</w:t>
      </w:r>
      <w:r w:rsidRPr="00BA2C76">
        <w:rPr>
          <w:rFonts w:ascii="Arial" w:eastAsia="Arial" w:hAnsi="Arial" w:cs="Arial"/>
          <w:position w:val="-1"/>
          <w:lang w:val="en-GB"/>
        </w:rPr>
        <w:t>e</w:t>
      </w:r>
      <w:r w:rsidRPr="00BA2C76">
        <w:rPr>
          <w:rFonts w:ascii="Arial" w:eastAsia="Arial" w:hAnsi="Arial" w:cs="Arial"/>
          <w:spacing w:val="-1"/>
          <w:position w:val="-1"/>
          <w:lang w:val="en-GB"/>
        </w:rPr>
        <w:t>n</w:t>
      </w:r>
      <w:r w:rsidRPr="00BA2C76">
        <w:rPr>
          <w:rFonts w:ascii="Arial" w:eastAsia="Arial" w:hAnsi="Arial" w:cs="Arial"/>
          <w:position w:val="-1"/>
          <w:lang w:val="en-GB"/>
        </w:rPr>
        <w:t>t</w:t>
      </w:r>
      <w:r w:rsidRPr="00BA2C76">
        <w:rPr>
          <w:rFonts w:ascii="Arial" w:eastAsia="Arial" w:hAnsi="Arial" w:cs="Arial"/>
          <w:spacing w:val="-4"/>
          <w:position w:val="-1"/>
          <w:lang w:val="en-GB"/>
        </w:rPr>
        <w:t xml:space="preserve"> </w:t>
      </w:r>
      <w:r w:rsidRPr="00BA2C76">
        <w:rPr>
          <w:rFonts w:ascii="Arial" w:eastAsia="Arial" w:hAnsi="Arial" w:cs="Arial"/>
          <w:position w:val="-1"/>
          <w:lang w:val="en-GB"/>
        </w:rPr>
        <w:t>a</w:t>
      </w:r>
      <w:r w:rsidRPr="00BA2C76">
        <w:rPr>
          <w:rFonts w:ascii="Arial" w:eastAsia="Arial" w:hAnsi="Arial" w:cs="Arial"/>
          <w:spacing w:val="-1"/>
          <w:position w:val="-1"/>
          <w:lang w:val="en-GB"/>
        </w:rPr>
        <w:t>n</w:t>
      </w:r>
      <w:r w:rsidRPr="00BA2C76">
        <w:rPr>
          <w:rFonts w:ascii="Arial" w:eastAsia="Arial" w:hAnsi="Arial" w:cs="Arial"/>
          <w:position w:val="-1"/>
          <w:lang w:val="en-GB"/>
        </w:rPr>
        <w:t>d</w:t>
      </w:r>
      <w:r w:rsidRPr="00BA2C76">
        <w:rPr>
          <w:rFonts w:ascii="Arial" w:eastAsia="Arial" w:hAnsi="Arial" w:cs="Arial"/>
          <w:spacing w:val="2"/>
          <w:position w:val="-1"/>
          <w:lang w:val="en-GB"/>
        </w:rPr>
        <w:t>/</w:t>
      </w:r>
      <w:r w:rsidRPr="00BA2C76">
        <w:rPr>
          <w:rFonts w:ascii="Arial" w:eastAsia="Arial" w:hAnsi="Arial" w:cs="Arial"/>
          <w:position w:val="-1"/>
          <w:lang w:val="en-GB"/>
        </w:rPr>
        <w:t>or</w:t>
      </w:r>
      <w:r w:rsidRPr="00BA2C76">
        <w:rPr>
          <w:rFonts w:ascii="Arial" w:eastAsia="Arial" w:hAnsi="Arial" w:cs="Arial"/>
          <w:spacing w:val="-6"/>
          <w:position w:val="-1"/>
          <w:lang w:val="en-GB"/>
        </w:rPr>
        <w:t xml:space="preserve"> </w:t>
      </w:r>
      <w:r w:rsidRPr="00BA2C76">
        <w:rPr>
          <w:rFonts w:ascii="Arial" w:eastAsia="Arial" w:hAnsi="Arial" w:cs="Arial"/>
          <w:spacing w:val="2"/>
          <w:position w:val="-1"/>
          <w:lang w:val="en-GB"/>
        </w:rPr>
        <w:t>p</w:t>
      </w:r>
      <w:r w:rsidRPr="00BA2C76">
        <w:rPr>
          <w:rFonts w:ascii="Arial" w:eastAsia="Arial" w:hAnsi="Arial" w:cs="Arial"/>
          <w:spacing w:val="-1"/>
          <w:position w:val="-1"/>
          <w:lang w:val="en-GB"/>
        </w:rPr>
        <w:t>l</w:t>
      </w:r>
      <w:r w:rsidRPr="00BA2C76">
        <w:rPr>
          <w:rFonts w:ascii="Arial" w:eastAsia="Arial" w:hAnsi="Arial" w:cs="Arial"/>
          <w:position w:val="-1"/>
          <w:lang w:val="en-GB"/>
        </w:rPr>
        <w:t>a</w:t>
      </w:r>
      <w:r w:rsidRPr="00BA2C76">
        <w:rPr>
          <w:rFonts w:ascii="Arial" w:eastAsia="Arial" w:hAnsi="Arial" w:cs="Arial"/>
          <w:spacing w:val="1"/>
          <w:position w:val="-1"/>
          <w:lang w:val="en-GB"/>
        </w:rPr>
        <w:t>n</w:t>
      </w:r>
      <w:r w:rsidRPr="00BA2C76">
        <w:rPr>
          <w:rFonts w:ascii="Arial" w:eastAsia="Arial" w:hAnsi="Arial" w:cs="Arial"/>
          <w:position w:val="-1"/>
          <w:lang w:val="en-GB"/>
        </w:rPr>
        <w:t>n</w:t>
      </w:r>
      <w:r w:rsidRPr="00BA2C76">
        <w:rPr>
          <w:rFonts w:ascii="Arial" w:eastAsia="Arial" w:hAnsi="Arial" w:cs="Arial"/>
          <w:spacing w:val="-1"/>
          <w:position w:val="-1"/>
          <w:lang w:val="en-GB"/>
        </w:rPr>
        <w:t>e</w:t>
      </w:r>
      <w:r w:rsidRPr="00BA2C76">
        <w:rPr>
          <w:rFonts w:ascii="Arial" w:eastAsia="Arial" w:hAnsi="Arial" w:cs="Arial"/>
          <w:position w:val="-1"/>
          <w:lang w:val="en-GB"/>
        </w:rPr>
        <w:t>d</w:t>
      </w:r>
      <w:r w:rsidRPr="00BA2C76">
        <w:rPr>
          <w:rFonts w:ascii="Arial" w:eastAsia="Arial" w:hAnsi="Arial" w:cs="Arial"/>
          <w:spacing w:val="-5"/>
          <w:position w:val="-1"/>
          <w:lang w:val="en-GB"/>
        </w:rPr>
        <w:t xml:space="preserve"> </w:t>
      </w:r>
      <w:r w:rsidRPr="00BA2C76">
        <w:rPr>
          <w:rFonts w:ascii="Arial" w:eastAsia="Arial" w:hAnsi="Arial" w:cs="Arial"/>
          <w:position w:val="-1"/>
          <w:lang w:val="en-GB"/>
        </w:rPr>
        <w:t>a</w:t>
      </w:r>
      <w:r w:rsidRPr="00BA2C76">
        <w:rPr>
          <w:rFonts w:ascii="Arial" w:eastAsia="Arial" w:hAnsi="Arial" w:cs="Arial"/>
          <w:spacing w:val="1"/>
          <w:position w:val="-1"/>
          <w:lang w:val="en-GB"/>
        </w:rPr>
        <w:t>c</w:t>
      </w:r>
      <w:r w:rsidRPr="00BA2C76">
        <w:rPr>
          <w:rFonts w:ascii="Arial" w:eastAsia="Arial" w:hAnsi="Arial" w:cs="Arial"/>
          <w:position w:val="-1"/>
          <w:lang w:val="en-GB"/>
        </w:rPr>
        <w:t>t</w:t>
      </w:r>
      <w:r w:rsidRPr="00BA2C76">
        <w:rPr>
          <w:rFonts w:ascii="Arial" w:eastAsia="Arial" w:hAnsi="Arial" w:cs="Arial"/>
          <w:spacing w:val="-1"/>
          <w:position w:val="-1"/>
          <w:lang w:val="en-GB"/>
        </w:rPr>
        <w:t>i</w:t>
      </w:r>
      <w:r w:rsidRPr="00BA2C76">
        <w:rPr>
          <w:rFonts w:ascii="Arial" w:eastAsia="Arial" w:hAnsi="Arial" w:cs="Arial"/>
          <w:spacing w:val="2"/>
          <w:position w:val="-1"/>
          <w:lang w:val="en-GB"/>
        </w:rPr>
        <w:t>o</w:t>
      </w:r>
      <w:r w:rsidRPr="00BA2C76">
        <w:rPr>
          <w:rFonts w:ascii="Arial" w:eastAsia="Arial" w:hAnsi="Arial" w:cs="Arial"/>
          <w:position w:val="-1"/>
          <w:lang w:val="en-GB"/>
        </w:rPr>
        <w:t>ns</w:t>
      </w:r>
      <w:r w:rsidRPr="00BA2C76">
        <w:rPr>
          <w:rFonts w:ascii="Arial" w:eastAsia="Arial" w:hAnsi="Arial" w:cs="Arial"/>
          <w:spacing w:val="-5"/>
          <w:position w:val="-1"/>
          <w:lang w:val="en-GB"/>
        </w:rPr>
        <w:t xml:space="preserve"> </w:t>
      </w:r>
      <w:r w:rsidRPr="00BA2C76">
        <w:rPr>
          <w:rFonts w:ascii="Arial" w:eastAsia="Arial" w:hAnsi="Arial" w:cs="Arial"/>
          <w:position w:val="-1"/>
          <w:lang w:val="en-GB"/>
        </w:rPr>
        <w:t>to</w:t>
      </w:r>
      <w:r w:rsidRPr="00BA2C76">
        <w:rPr>
          <w:rFonts w:ascii="Arial" w:eastAsia="Arial" w:hAnsi="Arial" w:cs="Arial"/>
          <w:spacing w:val="-3"/>
          <w:position w:val="-1"/>
          <w:lang w:val="en-GB"/>
        </w:rPr>
        <w:t xml:space="preserve"> </w:t>
      </w:r>
      <w:r w:rsidRPr="00BA2C76">
        <w:rPr>
          <w:rFonts w:ascii="Arial" w:eastAsia="Arial" w:hAnsi="Arial" w:cs="Arial"/>
          <w:spacing w:val="2"/>
          <w:position w:val="-1"/>
          <w:lang w:val="en-GB"/>
        </w:rPr>
        <w:t>a</w:t>
      </w:r>
      <w:r w:rsidRPr="00BA2C76">
        <w:rPr>
          <w:rFonts w:ascii="Arial" w:eastAsia="Arial" w:hAnsi="Arial" w:cs="Arial"/>
          <w:position w:val="-1"/>
          <w:lang w:val="en-GB"/>
        </w:rPr>
        <w:t>d</w:t>
      </w:r>
      <w:r w:rsidRPr="00BA2C76">
        <w:rPr>
          <w:rFonts w:ascii="Arial" w:eastAsia="Arial" w:hAnsi="Arial" w:cs="Arial"/>
          <w:spacing w:val="-1"/>
          <w:position w:val="-1"/>
          <w:lang w:val="en-GB"/>
        </w:rPr>
        <w:t>d</w:t>
      </w:r>
      <w:r w:rsidRPr="00BA2C76">
        <w:rPr>
          <w:rFonts w:ascii="Arial" w:eastAsia="Arial" w:hAnsi="Arial" w:cs="Arial"/>
          <w:spacing w:val="1"/>
          <w:position w:val="-1"/>
          <w:lang w:val="en-GB"/>
        </w:rPr>
        <w:t>r</w:t>
      </w:r>
      <w:r w:rsidRPr="00BA2C76">
        <w:rPr>
          <w:rFonts w:ascii="Arial" w:eastAsia="Arial" w:hAnsi="Arial" w:cs="Arial"/>
          <w:position w:val="-1"/>
          <w:lang w:val="en-GB"/>
        </w:rPr>
        <w:t>e</w:t>
      </w:r>
      <w:r w:rsidRPr="00BA2C76">
        <w:rPr>
          <w:rFonts w:ascii="Arial" w:eastAsia="Arial" w:hAnsi="Arial" w:cs="Arial"/>
          <w:spacing w:val="1"/>
          <w:position w:val="-1"/>
          <w:lang w:val="en-GB"/>
        </w:rPr>
        <w:t>s</w:t>
      </w:r>
      <w:r w:rsidRPr="00BA2C76">
        <w:rPr>
          <w:rFonts w:ascii="Arial" w:eastAsia="Arial" w:hAnsi="Arial" w:cs="Arial"/>
          <w:position w:val="-1"/>
          <w:lang w:val="en-GB"/>
        </w:rPr>
        <w:t>s</w:t>
      </w:r>
      <w:r w:rsidRPr="00BA2C76">
        <w:rPr>
          <w:rFonts w:ascii="Arial" w:eastAsia="Arial" w:hAnsi="Arial" w:cs="Arial"/>
          <w:spacing w:val="-6"/>
          <w:position w:val="-1"/>
          <w:lang w:val="en-GB"/>
        </w:rPr>
        <w:t xml:space="preserve"> </w:t>
      </w:r>
      <w:r w:rsidRPr="00BA2C76">
        <w:rPr>
          <w:rFonts w:ascii="Arial" w:eastAsia="Arial" w:hAnsi="Arial" w:cs="Arial"/>
          <w:position w:val="-1"/>
          <w:lang w:val="en-GB"/>
        </w:rPr>
        <w:t>t</w:t>
      </w:r>
      <w:r w:rsidRPr="00BA2C76">
        <w:rPr>
          <w:rFonts w:ascii="Arial" w:eastAsia="Arial" w:hAnsi="Arial" w:cs="Arial"/>
          <w:spacing w:val="1"/>
          <w:position w:val="-1"/>
          <w:lang w:val="en-GB"/>
        </w:rPr>
        <w:t>h</w:t>
      </w:r>
      <w:r w:rsidRPr="00BA2C76">
        <w:rPr>
          <w:rFonts w:ascii="Arial" w:eastAsia="Arial" w:hAnsi="Arial" w:cs="Arial"/>
          <w:spacing w:val="2"/>
          <w:position w:val="-1"/>
          <w:lang w:val="en-GB"/>
        </w:rPr>
        <w:t>e</w:t>
      </w:r>
      <w:r w:rsidRPr="00BA2C76">
        <w:rPr>
          <w:rFonts w:ascii="Arial" w:eastAsia="Arial" w:hAnsi="Arial" w:cs="Arial"/>
          <w:spacing w:val="4"/>
          <w:position w:val="-1"/>
          <w:lang w:val="en-GB"/>
        </w:rPr>
        <w:t>m</w:t>
      </w:r>
      <w:r w:rsidRPr="00BA2C76">
        <w:rPr>
          <w:rFonts w:ascii="Arial" w:eastAsia="Arial" w:hAnsi="Arial" w:cs="Arial"/>
          <w:position w:val="-1"/>
          <w:lang w:val="en-GB"/>
        </w:rPr>
        <w:t>.</w:t>
      </w:r>
    </w:p>
    <w:p w14:paraId="680B12AB" w14:textId="77777777" w:rsidR="002D2A45" w:rsidRPr="00BA2C76" w:rsidRDefault="002D2A45">
      <w:pPr>
        <w:spacing w:before="2" w:line="200" w:lineRule="exact"/>
        <w:rPr>
          <w:lang w:val="en-GB"/>
        </w:rPr>
      </w:pPr>
    </w:p>
    <w:p w14:paraId="0BD81C8A" w14:textId="77777777" w:rsidR="002D2A45" w:rsidRPr="00BA2C76" w:rsidRDefault="00C022AA">
      <w:pPr>
        <w:spacing w:before="34" w:line="220" w:lineRule="exact"/>
        <w:ind w:left="350"/>
        <w:rPr>
          <w:rFonts w:ascii="Arial" w:eastAsia="Arial" w:hAnsi="Arial" w:cs="Arial"/>
          <w:lang w:val="en-GB"/>
        </w:rPr>
      </w:pPr>
      <w:r w:rsidRPr="00BA2C76">
        <w:rPr>
          <w:rFonts w:ascii="Arial" w:eastAsia="Arial" w:hAnsi="Arial" w:cs="Arial"/>
          <w:b/>
          <w:spacing w:val="1"/>
          <w:position w:val="-1"/>
          <w:lang w:val="en-GB"/>
        </w:rPr>
        <w:t>(</w:t>
      </w:r>
      <w:proofErr w:type="gramStart"/>
      <w:r w:rsidRPr="00BA2C76">
        <w:rPr>
          <w:rFonts w:ascii="Arial" w:eastAsia="Arial" w:hAnsi="Arial" w:cs="Arial"/>
          <w:b/>
          <w:position w:val="-1"/>
          <w:lang w:val="en-GB"/>
        </w:rPr>
        <w:t>maxim</w:t>
      </w:r>
      <w:r w:rsidRPr="00BA2C76">
        <w:rPr>
          <w:rFonts w:ascii="Arial" w:eastAsia="Arial" w:hAnsi="Arial" w:cs="Arial"/>
          <w:b/>
          <w:spacing w:val="1"/>
          <w:position w:val="-1"/>
          <w:lang w:val="en-GB"/>
        </w:rPr>
        <w:t>u</w:t>
      </w:r>
      <w:r w:rsidRPr="00BA2C76">
        <w:rPr>
          <w:rFonts w:ascii="Arial" w:eastAsia="Arial" w:hAnsi="Arial" w:cs="Arial"/>
          <w:b/>
          <w:position w:val="-1"/>
          <w:lang w:val="en-GB"/>
        </w:rPr>
        <w:t>m</w:t>
      </w:r>
      <w:proofErr w:type="gramEnd"/>
      <w:r w:rsidRPr="00BA2C76">
        <w:rPr>
          <w:rFonts w:ascii="Arial" w:eastAsia="Arial" w:hAnsi="Arial" w:cs="Arial"/>
          <w:b/>
          <w:spacing w:val="-9"/>
          <w:position w:val="-1"/>
          <w:lang w:val="en-GB"/>
        </w:rPr>
        <w:t xml:space="preserve"> </w:t>
      </w:r>
      <w:r w:rsidRPr="00BA2C76">
        <w:rPr>
          <w:rFonts w:ascii="Arial" w:eastAsia="Arial" w:hAnsi="Arial" w:cs="Arial"/>
          <w:b/>
          <w:position w:val="-1"/>
          <w:lang w:val="en-GB"/>
        </w:rPr>
        <w:t>1</w:t>
      </w:r>
      <w:r w:rsidRPr="00BA2C76">
        <w:rPr>
          <w:rFonts w:ascii="Arial" w:eastAsia="Arial" w:hAnsi="Arial" w:cs="Arial"/>
          <w:b/>
          <w:spacing w:val="-1"/>
          <w:position w:val="-1"/>
          <w:lang w:val="en-GB"/>
        </w:rPr>
        <w:t xml:space="preserve"> </w:t>
      </w:r>
      <w:r w:rsidRPr="00BA2C76">
        <w:rPr>
          <w:rFonts w:ascii="Arial" w:eastAsia="Arial" w:hAnsi="Arial" w:cs="Arial"/>
          <w:b/>
          <w:spacing w:val="2"/>
          <w:position w:val="-1"/>
          <w:lang w:val="en-GB"/>
        </w:rPr>
        <w:t>p</w:t>
      </w:r>
      <w:r w:rsidRPr="00BA2C76">
        <w:rPr>
          <w:rFonts w:ascii="Arial" w:eastAsia="Arial" w:hAnsi="Arial" w:cs="Arial"/>
          <w:b/>
          <w:position w:val="-1"/>
          <w:lang w:val="en-GB"/>
        </w:rPr>
        <w:t>age)</w:t>
      </w:r>
    </w:p>
    <w:p w14:paraId="7CCB9B9E" w14:textId="77777777" w:rsidR="002D2A45" w:rsidRPr="00BA2C76" w:rsidRDefault="002D2A45">
      <w:pPr>
        <w:spacing w:before="1" w:line="140" w:lineRule="exact"/>
        <w:rPr>
          <w:sz w:val="14"/>
          <w:szCs w:val="14"/>
          <w:lang w:val="en-GB"/>
        </w:rPr>
      </w:pPr>
    </w:p>
    <w:p w14:paraId="2A1DF329" w14:textId="77777777" w:rsidR="002D2A45" w:rsidRPr="00BA2C76" w:rsidRDefault="002D2A45">
      <w:pPr>
        <w:spacing w:line="200" w:lineRule="exact"/>
        <w:rPr>
          <w:lang w:val="en-GB"/>
        </w:rPr>
      </w:pPr>
    </w:p>
    <w:p w14:paraId="5DB2634E" w14:textId="1E5D58CB" w:rsidR="00956D82" w:rsidRPr="008536E4" w:rsidRDefault="00956D82" w:rsidP="008536E4">
      <w:pPr>
        <w:spacing w:after="120"/>
        <w:ind w:left="102"/>
        <w:jc w:val="both"/>
        <w:rPr>
          <w:rFonts w:ascii="Segoe UI" w:hAnsi="Segoe UI" w:cs="Segoe UI"/>
          <w:color w:val="FF0000"/>
          <w:lang w:val="en-GB"/>
        </w:rPr>
      </w:pPr>
      <w:r w:rsidRPr="006C7FB6">
        <w:rPr>
          <w:rFonts w:ascii="Segoe UI" w:hAnsi="Segoe UI" w:cs="Segoe UI"/>
          <w:lang w:val="en-GB"/>
        </w:rPr>
        <w:t xml:space="preserve">Nepal has developed an ambitious national strategy for HIV that envisages fast-tracking the response to reach the 90-90-90 treatment targets by 2020 through innovative, evidence-based approaches implemented through a resilient health system that integrates public, community and private sectors. The total cost for the last three years of the plan (which coincide with the implementation period of the forthcoming grant) is USD 110,190,629. As shown in the HIV Gap Overview, the total funds anticipated from domestic and external sources, including the Global Fund, fall considerably short of this target. </w:t>
      </w:r>
    </w:p>
    <w:p w14:paraId="7FE28F1E" w14:textId="7FB25993" w:rsidR="00C16EFF" w:rsidRDefault="00956D82" w:rsidP="008536E4">
      <w:pPr>
        <w:spacing w:after="120"/>
        <w:ind w:left="102"/>
        <w:jc w:val="both"/>
        <w:rPr>
          <w:rFonts w:ascii="Segoe UI" w:hAnsi="Segoe UI" w:cs="Segoe UI"/>
          <w:lang w:val="en-GB"/>
        </w:rPr>
      </w:pPr>
      <w:r w:rsidRPr="006C7FB6">
        <w:rPr>
          <w:rFonts w:ascii="Segoe UI" w:hAnsi="Segoe UI" w:cs="Segoe UI"/>
          <w:lang w:val="en-GB"/>
        </w:rPr>
        <w:t xml:space="preserve">Recognizing the urgency of accelerated investment if the national goal of ending AIDS is to be achieved by 2030, the GoN has committed to a very </w:t>
      </w:r>
      <w:r w:rsidR="008578A8" w:rsidRPr="006C7FB6">
        <w:rPr>
          <w:rFonts w:ascii="Segoe UI" w:hAnsi="Segoe UI" w:cs="Segoe UI"/>
          <w:lang w:val="en-GB"/>
        </w:rPr>
        <w:t>significant increase</w:t>
      </w:r>
      <w:r w:rsidRPr="006C7FB6">
        <w:rPr>
          <w:rFonts w:ascii="Segoe UI" w:hAnsi="Segoe UI" w:cs="Segoe UI"/>
          <w:lang w:val="en-GB"/>
        </w:rPr>
        <w:t xml:space="preserve"> in resources for the HIV programme, and will contribute an average 9.4 million for each of the three years</w:t>
      </w:r>
      <w:r w:rsidR="00C16EFF">
        <w:rPr>
          <w:rFonts w:ascii="Segoe UI" w:hAnsi="Segoe UI" w:cs="Segoe UI"/>
          <w:lang w:val="en-GB"/>
        </w:rPr>
        <w:t xml:space="preserve"> (Figure 5)</w:t>
      </w:r>
      <w:r w:rsidRPr="006C7FB6">
        <w:rPr>
          <w:rFonts w:ascii="Segoe UI" w:hAnsi="Segoe UI" w:cs="Segoe UI"/>
          <w:lang w:val="en-GB"/>
        </w:rPr>
        <w:t xml:space="preserve">. </w:t>
      </w:r>
    </w:p>
    <w:p w14:paraId="71440C09" w14:textId="33DF8539" w:rsidR="00C16EFF" w:rsidRDefault="00C16EFF" w:rsidP="008536E4">
      <w:pPr>
        <w:spacing w:after="120"/>
        <w:ind w:left="102"/>
        <w:jc w:val="both"/>
        <w:rPr>
          <w:rFonts w:ascii="Segoe UI" w:hAnsi="Segoe UI" w:cs="Segoe UI"/>
          <w:lang w:val="en-GB"/>
        </w:rPr>
      </w:pPr>
      <w:r>
        <w:rPr>
          <w:rFonts w:ascii="Segoe UI" w:hAnsi="Segoe UI" w:cs="Segoe UI"/>
          <w:lang w:val="en-GB"/>
        </w:rPr>
        <w:t>Figure 5: GoN allocation for HIV Response</w:t>
      </w:r>
    </w:p>
    <w:p w14:paraId="68089230" w14:textId="2D01956A" w:rsidR="00C16EFF" w:rsidRDefault="00B01532" w:rsidP="00AF1086">
      <w:pPr>
        <w:spacing w:after="120"/>
        <w:ind w:left="102"/>
        <w:jc w:val="center"/>
        <w:rPr>
          <w:rFonts w:ascii="Segoe UI" w:hAnsi="Segoe UI" w:cs="Segoe UI"/>
          <w:lang w:val="en-GB"/>
        </w:rPr>
      </w:pPr>
      <w:r>
        <w:rPr>
          <w:rFonts w:ascii="Segoe UI" w:hAnsi="Segoe UI" w:cs="Segoe UI"/>
          <w:noProof/>
          <w:lang w:val="en-GB" w:eastAsia="en-GB"/>
        </w:rPr>
        <w:drawing>
          <wp:inline distT="0" distB="0" distL="0" distR="0" wp14:anchorId="02D8D4EF" wp14:editId="5D0F3F70">
            <wp:extent cx="4584700" cy="2755900"/>
            <wp:effectExtent l="0" t="0" r="6350" b="6350"/>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14:paraId="1F8EDFF7" w14:textId="135C37E9" w:rsidR="00956D82" w:rsidRDefault="00956D82" w:rsidP="008536E4">
      <w:pPr>
        <w:spacing w:after="120"/>
        <w:ind w:left="102"/>
        <w:jc w:val="both"/>
        <w:rPr>
          <w:rFonts w:ascii="Segoe UI" w:hAnsi="Segoe UI" w:cs="Segoe UI"/>
          <w:lang w:val="en-GB"/>
        </w:rPr>
      </w:pPr>
      <w:r w:rsidRPr="006C7FB6">
        <w:rPr>
          <w:rFonts w:ascii="Segoe UI" w:hAnsi="Segoe UI" w:cs="Segoe UI"/>
          <w:lang w:val="en-GB"/>
        </w:rPr>
        <w:t xml:space="preserve">This includes covering 100% of the country’s procurement of ARVs in 2019-20 and 2020-21, as well as the salaries of health staff hired specifically for the programme, such as HIV counsellors, who have to date been supported by the Global Fund. In addition, through this commitment, the GoN has assured regular budget allocations for core programme components, including treatment, eVT, TB-HIV, STI and strategic </w:t>
      </w:r>
      <w:r w:rsidR="002C7C04" w:rsidRPr="006C7FB6">
        <w:rPr>
          <w:rFonts w:ascii="Segoe UI" w:hAnsi="Segoe UI" w:cs="Segoe UI"/>
          <w:lang w:val="en-GB"/>
        </w:rPr>
        <w:t>information that</w:t>
      </w:r>
      <w:r w:rsidRPr="006C7FB6">
        <w:rPr>
          <w:rFonts w:ascii="Segoe UI" w:hAnsi="Segoe UI" w:cs="Segoe UI"/>
          <w:lang w:val="en-GB"/>
        </w:rPr>
        <w:t xml:space="preserve"> previously received significant Global Fund support. Many of the remaining costs associated with these programmes that are proposed for funding in this application will be absorbed by the GoN by the end of the implementation period. One example is the cash transfer programme for children living with HIV, which will undergo a phased transition to the national social </w:t>
      </w:r>
      <w:r w:rsidR="002C7C04">
        <w:rPr>
          <w:rFonts w:ascii="Segoe UI" w:hAnsi="Segoe UI" w:cs="Segoe UI"/>
          <w:lang w:val="en-GB"/>
        </w:rPr>
        <w:t>security</w:t>
      </w:r>
      <w:r w:rsidRPr="006C7FB6">
        <w:rPr>
          <w:rFonts w:ascii="Segoe UI" w:hAnsi="Segoe UI" w:cs="Segoe UI"/>
          <w:lang w:val="en-GB"/>
        </w:rPr>
        <w:t xml:space="preserve"> programme. Given the upward trend in overall GoN health expenditures (Figure </w:t>
      </w:r>
      <w:r w:rsidR="00C16EFF">
        <w:rPr>
          <w:rFonts w:ascii="Segoe UI" w:hAnsi="Segoe UI" w:cs="Segoe UI"/>
          <w:lang w:val="en-GB"/>
        </w:rPr>
        <w:t>6</w:t>
      </w:r>
      <w:r w:rsidRPr="006C7FB6">
        <w:rPr>
          <w:rFonts w:ascii="Segoe UI" w:hAnsi="Segoe UI" w:cs="Segoe UI"/>
          <w:lang w:val="en-GB"/>
        </w:rPr>
        <w:t xml:space="preserve">) over the last decade, there is </w:t>
      </w:r>
      <w:r w:rsidRPr="006C7FB6">
        <w:rPr>
          <w:rFonts w:ascii="Segoe UI" w:hAnsi="Segoe UI" w:cs="Segoe UI"/>
          <w:lang w:val="en-GB"/>
        </w:rPr>
        <w:lastRenderedPageBreak/>
        <w:t xml:space="preserve">reasonable expectation that </w:t>
      </w:r>
      <w:r w:rsidRPr="008536E4">
        <w:rPr>
          <w:rFonts w:ascii="Segoe UI" w:hAnsi="Segoe UI" w:cs="Segoe UI"/>
          <w:lang w:val="en-GB"/>
        </w:rPr>
        <w:t>the adjusted</w:t>
      </w:r>
      <w:r w:rsidRPr="006C7FB6">
        <w:rPr>
          <w:rFonts w:ascii="Segoe UI" w:hAnsi="Segoe UI" w:cs="Segoe UI"/>
          <w:lang w:val="en-GB"/>
        </w:rPr>
        <w:t xml:space="preserve"> level of</w:t>
      </w:r>
      <w:r>
        <w:rPr>
          <w:rFonts w:ascii="Segoe UI" w:hAnsi="Segoe UI" w:cs="Segoe UI"/>
          <w:lang w:val="en-GB"/>
        </w:rPr>
        <w:t xml:space="preserve"> domestic</w:t>
      </w:r>
      <w:r w:rsidRPr="006C7FB6">
        <w:rPr>
          <w:rFonts w:ascii="Segoe UI" w:hAnsi="Segoe UI" w:cs="Segoe UI"/>
          <w:lang w:val="en-GB"/>
        </w:rPr>
        <w:t xml:space="preserve"> investment in the HIV response will be sustained and even increased beyond the end of the implementation period. </w:t>
      </w:r>
    </w:p>
    <w:p w14:paraId="4732CC90" w14:textId="1661D979" w:rsidR="00956D82" w:rsidRPr="006C7FB6" w:rsidRDefault="00956D82" w:rsidP="008536E4">
      <w:pPr>
        <w:spacing w:after="120"/>
        <w:ind w:left="102"/>
        <w:jc w:val="both"/>
        <w:rPr>
          <w:rFonts w:ascii="Segoe UI" w:hAnsi="Segoe UI" w:cs="Segoe UI"/>
          <w:lang w:val="en-GB"/>
        </w:rPr>
      </w:pPr>
      <w:r>
        <w:rPr>
          <w:rFonts w:ascii="Segoe UI" w:hAnsi="Segoe UI" w:cs="Segoe UI"/>
          <w:lang w:val="en-GB"/>
        </w:rPr>
        <w:t>Prevention programmes for certain key populations remain largely reliant on Global Fund support</w:t>
      </w:r>
      <w:r w:rsidR="00357558">
        <w:rPr>
          <w:rFonts w:ascii="Segoe UI" w:hAnsi="Segoe UI" w:cs="Segoe UI"/>
          <w:lang w:val="en-GB"/>
        </w:rPr>
        <w:t>; in addition, above allocation funding has been prioritised to address the gaps in programming for FSW, MSM and TG left by the absence of USAID funding after 2018</w:t>
      </w:r>
      <w:r>
        <w:rPr>
          <w:rFonts w:ascii="Segoe UI" w:hAnsi="Segoe UI" w:cs="Segoe UI"/>
          <w:lang w:val="en-GB"/>
        </w:rPr>
        <w:t xml:space="preserve">. For the upcoming period, however, the GoN has demonstrated its commitment to </w:t>
      </w:r>
      <w:r w:rsidR="00357558">
        <w:rPr>
          <w:rFonts w:ascii="Segoe UI" w:hAnsi="Segoe UI" w:cs="Segoe UI"/>
          <w:lang w:val="en-GB"/>
        </w:rPr>
        <w:t xml:space="preserve">supporting prevention programming by assuming responsibility for HIV interventions among the migrant and prison populations. </w:t>
      </w:r>
      <w:r w:rsidR="001B1E65">
        <w:rPr>
          <w:rFonts w:ascii="Segoe UI" w:hAnsi="Segoe UI" w:cs="Segoe UI"/>
          <w:lang w:val="en-GB"/>
        </w:rPr>
        <w:t xml:space="preserve">The GoN and other country stakeholders will use the next three years to explore robust </w:t>
      </w:r>
      <w:r w:rsidR="00357558" w:rsidRPr="006C7FB6">
        <w:rPr>
          <w:rFonts w:ascii="Segoe UI" w:hAnsi="Segoe UI" w:cs="Segoe UI"/>
          <w:lang w:val="en-GB"/>
        </w:rPr>
        <w:t xml:space="preserve">mechanisms for </w:t>
      </w:r>
      <w:r w:rsidR="001B1E65" w:rsidRPr="006C7FB6">
        <w:rPr>
          <w:rFonts w:ascii="Segoe UI" w:hAnsi="Segoe UI" w:cs="Segoe UI"/>
          <w:lang w:val="en-GB"/>
        </w:rPr>
        <w:t xml:space="preserve">mobilising resources </w:t>
      </w:r>
      <w:r w:rsidR="00357558" w:rsidRPr="006C7FB6">
        <w:rPr>
          <w:rFonts w:ascii="Segoe UI" w:hAnsi="Segoe UI" w:cs="Segoe UI"/>
          <w:lang w:val="en-GB"/>
        </w:rPr>
        <w:t xml:space="preserve">and for </w:t>
      </w:r>
      <w:r w:rsidR="00E624C7" w:rsidRPr="006C7FB6">
        <w:rPr>
          <w:rFonts w:ascii="Segoe UI" w:hAnsi="Segoe UI" w:cs="Segoe UI"/>
          <w:lang w:val="en-GB"/>
        </w:rPr>
        <w:t>channelling</w:t>
      </w:r>
      <w:r w:rsidR="00357558" w:rsidRPr="006C7FB6">
        <w:rPr>
          <w:rFonts w:ascii="Segoe UI" w:hAnsi="Segoe UI" w:cs="Segoe UI"/>
          <w:lang w:val="en-GB"/>
        </w:rPr>
        <w:t xml:space="preserve"> government resources</w:t>
      </w:r>
      <w:r w:rsidR="001B1E65">
        <w:rPr>
          <w:rFonts w:ascii="Segoe UI" w:hAnsi="Segoe UI" w:cs="Segoe UI"/>
          <w:lang w:val="en-GB"/>
        </w:rPr>
        <w:t xml:space="preserve"> </w:t>
      </w:r>
      <w:r w:rsidR="00357558" w:rsidRPr="006C7FB6">
        <w:rPr>
          <w:rFonts w:ascii="Segoe UI" w:hAnsi="Segoe UI" w:cs="Segoe UI"/>
          <w:lang w:val="en-GB"/>
        </w:rPr>
        <w:t>to the community sector</w:t>
      </w:r>
      <w:r w:rsidR="00E624C7">
        <w:rPr>
          <w:rFonts w:ascii="Segoe UI" w:hAnsi="Segoe UI" w:cs="Segoe UI"/>
          <w:lang w:val="en-GB"/>
        </w:rPr>
        <w:t xml:space="preserve"> to ensure the sustainability of services for key populations</w:t>
      </w:r>
      <w:r w:rsidR="00357558" w:rsidRPr="006C7FB6">
        <w:rPr>
          <w:rFonts w:ascii="Segoe UI" w:hAnsi="Segoe UI" w:cs="Segoe UI"/>
          <w:lang w:val="en-GB"/>
        </w:rPr>
        <w:t>.</w:t>
      </w:r>
    </w:p>
    <w:p w14:paraId="376BB73D" w14:textId="5B41C2E4" w:rsidR="00956D82" w:rsidRPr="008536E4" w:rsidRDefault="00E624C7" w:rsidP="008536E4">
      <w:pPr>
        <w:spacing w:after="120"/>
        <w:ind w:left="102"/>
        <w:jc w:val="both"/>
        <w:rPr>
          <w:rFonts w:ascii="Segoe UI" w:hAnsi="Segoe UI" w:cs="Segoe UI"/>
          <w:lang w:val="en-GB"/>
        </w:rPr>
      </w:pPr>
      <w:r>
        <w:rPr>
          <w:rFonts w:ascii="Segoe UI" w:hAnsi="Segoe UI" w:cs="Segoe UI"/>
          <w:lang w:val="en-GB"/>
        </w:rPr>
        <w:t>P</w:t>
      </w:r>
      <w:r w:rsidR="00357558">
        <w:rPr>
          <w:rFonts w:ascii="Segoe UI" w:hAnsi="Segoe UI" w:cs="Segoe UI"/>
          <w:lang w:val="en-GB"/>
        </w:rPr>
        <w:t>rogramm</w:t>
      </w:r>
      <w:r>
        <w:rPr>
          <w:rFonts w:ascii="Segoe UI" w:hAnsi="Segoe UI" w:cs="Segoe UI"/>
          <w:lang w:val="en-GB"/>
        </w:rPr>
        <w:t>ing related to removing</w:t>
      </w:r>
      <w:r w:rsidR="00357558">
        <w:rPr>
          <w:rFonts w:ascii="Segoe UI" w:hAnsi="Segoe UI" w:cs="Segoe UI"/>
          <w:lang w:val="en-GB"/>
        </w:rPr>
        <w:t xml:space="preserve"> human rights-related barriers to HIV services</w:t>
      </w:r>
      <w:r>
        <w:rPr>
          <w:rFonts w:ascii="Segoe UI" w:hAnsi="Segoe UI" w:cs="Segoe UI"/>
          <w:lang w:val="en-GB"/>
        </w:rPr>
        <w:t xml:space="preserve">, including prejudice, discrimination and violence against PLHIV and key populations, have also been predominantly </w:t>
      </w:r>
      <w:r w:rsidR="006A719C">
        <w:rPr>
          <w:rFonts w:ascii="Segoe UI" w:hAnsi="Segoe UI" w:cs="Segoe UI"/>
          <w:lang w:val="en-GB"/>
        </w:rPr>
        <w:t>financed</w:t>
      </w:r>
      <w:r>
        <w:rPr>
          <w:rFonts w:ascii="Segoe UI" w:hAnsi="Segoe UI" w:cs="Segoe UI"/>
          <w:lang w:val="en-GB"/>
        </w:rPr>
        <w:t xml:space="preserve"> by the Global Fund. For the forthcoming implementation period, </w:t>
      </w:r>
      <w:r w:rsidR="006A719C">
        <w:rPr>
          <w:rFonts w:ascii="Segoe UI" w:hAnsi="Segoe UI" w:cs="Segoe UI"/>
          <w:lang w:val="en-GB"/>
        </w:rPr>
        <w:t xml:space="preserve">Global Fund support for these activities is primarily proposed through catalytic funding, which requires a matching contribution from domestic resources </w:t>
      </w:r>
      <w:r w:rsidR="00F8296B">
        <w:rPr>
          <w:rFonts w:ascii="Segoe UI" w:hAnsi="Segoe UI" w:cs="Segoe UI"/>
          <w:lang w:val="en-GB"/>
        </w:rPr>
        <w:t xml:space="preserve">for programming to address these issues. As well as indicating the </w:t>
      </w:r>
      <w:proofErr w:type="spellStart"/>
      <w:r w:rsidR="00F8296B">
        <w:rPr>
          <w:rFonts w:ascii="Segoe UI" w:hAnsi="Segoe UI" w:cs="Segoe UI"/>
          <w:lang w:val="en-GB"/>
        </w:rPr>
        <w:t>GoN’s</w:t>
      </w:r>
      <w:proofErr w:type="spellEnd"/>
      <w:r w:rsidR="00F8296B">
        <w:rPr>
          <w:rFonts w:ascii="Segoe UI" w:hAnsi="Segoe UI" w:cs="Segoe UI"/>
          <w:lang w:val="en-GB"/>
        </w:rPr>
        <w:t xml:space="preserve"> commitment, this also provides a platform from which domestic resources for human rights-related programmes can be increased in future.</w:t>
      </w:r>
    </w:p>
    <w:p w14:paraId="11A759C9" w14:textId="77777777" w:rsidR="001D477F" w:rsidRDefault="001D477F">
      <w:pPr>
        <w:spacing w:line="200" w:lineRule="exact"/>
        <w:rPr>
          <w:lang w:val="en-GB"/>
        </w:rPr>
      </w:pPr>
    </w:p>
    <w:p w14:paraId="5C2C2579" w14:textId="53D98FC1" w:rsidR="001D477F" w:rsidRPr="00965202" w:rsidRDefault="00916581">
      <w:pPr>
        <w:spacing w:line="200" w:lineRule="exact"/>
        <w:rPr>
          <w:rFonts w:ascii="Segoe UI" w:hAnsi="Segoe UI" w:cs="Segoe UI"/>
        </w:rPr>
      </w:pPr>
      <w:r w:rsidRPr="00965202">
        <w:rPr>
          <w:rFonts w:ascii="Segoe UI" w:hAnsi="Segoe UI" w:cs="Segoe UI"/>
        </w:rPr>
        <w:t xml:space="preserve">Figure </w:t>
      </w:r>
      <w:r w:rsidR="00C16EFF">
        <w:rPr>
          <w:rFonts w:ascii="Segoe UI" w:hAnsi="Segoe UI" w:cs="Segoe UI"/>
        </w:rPr>
        <w:t>6</w:t>
      </w:r>
      <w:r w:rsidRPr="00965202">
        <w:rPr>
          <w:rFonts w:ascii="Segoe UI" w:hAnsi="Segoe UI" w:cs="Segoe UI"/>
        </w:rPr>
        <w:t>.</w:t>
      </w:r>
      <w:r>
        <w:rPr>
          <w:rFonts w:ascii="Segoe UI" w:hAnsi="Segoe UI" w:cs="Segoe UI"/>
        </w:rPr>
        <w:t xml:space="preserve"> </w:t>
      </w:r>
      <w:r w:rsidR="00AC710F">
        <w:rPr>
          <w:rFonts w:ascii="Segoe UI" w:hAnsi="Segoe UI" w:cs="Segoe UI"/>
        </w:rPr>
        <w:t xml:space="preserve">Trend </w:t>
      </w:r>
      <w:r w:rsidR="006170F8">
        <w:rPr>
          <w:rFonts w:ascii="Segoe UI" w:hAnsi="Segoe UI" w:cs="Segoe UI"/>
        </w:rPr>
        <w:t>of</w:t>
      </w:r>
      <w:r w:rsidR="00AC710F">
        <w:rPr>
          <w:rFonts w:ascii="Segoe UI" w:hAnsi="Segoe UI" w:cs="Segoe UI"/>
        </w:rPr>
        <w:t xml:space="preserve"> GoN health spending (in billions)</w:t>
      </w:r>
    </w:p>
    <w:p w14:paraId="24A6684D" w14:textId="77777777" w:rsidR="001D477F" w:rsidRDefault="001D477F">
      <w:pPr>
        <w:spacing w:line="200" w:lineRule="exact"/>
        <w:rPr>
          <w:lang w:val="en-GB"/>
        </w:rPr>
      </w:pPr>
    </w:p>
    <w:p w14:paraId="04DC5F22" w14:textId="77777777" w:rsidR="001D477F" w:rsidRDefault="001D477F">
      <w:pPr>
        <w:rPr>
          <w:lang w:val="en-GB"/>
        </w:rPr>
      </w:pPr>
      <w:r>
        <w:rPr>
          <w:noProof/>
          <w:lang w:val="en-GB" w:eastAsia="en-GB"/>
        </w:rPr>
        <w:drawing>
          <wp:inline distT="0" distB="0" distL="0" distR="0" wp14:anchorId="68B8E1CC" wp14:editId="2FE26643">
            <wp:extent cx="5619750" cy="3617414"/>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619750" cy="3617414"/>
                    </a:xfrm>
                    <a:prstGeom prst="rect">
                      <a:avLst/>
                    </a:prstGeom>
                  </pic:spPr>
                </pic:pic>
              </a:graphicData>
            </a:graphic>
          </wp:inline>
        </w:drawing>
      </w:r>
      <w:r>
        <w:rPr>
          <w:lang w:val="en-GB"/>
        </w:rPr>
        <w:t xml:space="preserve"> </w:t>
      </w:r>
    </w:p>
    <w:p w14:paraId="7AEBB5CB" w14:textId="77777777" w:rsidR="001D477F" w:rsidRDefault="001D477F">
      <w:pPr>
        <w:rPr>
          <w:lang w:val="en-GB"/>
        </w:rPr>
      </w:pPr>
    </w:p>
    <w:p w14:paraId="245ADE17" w14:textId="77777777" w:rsidR="001D477F" w:rsidRDefault="001D477F" w:rsidP="001D477F">
      <w:pPr>
        <w:spacing w:before="34"/>
        <w:ind w:left="100"/>
        <w:rPr>
          <w:rFonts w:ascii="Gen_Avenir-Book" w:hAnsi="Gen_Avenir-Book" w:cs="Gen_Avenir-Book"/>
        </w:rPr>
      </w:pPr>
    </w:p>
    <w:p w14:paraId="1EFC278B" w14:textId="65EA73C8" w:rsidR="001D477F" w:rsidRDefault="001D477F">
      <w:pPr>
        <w:rPr>
          <w:lang w:val="en-GB"/>
        </w:rPr>
      </w:pPr>
      <w:r>
        <w:rPr>
          <w:lang w:val="en-GB"/>
        </w:rPr>
        <w:br w:type="page"/>
      </w:r>
    </w:p>
    <w:p w14:paraId="08ADEF6C" w14:textId="77777777" w:rsidR="001D477F" w:rsidRDefault="001D477F">
      <w:pPr>
        <w:spacing w:line="200" w:lineRule="exact"/>
        <w:rPr>
          <w:lang w:val="en-GB"/>
        </w:rPr>
      </w:pPr>
    </w:p>
    <w:p w14:paraId="3DBB3BA5" w14:textId="77777777" w:rsidR="0058479A" w:rsidRPr="00BA2C76" w:rsidRDefault="0058479A">
      <w:pPr>
        <w:spacing w:line="200" w:lineRule="exact"/>
        <w:rPr>
          <w:lang w:val="en-GB"/>
        </w:rPr>
      </w:pPr>
    </w:p>
    <w:p w14:paraId="0FB70FE3" w14:textId="77777777" w:rsidR="002D2A45" w:rsidRPr="00BA2C76" w:rsidRDefault="002D2A45">
      <w:pPr>
        <w:spacing w:before="19" w:line="280" w:lineRule="exact"/>
        <w:rPr>
          <w:sz w:val="28"/>
          <w:szCs w:val="28"/>
          <w:lang w:val="en-GB"/>
        </w:rPr>
      </w:pPr>
    </w:p>
    <w:p w14:paraId="7CE923AB" w14:textId="0D48E61E" w:rsidR="002D2A45" w:rsidRPr="00BA2C76" w:rsidRDefault="00C624E0" w:rsidP="00B85BBD">
      <w:pPr>
        <w:spacing w:before="34" w:line="220" w:lineRule="exact"/>
        <w:ind w:left="213"/>
        <w:outlineLvl w:val="0"/>
        <w:rPr>
          <w:rFonts w:ascii="Arial" w:eastAsia="Arial" w:hAnsi="Arial" w:cs="Arial"/>
          <w:lang w:val="en-GB"/>
        </w:rPr>
      </w:pPr>
      <w:r>
        <w:rPr>
          <w:noProof/>
          <w:lang w:val="en-GB" w:eastAsia="en-GB"/>
        </w:rPr>
        <mc:AlternateContent>
          <mc:Choice Requires="wpg">
            <w:drawing>
              <wp:anchor distT="0" distB="0" distL="114300" distR="114300" simplePos="0" relativeHeight="503315320" behindDoc="1" locked="0" layoutInCell="1" allowOverlap="1" wp14:anchorId="275C7824" wp14:editId="49EC676F">
                <wp:simplePos x="0" y="0"/>
                <wp:positionH relativeFrom="page">
                  <wp:posOffset>913765</wp:posOffset>
                </wp:positionH>
                <wp:positionV relativeFrom="paragraph">
                  <wp:posOffset>-79375</wp:posOffset>
                </wp:positionV>
                <wp:extent cx="5855970" cy="2028825"/>
                <wp:effectExtent l="0" t="612140" r="54142640" b="15542260"/>
                <wp:wrapNone/>
                <wp:docPr id="22"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5970" cy="2028825"/>
                          <a:chOff x="1439" y="-125"/>
                          <a:chExt cx="9222" cy="3195"/>
                        </a:xfrm>
                      </wpg:grpSpPr>
                      <wps:wsp>
                        <wps:cNvPr id="23" name="Freeform 32"/>
                        <wps:cNvSpPr>
                          <a:spLocks/>
                        </wps:cNvSpPr>
                        <wps:spPr bwMode="auto">
                          <a:xfrm>
                            <a:off x="1450" y="-107"/>
                            <a:ext cx="9201" cy="430"/>
                          </a:xfrm>
                          <a:custGeom>
                            <a:avLst/>
                            <a:gdLst>
                              <a:gd name="T0" fmla="+- 0 1450 1450"/>
                              <a:gd name="T1" fmla="*/ T0 w 9201"/>
                              <a:gd name="T2" fmla="+- 0 322 -107"/>
                              <a:gd name="T3" fmla="*/ 322 h 430"/>
                              <a:gd name="T4" fmla="+- 0 10651 1450"/>
                              <a:gd name="T5" fmla="*/ T4 w 9201"/>
                              <a:gd name="T6" fmla="+- 0 322 -107"/>
                              <a:gd name="T7" fmla="*/ 322 h 430"/>
                              <a:gd name="T8" fmla="+- 0 10651 1450"/>
                              <a:gd name="T9" fmla="*/ T8 w 9201"/>
                              <a:gd name="T10" fmla="+- 0 -107 -107"/>
                              <a:gd name="T11" fmla="*/ -107 h 430"/>
                              <a:gd name="T12" fmla="+- 0 1450 1450"/>
                              <a:gd name="T13" fmla="*/ T12 w 9201"/>
                              <a:gd name="T14" fmla="+- 0 -107 -107"/>
                              <a:gd name="T15" fmla="*/ -107 h 430"/>
                              <a:gd name="T16" fmla="+- 0 1450 1450"/>
                              <a:gd name="T17" fmla="*/ T16 w 9201"/>
                              <a:gd name="T18" fmla="+- 0 322 -107"/>
                              <a:gd name="T19" fmla="*/ 322 h 430"/>
                            </a:gdLst>
                            <a:ahLst/>
                            <a:cxnLst>
                              <a:cxn ang="0">
                                <a:pos x="T1" y="T3"/>
                              </a:cxn>
                              <a:cxn ang="0">
                                <a:pos x="T5" y="T7"/>
                              </a:cxn>
                              <a:cxn ang="0">
                                <a:pos x="T9" y="T11"/>
                              </a:cxn>
                              <a:cxn ang="0">
                                <a:pos x="T13" y="T15"/>
                              </a:cxn>
                              <a:cxn ang="0">
                                <a:pos x="T17" y="T19"/>
                              </a:cxn>
                            </a:cxnLst>
                            <a:rect l="0" t="0" r="r" b="b"/>
                            <a:pathLst>
                              <a:path w="9201" h="430">
                                <a:moveTo>
                                  <a:pt x="0" y="429"/>
                                </a:moveTo>
                                <a:lnTo>
                                  <a:pt x="9201" y="429"/>
                                </a:lnTo>
                                <a:lnTo>
                                  <a:pt x="9201" y="0"/>
                                </a:lnTo>
                                <a:lnTo>
                                  <a:pt x="0" y="0"/>
                                </a:lnTo>
                                <a:lnTo>
                                  <a:pt x="0" y="429"/>
                                </a:lnTo>
                                <a:close/>
                              </a:path>
                            </a:pathLst>
                          </a:custGeom>
                          <a:solidFill>
                            <a:srgbClr val="C5D9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31"/>
                        <wps:cNvSpPr>
                          <a:spLocks/>
                        </wps:cNvSpPr>
                        <wps:spPr bwMode="auto">
                          <a:xfrm>
                            <a:off x="1553" y="-83"/>
                            <a:ext cx="8995" cy="379"/>
                          </a:xfrm>
                          <a:custGeom>
                            <a:avLst/>
                            <a:gdLst>
                              <a:gd name="T0" fmla="+- 0 1553 1553"/>
                              <a:gd name="T1" fmla="*/ T0 w 8995"/>
                              <a:gd name="T2" fmla="+- 0 296 -83"/>
                              <a:gd name="T3" fmla="*/ 296 h 379"/>
                              <a:gd name="T4" fmla="+- 0 10548 1553"/>
                              <a:gd name="T5" fmla="*/ T4 w 8995"/>
                              <a:gd name="T6" fmla="+- 0 296 -83"/>
                              <a:gd name="T7" fmla="*/ 296 h 379"/>
                              <a:gd name="T8" fmla="+- 0 10548 1553"/>
                              <a:gd name="T9" fmla="*/ T8 w 8995"/>
                              <a:gd name="T10" fmla="+- 0 -83 -83"/>
                              <a:gd name="T11" fmla="*/ -83 h 379"/>
                              <a:gd name="T12" fmla="+- 0 1553 1553"/>
                              <a:gd name="T13" fmla="*/ T12 w 8995"/>
                              <a:gd name="T14" fmla="+- 0 -83 -83"/>
                              <a:gd name="T15" fmla="*/ -83 h 379"/>
                              <a:gd name="T16" fmla="+- 0 1553 1553"/>
                              <a:gd name="T17" fmla="*/ T16 w 8995"/>
                              <a:gd name="T18" fmla="+- 0 296 -83"/>
                              <a:gd name="T19" fmla="*/ 296 h 379"/>
                            </a:gdLst>
                            <a:ahLst/>
                            <a:cxnLst>
                              <a:cxn ang="0">
                                <a:pos x="T1" y="T3"/>
                              </a:cxn>
                              <a:cxn ang="0">
                                <a:pos x="T5" y="T7"/>
                              </a:cxn>
                              <a:cxn ang="0">
                                <a:pos x="T9" y="T11"/>
                              </a:cxn>
                              <a:cxn ang="0">
                                <a:pos x="T13" y="T15"/>
                              </a:cxn>
                              <a:cxn ang="0">
                                <a:pos x="T17" y="T19"/>
                              </a:cxn>
                            </a:cxnLst>
                            <a:rect l="0" t="0" r="r" b="b"/>
                            <a:pathLst>
                              <a:path w="8995" h="379">
                                <a:moveTo>
                                  <a:pt x="0" y="379"/>
                                </a:moveTo>
                                <a:lnTo>
                                  <a:pt x="8995" y="379"/>
                                </a:lnTo>
                                <a:lnTo>
                                  <a:pt x="8995" y="0"/>
                                </a:lnTo>
                                <a:lnTo>
                                  <a:pt x="0" y="0"/>
                                </a:lnTo>
                                <a:lnTo>
                                  <a:pt x="0" y="379"/>
                                </a:lnTo>
                                <a:close/>
                              </a:path>
                            </a:pathLst>
                          </a:custGeom>
                          <a:solidFill>
                            <a:srgbClr val="C5D9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30"/>
                        <wps:cNvSpPr>
                          <a:spLocks noEditPoints="1"/>
                        </wps:cNvSpPr>
                        <wps:spPr bwMode="auto">
                          <a:xfrm>
                            <a:off x="13050" y="-1026"/>
                            <a:ext cx="9201" cy="0"/>
                          </a:xfrm>
                          <a:custGeom>
                            <a:avLst/>
                            <a:gdLst>
                              <a:gd name="T0" fmla="+- 0 1450 1450"/>
                              <a:gd name="T1" fmla="*/ T0 w 9201"/>
                              <a:gd name="T2" fmla="+- 0 10651 1450"/>
                              <a:gd name="T3" fmla="*/ T2 w 9201"/>
                            </a:gdLst>
                            <a:ahLst/>
                            <a:cxnLst>
                              <a:cxn ang="0">
                                <a:pos x="T1" y="0"/>
                              </a:cxn>
                              <a:cxn ang="0">
                                <a:pos x="T3" y="0"/>
                              </a:cxn>
                            </a:cxnLst>
                            <a:rect l="0" t="0" r="r" b="b"/>
                            <a:pathLst>
                              <a:path w="9201">
                                <a:moveTo>
                                  <a:pt x="0" y="0"/>
                                </a:moveTo>
                                <a:lnTo>
                                  <a:pt x="9201" y="0"/>
                                </a:lnTo>
                              </a:path>
                            </a:pathLst>
                          </a:custGeom>
                          <a:noFill/>
                          <a:ln w="7366">
                            <a:solidFill>
                              <a:srgbClr val="BEBEB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29"/>
                        <wps:cNvSpPr>
                          <a:spLocks/>
                        </wps:cNvSpPr>
                        <wps:spPr bwMode="auto">
                          <a:xfrm>
                            <a:off x="1450" y="332"/>
                            <a:ext cx="9201" cy="2722"/>
                          </a:xfrm>
                          <a:custGeom>
                            <a:avLst/>
                            <a:gdLst>
                              <a:gd name="T0" fmla="+- 0 1450 1450"/>
                              <a:gd name="T1" fmla="*/ T0 w 9201"/>
                              <a:gd name="T2" fmla="+- 0 3054 332"/>
                              <a:gd name="T3" fmla="*/ 3054 h 2722"/>
                              <a:gd name="T4" fmla="+- 0 10651 1450"/>
                              <a:gd name="T5" fmla="*/ T4 w 9201"/>
                              <a:gd name="T6" fmla="+- 0 3054 332"/>
                              <a:gd name="T7" fmla="*/ 3054 h 2722"/>
                              <a:gd name="T8" fmla="+- 0 10651 1450"/>
                              <a:gd name="T9" fmla="*/ T8 w 9201"/>
                              <a:gd name="T10" fmla="+- 0 332 332"/>
                              <a:gd name="T11" fmla="*/ 332 h 2722"/>
                              <a:gd name="T12" fmla="+- 0 1450 1450"/>
                              <a:gd name="T13" fmla="*/ T12 w 9201"/>
                              <a:gd name="T14" fmla="+- 0 332 332"/>
                              <a:gd name="T15" fmla="*/ 332 h 2722"/>
                              <a:gd name="T16" fmla="+- 0 1450 1450"/>
                              <a:gd name="T17" fmla="*/ T16 w 9201"/>
                              <a:gd name="T18" fmla="+- 0 3054 332"/>
                              <a:gd name="T19" fmla="*/ 3054 h 2722"/>
                            </a:gdLst>
                            <a:ahLst/>
                            <a:cxnLst>
                              <a:cxn ang="0">
                                <a:pos x="T1" y="T3"/>
                              </a:cxn>
                              <a:cxn ang="0">
                                <a:pos x="T5" y="T7"/>
                              </a:cxn>
                              <a:cxn ang="0">
                                <a:pos x="T9" y="T11"/>
                              </a:cxn>
                              <a:cxn ang="0">
                                <a:pos x="T13" y="T15"/>
                              </a:cxn>
                              <a:cxn ang="0">
                                <a:pos x="T17" y="T19"/>
                              </a:cxn>
                            </a:cxnLst>
                            <a:rect l="0" t="0" r="r" b="b"/>
                            <a:pathLst>
                              <a:path w="9201" h="2722">
                                <a:moveTo>
                                  <a:pt x="0" y="2722"/>
                                </a:moveTo>
                                <a:lnTo>
                                  <a:pt x="9201" y="2722"/>
                                </a:lnTo>
                                <a:lnTo>
                                  <a:pt x="9201" y="0"/>
                                </a:lnTo>
                                <a:lnTo>
                                  <a:pt x="0" y="0"/>
                                </a:lnTo>
                                <a:lnTo>
                                  <a:pt x="0" y="2722"/>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8"/>
                        <wps:cNvSpPr>
                          <a:spLocks/>
                        </wps:cNvSpPr>
                        <wps:spPr bwMode="auto">
                          <a:xfrm>
                            <a:off x="1553" y="332"/>
                            <a:ext cx="8995" cy="367"/>
                          </a:xfrm>
                          <a:custGeom>
                            <a:avLst/>
                            <a:gdLst>
                              <a:gd name="T0" fmla="+- 0 1553 1553"/>
                              <a:gd name="T1" fmla="*/ T0 w 8995"/>
                              <a:gd name="T2" fmla="+- 0 699 332"/>
                              <a:gd name="T3" fmla="*/ 699 h 367"/>
                              <a:gd name="T4" fmla="+- 0 10548 1553"/>
                              <a:gd name="T5" fmla="*/ T4 w 8995"/>
                              <a:gd name="T6" fmla="+- 0 699 332"/>
                              <a:gd name="T7" fmla="*/ 699 h 367"/>
                              <a:gd name="T8" fmla="+- 0 10548 1553"/>
                              <a:gd name="T9" fmla="*/ T8 w 8995"/>
                              <a:gd name="T10" fmla="+- 0 332 332"/>
                              <a:gd name="T11" fmla="*/ 332 h 367"/>
                              <a:gd name="T12" fmla="+- 0 1553 1553"/>
                              <a:gd name="T13" fmla="*/ T12 w 8995"/>
                              <a:gd name="T14" fmla="+- 0 332 332"/>
                              <a:gd name="T15" fmla="*/ 332 h 367"/>
                              <a:gd name="T16" fmla="+- 0 1553 1553"/>
                              <a:gd name="T17" fmla="*/ T16 w 8995"/>
                              <a:gd name="T18" fmla="+- 0 699 332"/>
                              <a:gd name="T19" fmla="*/ 699 h 367"/>
                            </a:gdLst>
                            <a:ahLst/>
                            <a:cxnLst>
                              <a:cxn ang="0">
                                <a:pos x="T1" y="T3"/>
                              </a:cxn>
                              <a:cxn ang="0">
                                <a:pos x="T5" y="T7"/>
                              </a:cxn>
                              <a:cxn ang="0">
                                <a:pos x="T9" y="T11"/>
                              </a:cxn>
                              <a:cxn ang="0">
                                <a:pos x="T13" y="T15"/>
                              </a:cxn>
                              <a:cxn ang="0">
                                <a:pos x="T17" y="T19"/>
                              </a:cxn>
                            </a:cxnLst>
                            <a:rect l="0" t="0" r="r" b="b"/>
                            <a:pathLst>
                              <a:path w="8995" h="367">
                                <a:moveTo>
                                  <a:pt x="0" y="367"/>
                                </a:moveTo>
                                <a:lnTo>
                                  <a:pt x="8995" y="367"/>
                                </a:lnTo>
                                <a:lnTo>
                                  <a:pt x="8995" y="0"/>
                                </a:lnTo>
                                <a:lnTo>
                                  <a:pt x="0" y="0"/>
                                </a:lnTo>
                                <a:lnTo>
                                  <a:pt x="0" y="367"/>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7"/>
                        <wps:cNvSpPr>
                          <a:spLocks/>
                        </wps:cNvSpPr>
                        <wps:spPr bwMode="auto">
                          <a:xfrm>
                            <a:off x="1553" y="699"/>
                            <a:ext cx="8995" cy="250"/>
                          </a:xfrm>
                          <a:custGeom>
                            <a:avLst/>
                            <a:gdLst>
                              <a:gd name="T0" fmla="+- 0 1553 1553"/>
                              <a:gd name="T1" fmla="*/ T0 w 8995"/>
                              <a:gd name="T2" fmla="+- 0 949 699"/>
                              <a:gd name="T3" fmla="*/ 949 h 250"/>
                              <a:gd name="T4" fmla="+- 0 10548 1553"/>
                              <a:gd name="T5" fmla="*/ T4 w 8995"/>
                              <a:gd name="T6" fmla="+- 0 949 699"/>
                              <a:gd name="T7" fmla="*/ 949 h 250"/>
                              <a:gd name="T8" fmla="+- 0 10548 1553"/>
                              <a:gd name="T9" fmla="*/ T8 w 8995"/>
                              <a:gd name="T10" fmla="+- 0 699 699"/>
                              <a:gd name="T11" fmla="*/ 699 h 250"/>
                              <a:gd name="T12" fmla="+- 0 1553 1553"/>
                              <a:gd name="T13" fmla="*/ T12 w 8995"/>
                              <a:gd name="T14" fmla="+- 0 699 699"/>
                              <a:gd name="T15" fmla="*/ 699 h 250"/>
                              <a:gd name="T16" fmla="+- 0 1553 1553"/>
                              <a:gd name="T17" fmla="*/ T16 w 8995"/>
                              <a:gd name="T18" fmla="+- 0 949 699"/>
                              <a:gd name="T19" fmla="*/ 949 h 250"/>
                            </a:gdLst>
                            <a:ahLst/>
                            <a:cxnLst>
                              <a:cxn ang="0">
                                <a:pos x="T1" y="T3"/>
                              </a:cxn>
                              <a:cxn ang="0">
                                <a:pos x="T5" y="T7"/>
                              </a:cxn>
                              <a:cxn ang="0">
                                <a:pos x="T9" y="T11"/>
                              </a:cxn>
                              <a:cxn ang="0">
                                <a:pos x="T13" y="T15"/>
                              </a:cxn>
                              <a:cxn ang="0">
                                <a:pos x="T17" y="T19"/>
                              </a:cxn>
                            </a:cxnLst>
                            <a:rect l="0" t="0" r="r" b="b"/>
                            <a:pathLst>
                              <a:path w="8995" h="250">
                                <a:moveTo>
                                  <a:pt x="0" y="250"/>
                                </a:moveTo>
                                <a:lnTo>
                                  <a:pt x="8995" y="250"/>
                                </a:lnTo>
                                <a:lnTo>
                                  <a:pt x="8995" y="0"/>
                                </a:lnTo>
                                <a:lnTo>
                                  <a:pt x="0" y="0"/>
                                </a:lnTo>
                                <a:lnTo>
                                  <a:pt x="0" y="25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6"/>
                        <wps:cNvSpPr>
                          <a:spLocks/>
                        </wps:cNvSpPr>
                        <wps:spPr bwMode="auto">
                          <a:xfrm>
                            <a:off x="1553" y="949"/>
                            <a:ext cx="8995" cy="247"/>
                          </a:xfrm>
                          <a:custGeom>
                            <a:avLst/>
                            <a:gdLst>
                              <a:gd name="T0" fmla="+- 0 1553 1553"/>
                              <a:gd name="T1" fmla="*/ T0 w 8995"/>
                              <a:gd name="T2" fmla="+- 0 1196 949"/>
                              <a:gd name="T3" fmla="*/ 1196 h 247"/>
                              <a:gd name="T4" fmla="+- 0 10548 1553"/>
                              <a:gd name="T5" fmla="*/ T4 w 8995"/>
                              <a:gd name="T6" fmla="+- 0 1196 949"/>
                              <a:gd name="T7" fmla="*/ 1196 h 247"/>
                              <a:gd name="T8" fmla="+- 0 10548 1553"/>
                              <a:gd name="T9" fmla="*/ T8 w 8995"/>
                              <a:gd name="T10" fmla="+- 0 949 949"/>
                              <a:gd name="T11" fmla="*/ 949 h 247"/>
                              <a:gd name="T12" fmla="+- 0 1553 1553"/>
                              <a:gd name="T13" fmla="*/ T12 w 8995"/>
                              <a:gd name="T14" fmla="+- 0 949 949"/>
                              <a:gd name="T15" fmla="*/ 949 h 247"/>
                              <a:gd name="T16" fmla="+- 0 1553 1553"/>
                              <a:gd name="T17" fmla="*/ T16 w 8995"/>
                              <a:gd name="T18" fmla="+- 0 1196 949"/>
                              <a:gd name="T19" fmla="*/ 1196 h 247"/>
                            </a:gdLst>
                            <a:ahLst/>
                            <a:cxnLst>
                              <a:cxn ang="0">
                                <a:pos x="T1" y="T3"/>
                              </a:cxn>
                              <a:cxn ang="0">
                                <a:pos x="T5" y="T7"/>
                              </a:cxn>
                              <a:cxn ang="0">
                                <a:pos x="T9" y="T11"/>
                              </a:cxn>
                              <a:cxn ang="0">
                                <a:pos x="T13" y="T15"/>
                              </a:cxn>
                              <a:cxn ang="0">
                                <a:pos x="T17" y="T19"/>
                              </a:cxn>
                            </a:cxnLst>
                            <a:rect l="0" t="0" r="r" b="b"/>
                            <a:pathLst>
                              <a:path w="8995" h="247">
                                <a:moveTo>
                                  <a:pt x="0" y="247"/>
                                </a:moveTo>
                                <a:lnTo>
                                  <a:pt x="8995" y="247"/>
                                </a:lnTo>
                                <a:lnTo>
                                  <a:pt x="8995" y="0"/>
                                </a:lnTo>
                                <a:lnTo>
                                  <a:pt x="0" y="0"/>
                                </a:lnTo>
                                <a:lnTo>
                                  <a:pt x="0" y="247"/>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25"/>
                        <wps:cNvSpPr>
                          <a:spLocks/>
                        </wps:cNvSpPr>
                        <wps:spPr bwMode="auto">
                          <a:xfrm>
                            <a:off x="1553" y="1196"/>
                            <a:ext cx="8995" cy="250"/>
                          </a:xfrm>
                          <a:custGeom>
                            <a:avLst/>
                            <a:gdLst>
                              <a:gd name="T0" fmla="+- 0 1553 1553"/>
                              <a:gd name="T1" fmla="*/ T0 w 8995"/>
                              <a:gd name="T2" fmla="+- 0 1446 1196"/>
                              <a:gd name="T3" fmla="*/ 1446 h 250"/>
                              <a:gd name="T4" fmla="+- 0 10548 1553"/>
                              <a:gd name="T5" fmla="*/ T4 w 8995"/>
                              <a:gd name="T6" fmla="+- 0 1446 1196"/>
                              <a:gd name="T7" fmla="*/ 1446 h 250"/>
                              <a:gd name="T8" fmla="+- 0 10548 1553"/>
                              <a:gd name="T9" fmla="*/ T8 w 8995"/>
                              <a:gd name="T10" fmla="+- 0 1196 1196"/>
                              <a:gd name="T11" fmla="*/ 1196 h 250"/>
                              <a:gd name="T12" fmla="+- 0 1553 1553"/>
                              <a:gd name="T13" fmla="*/ T12 w 8995"/>
                              <a:gd name="T14" fmla="+- 0 1196 1196"/>
                              <a:gd name="T15" fmla="*/ 1196 h 250"/>
                              <a:gd name="T16" fmla="+- 0 1553 1553"/>
                              <a:gd name="T17" fmla="*/ T16 w 8995"/>
                              <a:gd name="T18" fmla="+- 0 1446 1196"/>
                              <a:gd name="T19" fmla="*/ 1446 h 250"/>
                            </a:gdLst>
                            <a:ahLst/>
                            <a:cxnLst>
                              <a:cxn ang="0">
                                <a:pos x="T1" y="T3"/>
                              </a:cxn>
                              <a:cxn ang="0">
                                <a:pos x="T5" y="T7"/>
                              </a:cxn>
                              <a:cxn ang="0">
                                <a:pos x="T9" y="T11"/>
                              </a:cxn>
                              <a:cxn ang="0">
                                <a:pos x="T13" y="T15"/>
                              </a:cxn>
                              <a:cxn ang="0">
                                <a:pos x="T17" y="T19"/>
                              </a:cxn>
                            </a:cxnLst>
                            <a:rect l="0" t="0" r="r" b="b"/>
                            <a:pathLst>
                              <a:path w="8995" h="250">
                                <a:moveTo>
                                  <a:pt x="0" y="250"/>
                                </a:moveTo>
                                <a:lnTo>
                                  <a:pt x="8995" y="250"/>
                                </a:lnTo>
                                <a:lnTo>
                                  <a:pt x="8995" y="0"/>
                                </a:lnTo>
                                <a:lnTo>
                                  <a:pt x="0" y="0"/>
                                </a:lnTo>
                                <a:lnTo>
                                  <a:pt x="0" y="25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24"/>
                        <wps:cNvSpPr>
                          <a:spLocks/>
                        </wps:cNvSpPr>
                        <wps:spPr bwMode="auto">
                          <a:xfrm>
                            <a:off x="1553" y="1446"/>
                            <a:ext cx="8995" cy="247"/>
                          </a:xfrm>
                          <a:custGeom>
                            <a:avLst/>
                            <a:gdLst>
                              <a:gd name="T0" fmla="+- 0 1553 1553"/>
                              <a:gd name="T1" fmla="*/ T0 w 8995"/>
                              <a:gd name="T2" fmla="+- 0 1693 1446"/>
                              <a:gd name="T3" fmla="*/ 1693 h 247"/>
                              <a:gd name="T4" fmla="+- 0 10548 1553"/>
                              <a:gd name="T5" fmla="*/ T4 w 8995"/>
                              <a:gd name="T6" fmla="+- 0 1693 1446"/>
                              <a:gd name="T7" fmla="*/ 1693 h 247"/>
                              <a:gd name="T8" fmla="+- 0 10548 1553"/>
                              <a:gd name="T9" fmla="*/ T8 w 8995"/>
                              <a:gd name="T10" fmla="+- 0 1446 1446"/>
                              <a:gd name="T11" fmla="*/ 1446 h 247"/>
                              <a:gd name="T12" fmla="+- 0 1553 1553"/>
                              <a:gd name="T13" fmla="*/ T12 w 8995"/>
                              <a:gd name="T14" fmla="+- 0 1446 1446"/>
                              <a:gd name="T15" fmla="*/ 1446 h 247"/>
                              <a:gd name="T16" fmla="+- 0 1553 1553"/>
                              <a:gd name="T17" fmla="*/ T16 w 8995"/>
                              <a:gd name="T18" fmla="+- 0 1693 1446"/>
                              <a:gd name="T19" fmla="*/ 1693 h 247"/>
                            </a:gdLst>
                            <a:ahLst/>
                            <a:cxnLst>
                              <a:cxn ang="0">
                                <a:pos x="T1" y="T3"/>
                              </a:cxn>
                              <a:cxn ang="0">
                                <a:pos x="T5" y="T7"/>
                              </a:cxn>
                              <a:cxn ang="0">
                                <a:pos x="T9" y="T11"/>
                              </a:cxn>
                              <a:cxn ang="0">
                                <a:pos x="T13" y="T15"/>
                              </a:cxn>
                              <a:cxn ang="0">
                                <a:pos x="T17" y="T19"/>
                              </a:cxn>
                            </a:cxnLst>
                            <a:rect l="0" t="0" r="r" b="b"/>
                            <a:pathLst>
                              <a:path w="8995" h="247">
                                <a:moveTo>
                                  <a:pt x="0" y="247"/>
                                </a:moveTo>
                                <a:lnTo>
                                  <a:pt x="8995" y="247"/>
                                </a:lnTo>
                                <a:lnTo>
                                  <a:pt x="8995" y="0"/>
                                </a:lnTo>
                                <a:lnTo>
                                  <a:pt x="0" y="0"/>
                                </a:lnTo>
                                <a:lnTo>
                                  <a:pt x="0" y="247"/>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23"/>
                        <wps:cNvSpPr>
                          <a:spLocks/>
                        </wps:cNvSpPr>
                        <wps:spPr bwMode="auto">
                          <a:xfrm>
                            <a:off x="1553" y="1693"/>
                            <a:ext cx="8995" cy="247"/>
                          </a:xfrm>
                          <a:custGeom>
                            <a:avLst/>
                            <a:gdLst>
                              <a:gd name="T0" fmla="+- 0 1553 1553"/>
                              <a:gd name="T1" fmla="*/ T0 w 8995"/>
                              <a:gd name="T2" fmla="+- 0 1940 1693"/>
                              <a:gd name="T3" fmla="*/ 1940 h 247"/>
                              <a:gd name="T4" fmla="+- 0 10548 1553"/>
                              <a:gd name="T5" fmla="*/ T4 w 8995"/>
                              <a:gd name="T6" fmla="+- 0 1940 1693"/>
                              <a:gd name="T7" fmla="*/ 1940 h 247"/>
                              <a:gd name="T8" fmla="+- 0 10548 1553"/>
                              <a:gd name="T9" fmla="*/ T8 w 8995"/>
                              <a:gd name="T10" fmla="+- 0 1693 1693"/>
                              <a:gd name="T11" fmla="*/ 1693 h 247"/>
                              <a:gd name="T12" fmla="+- 0 1553 1553"/>
                              <a:gd name="T13" fmla="*/ T12 w 8995"/>
                              <a:gd name="T14" fmla="+- 0 1693 1693"/>
                              <a:gd name="T15" fmla="*/ 1693 h 247"/>
                              <a:gd name="T16" fmla="+- 0 1553 1553"/>
                              <a:gd name="T17" fmla="*/ T16 w 8995"/>
                              <a:gd name="T18" fmla="+- 0 1940 1693"/>
                              <a:gd name="T19" fmla="*/ 1940 h 247"/>
                            </a:gdLst>
                            <a:ahLst/>
                            <a:cxnLst>
                              <a:cxn ang="0">
                                <a:pos x="T1" y="T3"/>
                              </a:cxn>
                              <a:cxn ang="0">
                                <a:pos x="T5" y="T7"/>
                              </a:cxn>
                              <a:cxn ang="0">
                                <a:pos x="T9" y="T11"/>
                              </a:cxn>
                              <a:cxn ang="0">
                                <a:pos x="T13" y="T15"/>
                              </a:cxn>
                              <a:cxn ang="0">
                                <a:pos x="T17" y="T19"/>
                              </a:cxn>
                            </a:cxnLst>
                            <a:rect l="0" t="0" r="r" b="b"/>
                            <a:pathLst>
                              <a:path w="8995" h="247">
                                <a:moveTo>
                                  <a:pt x="0" y="247"/>
                                </a:moveTo>
                                <a:lnTo>
                                  <a:pt x="8995" y="247"/>
                                </a:lnTo>
                                <a:lnTo>
                                  <a:pt x="8995" y="0"/>
                                </a:lnTo>
                                <a:lnTo>
                                  <a:pt x="0" y="0"/>
                                </a:lnTo>
                                <a:lnTo>
                                  <a:pt x="0" y="247"/>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22"/>
                        <wps:cNvSpPr>
                          <a:spLocks/>
                        </wps:cNvSpPr>
                        <wps:spPr bwMode="auto">
                          <a:xfrm>
                            <a:off x="1553" y="1940"/>
                            <a:ext cx="8995" cy="250"/>
                          </a:xfrm>
                          <a:custGeom>
                            <a:avLst/>
                            <a:gdLst>
                              <a:gd name="T0" fmla="+- 0 1553 1553"/>
                              <a:gd name="T1" fmla="*/ T0 w 8995"/>
                              <a:gd name="T2" fmla="+- 0 2190 1940"/>
                              <a:gd name="T3" fmla="*/ 2190 h 250"/>
                              <a:gd name="T4" fmla="+- 0 10548 1553"/>
                              <a:gd name="T5" fmla="*/ T4 w 8995"/>
                              <a:gd name="T6" fmla="+- 0 2190 1940"/>
                              <a:gd name="T7" fmla="*/ 2190 h 250"/>
                              <a:gd name="T8" fmla="+- 0 10548 1553"/>
                              <a:gd name="T9" fmla="*/ T8 w 8995"/>
                              <a:gd name="T10" fmla="+- 0 1940 1940"/>
                              <a:gd name="T11" fmla="*/ 1940 h 250"/>
                              <a:gd name="T12" fmla="+- 0 1553 1553"/>
                              <a:gd name="T13" fmla="*/ T12 w 8995"/>
                              <a:gd name="T14" fmla="+- 0 1940 1940"/>
                              <a:gd name="T15" fmla="*/ 1940 h 250"/>
                              <a:gd name="T16" fmla="+- 0 1553 1553"/>
                              <a:gd name="T17" fmla="*/ T16 w 8995"/>
                              <a:gd name="T18" fmla="+- 0 2190 1940"/>
                              <a:gd name="T19" fmla="*/ 2190 h 250"/>
                            </a:gdLst>
                            <a:ahLst/>
                            <a:cxnLst>
                              <a:cxn ang="0">
                                <a:pos x="T1" y="T3"/>
                              </a:cxn>
                              <a:cxn ang="0">
                                <a:pos x="T5" y="T7"/>
                              </a:cxn>
                              <a:cxn ang="0">
                                <a:pos x="T9" y="T11"/>
                              </a:cxn>
                              <a:cxn ang="0">
                                <a:pos x="T13" y="T15"/>
                              </a:cxn>
                              <a:cxn ang="0">
                                <a:pos x="T17" y="T19"/>
                              </a:cxn>
                            </a:cxnLst>
                            <a:rect l="0" t="0" r="r" b="b"/>
                            <a:pathLst>
                              <a:path w="8995" h="250">
                                <a:moveTo>
                                  <a:pt x="0" y="250"/>
                                </a:moveTo>
                                <a:lnTo>
                                  <a:pt x="8995" y="250"/>
                                </a:lnTo>
                                <a:lnTo>
                                  <a:pt x="8995" y="0"/>
                                </a:lnTo>
                                <a:lnTo>
                                  <a:pt x="0" y="0"/>
                                </a:lnTo>
                                <a:lnTo>
                                  <a:pt x="0" y="25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21"/>
                        <wps:cNvSpPr>
                          <a:spLocks/>
                        </wps:cNvSpPr>
                        <wps:spPr bwMode="auto">
                          <a:xfrm>
                            <a:off x="1553" y="2190"/>
                            <a:ext cx="8995" cy="247"/>
                          </a:xfrm>
                          <a:custGeom>
                            <a:avLst/>
                            <a:gdLst>
                              <a:gd name="T0" fmla="+- 0 1553 1553"/>
                              <a:gd name="T1" fmla="*/ T0 w 8995"/>
                              <a:gd name="T2" fmla="+- 0 2437 2190"/>
                              <a:gd name="T3" fmla="*/ 2437 h 247"/>
                              <a:gd name="T4" fmla="+- 0 10548 1553"/>
                              <a:gd name="T5" fmla="*/ T4 w 8995"/>
                              <a:gd name="T6" fmla="+- 0 2437 2190"/>
                              <a:gd name="T7" fmla="*/ 2437 h 247"/>
                              <a:gd name="T8" fmla="+- 0 10548 1553"/>
                              <a:gd name="T9" fmla="*/ T8 w 8995"/>
                              <a:gd name="T10" fmla="+- 0 2190 2190"/>
                              <a:gd name="T11" fmla="*/ 2190 h 247"/>
                              <a:gd name="T12" fmla="+- 0 1553 1553"/>
                              <a:gd name="T13" fmla="*/ T12 w 8995"/>
                              <a:gd name="T14" fmla="+- 0 2190 2190"/>
                              <a:gd name="T15" fmla="*/ 2190 h 247"/>
                              <a:gd name="T16" fmla="+- 0 1553 1553"/>
                              <a:gd name="T17" fmla="*/ T16 w 8995"/>
                              <a:gd name="T18" fmla="+- 0 2437 2190"/>
                              <a:gd name="T19" fmla="*/ 2437 h 247"/>
                            </a:gdLst>
                            <a:ahLst/>
                            <a:cxnLst>
                              <a:cxn ang="0">
                                <a:pos x="T1" y="T3"/>
                              </a:cxn>
                              <a:cxn ang="0">
                                <a:pos x="T5" y="T7"/>
                              </a:cxn>
                              <a:cxn ang="0">
                                <a:pos x="T9" y="T11"/>
                              </a:cxn>
                              <a:cxn ang="0">
                                <a:pos x="T13" y="T15"/>
                              </a:cxn>
                              <a:cxn ang="0">
                                <a:pos x="T17" y="T19"/>
                              </a:cxn>
                            </a:cxnLst>
                            <a:rect l="0" t="0" r="r" b="b"/>
                            <a:pathLst>
                              <a:path w="8995" h="247">
                                <a:moveTo>
                                  <a:pt x="0" y="247"/>
                                </a:moveTo>
                                <a:lnTo>
                                  <a:pt x="8995" y="247"/>
                                </a:lnTo>
                                <a:lnTo>
                                  <a:pt x="8995" y="0"/>
                                </a:lnTo>
                                <a:lnTo>
                                  <a:pt x="0" y="0"/>
                                </a:lnTo>
                                <a:lnTo>
                                  <a:pt x="0" y="247"/>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20"/>
                        <wps:cNvSpPr>
                          <a:spLocks/>
                        </wps:cNvSpPr>
                        <wps:spPr bwMode="auto">
                          <a:xfrm>
                            <a:off x="1553" y="2437"/>
                            <a:ext cx="8995" cy="250"/>
                          </a:xfrm>
                          <a:custGeom>
                            <a:avLst/>
                            <a:gdLst>
                              <a:gd name="T0" fmla="+- 0 1553 1553"/>
                              <a:gd name="T1" fmla="*/ T0 w 8995"/>
                              <a:gd name="T2" fmla="+- 0 2687 2437"/>
                              <a:gd name="T3" fmla="*/ 2687 h 250"/>
                              <a:gd name="T4" fmla="+- 0 10548 1553"/>
                              <a:gd name="T5" fmla="*/ T4 w 8995"/>
                              <a:gd name="T6" fmla="+- 0 2687 2437"/>
                              <a:gd name="T7" fmla="*/ 2687 h 250"/>
                              <a:gd name="T8" fmla="+- 0 10548 1553"/>
                              <a:gd name="T9" fmla="*/ T8 w 8995"/>
                              <a:gd name="T10" fmla="+- 0 2437 2437"/>
                              <a:gd name="T11" fmla="*/ 2437 h 250"/>
                              <a:gd name="T12" fmla="+- 0 1553 1553"/>
                              <a:gd name="T13" fmla="*/ T12 w 8995"/>
                              <a:gd name="T14" fmla="+- 0 2437 2437"/>
                              <a:gd name="T15" fmla="*/ 2437 h 250"/>
                              <a:gd name="T16" fmla="+- 0 1553 1553"/>
                              <a:gd name="T17" fmla="*/ T16 w 8995"/>
                              <a:gd name="T18" fmla="+- 0 2687 2437"/>
                              <a:gd name="T19" fmla="*/ 2687 h 250"/>
                            </a:gdLst>
                            <a:ahLst/>
                            <a:cxnLst>
                              <a:cxn ang="0">
                                <a:pos x="T1" y="T3"/>
                              </a:cxn>
                              <a:cxn ang="0">
                                <a:pos x="T5" y="T7"/>
                              </a:cxn>
                              <a:cxn ang="0">
                                <a:pos x="T9" y="T11"/>
                              </a:cxn>
                              <a:cxn ang="0">
                                <a:pos x="T13" y="T15"/>
                              </a:cxn>
                              <a:cxn ang="0">
                                <a:pos x="T17" y="T19"/>
                              </a:cxn>
                            </a:cxnLst>
                            <a:rect l="0" t="0" r="r" b="b"/>
                            <a:pathLst>
                              <a:path w="8995" h="250">
                                <a:moveTo>
                                  <a:pt x="0" y="250"/>
                                </a:moveTo>
                                <a:lnTo>
                                  <a:pt x="8995" y="250"/>
                                </a:lnTo>
                                <a:lnTo>
                                  <a:pt x="8995" y="0"/>
                                </a:lnTo>
                                <a:lnTo>
                                  <a:pt x="0" y="0"/>
                                </a:lnTo>
                                <a:lnTo>
                                  <a:pt x="0" y="25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19"/>
                        <wps:cNvSpPr>
                          <a:spLocks/>
                        </wps:cNvSpPr>
                        <wps:spPr bwMode="auto">
                          <a:xfrm>
                            <a:off x="1553" y="2687"/>
                            <a:ext cx="8995" cy="367"/>
                          </a:xfrm>
                          <a:custGeom>
                            <a:avLst/>
                            <a:gdLst>
                              <a:gd name="T0" fmla="+- 0 10548 1553"/>
                              <a:gd name="T1" fmla="*/ T0 w 8995"/>
                              <a:gd name="T2" fmla="+- 0 2687 2687"/>
                              <a:gd name="T3" fmla="*/ 2687 h 367"/>
                              <a:gd name="T4" fmla="+- 0 1553 1553"/>
                              <a:gd name="T5" fmla="*/ T4 w 8995"/>
                              <a:gd name="T6" fmla="+- 0 2687 2687"/>
                              <a:gd name="T7" fmla="*/ 2687 h 367"/>
                              <a:gd name="T8" fmla="+- 0 1553 1553"/>
                              <a:gd name="T9" fmla="*/ T8 w 8995"/>
                              <a:gd name="T10" fmla="+- 0 3054 2687"/>
                              <a:gd name="T11" fmla="*/ 3054 h 367"/>
                              <a:gd name="T12" fmla="+- 0 10548 1553"/>
                              <a:gd name="T13" fmla="*/ T12 w 8995"/>
                              <a:gd name="T14" fmla="+- 0 3054 2687"/>
                              <a:gd name="T15" fmla="*/ 3054 h 367"/>
                              <a:gd name="T16" fmla="+- 0 10548 1553"/>
                              <a:gd name="T17" fmla="*/ T16 w 8995"/>
                              <a:gd name="T18" fmla="+- 0 2687 2687"/>
                              <a:gd name="T19" fmla="*/ 2687 h 367"/>
                            </a:gdLst>
                            <a:ahLst/>
                            <a:cxnLst>
                              <a:cxn ang="0">
                                <a:pos x="T1" y="T3"/>
                              </a:cxn>
                              <a:cxn ang="0">
                                <a:pos x="T5" y="T7"/>
                              </a:cxn>
                              <a:cxn ang="0">
                                <a:pos x="T9" y="T11"/>
                              </a:cxn>
                              <a:cxn ang="0">
                                <a:pos x="T13" y="T15"/>
                              </a:cxn>
                              <a:cxn ang="0">
                                <a:pos x="T17" y="T19"/>
                              </a:cxn>
                            </a:cxnLst>
                            <a:rect l="0" t="0" r="r" b="b"/>
                            <a:pathLst>
                              <a:path w="8995" h="367">
                                <a:moveTo>
                                  <a:pt x="8995" y="0"/>
                                </a:moveTo>
                                <a:lnTo>
                                  <a:pt x="0" y="0"/>
                                </a:lnTo>
                                <a:lnTo>
                                  <a:pt x="0" y="367"/>
                                </a:lnTo>
                                <a:lnTo>
                                  <a:pt x="8995" y="367"/>
                                </a:lnTo>
                                <a:lnTo>
                                  <a:pt x="8995"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18"/>
                        <wps:cNvSpPr>
                          <a:spLocks noEditPoints="1"/>
                        </wps:cNvSpPr>
                        <wps:spPr bwMode="auto">
                          <a:xfrm>
                            <a:off x="13050" y="2943"/>
                            <a:ext cx="9201" cy="0"/>
                          </a:xfrm>
                          <a:custGeom>
                            <a:avLst/>
                            <a:gdLst>
                              <a:gd name="T0" fmla="+- 0 1450 1450"/>
                              <a:gd name="T1" fmla="*/ T0 w 9201"/>
                              <a:gd name="T2" fmla="+- 0 10651 1450"/>
                              <a:gd name="T3" fmla="*/ T2 w 9201"/>
                            </a:gdLst>
                            <a:ahLst/>
                            <a:cxnLst>
                              <a:cxn ang="0">
                                <a:pos x="T1" y="0"/>
                              </a:cxn>
                              <a:cxn ang="0">
                                <a:pos x="T3" y="0"/>
                              </a:cxn>
                            </a:cxnLst>
                            <a:rect l="0" t="0" r="r" b="b"/>
                            <a:pathLst>
                              <a:path w="9201">
                                <a:moveTo>
                                  <a:pt x="0" y="0"/>
                                </a:moveTo>
                                <a:lnTo>
                                  <a:pt x="9201" y="0"/>
                                </a:lnTo>
                              </a:path>
                            </a:pathLst>
                          </a:custGeom>
                          <a:noFill/>
                          <a:ln w="7366">
                            <a:solidFill>
                              <a:srgbClr val="BEBEB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Freeform 17"/>
                        <wps:cNvSpPr>
                          <a:spLocks noEditPoints="1"/>
                        </wps:cNvSpPr>
                        <wps:spPr bwMode="auto">
                          <a:xfrm>
                            <a:off x="13005" y="-1071"/>
                            <a:ext cx="0" cy="3183"/>
                          </a:xfrm>
                          <a:custGeom>
                            <a:avLst/>
                            <a:gdLst>
                              <a:gd name="T0" fmla="+- 0 -119 -119"/>
                              <a:gd name="T1" fmla="*/ -119 h 3183"/>
                              <a:gd name="T2" fmla="+- 0 3064 -119"/>
                              <a:gd name="T3" fmla="*/ 3064 h 3183"/>
                            </a:gdLst>
                            <a:ahLst/>
                            <a:cxnLst>
                              <a:cxn ang="0">
                                <a:pos x="0" y="T1"/>
                              </a:cxn>
                              <a:cxn ang="0">
                                <a:pos x="0" y="T3"/>
                              </a:cxn>
                            </a:cxnLst>
                            <a:rect l="0" t="0" r="r" b="b"/>
                            <a:pathLst>
                              <a:path h="3183">
                                <a:moveTo>
                                  <a:pt x="0" y="0"/>
                                </a:moveTo>
                                <a:lnTo>
                                  <a:pt x="0" y="3183"/>
                                </a:lnTo>
                              </a:path>
                            </a:pathLst>
                          </a:custGeom>
                          <a:noFill/>
                          <a:ln w="7366">
                            <a:solidFill>
                              <a:srgbClr val="BEBEB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Freeform 16"/>
                        <wps:cNvSpPr>
                          <a:spLocks noEditPoints="1"/>
                        </wps:cNvSpPr>
                        <wps:spPr bwMode="auto">
                          <a:xfrm>
                            <a:off x="13050" y="27531"/>
                            <a:ext cx="9201" cy="0"/>
                          </a:xfrm>
                          <a:custGeom>
                            <a:avLst/>
                            <a:gdLst>
                              <a:gd name="T0" fmla="+- 0 1450 1450"/>
                              <a:gd name="T1" fmla="*/ T0 w 9201"/>
                              <a:gd name="T2" fmla="+- 0 10651 1450"/>
                              <a:gd name="T3" fmla="*/ T2 w 9201"/>
                            </a:gdLst>
                            <a:ahLst/>
                            <a:cxnLst>
                              <a:cxn ang="0">
                                <a:pos x="T1" y="0"/>
                              </a:cxn>
                              <a:cxn ang="0">
                                <a:pos x="T3" y="0"/>
                              </a:cxn>
                            </a:cxnLst>
                            <a:rect l="0" t="0" r="r" b="b"/>
                            <a:pathLst>
                              <a:path w="9201">
                                <a:moveTo>
                                  <a:pt x="0" y="0"/>
                                </a:moveTo>
                                <a:lnTo>
                                  <a:pt x="9201" y="0"/>
                                </a:lnTo>
                              </a:path>
                            </a:pathLst>
                          </a:custGeom>
                          <a:noFill/>
                          <a:ln w="7366">
                            <a:solidFill>
                              <a:srgbClr val="BEBEB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Freeform 15"/>
                        <wps:cNvSpPr>
                          <a:spLocks noEditPoints="1"/>
                        </wps:cNvSpPr>
                        <wps:spPr bwMode="auto">
                          <a:xfrm>
                            <a:off x="95904" y="-1071"/>
                            <a:ext cx="0" cy="3183"/>
                          </a:xfrm>
                          <a:custGeom>
                            <a:avLst/>
                            <a:gdLst>
                              <a:gd name="T0" fmla="+- 0 -119 -119"/>
                              <a:gd name="T1" fmla="*/ -119 h 3183"/>
                              <a:gd name="T2" fmla="+- 0 3064 -119"/>
                              <a:gd name="T3" fmla="*/ 3064 h 3183"/>
                            </a:gdLst>
                            <a:ahLst/>
                            <a:cxnLst>
                              <a:cxn ang="0">
                                <a:pos x="0" y="T1"/>
                              </a:cxn>
                              <a:cxn ang="0">
                                <a:pos x="0" y="T3"/>
                              </a:cxn>
                            </a:cxnLst>
                            <a:rect l="0" t="0" r="r" b="b"/>
                            <a:pathLst>
                              <a:path h="3183">
                                <a:moveTo>
                                  <a:pt x="0" y="0"/>
                                </a:moveTo>
                                <a:lnTo>
                                  <a:pt x="0" y="3183"/>
                                </a:lnTo>
                              </a:path>
                            </a:pathLst>
                          </a:custGeom>
                          <a:noFill/>
                          <a:ln w="7366">
                            <a:solidFill>
                              <a:srgbClr val="BEBEB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DF0A760" id="Group 14" o:spid="_x0000_s1026" style="position:absolute;margin-left:71.95pt;margin-top:-6.25pt;width:461.1pt;height:159.75pt;z-index:-1160;mso-position-horizontal-relative:page" coordorigin="1439,-125" coordsize="9222,3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">
                <v:shape id="Freeform 32" o:spid="_x0000_s1027" style="position:absolute;left:1450;top:-107;width:9201;height:430;visibility:visible;mso-wrap-style:square;v-text-anchor:top" coordsize="9201,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14x8AA&#10;AADbAAAADwAAAGRycy9kb3ducmV2LnhtbESPQYvCMBSE74L/ITzBmyZWEO0aRQQXb7LqYY+P5tkU&#10;m5fSZG3990ZY8DjMzDfMetu7WjyoDZVnDbOpAkFceFNxqeF6OUyWIEJENlh7Jg1PCrDdDAdrzI3v&#10;+Ice51iKBOGQowYbY5NLGQpLDsPUN8TJu/nWYUyyLaVpsUtwV8tMqYV0WHFasNjQ3lJxP/85DSez&#10;cssuzLJfr74X5WquDtZctR6P+t0XiEh9/IT/20ejIZvD+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t14x8AAAADbAAAADwAAAAAAAAAAAAAAAACYAgAAZHJzL2Rvd25y&#10;ZXYueG1sUEsFBgAAAAAEAAQA9QAAAIUDAAAAAA==&#10;" path="m,429r9201,l9201,,,,,429xe" fillcolor="#c5d9f0" stroked="f">
                  <v:path arrowok="t" o:connecttype="custom" o:connectlocs="0,322;9201,322;9201,-107;0,-107;0,322" o:connectangles="0,0,0,0,0"/>
                </v:shape>
                <v:shape id="Freeform 31" o:spid="_x0000_s1028" style="position:absolute;left:1553;top:-83;width:8995;height:379;visibility:visible;mso-wrap-style:square;v-text-anchor:top" coordsize="8995,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6nqcYA&#10;AADbAAAADwAAAGRycy9kb3ducmV2LnhtbESPW2vCQBSE3wv+h+UIfSm6UYuX6CoiFS344gXFt0P2&#10;mESzZ0N2q/Hfd4VCH4eZ+YaZzGpTiDtVLresoNOOQBAnVuecKjjsl60hCOeRNRaWScGTHMymjbcJ&#10;xto+eEv3nU9FgLCLUUHmfRlL6ZKMDLq2LYmDd7GVQR9klUpd4SPATSG7UdSXBnMOCxmWtMgoue1+&#10;jIIv01+t0o/B8TR6ut7mevjWdnRW6r1Zz8cgPNX+P/zXXmsF3U94fQk/QE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H6nqcYAAADbAAAADwAAAAAAAAAAAAAAAACYAgAAZHJz&#10;L2Rvd25yZXYueG1sUEsFBgAAAAAEAAQA9QAAAIsDAAAAAA==&#10;" path="m,379r8995,l8995,,,,,379xe" fillcolor="#c5d9f0" stroked="f">
                  <v:path arrowok="t" o:connecttype="custom" o:connectlocs="0,296;8995,296;8995,-83;0,-83;0,296" o:connectangles="0,0,0,0,0"/>
                </v:shape>
                <v:shape id="Freeform 30" o:spid="_x0000_s1029" style="position:absolute;left:13050;top:-1026;width:9201;height:0;visibility:visible;mso-wrap-style:square;v-text-anchor:top" coordsize="92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KDxcEA&#10;AADbAAAADwAAAGRycy9kb3ducmV2LnhtbESPS6vCMBSE94L/IRzBnaY+0WqUiyB4Vz7B7aE5tsXm&#10;pLeJtvffG0FwOczMN8xy3ZhCPKlyuWUFg34EgjixOudUweW87c1AOI+ssbBMCv7JwXrVbi0x1rbm&#10;Iz1PPhUBwi5GBZn3ZSylSzIy6Pq2JA7ezVYGfZBVKnWFdYCbQg6jaCoN5hwWMixpk1FyPz2Mgq0/&#10;jOl3XuP19nd/NFcc7Td6pFS30/wsQHhq/Df8ae+0guEE3l/CD5C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Dyg8XBAAAA2wAAAA8AAAAAAAAAAAAAAAAAmAIAAGRycy9kb3du&#10;cmV2LnhtbFBLBQYAAAAABAAEAPUAAACGAwAAAAA=&#10;" path="m,l9201,e" filled="f" strokecolor="#bebebe" strokeweight=".58pt">
                  <v:path arrowok="t" o:connecttype="custom" o:connectlocs="0,0;9201,0" o:connectangles="0,0"/>
                  <o:lock v:ext="edit" verticies="t"/>
                </v:shape>
                <v:shape id="Freeform 29" o:spid="_x0000_s1030" style="position:absolute;left:1450;top:332;width:9201;height:2722;visibility:visible;mso-wrap-style:square;v-text-anchor:top" coordsize="9201,2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OyNMMA&#10;AADbAAAADwAAAGRycy9kb3ducmV2LnhtbESPQWvCQBSE70L/w/IKvUjdGNC2qasUi2i9NRHPj+xr&#10;Esy+DbtrEv99t1DwOMzMN8xqM5pW9OR8Y1nBfJaAIC6tbrhScCp2z68gfEDW2FomBTfysFk/TFaY&#10;aTvwN/V5qESEsM9QQR1Cl0npy5oM+pntiKP3Y53BEKWrpHY4RLhpZZokS2mw4bhQY0fbmspLfjWR&#10;stg3L/54mLtP+XU5Twf9Ni2CUk+P48c7iEBjuIf/2wetIF3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MOyNMMAAADbAAAADwAAAAAAAAAAAAAAAACYAgAAZHJzL2Rv&#10;d25yZXYueG1sUEsFBgAAAAAEAAQA9QAAAIgDAAAAAA==&#10;" path="m,2722r9201,l9201,,,,,2722xe" fillcolor="#d9d9d9" stroked="f">
                  <v:path arrowok="t" o:connecttype="custom" o:connectlocs="0,3054;9201,3054;9201,332;0,332;0,3054" o:connectangles="0,0,0,0,0"/>
                </v:shape>
                <v:shape id="Freeform 28" o:spid="_x0000_s1031" style="position:absolute;left:1553;top:332;width:8995;height:367;visibility:visible;mso-wrap-style:square;v-text-anchor:top" coordsize="8995,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7roMQA&#10;AADbAAAADwAAAGRycy9kb3ducmV2LnhtbESPS2/CMBCE75X6H6yt1Bs4pTxTDEKVECC48Lhw28bb&#10;JGq8jmwTwr/HSEg9jmbmG8103ppKNOR8aVnBRzcBQZxZXXKu4HRcdsYgfEDWWFkmBTfyMJ+9vkwx&#10;1fbKe2oOIRcRwj5FBUUIdSqlzwoy6Lu2Jo7er3UGQ5Qul9rhNcJNJXtJMpQGS44LBdb0XVD2d7gY&#10;BT/yyJ+DxW7V9EN/4s7bQV75jVLvb+3iC0SgNvyHn+21VtAbwe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O+66DEAAAA2wAAAA8AAAAAAAAAAAAAAAAAmAIAAGRycy9k&#10;b3ducmV2LnhtbFBLBQYAAAAABAAEAPUAAACJAwAAAAA=&#10;" path="m,367r8995,l8995,,,,,367xe" fillcolor="#d9d9d9" stroked="f">
                  <v:path arrowok="t" o:connecttype="custom" o:connectlocs="0,699;8995,699;8995,332;0,332;0,699" o:connectangles="0,0,0,0,0"/>
                </v:shape>
                <v:shape id="Freeform 27" o:spid="_x0000_s1032" style="position:absolute;left:1553;top:699;width:8995;height:250;visibility:visible;mso-wrap-style:square;v-text-anchor:top" coordsize="8995,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qouLwA&#10;AADbAAAADwAAAGRycy9kb3ducmV2LnhtbERPTQsBQRi+K/9hepUbsxykZUiKCMlycXvbefcjO+9s&#10;O4P1781BOT493/NlayrxosaVlhWMhhEI4tTqknMFt+tmMAXhPLLGyjIp+JCD5aLbmWOs7Zsv9Ep8&#10;LkIIuxgVFN7XsZQuLcigG9qaOHCZbQz6AJtc6gbfIdxUchxFE2mw5NBQYE3rgtJH8jQKyFG2vZ/2&#10;GfHnYI/383qVuVKpfq9dzUB4av1f/HPvtIJxGBu+hB8gF1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hCqi4vAAAANsAAAAPAAAAAAAAAAAAAAAAAJgCAABkcnMvZG93bnJldi54&#10;bWxQSwUGAAAAAAQABAD1AAAAgQMAAAAA&#10;" path="m,250r8995,l8995,,,,,250xe" fillcolor="#d9d9d9" stroked="f">
                  <v:path arrowok="t" o:connecttype="custom" o:connectlocs="0,949;8995,949;8995,699;0,699;0,949" o:connectangles="0,0,0,0,0"/>
                </v:shape>
                <v:shape id="Freeform 26" o:spid="_x0000_s1033" style="position:absolute;left:1553;top:949;width:8995;height:247;visibility:visible;mso-wrap-style:square;v-text-anchor:top" coordsize="8995,2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bA3sUA&#10;AADbAAAADwAAAGRycy9kb3ducmV2LnhtbESPQWvCQBSE74X+h+UVequb5lBtdBVrEYQi1Cjo8ZF9&#10;bqLZtzG7avz3bkHocZiZb5jRpLO1uFDrK8cK3nsJCOLC6YqNgs16/jYA4QOyxtoxKbiRh8n4+WmE&#10;mXZXXtElD0ZECPsMFZQhNJmUvijJou+5hjh6e9daDFG2RuoWrxFua5kmyYe0WHFcKLGhWUnFMT9b&#10;Bcut2fyezv35zy79yq3/Piym5qDU60s3HYII1IX/8KO90ArST/j7En+AH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VsDexQAAANsAAAAPAAAAAAAAAAAAAAAAAJgCAABkcnMv&#10;ZG93bnJldi54bWxQSwUGAAAAAAQABAD1AAAAigMAAAAA&#10;" path="m,247r8995,l8995,,,,,247xe" fillcolor="#d9d9d9" stroked="f">
                  <v:path arrowok="t" o:connecttype="custom" o:connectlocs="0,1196;8995,1196;8995,949;0,949;0,1196" o:connectangles="0,0,0,0,0"/>
                </v:shape>
                <v:shape id="Freeform 25" o:spid="_x0000_s1034" style="position:absolute;left:1553;top:1196;width:8995;height:250;visibility:visible;mso-wrap-style:square;v-text-anchor:top" coordsize="8995,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UyY7wA&#10;AADbAAAADwAAAGRycy9kb3ducmV2LnhtbERPWwsBQRR+V/7DdJQ3ZlHSMiRFhOTy4u20c/aSnTPb&#10;zmD9e/OgPH5999miMaV4Ue0KywoG/QgEcWJ1wZmC23Xdm4BwHlljaZkUfMjBYt5uzTDW9s1nel18&#10;JkIIuxgV5N5XsZQuycmg69uKOHCprQ36AOtM6hrfIdyUchhFY2mw4NCQY0WrnJLH5WkUkKN0cz/u&#10;UuLP3h7up9UydYVS3U6znILw1Pi/+OfeagWjsD58CT9Azr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apTJjvAAAANsAAAAPAAAAAAAAAAAAAAAAAJgCAABkcnMvZG93bnJldi54&#10;bWxQSwUGAAAAAAQABAD1AAAAgQMAAAAA&#10;" path="m,250r8995,l8995,,,,,250xe" fillcolor="#d9d9d9" stroked="f">
                  <v:path arrowok="t" o:connecttype="custom" o:connectlocs="0,1446;8995,1446;8995,1196;0,1196;0,1446" o:connectangles="0,0,0,0,0"/>
                </v:shape>
                <v:shape id="Freeform 24" o:spid="_x0000_s1035" style="position:absolute;left:1553;top:1446;width:8995;height:247;visibility:visible;mso-wrap-style:square;v-text-anchor:top" coordsize="8995,2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laBcUA&#10;AADbAAAADwAAAGRycy9kb3ducmV2LnhtbESPQWsCMRSE70L/Q3gFb5pVQcvWKLYiCCLoVmiPj81r&#10;du3mZbuJuv57Iwgeh5n5hpnOW1uJMzW+dKxg0E9AEOdOl2wUHL5WvTcQPiBrrByTgit5mM9eOlNM&#10;tbvwns5ZMCJC2KeooAihTqX0eUEWfd/VxNH7dY3FEGVjpG7wEuG2ksMkGUuLJceFAmv6LCj/y05W&#10;wfbbHHb/p8lq8zP8yKxfHtcLc1Sq+9ou3kEEasMz/GivtYLRAO5f4g+Q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VoFxQAAANsAAAAPAAAAAAAAAAAAAAAAAJgCAABkcnMv&#10;ZG93bnJldi54bWxQSwUGAAAAAAQABAD1AAAAigMAAAAA&#10;" path="m,247r8995,l8995,,,,,247xe" fillcolor="#d9d9d9" stroked="f">
                  <v:path arrowok="t" o:connecttype="custom" o:connectlocs="0,1693;8995,1693;8995,1446;0,1446;0,1693" o:connectangles="0,0,0,0,0"/>
                </v:shape>
                <v:shape id="Freeform 23" o:spid="_x0000_s1036" style="position:absolute;left:1553;top:1693;width:8995;height:247;visibility:visible;mso-wrap-style:square;v-text-anchor:top" coordsize="8995,2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vEcsUA&#10;AADbAAAADwAAAGRycy9kb3ducmV2LnhtbESPQWvCQBSE74X+h+UVequbpqAluoq1CEIRahT0+Mg+&#10;N9Hs25hdNf57tyD0OMzMN8xo0tlaXKj1lWMF770EBHHhdMVGwWY9f/sE4QOyxtoxKbiRh8n4+WmE&#10;mXZXXtElD0ZECPsMFZQhNJmUvijJou+5hjh6e9daDFG2RuoWrxFua5kmSV9arDgulNjQrKTimJ+t&#10;guXWbH5P58H8Z5d+5dZ/HxZTc1Dq9aWbDkEE6sJ/+NFeaAUfKfx9iT9Aj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K8RyxQAAANsAAAAPAAAAAAAAAAAAAAAAAJgCAABkcnMv&#10;ZG93bnJldi54bWxQSwUGAAAAAAQABAD1AAAAigMAAAAA&#10;" path="m,247r8995,l8995,,,,,247xe" fillcolor="#d9d9d9" stroked="f">
                  <v:path arrowok="t" o:connecttype="custom" o:connectlocs="0,1940;8995,1940;8995,1693;0,1693;0,1940" o:connectangles="0,0,0,0,0"/>
                </v:shape>
                <v:shape id="Freeform 22" o:spid="_x0000_s1037" style="position:absolute;left:1553;top:1940;width:8995;height:250;visibility:visible;mso-wrap-style:square;v-text-anchor:top" coordsize="8995,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esFMIA&#10;AADbAAAADwAAAGRycy9kb3ducmV2LnhtbESPT4vCMBTE78J+h/CEvWmqgkhtKiKsuOgidvfi7dG8&#10;/sHmpTRR67c3C4LHYWZ+wySr3jTiRp2rLSuYjCMQxLnVNZcK/n6/RgsQziNrbCyTggc5WKUfgwRj&#10;be98olvmSxEg7GJUUHnfxlK6vCKDbmxb4uAVtjPog+xKqTu8B7hp5DSK5tJgzWGhwpY2FeWX7GoU&#10;kKNie/75Logfe3s4HzfrwtVKfQ779RKEp96/w6/2TiuYzeD/S/gBMn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d6wUwgAAANsAAAAPAAAAAAAAAAAAAAAAAJgCAABkcnMvZG93&#10;bnJldi54bWxQSwUGAAAAAAQABAD1AAAAhwMAAAAA&#10;" path="m,250r8995,l8995,,,,,250xe" fillcolor="#d9d9d9" stroked="f">
                  <v:path arrowok="t" o:connecttype="custom" o:connectlocs="0,2190;8995,2190;8995,1940;0,1940;0,2190" o:connectangles="0,0,0,0,0"/>
                </v:shape>
                <v:shape id="Freeform 21" o:spid="_x0000_s1038" style="position:absolute;left:1553;top:2190;width:8995;height:247;visibility:visible;mso-wrap-style:square;v-text-anchor:top" coordsize="8995,2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75ncUA&#10;AADbAAAADwAAAGRycy9kb3ducmV2LnhtbESPQWsCMRSE70L/Q3gFbzWrFS1bo6hFEIrQrkJ7fGye&#10;2dXNy7qJuv33Rih4HGbmG2Yya20lLtT40rGCfi8BQZw7XbJRsNuuXt5A+ICssXJMCv7Iw2z61Jlg&#10;qt2Vv+mSBSMihH2KCooQ6lRKnxdk0fdcTRy9vWsshigbI3WD1wi3lRwkyUhaLDkuFFjTsqD8mJ2t&#10;gs2P2X2dzuPV5+9gkVn/cVjPzUGp7nM7fwcRqA2P8H97rRW8DuH+Jf4AOb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jvmdxQAAANsAAAAPAAAAAAAAAAAAAAAAAJgCAABkcnMv&#10;ZG93bnJldi54bWxQSwUGAAAAAAQABAD1AAAAigMAAAAA&#10;" path="m,247r8995,l8995,,,,,247xe" fillcolor="#d9d9d9" stroked="f">
                  <v:path arrowok="t" o:connecttype="custom" o:connectlocs="0,2437;8995,2437;8995,2190;0,2190;0,2437" o:connectangles="0,0,0,0,0"/>
                </v:shape>
                <v:shape id="Freeform 20" o:spid="_x0000_s1039" style="position:absolute;left:1553;top:2437;width:8995;height:250;visibility:visible;mso-wrap-style:square;v-text-anchor:top" coordsize="8995,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KR+8QA&#10;AADbAAAADwAAAGRycy9kb3ducmV2LnhtbESPT2vCQBTE74V+h+UVvJlNFaWkboIIlYoWadqLt0f2&#10;5Q/Nvg3ZbRK/vSsUehxm5jfMJptMKwbqXWNZwXMUgyAurG64UvD99TZ/AeE8ssbWMim4koMsfXzY&#10;YKLtyJ805L4SAcIuQQW1910ipStqMugi2xEHr7S9QR9kX0nd4xjgppWLOF5Lgw2HhRo72tVU/OS/&#10;RgE5KveXj0NJfD3a0+W825auUWr2NG1fQXia/H/4r/2uFSxXcP8SfoBM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SkfvEAAAA2wAAAA8AAAAAAAAAAAAAAAAAmAIAAGRycy9k&#10;b3ducmV2LnhtbFBLBQYAAAAABAAEAPUAAACJAwAAAAA=&#10;" path="m,250r8995,l8995,,,,,250xe" fillcolor="#d9d9d9" stroked="f">
                  <v:path arrowok="t" o:connecttype="custom" o:connectlocs="0,2687;8995,2687;8995,2437;0,2437;0,2687" o:connectangles="0,0,0,0,0"/>
                </v:shape>
                <v:shape id="Freeform 19" o:spid="_x0000_s1040" style="position:absolute;left:1553;top:2687;width:8995;height:367;visibility:visible;mso-wrap-style:square;v-text-anchor:top" coordsize="8995,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vY5sQA&#10;AADbAAAADwAAAGRycy9kb3ducmV2LnhtbESPQWvCQBSE7wX/w/KE3symVYOmWUUKRUu9qL309sy+&#10;JqHZt2F3jfHfdwtCj8PMfMMU68G0oifnG8sKnpIUBHFpdcOVgs/T22QBwgdkja1lUnAjD+vV6KHA&#10;XNsrH6g/hkpECPscFdQhdLmUvqzJoE9sRxy9b+sMhihdJbXDa4SbVj6naSYNNhwXauzotaby53gx&#10;Cs7yxNP5Zr/tZ2G2dF8f86r170o9jofNC4hAQ/gP39s7rWCawd+X+AP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kr2ObEAAAA2wAAAA8AAAAAAAAAAAAAAAAAmAIAAGRycy9k&#10;b3ducmV2LnhtbFBLBQYAAAAABAAEAPUAAACJAwAAAAA=&#10;" path="m8995,l,,,367r8995,l8995,xe" fillcolor="#d9d9d9" stroked="f">
                  <v:path arrowok="t" o:connecttype="custom" o:connectlocs="8995,2687;0,2687;0,3054;8995,3054;8995,2687" o:connectangles="0,0,0,0,0"/>
                </v:shape>
                <v:shape id="Freeform 18" o:spid="_x0000_s1041" style="position:absolute;left:13050;top:2943;width:9201;height:0;visibility:visible;mso-wrap-style:square;v-text-anchor:top" coordsize="92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Uu9MIA&#10;AADbAAAADwAAAGRycy9kb3ducmV2LnhtbESPS4vCQBCE74L/YWjBm07cLD6ioyyC4J58gtcm0ybB&#10;TE/MjCb773cEwWNRVV9Ri1VrSvGk2hWWFYyGEQji1OqCMwXn02YwBeE8ssbSMin4IwerZbezwETb&#10;hg/0PPpMBAi7BBXk3leJlC7NyaAb2oo4eFdbG/RB1pnUNTYBbkr5FUVjabDgsJBjReuc0tvxYRRs&#10;/P6bfmcNXq7326O9YLxb61ipfq/9mYPw1PpP+N3eagXxBF5fwg+Qy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tS70wgAAANsAAAAPAAAAAAAAAAAAAAAAAJgCAABkcnMvZG93&#10;bnJldi54bWxQSwUGAAAAAAQABAD1AAAAhwMAAAAA&#10;" path="m,l9201,e" filled="f" strokecolor="#bebebe" strokeweight=".58pt">
                  <v:path arrowok="t" o:connecttype="custom" o:connectlocs="0,0;9201,0" o:connectangles="0,0"/>
                  <o:lock v:ext="edit" verticies="t"/>
                </v:shape>
                <v:shape id="Freeform 17" o:spid="_x0000_s1042" style="position:absolute;left:13005;top:-1071;width:0;height:3183;visibility:visible;mso-wrap-style:square;v-text-anchor:top" coordsize="0,31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0rgMAA&#10;AADbAAAADwAAAGRycy9kb3ducmV2LnhtbERPy4rCMBTdC/MP4Q7MTlNn8EE1yiAKuhGtoi4vzbUt&#10;NjeliZr5+8lCcHk47+k8mFo8qHWVZQX9XgKCOLe64kLB8bDqjkE4j6yxtkwK/sjBfPbRmWKq7ZP3&#10;9Mh8IWIIuxQVlN43qZQuL8mg69mGOHJX2xr0EbaF1C0+Y7ip5XeSDKXBimNDiQ0tSspv2d0oOC8X&#10;lxDID5LxdbMdnXba6L1W6usz/E5AeAr+LX6511rBTxwbv8QfIG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80rgMAAAADbAAAADwAAAAAAAAAAAAAAAACYAgAAZHJzL2Rvd25y&#10;ZXYueG1sUEsFBgAAAAAEAAQA9QAAAIUDAAAAAA==&#10;" path="m,l,3183e" filled="f" strokecolor="#bebebe" strokeweight=".58pt">
                  <v:path arrowok="t" o:connecttype="custom" o:connectlocs="0,-119;0,3064" o:connectangles="0,0"/>
                  <o:lock v:ext="edit" verticies="t"/>
                </v:shape>
                <v:shape id="Freeform 16" o:spid="_x0000_s1043" style="position:absolute;left:13050;top:27531;width:9201;height:0;visibility:visible;mso-wrap-style:square;v-text-anchor:top" coordsize="92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YfHcIA&#10;AADbAAAADwAAAGRycy9kb3ducmV2LnhtbESPS4vCQBCE78L+h6EXvOlkzSKazSgiCHra9QFem0zn&#10;gZmemBlN/PfOguCxqKqvqHTZm1rcqXWVZQVf4wgEcWZ1xYWC03EzmoFwHlljbZkUPMjBcvExSDHR&#10;tuM93Q++EAHCLkEFpfdNIqXLSjLoxrYhDl5uW4M+yLaQusUuwE0tJ1E0lQYrDgslNrQuKbscbkbB&#10;xv99027e4Tm/Xm79GePftY6VGn72qx8Qnnr/Dr/aW60gnsP/l/AD5O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Zh8dwgAAANsAAAAPAAAAAAAAAAAAAAAAAJgCAABkcnMvZG93&#10;bnJldi54bWxQSwUGAAAAAAQABAD1AAAAhwMAAAAA&#10;" path="m,l9201,e" filled="f" strokecolor="#bebebe" strokeweight=".58pt">
                  <v:path arrowok="t" o:connecttype="custom" o:connectlocs="0,0;9201,0" o:connectangles="0,0"/>
                  <o:lock v:ext="edit" verticies="t"/>
                </v:shape>
                <v:shape id="Freeform 15" o:spid="_x0000_s1044" style="position:absolute;left:95904;top:-1071;width:0;height:3183;visibility:visible;mso-wrap-style:square;v-text-anchor:top" coordsize="0,31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1U+8AA&#10;AADbAAAADwAAAGRycy9kb3ducmV2LnhtbERPy4rCMBTdC/MP4Q7MTlOH8UE1yiAKuhGtoi4vzbUt&#10;NjeliZr5+8lCcHk47+k8mFo8qHWVZQX9XgKCOLe64kLB8bDqjkE4j6yxtkwK/sjBfPbRmWKq7ZP3&#10;9Mh8IWIIuxQVlN43qZQuL8mg69mGOHJX2xr0EbaF1C0+Y7ip5XeSDKXBimNDiQ0tSspv2d0oOC8X&#10;lxDID5LxdbMdnXba6L1W6usz/E5AeAr+LX6511rBT1wfv8QfIG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b1U+8AAAADbAAAADwAAAAAAAAAAAAAAAACYAgAAZHJzL2Rvd25y&#10;ZXYueG1sUEsFBgAAAAAEAAQA9QAAAIUDAAAAAA==&#10;" path="m,l,3183e" filled="f" strokecolor="#bebebe" strokeweight=".58pt">
                  <v:path arrowok="t" o:connecttype="custom" o:connectlocs="0,-119;0,3064" o:connectangles="0,0"/>
                  <o:lock v:ext="edit" verticies="t"/>
                </v:shape>
                <w10:wrap anchorx="page"/>
              </v:group>
            </w:pict>
          </mc:Fallback>
        </mc:AlternateContent>
      </w:r>
      <w:r w:rsidR="00C022AA" w:rsidRPr="00BA2C76">
        <w:rPr>
          <w:rFonts w:ascii="Arial" w:eastAsia="Arial" w:hAnsi="Arial" w:cs="Arial"/>
          <w:b/>
          <w:spacing w:val="-1"/>
          <w:position w:val="-1"/>
          <w:lang w:val="en-GB"/>
        </w:rPr>
        <w:t>Pr</w:t>
      </w:r>
      <w:r w:rsidR="00C022AA" w:rsidRPr="00BA2C76">
        <w:rPr>
          <w:rFonts w:ascii="Arial" w:eastAsia="Arial" w:hAnsi="Arial" w:cs="Arial"/>
          <w:b/>
          <w:position w:val="-1"/>
          <w:lang w:val="en-GB"/>
        </w:rPr>
        <w:t>i</w:t>
      </w:r>
      <w:r w:rsidR="00C022AA" w:rsidRPr="00BA2C76">
        <w:rPr>
          <w:rFonts w:ascii="Arial" w:eastAsia="Arial" w:hAnsi="Arial" w:cs="Arial"/>
          <w:b/>
          <w:spacing w:val="3"/>
          <w:position w:val="-1"/>
          <w:lang w:val="en-GB"/>
        </w:rPr>
        <w:t>o</w:t>
      </w:r>
      <w:r w:rsidR="00C022AA" w:rsidRPr="00BA2C76">
        <w:rPr>
          <w:rFonts w:ascii="Arial" w:eastAsia="Arial" w:hAnsi="Arial" w:cs="Arial"/>
          <w:b/>
          <w:spacing w:val="-1"/>
          <w:position w:val="-1"/>
          <w:lang w:val="en-GB"/>
        </w:rPr>
        <w:t>r</w:t>
      </w:r>
      <w:r w:rsidR="00C022AA" w:rsidRPr="00BA2C76">
        <w:rPr>
          <w:rFonts w:ascii="Arial" w:eastAsia="Arial" w:hAnsi="Arial" w:cs="Arial"/>
          <w:b/>
          <w:position w:val="-1"/>
          <w:lang w:val="en-GB"/>
        </w:rPr>
        <w:t>iti</w:t>
      </w:r>
      <w:r w:rsidR="00C022AA" w:rsidRPr="00BA2C76">
        <w:rPr>
          <w:rFonts w:ascii="Arial" w:eastAsia="Arial" w:hAnsi="Arial" w:cs="Arial"/>
          <w:b/>
          <w:spacing w:val="1"/>
          <w:position w:val="-1"/>
          <w:lang w:val="en-GB"/>
        </w:rPr>
        <w:t>z</w:t>
      </w:r>
      <w:r w:rsidR="00C022AA" w:rsidRPr="00BA2C76">
        <w:rPr>
          <w:rFonts w:ascii="Arial" w:eastAsia="Arial" w:hAnsi="Arial" w:cs="Arial"/>
          <w:b/>
          <w:position w:val="-1"/>
          <w:lang w:val="en-GB"/>
        </w:rPr>
        <w:t>ed</w:t>
      </w:r>
      <w:r w:rsidR="00C022AA" w:rsidRPr="00BA2C76">
        <w:rPr>
          <w:rFonts w:ascii="Arial" w:eastAsia="Arial" w:hAnsi="Arial" w:cs="Arial"/>
          <w:b/>
          <w:spacing w:val="-5"/>
          <w:position w:val="-1"/>
          <w:lang w:val="en-GB"/>
        </w:rPr>
        <w:t xml:space="preserve"> A</w:t>
      </w:r>
      <w:r w:rsidR="00C022AA" w:rsidRPr="00BA2C76">
        <w:rPr>
          <w:rFonts w:ascii="Arial" w:eastAsia="Arial" w:hAnsi="Arial" w:cs="Arial"/>
          <w:b/>
          <w:position w:val="-1"/>
          <w:lang w:val="en-GB"/>
        </w:rPr>
        <w:t>bo</w:t>
      </w:r>
      <w:r w:rsidR="00C022AA" w:rsidRPr="00BA2C76">
        <w:rPr>
          <w:rFonts w:ascii="Arial" w:eastAsia="Arial" w:hAnsi="Arial" w:cs="Arial"/>
          <w:b/>
          <w:spacing w:val="2"/>
          <w:position w:val="-1"/>
          <w:lang w:val="en-GB"/>
        </w:rPr>
        <w:t>v</w:t>
      </w:r>
      <w:r w:rsidR="00C022AA" w:rsidRPr="00BA2C76">
        <w:rPr>
          <w:rFonts w:ascii="Arial" w:eastAsia="Arial" w:hAnsi="Arial" w:cs="Arial"/>
          <w:b/>
          <w:position w:val="-1"/>
          <w:lang w:val="en-GB"/>
        </w:rPr>
        <w:t>e</w:t>
      </w:r>
      <w:r w:rsidR="00C022AA" w:rsidRPr="00BA2C76">
        <w:rPr>
          <w:rFonts w:ascii="Arial" w:eastAsia="Arial" w:hAnsi="Arial" w:cs="Arial"/>
          <w:b/>
          <w:spacing w:val="-2"/>
          <w:position w:val="-1"/>
          <w:lang w:val="en-GB"/>
        </w:rPr>
        <w:t xml:space="preserve"> </w:t>
      </w:r>
      <w:r w:rsidR="00C022AA" w:rsidRPr="00BA2C76">
        <w:rPr>
          <w:rFonts w:ascii="Arial" w:eastAsia="Arial" w:hAnsi="Arial" w:cs="Arial"/>
          <w:b/>
          <w:spacing w:val="-5"/>
          <w:position w:val="-1"/>
          <w:lang w:val="en-GB"/>
        </w:rPr>
        <w:t>A</w:t>
      </w:r>
      <w:r w:rsidR="00C022AA" w:rsidRPr="00BA2C76">
        <w:rPr>
          <w:rFonts w:ascii="Arial" w:eastAsia="Arial" w:hAnsi="Arial" w:cs="Arial"/>
          <w:b/>
          <w:position w:val="-1"/>
          <w:lang w:val="en-GB"/>
        </w:rPr>
        <w:t>llo</w:t>
      </w:r>
      <w:r w:rsidR="00C022AA" w:rsidRPr="00BA2C76">
        <w:rPr>
          <w:rFonts w:ascii="Arial" w:eastAsia="Arial" w:hAnsi="Arial" w:cs="Arial"/>
          <w:b/>
          <w:spacing w:val="2"/>
          <w:position w:val="-1"/>
          <w:lang w:val="en-GB"/>
        </w:rPr>
        <w:t>c</w:t>
      </w:r>
      <w:r w:rsidR="00C022AA" w:rsidRPr="00BA2C76">
        <w:rPr>
          <w:rFonts w:ascii="Arial" w:eastAsia="Arial" w:hAnsi="Arial" w:cs="Arial"/>
          <w:b/>
          <w:position w:val="-1"/>
          <w:lang w:val="en-GB"/>
        </w:rPr>
        <w:t>at</w:t>
      </w:r>
      <w:r w:rsidR="00C022AA" w:rsidRPr="00BA2C76">
        <w:rPr>
          <w:rFonts w:ascii="Arial" w:eastAsia="Arial" w:hAnsi="Arial" w:cs="Arial"/>
          <w:b/>
          <w:spacing w:val="3"/>
          <w:position w:val="-1"/>
          <w:lang w:val="en-GB"/>
        </w:rPr>
        <w:t>i</w:t>
      </w:r>
      <w:r w:rsidR="00C022AA" w:rsidRPr="00BA2C76">
        <w:rPr>
          <w:rFonts w:ascii="Arial" w:eastAsia="Arial" w:hAnsi="Arial" w:cs="Arial"/>
          <w:b/>
          <w:position w:val="-1"/>
          <w:lang w:val="en-GB"/>
        </w:rPr>
        <w:t>on</w:t>
      </w:r>
      <w:r w:rsidR="00C022AA" w:rsidRPr="00BA2C76">
        <w:rPr>
          <w:rFonts w:ascii="Arial" w:eastAsia="Arial" w:hAnsi="Arial" w:cs="Arial"/>
          <w:b/>
          <w:spacing w:val="-10"/>
          <w:position w:val="-1"/>
          <w:lang w:val="en-GB"/>
        </w:rPr>
        <w:t xml:space="preserve"> </w:t>
      </w:r>
      <w:r w:rsidR="00C022AA" w:rsidRPr="00BA2C76">
        <w:rPr>
          <w:rFonts w:ascii="Arial" w:eastAsia="Arial" w:hAnsi="Arial" w:cs="Arial"/>
          <w:b/>
          <w:position w:val="-1"/>
          <w:lang w:val="en-GB"/>
        </w:rPr>
        <w:t>Req</w:t>
      </w:r>
      <w:r w:rsidR="00C022AA" w:rsidRPr="00BA2C76">
        <w:rPr>
          <w:rFonts w:ascii="Arial" w:eastAsia="Arial" w:hAnsi="Arial" w:cs="Arial"/>
          <w:b/>
          <w:spacing w:val="1"/>
          <w:position w:val="-1"/>
          <w:lang w:val="en-GB"/>
        </w:rPr>
        <w:t>u</w:t>
      </w:r>
      <w:r w:rsidR="00C022AA" w:rsidRPr="00BA2C76">
        <w:rPr>
          <w:rFonts w:ascii="Arial" w:eastAsia="Arial" w:hAnsi="Arial" w:cs="Arial"/>
          <w:b/>
          <w:position w:val="-1"/>
          <w:lang w:val="en-GB"/>
        </w:rPr>
        <w:t>e</w:t>
      </w:r>
      <w:r w:rsidR="00C022AA" w:rsidRPr="00BA2C76">
        <w:rPr>
          <w:rFonts w:ascii="Arial" w:eastAsia="Arial" w:hAnsi="Arial" w:cs="Arial"/>
          <w:b/>
          <w:spacing w:val="-1"/>
          <w:position w:val="-1"/>
          <w:lang w:val="en-GB"/>
        </w:rPr>
        <w:t>s</w:t>
      </w:r>
      <w:r w:rsidR="00C022AA" w:rsidRPr="00BA2C76">
        <w:rPr>
          <w:rFonts w:ascii="Arial" w:eastAsia="Arial" w:hAnsi="Arial" w:cs="Arial"/>
          <w:b/>
          <w:position w:val="-1"/>
          <w:lang w:val="en-GB"/>
        </w:rPr>
        <w:t>t</w:t>
      </w:r>
    </w:p>
    <w:p w14:paraId="170A5DC5" w14:textId="77777777" w:rsidR="002D2A45" w:rsidRPr="00BA2C76" w:rsidRDefault="002D2A45">
      <w:pPr>
        <w:spacing w:before="6" w:line="140" w:lineRule="exact"/>
        <w:rPr>
          <w:sz w:val="15"/>
          <w:szCs w:val="15"/>
          <w:lang w:val="en-GB"/>
        </w:rPr>
      </w:pPr>
    </w:p>
    <w:p w14:paraId="03BC11C8" w14:textId="77777777" w:rsidR="002D2A45" w:rsidRPr="00BA2C76" w:rsidRDefault="00C022AA">
      <w:pPr>
        <w:spacing w:before="34" w:line="259" w:lineRule="auto"/>
        <w:ind w:left="213" w:right="184"/>
        <w:jc w:val="both"/>
        <w:rPr>
          <w:rFonts w:ascii="Arial" w:eastAsia="Arial" w:hAnsi="Arial" w:cs="Arial"/>
          <w:lang w:val="en-GB"/>
        </w:rPr>
      </w:pPr>
      <w:r w:rsidRPr="00BA2C76">
        <w:rPr>
          <w:rFonts w:ascii="Arial" w:eastAsia="Arial" w:hAnsi="Arial" w:cs="Arial"/>
          <w:spacing w:val="-1"/>
          <w:lang w:val="en-GB"/>
        </w:rPr>
        <w:t>P</w:t>
      </w:r>
      <w:r w:rsidRPr="00BA2C76">
        <w:rPr>
          <w:rFonts w:ascii="Arial" w:eastAsia="Arial" w:hAnsi="Arial" w:cs="Arial"/>
          <w:spacing w:val="1"/>
          <w:lang w:val="en-GB"/>
        </w:rPr>
        <w:t>r</w:t>
      </w:r>
      <w:r w:rsidRPr="00BA2C76">
        <w:rPr>
          <w:rFonts w:ascii="Arial" w:eastAsia="Arial" w:hAnsi="Arial" w:cs="Arial"/>
          <w:lang w:val="en-GB"/>
        </w:rPr>
        <w:t>o</w:t>
      </w:r>
      <w:r w:rsidRPr="00BA2C76">
        <w:rPr>
          <w:rFonts w:ascii="Arial" w:eastAsia="Arial" w:hAnsi="Arial" w:cs="Arial"/>
          <w:spacing w:val="1"/>
          <w:lang w:val="en-GB"/>
        </w:rPr>
        <w:t>v</w:t>
      </w:r>
      <w:r w:rsidRPr="00BA2C76">
        <w:rPr>
          <w:rFonts w:ascii="Arial" w:eastAsia="Arial" w:hAnsi="Arial" w:cs="Arial"/>
          <w:spacing w:val="-1"/>
          <w:lang w:val="en-GB"/>
        </w:rPr>
        <w:t>i</w:t>
      </w:r>
      <w:r w:rsidRPr="00BA2C76">
        <w:rPr>
          <w:rFonts w:ascii="Arial" w:eastAsia="Arial" w:hAnsi="Arial" w:cs="Arial"/>
          <w:spacing w:val="2"/>
          <w:lang w:val="en-GB"/>
        </w:rPr>
        <w:t>d</w:t>
      </w:r>
      <w:r w:rsidRPr="00BA2C76">
        <w:rPr>
          <w:rFonts w:ascii="Arial" w:eastAsia="Arial" w:hAnsi="Arial" w:cs="Arial"/>
          <w:lang w:val="en-GB"/>
        </w:rPr>
        <w:t>e</w:t>
      </w:r>
      <w:r w:rsidRPr="00BA2C76">
        <w:rPr>
          <w:rFonts w:ascii="Arial" w:eastAsia="Arial" w:hAnsi="Arial" w:cs="Arial"/>
          <w:spacing w:val="6"/>
          <w:lang w:val="en-GB"/>
        </w:rPr>
        <w:t xml:space="preserve"> </w:t>
      </w:r>
      <w:r w:rsidRPr="00BA2C76">
        <w:rPr>
          <w:rFonts w:ascii="Arial" w:eastAsia="Arial" w:hAnsi="Arial" w:cs="Arial"/>
          <w:spacing w:val="1"/>
          <w:lang w:val="en-GB"/>
        </w:rPr>
        <w:t>i</w:t>
      </w:r>
      <w:r w:rsidRPr="00BA2C76">
        <w:rPr>
          <w:rFonts w:ascii="Arial" w:eastAsia="Arial" w:hAnsi="Arial" w:cs="Arial"/>
          <w:lang w:val="en-GB"/>
        </w:rPr>
        <w:t>n</w:t>
      </w:r>
      <w:r w:rsidRPr="00BA2C76">
        <w:rPr>
          <w:rFonts w:ascii="Arial" w:eastAsia="Arial" w:hAnsi="Arial" w:cs="Arial"/>
          <w:spacing w:val="11"/>
          <w:lang w:val="en-GB"/>
        </w:rPr>
        <w:t xml:space="preserve"> </w:t>
      </w:r>
      <w:r w:rsidRPr="00BA2C76">
        <w:rPr>
          <w:rFonts w:ascii="Arial" w:eastAsia="Arial" w:hAnsi="Arial" w:cs="Arial"/>
          <w:spacing w:val="2"/>
          <w:lang w:val="en-GB"/>
        </w:rPr>
        <w:t>t</w:t>
      </w:r>
      <w:r w:rsidRPr="00BA2C76">
        <w:rPr>
          <w:rFonts w:ascii="Arial" w:eastAsia="Arial" w:hAnsi="Arial" w:cs="Arial"/>
          <w:lang w:val="en-GB"/>
        </w:rPr>
        <w:t>he</w:t>
      </w:r>
      <w:r w:rsidRPr="00BA2C76">
        <w:rPr>
          <w:rFonts w:ascii="Arial" w:eastAsia="Arial" w:hAnsi="Arial" w:cs="Arial"/>
          <w:spacing w:val="14"/>
          <w:lang w:val="en-GB"/>
        </w:rPr>
        <w:t xml:space="preserve"> </w:t>
      </w:r>
      <w:r w:rsidRPr="00BA2C76">
        <w:rPr>
          <w:rFonts w:ascii="Arial" w:eastAsia="Arial" w:hAnsi="Arial" w:cs="Arial"/>
          <w:lang w:val="en-GB"/>
        </w:rPr>
        <w:t>ta</w:t>
      </w:r>
      <w:r w:rsidRPr="00BA2C76">
        <w:rPr>
          <w:rFonts w:ascii="Arial" w:eastAsia="Arial" w:hAnsi="Arial" w:cs="Arial"/>
          <w:spacing w:val="1"/>
          <w:lang w:val="en-GB"/>
        </w:rPr>
        <w:t>b</w:t>
      </w:r>
      <w:r w:rsidRPr="00BA2C76">
        <w:rPr>
          <w:rFonts w:ascii="Arial" w:eastAsia="Arial" w:hAnsi="Arial" w:cs="Arial"/>
          <w:spacing w:val="-1"/>
          <w:lang w:val="en-GB"/>
        </w:rPr>
        <w:t>l</w:t>
      </w:r>
      <w:r w:rsidRPr="00BA2C76">
        <w:rPr>
          <w:rFonts w:ascii="Arial" w:eastAsia="Arial" w:hAnsi="Arial" w:cs="Arial"/>
          <w:lang w:val="en-GB"/>
        </w:rPr>
        <w:t>e</w:t>
      </w:r>
      <w:r w:rsidRPr="00BA2C76">
        <w:rPr>
          <w:rFonts w:ascii="Arial" w:eastAsia="Arial" w:hAnsi="Arial" w:cs="Arial"/>
          <w:spacing w:val="10"/>
          <w:lang w:val="en-GB"/>
        </w:rPr>
        <w:t xml:space="preserve"> </w:t>
      </w:r>
      <w:r w:rsidRPr="00BA2C76">
        <w:rPr>
          <w:rFonts w:ascii="Arial" w:eastAsia="Arial" w:hAnsi="Arial" w:cs="Arial"/>
          <w:lang w:val="en-GB"/>
        </w:rPr>
        <w:t>b</w:t>
      </w:r>
      <w:r w:rsidRPr="00BA2C76">
        <w:rPr>
          <w:rFonts w:ascii="Arial" w:eastAsia="Arial" w:hAnsi="Arial" w:cs="Arial"/>
          <w:spacing w:val="1"/>
          <w:lang w:val="en-GB"/>
        </w:rPr>
        <w:t>e</w:t>
      </w:r>
      <w:r w:rsidRPr="00BA2C76">
        <w:rPr>
          <w:rFonts w:ascii="Arial" w:eastAsia="Arial" w:hAnsi="Arial" w:cs="Arial"/>
          <w:spacing w:val="-1"/>
          <w:lang w:val="en-GB"/>
        </w:rPr>
        <w:t>l</w:t>
      </w:r>
      <w:r w:rsidRPr="00BA2C76">
        <w:rPr>
          <w:rFonts w:ascii="Arial" w:eastAsia="Arial" w:hAnsi="Arial" w:cs="Arial"/>
          <w:spacing w:val="2"/>
          <w:lang w:val="en-GB"/>
        </w:rPr>
        <w:t>o</w:t>
      </w:r>
      <w:r w:rsidRPr="00BA2C76">
        <w:rPr>
          <w:rFonts w:ascii="Arial" w:eastAsia="Arial" w:hAnsi="Arial" w:cs="Arial"/>
          <w:lang w:val="en-GB"/>
        </w:rPr>
        <w:t>w</w:t>
      </w:r>
      <w:r w:rsidRPr="00BA2C76">
        <w:rPr>
          <w:rFonts w:ascii="Arial" w:eastAsia="Arial" w:hAnsi="Arial" w:cs="Arial"/>
          <w:spacing w:val="10"/>
          <w:lang w:val="en-GB"/>
        </w:rPr>
        <w:t xml:space="preserve"> </w:t>
      </w:r>
      <w:r w:rsidRPr="00BA2C76">
        <w:rPr>
          <w:rFonts w:ascii="Arial" w:eastAsia="Arial" w:hAnsi="Arial" w:cs="Arial"/>
          <w:lang w:val="en-GB"/>
        </w:rPr>
        <w:t>a</w:t>
      </w:r>
      <w:r w:rsidRPr="00BA2C76">
        <w:rPr>
          <w:rFonts w:ascii="Arial" w:eastAsia="Arial" w:hAnsi="Arial" w:cs="Arial"/>
          <w:spacing w:val="11"/>
          <w:lang w:val="en-GB"/>
        </w:rPr>
        <w:t xml:space="preserve"> </w:t>
      </w:r>
      <w:r w:rsidRPr="00BA2C76">
        <w:rPr>
          <w:rFonts w:ascii="Arial" w:eastAsia="Arial" w:hAnsi="Arial" w:cs="Arial"/>
          <w:lang w:val="en-GB"/>
        </w:rPr>
        <w:t>pr</w:t>
      </w:r>
      <w:r w:rsidRPr="00BA2C76">
        <w:rPr>
          <w:rFonts w:ascii="Arial" w:eastAsia="Arial" w:hAnsi="Arial" w:cs="Arial"/>
          <w:spacing w:val="2"/>
          <w:lang w:val="en-GB"/>
        </w:rPr>
        <w:t>i</w:t>
      </w:r>
      <w:r w:rsidRPr="00BA2C76">
        <w:rPr>
          <w:rFonts w:ascii="Arial" w:eastAsia="Arial" w:hAnsi="Arial" w:cs="Arial"/>
          <w:lang w:val="en-GB"/>
        </w:rPr>
        <w:t>ori</w:t>
      </w:r>
      <w:r w:rsidRPr="00BA2C76">
        <w:rPr>
          <w:rFonts w:ascii="Arial" w:eastAsia="Arial" w:hAnsi="Arial" w:cs="Arial"/>
          <w:spacing w:val="2"/>
          <w:lang w:val="en-GB"/>
        </w:rPr>
        <w:t>t</w:t>
      </w:r>
      <w:r w:rsidRPr="00BA2C76">
        <w:rPr>
          <w:rFonts w:ascii="Arial" w:eastAsia="Arial" w:hAnsi="Arial" w:cs="Arial"/>
          <w:spacing w:val="1"/>
          <w:lang w:val="en-GB"/>
        </w:rPr>
        <w:t>i</w:t>
      </w:r>
      <w:r w:rsidRPr="00BA2C76">
        <w:rPr>
          <w:rFonts w:ascii="Arial" w:eastAsia="Arial" w:hAnsi="Arial" w:cs="Arial"/>
          <w:spacing w:val="-1"/>
          <w:lang w:val="en-GB"/>
        </w:rPr>
        <w:t>z</w:t>
      </w:r>
      <w:r w:rsidRPr="00BA2C76">
        <w:rPr>
          <w:rFonts w:ascii="Arial" w:eastAsia="Arial" w:hAnsi="Arial" w:cs="Arial"/>
          <w:lang w:val="en-GB"/>
        </w:rPr>
        <w:t>ed</w:t>
      </w:r>
      <w:r w:rsidRPr="00BA2C76">
        <w:rPr>
          <w:rFonts w:ascii="Arial" w:eastAsia="Arial" w:hAnsi="Arial" w:cs="Arial"/>
          <w:spacing w:val="6"/>
          <w:lang w:val="en-GB"/>
        </w:rPr>
        <w:t xml:space="preserve"> </w:t>
      </w:r>
      <w:r w:rsidRPr="00BA2C76">
        <w:rPr>
          <w:rFonts w:ascii="Arial" w:eastAsia="Arial" w:hAnsi="Arial" w:cs="Arial"/>
          <w:lang w:val="en-GB"/>
        </w:rPr>
        <w:t>a</w:t>
      </w:r>
      <w:r w:rsidRPr="00BA2C76">
        <w:rPr>
          <w:rFonts w:ascii="Arial" w:eastAsia="Arial" w:hAnsi="Arial" w:cs="Arial"/>
          <w:spacing w:val="-1"/>
          <w:lang w:val="en-GB"/>
        </w:rPr>
        <w:t>b</w:t>
      </w:r>
      <w:r w:rsidRPr="00BA2C76">
        <w:rPr>
          <w:rFonts w:ascii="Arial" w:eastAsia="Arial" w:hAnsi="Arial" w:cs="Arial"/>
          <w:spacing w:val="2"/>
          <w:lang w:val="en-GB"/>
        </w:rPr>
        <w:t>o</w:t>
      </w:r>
      <w:r w:rsidRPr="00BA2C76">
        <w:rPr>
          <w:rFonts w:ascii="Arial" w:eastAsia="Arial" w:hAnsi="Arial" w:cs="Arial"/>
          <w:spacing w:val="-1"/>
          <w:lang w:val="en-GB"/>
        </w:rPr>
        <w:t>v</w:t>
      </w:r>
      <w:r w:rsidRPr="00BA2C76">
        <w:rPr>
          <w:rFonts w:ascii="Arial" w:eastAsia="Arial" w:hAnsi="Arial" w:cs="Arial"/>
          <w:lang w:val="en-GB"/>
        </w:rPr>
        <w:t>e</w:t>
      </w:r>
      <w:r w:rsidRPr="00BA2C76">
        <w:rPr>
          <w:rFonts w:ascii="Arial" w:eastAsia="Arial" w:hAnsi="Arial" w:cs="Arial"/>
          <w:spacing w:val="9"/>
          <w:lang w:val="en-GB"/>
        </w:rPr>
        <w:t xml:space="preserve"> </w:t>
      </w:r>
      <w:r w:rsidRPr="00BA2C76">
        <w:rPr>
          <w:rFonts w:ascii="Arial" w:eastAsia="Arial" w:hAnsi="Arial" w:cs="Arial"/>
          <w:spacing w:val="2"/>
          <w:lang w:val="en-GB"/>
        </w:rPr>
        <w:t>a</w:t>
      </w:r>
      <w:r w:rsidRPr="00BA2C76">
        <w:rPr>
          <w:rFonts w:ascii="Arial" w:eastAsia="Arial" w:hAnsi="Arial" w:cs="Arial"/>
          <w:spacing w:val="-1"/>
          <w:lang w:val="en-GB"/>
        </w:rPr>
        <w:t>l</w:t>
      </w:r>
      <w:r w:rsidRPr="00BA2C76">
        <w:rPr>
          <w:rFonts w:ascii="Arial" w:eastAsia="Arial" w:hAnsi="Arial" w:cs="Arial"/>
          <w:spacing w:val="1"/>
          <w:lang w:val="en-GB"/>
        </w:rPr>
        <w:t>l</w:t>
      </w:r>
      <w:r w:rsidRPr="00BA2C76">
        <w:rPr>
          <w:rFonts w:ascii="Arial" w:eastAsia="Arial" w:hAnsi="Arial" w:cs="Arial"/>
          <w:lang w:val="en-GB"/>
        </w:rPr>
        <w:t>o</w:t>
      </w:r>
      <w:r w:rsidRPr="00BA2C76">
        <w:rPr>
          <w:rFonts w:ascii="Arial" w:eastAsia="Arial" w:hAnsi="Arial" w:cs="Arial"/>
          <w:spacing w:val="1"/>
          <w:lang w:val="en-GB"/>
        </w:rPr>
        <w:t>c</w:t>
      </w:r>
      <w:r w:rsidRPr="00BA2C76">
        <w:rPr>
          <w:rFonts w:ascii="Arial" w:eastAsia="Arial" w:hAnsi="Arial" w:cs="Arial"/>
          <w:lang w:val="en-GB"/>
        </w:rPr>
        <w:t>at</w:t>
      </w:r>
      <w:r w:rsidRPr="00BA2C76">
        <w:rPr>
          <w:rFonts w:ascii="Arial" w:eastAsia="Arial" w:hAnsi="Arial" w:cs="Arial"/>
          <w:spacing w:val="1"/>
          <w:lang w:val="en-GB"/>
        </w:rPr>
        <w:t>i</w:t>
      </w:r>
      <w:r w:rsidRPr="00BA2C76">
        <w:rPr>
          <w:rFonts w:ascii="Arial" w:eastAsia="Arial" w:hAnsi="Arial" w:cs="Arial"/>
          <w:lang w:val="en-GB"/>
        </w:rPr>
        <w:t>on</w:t>
      </w:r>
      <w:r w:rsidRPr="00BA2C76">
        <w:rPr>
          <w:rFonts w:ascii="Arial" w:eastAsia="Arial" w:hAnsi="Arial" w:cs="Arial"/>
          <w:spacing w:val="4"/>
          <w:lang w:val="en-GB"/>
        </w:rPr>
        <w:t xml:space="preserve"> </w:t>
      </w:r>
      <w:r w:rsidRPr="00BA2C76">
        <w:rPr>
          <w:rFonts w:ascii="Arial" w:eastAsia="Arial" w:hAnsi="Arial" w:cs="Arial"/>
          <w:spacing w:val="1"/>
          <w:lang w:val="en-GB"/>
        </w:rPr>
        <w:t>r</w:t>
      </w:r>
      <w:r w:rsidRPr="00BA2C76">
        <w:rPr>
          <w:rFonts w:ascii="Arial" w:eastAsia="Arial" w:hAnsi="Arial" w:cs="Arial"/>
          <w:spacing w:val="2"/>
          <w:lang w:val="en-GB"/>
        </w:rPr>
        <w:t>e</w:t>
      </w:r>
      <w:r w:rsidRPr="00BA2C76">
        <w:rPr>
          <w:rFonts w:ascii="Arial" w:eastAsia="Arial" w:hAnsi="Arial" w:cs="Arial"/>
          <w:lang w:val="en-GB"/>
        </w:rPr>
        <w:t>q</w:t>
      </w:r>
      <w:r w:rsidRPr="00BA2C76">
        <w:rPr>
          <w:rFonts w:ascii="Arial" w:eastAsia="Arial" w:hAnsi="Arial" w:cs="Arial"/>
          <w:spacing w:val="-1"/>
          <w:lang w:val="en-GB"/>
        </w:rPr>
        <w:t>u</w:t>
      </w:r>
      <w:r w:rsidRPr="00BA2C76">
        <w:rPr>
          <w:rFonts w:ascii="Arial" w:eastAsia="Arial" w:hAnsi="Arial" w:cs="Arial"/>
          <w:lang w:val="en-GB"/>
        </w:rPr>
        <w:t>e</w:t>
      </w:r>
      <w:r w:rsidRPr="00BA2C76">
        <w:rPr>
          <w:rFonts w:ascii="Arial" w:eastAsia="Arial" w:hAnsi="Arial" w:cs="Arial"/>
          <w:spacing w:val="1"/>
          <w:lang w:val="en-GB"/>
        </w:rPr>
        <w:t>s</w:t>
      </w:r>
      <w:r w:rsidRPr="00BA2C76">
        <w:rPr>
          <w:rFonts w:ascii="Arial" w:eastAsia="Arial" w:hAnsi="Arial" w:cs="Arial"/>
          <w:lang w:val="en-GB"/>
        </w:rPr>
        <w:t>t</w:t>
      </w:r>
      <w:r w:rsidRPr="00BA2C76">
        <w:rPr>
          <w:rFonts w:ascii="Arial" w:eastAsia="Arial" w:hAnsi="Arial" w:cs="Arial"/>
          <w:spacing w:val="9"/>
          <w:lang w:val="en-GB"/>
        </w:rPr>
        <w:t xml:space="preserve"> </w:t>
      </w:r>
      <w:r w:rsidRPr="00BA2C76">
        <w:rPr>
          <w:rFonts w:ascii="Arial" w:eastAsia="Arial" w:hAnsi="Arial" w:cs="Arial"/>
          <w:lang w:val="en-GB"/>
        </w:rPr>
        <w:t>w</w:t>
      </w:r>
      <w:r w:rsidRPr="00BA2C76">
        <w:rPr>
          <w:rFonts w:ascii="Arial" w:eastAsia="Arial" w:hAnsi="Arial" w:cs="Arial"/>
          <w:spacing w:val="2"/>
          <w:lang w:val="en-GB"/>
        </w:rPr>
        <w:t>h</w:t>
      </w:r>
      <w:r w:rsidRPr="00BA2C76">
        <w:rPr>
          <w:rFonts w:ascii="Arial" w:eastAsia="Arial" w:hAnsi="Arial" w:cs="Arial"/>
          <w:spacing w:val="-1"/>
          <w:lang w:val="en-GB"/>
        </w:rPr>
        <w:t>i</w:t>
      </w:r>
      <w:r w:rsidRPr="00BA2C76">
        <w:rPr>
          <w:rFonts w:ascii="Arial" w:eastAsia="Arial" w:hAnsi="Arial" w:cs="Arial"/>
          <w:spacing w:val="1"/>
          <w:lang w:val="en-GB"/>
        </w:rPr>
        <w:t>c</w:t>
      </w:r>
      <w:r w:rsidRPr="00BA2C76">
        <w:rPr>
          <w:rFonts w:ascii="Arial" w:eastAsia="Arial" w:hAnsi="Arial" w:cs="Arial"/>
          <w:lang w:val="en-GB"/>
        </w:rPr>
        <w:t>h,</w:t>
      </w:r>
      <w:r w:rsidRPr="00BA2C76">
        <w:rPr>
          <w:rFonts w:ascii="Arial" w:eastAsia="Arial" w:hAnsi="Arial" w:cs="Arial"/>
          <w:spacing w:val="9"/>
          <w:lang w:val="en-GB"/>
        </w:rPr>
        <w:t xml:space="preserve"> </w:t>
      </w:r>
      <w:r w:rsidRPr="00BA2C76">
        <w:rPr>
          <w:rFonts w:ascii="Arial" w:eastAsia="Arial" w:hAnsi="Arial" w:cs="Arial"/>
          <w:spacing w:val="-1"/>
          <w:lang w:val="en-GB"/>
        </w:rPr>
        <w:t>i</w:t>
      </w:r>
      <w:r w:rsidRPr="00BA2C76">
        <w:rPr>
          <w:rFonts w:ascii="Arial" w:eastAsia="Arial" w:hAnsi="Arial" w:cs="Arial"/>
          <w:lang w:val="en-GB"/>
        </w:rPr>
        <w:t>f</w:t>
      </w:r>
      <w:r w:rsidRPr="00BA2C76">
        <w:rPr>
          <w:rFonts w:ascii="Arial" w:eastAsia="Arial" w:hAnsi="Arial" w:cs="Arial"/>
          <w:spacing w:val="13"/>
          <w:lang w:val="en-GB"/>
        </w:rPr>
        <w:t xml:space="preserve"> </w:t>
      </w:r>
      <w:r w:rsidRPr="00BA2C76">
        <w:rPr>
          <w:rFonts w:ascii="Arial" w:eastAsia="Arial" w:hAnsi="Arial" w:cs="Arial"/>
          <w:lang w:val="en-GB"/>
        </w:rPr>
        <w:t>d</w:t>
      </w:r>
      <w:r w:rsidRPr="00BA2C76">
        <w:rPr>
          <w:rFonts w:ascii="Arial" w:eastAsia="Arial" w:hAnsi="Arial" w:cs="Arial"/>
          <w:spacing w:val="-1"/>
          <w:lang w:val="en-GB"/>
        </w:rPr>
        <w:t>e</w:t>
      </w:r>
      <w:r w:rsidRPr="00BA2C76">
        <w:rPr>
          <w:rFonts w:ascii="Arial" w:eastAsia="Arial" w:hAnsi="Arial" w:cs="Arial"/>
          <w:lang w:val="en-GB"/>
        </w:rPr>
        <w:t>e</w:t>
      </w:r>
      <w:r w:rsidRPr="00BA2C76">
        <w:rPr>
          <w:rFonts w:ascii="Arial" w:eastAsia="Arial" w:hAnsi="Arial" w:cs="Arial"/>
          <w:spacing w:val="4"/>
          <w:lang w:val="en-GB"/>
        </w:rPr>
        <w:t>m</w:t>
      </w:r>
      <w:r w:rsidRPr="00BA2C76">
        <w:rPr>
          <w:rFonts w:ascii="Arial" w:eastAsia="Arial" w:hAnsi="Arial" w:cs="Arial"/>
          <w:lang w:val="en-GB"/>
        </w:rPr>
        <w:t>ed</w:t>
      </w:r>
      <w:r w:rsidRPr="00BA2C76">
        <w:rPr>
          <w:rFonts w:ascii="Arial" w:eastAsia="Arial" w:hAnsi="Arial" w:cs="Arial"/>
          <w:spacing w:val="5"/>
          <w:lang w:val="en-GB"/>
        </w:rPr>
        <w:t xml:space="preserve"> </w:t>
      </w:r>
      <w:r w:rsidRPr="00BA2C76">
        <w:rPr>
          <w:rFonts w:ascii="Arial" w:eastAsia="Arial" w:hAnsi="Arial" w:cs="Arial"/>
          <w:spacing w:val="2"/>
          <w:lang w:val="en-GB"/>
        </w:rPr>
        <w:t>t</w:t>
      </w:r>
      <w:r w:rsidRPr="00BA2C76">
        <w:rPr>
          <w:rFonts w:ascii="Arial" w:eastAsia="Arial" w:hAnsi="Arial" w:cs="Arial"/>
          <w:lang w:val="en-GB"/>
        </w:rPr>
        <w:t>e</w:t>
      </w:r>
      <w:r w:rsidRPr="00BA2C76">
        <w:rPr>
          <w:rFonts w:ascii="Arial" w:eastAsia="Arial" w:hAnsi="Arial" w:cs="Arial"/>
          <w:spacing w:val="1"/>
          <w:lang w:val="en-GB"/>
        </w:rPr>
        <w:t>c</w:t>
      </w:r>
      <w:r w:rsidRPr="00BA2C76">
        <w:rPr>
          <w:rFonts w:ascii="Arial" w:eastAsia="Arial" w:hAnsi="Arial" w:cs="Arial"/>
          <w:lang w:val="en-GB"/>
        </w:rPr>
        <w:t>h</w:t>
      </w:r>
      <w:r w:rsidRPr="00BA2C76">
        <w:rPr>
          <w:rFonts w:ascii="Arial" w:eastAsia="Arial" w:hAnsi="Arial" w:cs="Arial"/>
          <w:spacing w:val="-1"/>
          <w:lang w:val="en-GB"/>
        </w:rPr>
        <w:t>ni</w:t>
      </w:r>
      <w:r w:rsidRPr="00BA2C76">
        <w:rPr>
          <w:rFonts w:ascii="Arial" w:eastAsia="Arial" w:hAnsi="Arial" w:cs="Arial"/>
          <w:spacing w:val="3"/>
          <w:lang w:val="en-GB"/>
        </w:rPr>
        <w:t>c</w:t>
      </w:r>
      <w:r w:rsidRPr="00BA2C76">
        <w:rPr>
          <w:rFonts w:ascii="Arial" w:eastAsia="Arial" w:hAnsi="Arial" w:cs="Arial"/>
          <w:lang w:val="en-GB"/>
        </w:rPr>
        <w:t>a</w:t>
      </w:r>
      <w:r w:rsidRPr="00BA2C76">
        <w:rPr>
          <w:rFonts w:ascii="Arial" w:eastAsia="Arial" w:hAnsi="Arial" w:cs="Arial"/>
          <w:spacing w:val="1"/>
          <w:lang w:val="en-GB"/>
        </w:rPr>
        <w:t>ll</w:t>
      </w:r>
      <w:r w:rsidRPr="00BA2C76">
        <w:rPr>
          <w:rFonts w:ascii="Arial" w:eastAsia="Arial" w:hAnsi="Arial" w:cs="Arial"/>
          <w:lang w:val="en-GB"/>
        </w:rPr>
        <w:t xml:space="preserve">y </w:t>
      </w:r>
      <w:r w:rsidRPr="00BA2C76">
        <w:rPr>
          <w:rFonts w:ascii="Arial" w:eastAsia="Arial" w:hAnsi="Arial" w:cs="Arial"/>
          <w:spacing w:val="3"/>
          <w:lang w:val="en-GB"/>
        </w:rPr>
        <w:t>s</w:t>
      </w:r>
      <w:r w:rsidRPr="00BA2C76">
        <w:rPr>
          <w:rFonts w:ascii="Arial" w:eastAsia="Arial" w:hAnsi="Arial" w:cs="Arial"/>
          <w:lang w:val="en-GB"/>
        </w:rPr>
        <w:t>o</w:t>
      </w:r>
      <w:r w:rsidRPr="00BA2C76">
        <w:rPr>
          <w:rFonts w:ascii="Arial" w:eastAsia="Arial" w:hAnsi="Arial" w:cs="Arial"/>
          <w:spacing w:val="-1"/>
          <w:lang w:val="en-GB"/>
        </w:rPr>
        <w:t>u</w:t>
      </w:r>
      <w:r w:rsidRPr="00BA2C76">
        <w:rPr>
          <w:rFonts w:ascii="Arial" w:eastAsia="Arial" w:hAnsi="Arial" w:cs="Arial"/>
          <w:spacing w:val="2"/>
          <w:lang w:val="en-GB"/>
        </w:rPr>
        <w:t>n</w:t>
      </w:r>
      <w:r w:rsidRPr="00BA2C76">
        <w:rPr>
          <w:rFonts w:ascii="Arial" w:eastAsia="Arial" w:hAnsi="Arial" w:cs="Arial"/>
          <w:lang w:val="en-GB"/>
        </w:rPr>
        <w:t>d a</w:t>
      </w:r>
      <w:r w:rsidRPr="00BA2C76">
        <w:rPr>
          <w:rFonts w:ascii="Arial" w:eastAsia="Arial" w:hAnsi="Arial" w:cs="Arial"/>
          <w:spacing w:val="-1"/>
          <w:lang w:val="en-GB"/>
        </w:rPr>
        <w:t>n</w:t>
      </w:r>
      <w:r w:rsidRPr="00BA2C76">
        <w:rPr>
          <w:rFonts w:ascii="Arial" w:eastAsia="Arial" w:hAnsi="Arial" w:cs="Arial"/>
          <w:lang w:val="en-GB"/>
        </w:rPr>
        <w:t>d</w:t>
      </w:r>
      <w:r w:rsidRPr="00BA2C76">
        <w:rPr>
          <w:rFonts w:ascii="Arial" w:eastAsia="Arial" w:hAnsi="Arial" w:cs="Arial"/>
          <w:spacing w:val="11"/>
          <w:lang w:val="en-GB"/>
        </w:rPr>
        <w:t xml:space="preserve"> </w:t>
      </w:r>
      <w:r w:rsidRPr="00BA2C76">
        <w:rPr>
          <w:rFonts w:ascii="Arial" w:eastAsia="Arial" w:hAnsi="Arial" w:cs="Arial"/>
          <w:spacing w:val="1"/>
          <w:lang w:val="en-GB"/>
        </w:rPr>
        <w:t>s</w:t>
      </w:r>
      <w:r w:rsidRPr="00BA2C76">
        <w:rPr>
          <w:rFonts w:ascii="Arial" w:eastAsia="Arial" w:hAnsi="Arial" w:cs="Arial"/>
          <w:lang w:val="en-GB"/>
        </w:rPr>
        <w:t>trat</w:t>
      </w:r>
      <w:r w:rsidRPr="00BA2C76">
        <w:rPr>
          <w:rFonts w:ascii="Arial" w:eastAsia="Arial" w:hAnsi="Arial" w:cs="Arial"/>
          <w:spacing w:val="1"/>
          <w:lang w:val="en-GB"/>
        </w:rPr>
        <w:t>e</w:t>
      </w:r>
      <w:r w:rsidRPr="00BA2C76">
        <w:rPr>
          <w:rFonts w:ascii="Arial" w:eastAsia="Arial" w:hAnsi="Arial" w:cs="Arial"/>
          <w:lang w:val="en-GB"/>
        </w:rPr>
        <w:t>g</w:t>
      </w:r>
      <w:r w:rsidRPr="00BA2C76">
        <w:rPr>
          <w:rFonts w:ascii="Arial" w:eastAsia="Arial" w:hAnsi="Arial" w:cs="Arial"/>
          <w:spacing w:val="-1"/>
          <w:lang w:val="en-GB"/>
        </w:rPr>
        <w:t>i</w:t>
      </w:r>
      <w:r w:rsidRPr="00BA2C76">
        <w:rPr>
          <w:rFonts w:ascii="Arial" w:eastAsia="Arial" w:hAnsi="Arial" w:cs="Arial"/>
          <w:spacing w:val="1"/>
          <w:lang w:val="en-GB"/>
        </w:rPr>
        <w:t>c</w:t>
      </w:r>
      <w:r w:rsidRPr="00BA2C76">
        <w:rPr>
          <w:rFonts w:ascii="Arial" w:eastAsia="Arial" w:hAnsi="Arial" w:cs="Arial"/>
          <w:spacing w:val="2"/>
          <w:lang w:val="en-GB"/>
        </w:rPr>
        <w:t>a</w:t>
      </w:r>
      <w:r w:rsidRPr="00BA2C76">
        <w:rPr>
          <w:rFonts w:ascii="Arial" w:eastAsia="Arial" w:hAnsi="Arial" w:cs="Arial"/>
          <w:spacing w:val="-1"/>
          <w:lang w:val="en-GB"/>
        </w:rPr>
        <w:t>l</w:t>
      </w:r>
      <w:r w:rsidRPr="00BA2C76">
        <w:rPr>
          <w:rFonts w:ascii="Arial" w:eastAsia="Arial" w:hAnsi="Arial" w:cs="Arial"/>
          <w:spacing w:val="4"/>
          <w:lang w:val="en-GB"/>
        </w:rPr>
        <w:t>l</w:t>
      </w:r>
      <w:r w:rsidRPr="00BA2C76">
        <w:rPr>
          <w:rFonts w:ascii="Arial" w:eastAsia="Arial" w:hAnsi="Arial" w:cs="Arial"/>
          <w:lang w:val="en-GB"/>
        </w:rPr>
        <w:t>y</w:t>
      </w:r>
      <w:r w:rsidRPr="00BA2C76">
        <w:rPr>
          <w:rFonts w:ascii="Arial" w:eastAsia="Arial" w:hAnsi="Arial" w:cs="Arial"/>
          <w:spacing w:val="-1"/>
          <w:lang w:val="en-GB"/>
        </w:rPr>
        <w:t xml:space="preserve"> </w:t>
      </w:r>
      <w:r w:rsidRPr="00BA2C76">
        <w:rPr>
          <w:rFonts w:ascii="Arial" w:eastAsia="Arial" w:hAnsi="Arial" w:cs="Arial"/>
          <w:spacing w:val="2"/>
          <w:lang w:val="en-GB"/>
        </w:rPr>
        <w:t>f</w:t>
      </w:r>
      <w:r w:rsidRPr="00BA2C76">
        <w:rPr>
          <w:rFonts w:ascii="Arial" w:eastAsia="Arial" w:hAnsi="Arial" w:cs="Arial"/>
          <w:lang w:val="en-GB"/>
        </w:rPr>
        <w:t>o</w:t>
      </w:r>
      <w:r w:rsidRPr="00BA2C76">
        <w:rPr>
          <w:rFonts w:ascii="Arial" w:eastAsia="Arial" w:hAnsi="Arial" w:cs="Arial"/>
          <w:spacing w:val="1"/>
          <w:lang w:val="en-GB"/>
        </w:rPr>
        <w:t>c</w:t>
      </w:r>
      <w:r w:rsidRPr="00BA2C76">
        <w:rPr>
          <w:rFonts w:ascii="Arial" w:eastAsia="Arial" w:hAnsi="Arial" w:cs="Arial"/>
          <w:lang w:val="en-GB"/>
        </w:rPr>
        <w:t>u</w:t>
      </w:r>
      <w:r w:rsidRPr="00BA2C76">
        <w:rPr>
          <w:rFonts w:ascii="Arial" w:eastAsia="Arial" w:hAnsi="Arial" w:cs="Arial"/>
          <w:spacing w:val="1"/>
          <w:lang w:val="en-GB"/>
        </w:rPr>
        <w:t>s</w:t>
      </w:r>
      <w:r w:rsidRPr="00BA2C76">
        <w:rPr>
          <w:rFonts w:ascii="Arial" w:eastAsia="Arial" w:hAnsi="Arial" w:cs="Arial"/>
          <w:lang w:val="en-GB"/>
        </w:rPr>
        <w:t>ed</w:t>
      </w:r>
      <w:r w:rsidRPr="00BA2C76">
        <w:rPr>
          <w:rFonts w:ascii="Arial" w:eastAsia="Arial" w:hAnsi="Arial" w:cs="Arial"/>
          <w:spacing w:val="6"/>
          <w:lang w:val="en-GB"/>
        </w:rPr>
        <w:t xml:space="preserve"> </w:t>
      </w:r>
      <w:r w:rsidRPr="00BA2C76">
        <w:rPr>
          <w:rFonts w:ascii="Arial" w:eastAsia="Arial" w:hAnsi="Arial" w:cs="Arial"/>
          <w:spacing w:val="2"/>
          <w:lang w:val="en-GB"/>
        </w:rPr>
        <w:t>b</w:t>
      </w:r>
      <w:r w:rsidRPr="00BA2C76">
        <w:rPr>
          <w:rFonts w:ascii="Arial" w:eastAsia="Arial" w:hAnsi="Arial" w:cs="Arial"/>
          <w:lang w:val="en-GB"/>
        </w:rPr>
        <w:t>y</w:t>
      </w:r>
      <w:r w:rsidRPr="00BA2C76">
        <w:rPr>
          <w:rFonts w:ascii="Arial" w:eastAsia="Arial" w:hAnsi="Arial" w:cs="Arial"/>
          <w:spacing w:val="11"/>
          <w:lang w:val="en-GB"/>
        </w:rPr>
        <w:t xml:space="preserve"> </w:t>
      </w:r>
      <w:r w:rsidRPr="00BA2C76">
        <w:rPr>
          <w:rFonts w:ascii="Arial" w:eastAsia="Arial" w:hAnsi="Arial" w:cs="Arial"/>
          <w:lang w:val="en-GB"/>
        </w:rPr>
        <w:t>the</w:t>
      </w:r>
      <w:r w:rsidRPr="00BA2C76">
        <w:rPr>
          <w:rFonts w:ascii="Arial" w:eastAsia="Arial" w:hAnsi="Arial" w:cs="Arial"/>
          <w:spacing w:val="10"/>
          <w:lang w:val="en-GB"/>
        </w:rPr>
        <w:t xml:space="preserve"> </w:t>
      </w:r>
      <w:r w:rsidRPr="00BA2C76">
        <w:rPr>
          <w:rFonts w:ascii="Arial" w:eastAsia="Arial" w:hAnsi="Arial" w:cs="Arial"/>
          <w:spacing w:val="3"/>
          <w:lang w:val="en-GB"/>
        </w:rPr>
        <w:t>T</w:t>
      </w:r>
      <w:r w:rsidRPr="00BA2C76">
        <w:rPr>
          <w:rFonts w:ascii="Arial" w:eastAsia="Arial" w:hAnsi="Arial" w:cs="Arial"/>
          <w:lang w:val="en-GB"/>
        </w:rPr>
        <w:t>R</w:t>
      </w:r>
      <w:r w:rsidRPr="00BA2C76">
        <w:rPr>
          <w:rFonts w:ascii="Arial" w:eastAsia="Arial" w:hAnsi="Arial" w:cs="Arial"/>
          <w:spacing w:val="-1"/>
          <w:lang w:val="en-GB"/>
        </w:rPr>
        <w:t>P</w:t>
      </w:r>
      <w:r w:rsidRPr="00BA2C76">
        <w:rPr>
          <w:rFonts w:ascii="Arial" w:eastAsia="Arial" w:hAnsi="Arial" w:cs="Arial"/>
          <w:lang w:val="en-GB"/>
        </w:rPr>
        <w:t>,</w:t>
      </w:r>
      <w:r w:rsidRPr="00BA2C76">
        <w:rPr>
          <w:rFonts w:ascii="Arial" w:eastAsia="Arial" w:hAnsi="Arial" w:cs="Arial"/>
          <w:spacing w:val="13"/>
          <w:lang w:val="en-GB"/>
        </w:rPr>
        <w:t xml:space="preserve"> </w:t>
      </w:r>
      <w:r w:rsidRPr="00BA2C76">
        <w:rPr>
          <w:rFonts w:ascii="Arial" w:eastAsia="Arial" w:hAnsi="Arial" w:cs="Arial"/>
          <w:spacing w:val="1"/>
          <w:lang w:val="en-GB"/>
        </w:rPr>
        <w:t>c</w:t>
      </w:r>
      <w:r w:rsidRPr="00BA2C76">
        <w:rPr>
          <w:rFonts w:ascii="Arial" w:eastAsia="Arial" w:hAnsi="Arial" w:cs="Arial"/>
          <w:lang w:val="en-GB"/>
        </w:rPr>
        <w:t>o</w:t>
      </w:r>
      <w:r w:rsidRPr="00BA2C76">
        <w:rPr>
          <w:rFonts w:ascii="Arial" w:eastAsia="Arial" w:hAnsi="Arial" w:cs="Arial"/>
          <w:spacing w:val="-1"/>
          <w:lang w:val="en-GB"/>
        </w:rPr>
        <w:t>u</w:t>
      </w:r>
      <w:r w:rsidRPr="00BA2C76">
        <w:rPr>
          <w:rFonts w:ascii="Arial" w:eastAsia="Arial" w:hAnsi="Arial" w:cs="Arial"/>
          <w:spacing w:val="1"/>
          <w:lang w:val="en-GB"/>
        </w:rPr>
        <w:t>l</w:t>
      </w:r>
      <w:r w:rsidRPr="00BA2C76">
        <w:rPr>
          <w:rFonts w:ascii="Arial" w:eastAsia="Arial" w:hAnsi="Arial" w:cs="Arial"/>
          <w:lang w:val="en-GB"/>
        </w:rPr>
        <w:t>d</w:t>
      </w:r>
      <w:r w:rsidRPr="00BA2C76">
        <w:rPr>
          <w:rFonts w:ascii="Arial" w:eastAsia="Arial" w:hAnsi="Arial" w:cs="Arial"/>
          <w:spacing w:val="9"/>
          <w:lang w:val="en-GB"/>
        </w:rPr>
        <w:t xml:space="preserve"> </w:t>
      </w:r>
      <w:r w:rsidRPr="00BA2C76">
        <w:rPr>
          <w:rFonts w:ascii="Arial" w:eastAsia="Arial" w:hAnsi="Arial" w:cs="Arial"/>
          <w:lang w:val="en-GB"/>
        </w:rPr>
        <w:t>be</w:t>
      </w:r>
      <w:r w:rsidRPr="00BA2C76">
        <w:rPr>
          <w:rFonts w:ascii="Arial" w:eastAsia="Arial" w:hAnsi="Arial" w:cs="Arial"/>
          <w:spacing w:val="11"/>
          <w:lang w:val="en-GB"/>
        </w:rPr>
        <w:t xml:space="preserve"> </w:t>
      </w:r>
      <w:r w:rsidRPr="00BA2C76">
        <w:rPr>
          <w:rFonts w:ascii="Arial" w:eastAsia="Arial" w:hAnsi="Arial" w:cs="Arial"/>
          <w:spacing w:val="2"/>
          <w:lang w:val="en-GB"/>
        </w:rPr>
        <w:t>f</w:t>
      </w:r>
      <w:r w:rsidRPr="00BA2C76">
        <w:rPr>
          <w:rFonts w:ascii="Arial" w:eastAsia="Arial" w:hAnsi="Arial" w:cs="Arial"/>
          <w:lang w:val="en-GB"/>
        </w:rPr>
        <w:t>u</w:t>
      </w:r>
      <w:r w:rsidRPr="00BA2C76">
        <w:rPr>
          <w:rFonts w:ascii="Arial" w:eastAsia="Arial" w:hAnsi="Arial" w:cs="Arial"/>
          <w:spacing w:val="-1"/>
          <w:lang w:val="en-GB"/>
        </w:rPr>
        <w:t>n</w:t>
      </w:r>
      <w:r w:rsidRPr="00BA2C76">
        <w:rPr>
          <w:rFonts w:ascii="Arial" w:eastAsia="Arial" w:hAnsi="Arial" w:cs="Arial"/>
          <w:spacing w:val="2"/>
          <w:lang w:val="en-GB"/>
        </w:rPr>
        <w:t>de</w:t>
      </w:r>
      <w:r w:rsidRPr="00BA2C76">
        <w:rPr>
          <w:rFonts w:ascii="Arial" w:eastAsia="Arial" w:hAnsi="Arial" w:cs="Arial"/>
          <w:lang w:val="en-GB"/>
        </w:rPr>
        <w:t>d</w:t>
      </w:r>
      <w:r w:rsidRPr="00BA2C76">
        <w:rPr>
          <w:rFonts w:ascii="Arial" w:eastAsia="Arial" w:hAnsi="Arial" w:cs="Arial"/>
          <w:spacing w:val="8"/>
          <w:lang w:val="en-GB"/>
        </w:rPr>
        <w:t xml:space="preserve"> </w:t>
      </w:r>
      <w:r w:rsidRPr="00BA2C76">
        <w:rPr>
          <w:rFonts w:ascii="Arial" w:eastAsia="Arial" w:hAnsi="Arial" w:cs="Arial"/>
          <w:lang w:val="en-GB"/>
        </w:rPr>
        <w:t>u</w:t>
      </w:r>
      <w:r w:rsidRPr="00BA2C76">
        <w:rPr>
          <w:rFonts w:ascii="Arial" w:eastAsia="Arial" w:hAnsi="Arial" w:cs="Arial"/>
          <w:spacing w:val="1"/>
          <w:lang w:val="en-GB"/>
        </w:rPr>
        <w:t>s</w:t>
      </w:r>
      <w:r w:rsidRPr="00BA2C76">
        <w:rPr>
          <w:rFonts w:ascii="Arial" w:eastAsia="Arial" w:hAnsi="Arial" w:cs="Arial"/>
          <w:spacing w:val="-1"/>
          <w:lang w:val="en-GB"/>
        </w:rPr>
        <w:t>i</w:t>
      </w:r>
      <w:r w:rsidRPr="00BA2C76">
        <w:rPr>
          <w:rFonts w:ascii="Arial" w:eastAsia="Arial" w:hAnsi="Arial" w:cs="Arial"/>
          <w:lang w:val="en-GB"/>
        </w:rPr>
        <w:t>ng</w:t>
      </w:r>
      <w:r w:rsidRPr="00BA2C76">
        <w:rPr>
          <w:rFonts w:ascii="Arial" w:eastAsia="Arial" w:hAnsi="Arial" w:cs="Arial"/>
          <w:spacing w:val="8"/>
          <w:lang w:val="en-GB"/>
        </w:rPr>
        <w:t xml:space="preserve"> </w:t>
      </w:r>
      <w:r w:rsidRPr="00BA2C76">
        <w:rPr>
          <w:rFonts w:ascii="Arial" w:eastAsia="Arial" w:hAnsi="Arial" w:cs="Arial"/>
          <w:spacing w:val="1"/>
          <w:lang w:val="en-GB"/>
        </w:rPr>
        <w:t>s</w:t>
      </w:r>
      <w:r w:rsidRPr="00BA2C76">
        <w:rPr>
          <w:rFonts w:ascii="Arial" w:eastAsia="Arial" w:hAnsi="Arial" w:cs="Arial"/>
          <w:spacing w:val="2"/>
          <w:lang w:val="en-GB"/>
        </w:rPr>
        <w:t>a</w:t>
      </w:r>
      <w:r w:rsidRPr="00BA2C76">
        <w:rPr>
          <w:rFonts w:ascii="Arial" w:eastAsia="Arial" w:hAnsi="Arial" w:cs="Arial"/>
          <w:spacing w:val="-1"/>
          <w:lang w:val="en-GB"/>
        </w:rPr>
        <w:t>v</w:t>
      </w:r>
      <w:r w:rsidRPr="00BA2C76">
        <w:rPr>
          <w:rFonts w:ascii="Arial" w:eastAsia="Arial" w:hAnsi="Arial" w:cs="Arial"/>
          <w:spacing w:val="1"/>
          <w:lang w:val="en-GB"/>
        </w:rPr>
        <w:t>i</w:t>
      </w:r>
      <w:r w:rsidRPr="00BA2C76">
        <w:rPr>
          <w:rFonts w:ascii="Arial" w:eastAsia="Arial" w:hAnsi="Arial" w:cs="Arial"/>
          <w:lang w:val="en-GB"/>
        </w:rPr>
        <w:t>n</w:t>
      </w:r>
      <w:r w:rsidRPr="00BA2C76">
        <w:rPr>
          <w:rFonts w:ascii="Arial" w:eastAsia="Arial" w:hAnsi="Arial" w:cs="Arial"/>
          <w:spacing w:val="-1"/>
          <w:lang w:val="en-GB"/>
        </w:rPr>
        <w:t>g</w:t>
      </w:r>
      <w:r w:rsidRPr="00BA2C76">
        <w:rPr>
          <w:rFonts w:ascii="Arial" w:eastAsia="Arial" w:hAnsi="Arial" w:cs="Arial"/>
          <w:lang w:val="en-GB"/>
        </w:rPr>
        <w:t>s</w:t>
      </w:r>
      <w:r w:rsidRPr="00BA2C76">
        <w:rPr>
          <w:rFonts w:ascii="Arial" w:eastAsia="Arial" w:hAnsi="Arial" w:cs="Arial"/>
          <w:spacing w:val="8"/>
          <w:lang w:val="en-GB"/>
        </w:rPr>
        <w:t xml:space="preserve"> </w:t>
      </w:r>
      <w:r w:rsidRPr="00BA2C76">
        <w:rPr>
          <w:rFonts w:ascii="Arial" w:eastAsia="Arial" w:hAnsi="Arial" w:cs="Arial"/>
          <w:lang w:val="en-GB"/>
        </w:rPr>
        <w:t>or</w:t>
      </w:r>
      <w:r w:rsidRPr="00BA2C76">
        <w:rPr>
          <w:rFonts w:ascii="Arial" w:eastAsia="Arial" w:hAnsi="Arial" w:cs="Arial"/>
          <w:spacing w:val="13"/>
          <w:lang w:val="en-GB"/>
        </w:rPr>
        <w:t xml:space="preserve"> </w:t>
      </w:r>
      <w:r w:rsidRPr="00BA2C76">
        <w:rPr>
          <w:rFonts w:ascii="Arial" w:eastAsia="Arial" w:hAnsi="Arial" w:cs="Arial"/>
          <w:lang w:val="en-GB"/>
        </w:rPr>
        <w:t>e</w:t>
      </w:r>
      <w:r w:rsidRPr="00BA2C76">
        <w:rPr>
          <w:rFonts w:ascii="Arial" w:eastAsia="Arial" w:hAnsi="Arial" w:cs="Arial"/>
          <w:spacing w:val="2"/>
          <w:lang w:val="en-GB"/>
        </w:rPr>
        <w:t>ff</w:t>
      </w:r>
      <w:r w:rsidRPr="00BA2C76">
        <w:rPr>
          <w:rFonts w:ascii="Arial" w:eastAsia="Arial" w:hAnsi="Arial" w:cs="Arial"/>
          <w:spacing w:val="-1"/>
          <w:lang w:val="en-GB"/>
        </w:rPr>
        <w:t>i</w:t>
      </w:r>
      <w:r w:rsidRPr="00BA2C76">
        <w:rPr>
          <w:rFonts w:ascii="Arial" w:eastAsia="Arial" w:hAnsi="Arial" w:cs="Arial"/>
          <w:spacing w:val="1"/>
          <w:lang w:val="en-GB"/>
        </w:rPr>
        <w:t>c</w:t>
      </w:r>
      <w:r w:rsidRPr="00BA2C76">
        <w:rPr>
          <w:rFonts w:ascii="Arial" w:eastAsia="Arial" w:hAnsi="Arial" w:cs="Arial"/>
          <w:spacing w:val="-1"/>
          <w:lang w:val="en-GB"/>
        </w:rPr>
        <w:t>i</w:t>
      </w:r>
      <w:r w:rsidRPr="00BA2C76">
        <w:rPr>
          <w:rFonts w:ascii="Arial" w:eastAsia="Arial" w:hAnsi="Arial" w:cs="Arial"/>
          <w:lang w:val="en-GB"/>
        </w:rPr>
        <w:t>e</w:t>
      </w:r>
      <w:r w:rsidRPr="00BA2C76">
        <w:rPr>
          <w:rFonts w:ascii="Arial" w:eastAsia="Arial" w:hAnsi="Arial" w:cs="Arial"/>
          <w:spacing w:val="-1"/>
          <w:lang w:val="en-GB"/>
        </w:rPr>
        <w:t>n</w:t>
      </w:r>
      <w:r w:rsidRPr="00BA2C76">
        <w:rPr>
          <w:rFonts w:ascii="Arial" w:eastAsia="Arial" w:hAnsi="Arial" w:cs="Arial"/>
          <w:spacing w:val="1"/>
          <w:lang w:val="en-GB"/>
        </w:rPr>
        <w:t>c</w:t>
      </w:r>
      <w:r w:rsidRPr="00BA2C76">
        <w:rPr>
          <w:rFonts w:ascii="Arial" w:eastAsia="Arial" w:hAnsi="Arial" w:cs="Arial"/>
          <w:spacing w:val="-1"/>
          <w:lang w:val="en-GB"/>
        </w:rPr>
        <w:t>i</w:t>
      </w:r>
      <w:r w:rsidRPr="00BA2C76">
        <w:rPr>
          <w:rFonts w:ascii="Arial" w:eastAsia="Arial" w:hAnsi="Arial" w:cs="Arial"/>
          <w:lang w:val="en-GB"/>
        </w:rPr>
        <w:t>es</w:t>
      </w:r>
      <w:r w:rsidRPr="00BA2C76">
        <w:rPr>
          <w:rFonts w:ascii="Arial" w:eastAsia="Arial" w:hAnsi="Arial" w:cs="Arial"/>
          <w:spacing w:val="5"/>
          <w:lang w:val="en-GB"/>
        </w:rPr>
        <w:t xml:space="preserve"> </w:t>
      </w:r>
      <w:r w:rsidRPr="00BA2C76">
        <w:rPr>
          <w:rFonts w:ascii="Arial" w:eastAsia="Arial" w:hAnsi="Arial" w:cs="Arial"/>
          <w:spacing w:val="-1"/>
          <w:lang w:val="en-GB"/>
        </w:rPr>
        <w:t>i</w:t>
      </w:r>
      <w:r w:rsidRPr="00BA2C76">
        <w:rPr>
          <w:rFonts w:ascii="Arial" w:eastAsia="Arial" w:hAnsi="Arial" w:cs="Arial"/>
          <w:lang w:val="en-GB"/>
        </w:rPr>
        <w:t>d</w:t>
      </w:r>
      <w:r w:rsidRPr="00BA2C76">
        <w:rPr>
          <w:rFonts w:ascii="Arial" w:eastAsia="Arial" w:hAnsi="Arial" w:cs="Arial"/>
          <w:spacing w:val="1"/>
          <w:lang w:val="en-GB"/>
        </w:rPr>
        <w:t>e</w:t>
      </w:r>
      <w:r w:rsidRPr="00BA2C76">
        <w:rPr>
          <w:rFonts w:ascii="Arial" w:eastAsia="Arial" w:hAnsi="Arial" w:cs="Arial"/>
          <w:lang w:val="en-GB"/>
        </w:rPr>
        <w:t>n</w:t>
      </w:r>
      <w:r w:rsidRPr="00BA2C76">
        <w:rPr>
          <w:rFonts w:ascii="Arial" w:eastAsia="Arial" w:hAnsi="Arial" w:cs="Arial"/>
          <w:spacing w:val="2"/>
          <w:lang w:val="en-GB"/>
        </w:rPr>
        <w:t>t</w:t>
      </w:r>
      <w:r w:rsidRPr="00BA2C76">
        <w:rPr>
          <w:rFonts w:ascii="Arial" w:eastAsia="Arial" w:hAnsi="Arial" w:cs="Arial"/>
          <w:spacing w:val="-1"/>
          <w:lang w:val="en-GB"/>
        </w:rPr>
        <w:t>i</w:t>
      </w:r>
      <w:r w:rsidRPr="00BA2C76">
        <w:rPr>
          <w:rFonts w:ascii="Arial" w:eastAsia="Arial" w:hAnsi="Arial" w:cs="Arial"/>
          <w:spacing w:val="2"/>
          <w:lang w:val="en-GB"/>
        </w:rPr>
        <w:t>f</w:t>
      </w:r>
      <w:r w:rsidRPr="00BA2C76">
        <w:rPr>
          <w:rFonts w:ascii="Arial" w:eastAsia="Arial" w:hAnsi="Arial" w:cs="Arial"/>
          <w:spacing w:val="-1"/>
          <w:lang w:val="en-GB"/>
        </w:rPr>
        <w:t>i</w:t>
      </w:r>
      <w:r w:rsidRPr="00BA2C76">
        <w:rPr>
          <w:rFonts w:ascii="Arial" w:eastAsia="Arial" w:hAnsi="Arial" w:cs="Arial"/>
          <w:lang w:val="en-GB"/>
        </w:rPr>
        <w:t>ed</w:t>
      </w:r>
      <w:r w:rsidRPr="00BA2C76">
        <w:rPr>
          <w:rFonts w:ascii="Arial" w:eastAsia="Arial" w:hAnsi="Arial" w:cs="Arial"/>
          <w:spacing w:val="5"/>
          <w:lang w:val="en-GB"/>
        </w:rPr>
        <w:t xml:space="preserve"> </w:t>
      </w:r>
      <w:r w:rsidRPr="00BA2C76">
        <w:rPr>
          <w:rFonts w:ascii="Arial" w:eastAsia="Arial" w:hAnsi="Arial" w:cs="Arial"/>
          <w:lang w:val="en-GB"/>
        </w:rPr>
        <w:t>d</w:t>
      </w:r>
      <w:r w:rsidRPr="00BA2C76">
        <w:rPr>
          <w:rFonts w:ascii="Arial" w:eastAsia="Arial" w:hAnsi="Arial" w:cs="Arial"/>
          <w:spacing w:val="-1"/>
          <w:lang w:val="en-GB"/>
        </w:rPr>
        <w:t>u</w:t>
      </w:r>
      <w:r w:rsidRPr="00BA2C76">
        <w:rPr>
          <w:rFonts w:ascii="Arial" w:eastAsia="Arial" w:hAnsi="Arial" w:cs="Arial"/>
          <w:spacing w:val="3"/>
          <w:lang w:val="en-GB"/>
        </w:rPr>
        <w:t>r</w:t>
      </w:r>
      <w:r w:rsidRPr="00BA2C76">
        <w:rPr>
          <w:rFonts w:ascii="Arial" w:eastAsia="Arial" w:hAnsi="Arial" w:cs="Arial"/>
          <w:spacing w:val="-1"/>
          <w:lang w:val="en-GB"/>
        </w:rPr>
        <w:t>i</w:t>
      </w:r>
      <w:r w:rsidRPr="00BA2C76">
        <w:rPr>
          <w:rFonts w:ascii="Arial" w:eastAsia="Arial" w:hAnsi="Arial" w:cs="Arial"/>
          <w:lang w:val="en-GB"/>
        </w:rPr>
        <w:t>ng grant</w:t>
      </w:r>
      <w:r w:rsidRPr="00BA2C76">
        <w:rPr>
          <w:rFonts w:ascii="Arial" w:eastAsia="Arial" w:hAnsi="Arial" w:cs="Arial"/>
          <w:spacing w:val="1"/>
          <w:lang w:val="en-GB"/>
        </w:rPr>
        <w:t>-</w:t>
      </w:r>
      <w:r w:rsidRPr="00BA2C76">
        <w:rPr>
          <w:rFonts w:ascii="Arial" w:eastAsia="Arial" w:hAnsi="Arial" w:cs="Arial"/>
          <w:spacing w:val="4"/>
          <w:lang w:val="en-GB"/>
        </w:rPr>
        <w:t>m</w:t>
      </w:r>
      <w:r w:rsidRPr="00BA2C76">
        <w:rPr>
          <w:rFonts w:ascii="Arial" w:eastAsia="Arial" w:hAnsi="Arial" w:cs="Arial"/>
          <w:spacing w:val="-3"/>
          <w:lang w:val="en-GB"/>
        </w:rPr>
        <w:t>a</w:t>
      </w:r>
      <w:r w:rsidRPr="00BA2C76">
        <w:rPr>
          <w:rFonts w:ascii="Arial" w:eastAsia="Arial" w:hAnsi="Arial" w:cs="Arial"/>
          <w:spacing w:val="3"/>
          <w:lang w:val="en-GB"/>
        </w:rPr>
        <w:t>k</w:t>
      </w:r>
      <w:r w:rsidRPr="00BA2C76">
        <w:rPr>
          <w:rFonts w:ascii="Arial" w:eastAsia="Arial" w:hAnsi="Arial" w:cs="Arial"/>
          <w:spacing w:val="-1"/>
          <w:lang w:val="en-GB"/>
        </w:rPr>
        <w:t>i</w:t>
      </w:r>
      <w:r w:rsidRPr="00BA2C76">
        <w:rPr>
          <w:rFonts w:ascii="Arial" w:eastAsia="Arial" w:hAnsi="Arial" w:cs="Arial"/>
          <w:lang w:val="en-GB"/>
        </w:rPr>
        <w:t>ng, or</w:t>
      </w:r>
      <w:r w:rsidRPr="00BA2C76">
        <w:rPr>
          <w:rFonts w:ascii="Arial" w:eastAsia="Arial" w:hAnsi="Arial" w:cs="Arial"/>
          <w:spacing w:val="11"/>
          <w:lang w:val="en-GB"/>
        </w:rPr>
        <w:t xml:space="preserve"> </w:t>
      </w:r>
      <w:r w:rsidRPr="00BA2C76">
        <w:rPr>
          <w:rFonts w:ascii="Arial" w:eastAsia="Arial" w:hAnsi="Arial" w:cs="Arial"/>
          <w:lang w:val="en-GB"/>
        </w:rPr>
        <w:t>p</w:t>
      </w:r>
      <w:r w:rsidRPr="00BA2C76">
        <w:rPr>
          <w:rFonts w:ascii="Arial" w:eastAsia="Arial" w:hAnsi="Arial" w:cs="Arial"/>
          <w:spacing w:val="-1"/>
          <w:lang w:val="en-GB"/>
        </w:rPr>
        <w:t>u</w:t>
      </w:r>
      <w:r w:rsidRPr="00BA2C76">
        <w:rPr>
          <w:rFonts w:ascii="Arial" w:eastAsia="Arial" w:hAnsi="Arial" w:cs="Arial"/>
          <w:lang w:val="en-GB"/>
        </w:rPr>
        <w:t>t</w:t>
      </w:r>
      <w:r w:rsidRPr="00BA2C76">
        <w:rPr>
          <w:rFonts w:ascii="Arial" w:eastAsia="Arial" w:hAnsi="Arial" w:cs="Arial"/>
          <w:spacing w:val="9"/>
          <w:lang w:val="en-GB"/>
        </w:rPr>
        <w:t xml:space="preserve"> </w:t>
      </w:r>
      <w:r w:rsidRPr="00BA2C76">
        <w:rPr>
          <w:rFonts w:ascii="Arial" w:eastAsia="Arial" w:hAnsi="Arial" w:cs="Arial"/>
          <w:lang w:val="en-GB"/>
        </w:rPr>
        <w:t>on</w:t>
      </w:r>
      <w:r w:rsidRPr="00BA2C76">
        <w:rPr>
          <w:rFonts w:ascii="Arial" w:eastAsia="Arial" w:hAnsi="Arial" w:cs="Arial"/>
          <w:spacing w:val="9"/>
          <w:lang w:val="en-GB"/>
        </w:rPr>
        <w:t xml:space="preserve"> </w:t>
      </w:r>
      <w:r w:rsidRPr="00BA2C76">
        <w:rPr>
          <w:rFonts w:ascii="Arial" w:eastAsia="Arial" w:hAnsi="Arial" w:cs="Arial"/>
          <w:spacing w:val="2"/>
          <w:lang w:val="en-GB"/>
        </w:rPr>
        <w:t>th</w:t>
      </w:r>
      <w:r w:rsidRPr="00BA2C76">
        <w:rPr>
          <w:rFonts w:ascii="Arial" w:eastAsia="Arial" w:hAnsi="Arial" w:cs="Arial"/>
          <w:lang w:val="en-GB"/>
        </w:rPr>
        <w:t>e</w:t>
      </w:r>
      <w:r w:rsidRPr="00BA2C76">
        <w:rPr>
          <w:rFonts w:ascii="Arial" w:eastAsia="Arial" w:hAnsi="Arial" w:cs="Arial"/>
          <w:spacing w:val="9"/>
          <w:lang w:val="en-GB"/>
        </w:rPr>
        <w:t xml:space="preserve"> </w:t>
      </w:r>
      <w:r w:rsidRPr="00BA2C76">
        <w:rPr>
          <w:rFonts w:ascii="Arial" w:eastAsia="Arial" w:hAnsi="Arial" w:cs="Arial"/>
          <w:spacing w:val="2"/>
          <w:lang w:val="en-GB"/>
        </w:rPr>
        <w:t>R</w:t>
      </w:r>
      <w:r w:rsidRPr="00BA2C76">
        <w:rPr>
          <w:rFonts w:ascii="Arial" w:eastAsia="Arial" w:hAnsi="Arial" w:cs="Arial"/>
          <w:lang w:val="en-GB"/>
        </w:rPr>
        <w:t>e</w:t>
      </w:r>
      <w:r w:rsidRPr="00BA2C76">
        <w:rPr>
          <w:rFonts w:ascii="Arial" w:eastAsia="Arial" w:hAnsi="Arial" w:cs="Arial"/>
          <w:spacing w:val="-1"/>
          <w:lang w:val="en-GB"/>
        </w:rPr>
        <w:t>gi</w:t>
      </w:r>
      <w:r w:rsidRPr="00BA2C76">
        <w:rPr>
          <w:rFonts w:ascii="Arial" w:eastAsia="Arial" w:hAnsi="Arial" w:cs="Arial"/>
          <w:spacing w:val="1"/>
          <w:lang w:val="en-GB"/>
        </w:rPr>
        <w:t>s</w:t>
      </w:r>
      <w:r w:rsidRPr="00BA2C76">
        <w:rPr>
          <w:rFonts w:ascii="Arial" w:eastAsia="Arial" w:hAnsi="Arial" w:cs="Arial"/>
          <w:spacing w:val="2"/>
          <w:lang w:val="en-GB"/>
        </w:rPr>
        <w:t>t</w:t>
      </w:r>
      <w:r w:rsidRPr="00BA2C76">
        <w:rPr>
          <w:rFonts w:ascii="Arial" w:eastAsia="Arial" w:hAnsi="Arial" w:cs="Arial"/>
          <w:lang w:val="en-GB"/>
        </w:rPr>
        <w:t>er</w:t>
      </w:r>
      <w:r w:rsidRPr="00BA2C76">
        <w:rPr>
          <w:rFonts w:ascii="Arial" w:eastAsia="Arial" w:hAnsi="Arial" w:cs="Arial"/>
          <w:spacing w:val="6"/>
          <w:lang w:val="en-GB"/>
        </w:rPr>
        <w:t xml:space="preserve"> </w:t>
      </w:r>
      <w:r w:rsidRPr="00BA2C76">
        <w:rPr>
          <w:rFonts w:ascii="Arial" w:eastAsia="Arial" w:hAnsi="Arial" w:cs="Arial"/>
          <w:lang w:val="en-GB"/>
        </w:rPr>
        <w:t>of</w:t>
      </w:r>
      <w:r w:rsidRPr="00BA2C76">
        <w:rPr>
          <w:rFonts w:ascii="Arial" w:eastAsia="Arial" w:hAnsi="Arial" w:cs="Arial"/>
          <w:spacing w:val="14"/>
          <w:lang w:val="en-GB"/>
        </w:rPr>
        <w:t xml:space="preserve"> </w:t>
      </w:r>
      <w:r w:rsidRPr="00BA2C76">
        <w:rPr>
          <w:rFonts w:ascii="Arial" w:eastAsia="Arial" w:hAnsi="Arial" w:cs="Arial"/>
          <w:lang w:val="en-GB"/>
        </w:rPr>
        <w:t>Un</w:t>
      </w:r>
      <w:r w:rsidRPr="00BA2C76">
        <w:rPr>
          <w:rFonts w:ascii="Arial" w:eastAsia="Arial" w:hAnsi="Arial" w:cs="Arial"/>
          <w:spacing w:val="2"/>
          <w:lang w:val="en-GB"/>
        </w:rPr>
        <w:t>f</w:t>
      </w:r>
      <w:r w:rsidRPr="00BA2C76">
        <w:rPr>
          <w:rFonts w:ascii="Arial" w:eastAsia="Arial" w:hAnsi="Arial" w:cs="Arial"/>
          <w:lang w:val="en-GB"/>
        </w:rPr>
        <w:t>u</w:t>
      </w:r>
      <w:r w:rsidRPr="00BA2C76">
        <w:rPr>
          <w:rFonts w:ascii="Arial" w:eastAsia="Arial" w:hAnsi="Arial" w:cs="Arial"/>
          <w:spacing w:val="-1"/>
          <w:lang w:val="en-GB"/>
        </w:rPr>
        <w:t>n</w:t>
      </w:r>
      <w:r w:rsidRPr="00BA2C76">
        <w:rPr>
          <w:rFonts w:ascii="Arial" w:eastAsia="Arial" w:hAnsi="Arial" w:cs="Arial"/>
          <w:lang w:val="en-GB"/>
        </w:rPr>
        <w:t>d</w:t>
      </w:r>
      <w:r w:rsidRPr="00BA2C76">
        <w:rPr>
          <w:rFonts w:ascii="Arial" w:eastAsia="Arial" w:hAnsi="Arial" w:cs="Arial"/>
          <w:spacing w:val="-1"/>
          <w:lang w:val="en-GB"/>
        </w:rPr>
        <w:t>e</w:t>
      </w:r>
      <w:r w:rsidRPr="00BA2C76">
        <w:rPr>
          <w:rFonts w:ascii="Arial" w:eastAsia="Arial" w:hAnsi="Arial" w:cs="Arial"/>
          <w:lang w:val="en-GB"/>
        </w:rPr>
        <w:t>d</w:t>
      </w:r>
      <w:r w:rsidRPr="00BA2C76">
        <w:rPr>
          <w:rFonts w:ascii="Arial" w:eastAsia="Arial" w:hAnsi="Arial" w:cs="Arial"/>
          <w:spacing w:val="5"/>
          <w:lang w:val="en-GB"/>
        </w:rPr>
        <w:t xml:space="preserve"> </w:t>
      </w:r>
      <w:r w:rsidRPr="00BA2C76">
        <w:rPr>
          <w:rFonts w:ascii="Arial" w:eastAsia="Arial" w:hAnsi="Arial" w:cs="Arial"/>
          <w:spacing w:val="1"/>
          <w:lang w:val="en-GB"/>
        </w:rPr>
        <w:t>Q</w:t>
      </w:r>
      <w:r w:rsidRPr="00BA2C76">
        <w:rPr>
          <w:rFonts w:ascii="Arial" w:eastAsia="Arial" w:hAnsi="Arial" w:cs="Arial"/>
          <w:lang w:val="en-GB"/>
        </w:rPr>
        <w:t>u</w:t>
      </w:r>
      <w:r w:rsidRPr="00BA2C76">
        <w:rPr>
          <w:rFonts w:ascii="Arial" w:eastAsia="Arial" w:hAnsi="Arial" w:cs="Arial"/>
          <w:spacing w:val="-1"/>
          <w:lang w:val="en-GB"/>
        </w:rPr>
        <w:t>a</w:t>
      </w:r>
      <w:r w:rsidRPr="00BA2C76">
        <w:rPr>
          <w:rFonts w:ascii="Arial" w:eastAsia="Arial" w:hAnsi="Arial" w:cs="Arial"/>
          <w:spacing w:val="1"/>
          <w:lang w:val="en-GB"/>
        </w:rPr>
        <w:t>l</w:t>
      </w:r>
      <w:r w:rsidRPr="00BA2C76">
        <w:rPr>
          <w:rFonts w:ascii="Arial" w:eastAsia="Arial" w:hAnsi="Arial" w:cs="Arial"/>
          <w:spacing w:val="-1"/>
          <w:lang w:val="en-GB"/>
        </w:rPr>
        <w:t>i</w:t>
      </w:r>
      <w:r w:rsidRPr="00BA2C76">
        <w:rPr>
          <w:rFonts w:ascii="Arial" w:eastAsia="Arial" w:hAnsi="Arial" w:cs="Arial"/>
          <w:spacing w:val="4"/>
          <w:lang w:val="en-GB"/>
        </w:rPr>
        <w:t>t</w:t>
      </w:r>
      <w:r w:rsidRPr="00BA2C76">
        <w:rPr>
          <w:rFonts w:ascii="Arial" w:eastAsia="Arial" w:hAnsi="Arial" w:cs="Arial"/>
          <w:lang w:val="en-GB"/>
        </w:rPr>
        <w:t>y</w:t>
      </w:r>
      <w:r w:rsidRPr="00BA2C76">
        <w:rPr>
          <w:rFonts w:ascii="Arial" w:eastAsia="Arial" w:hAnsi="Arial" w:cs="Arial"/>
          <w:spacing w:val="1"/>
          <w:lang w:val="en-GB"/>
        </w:rPr>
        <w:t xml:space="preserve"> </w:t>
      </w:r>
      <w:r w:rsidRPr="00BA2C76">
        <w:rPr>
          <w:rFonts w:ascii="Arial" w:eastAsia="Arial" w:hAnsi="Arial" w:cs="Arial"/>
          <w:spacing w:val="3"/>
          <w:lang w:val="en-GB"/>
        </w:rPr>
        <w:t>D</w:t>
      </w:r>
      <w:r w:rsidRPr="00BA2C76">
        <w:rPr>
          <w:rFonts w:ascii="Arial" w:eastAsia="Arial" w:hAnsi="Arial" w:cs="Arial"/>
          <w:lang w:val="en-GB"/>
        </w:rPr>
        <w:t>e</w:t>
      </w:r>
      <w:r w:rsidRPr="00BA2C76">
        <w:rPr>
          <w:rFonts w:ascii="Arial" w:eastAsia="Arial" w:hAnsi="Arial" w:cs="Arial"/>
          <w:spacing w:val="4"/>
          <w:lang w:val="en-GB"/>
        </w:rPr>
        <w:t>m</w:t>
      </w:r>
      <w:r w:rsidRPr="00BA2C76">
        <w:rPr>
          <w:rFonts w:ascii="Arial" w:eastAsia="Arial" w:hAnsi="Arial" w:cs="Arial"/>
          <w:lang w:val="en-GB"/>
        </w:rPr>
        <w:t>a</w:t>
      </w:r>
      <w:r w:rsidRPr="00BA2C76">
        <w:rPr>
          <w:rFonts w:ascii="Arial" w:eastAsia="Arial" w:hAnsi="Arial" w:cs="Arial"/>
          <w:spacing w:val="-1"/>
          <w:lang w:val="en-GB"/>
        </w:rPr>
        <w:t>n</w:t>
      </w:r>
      <w:r w:rsidRPr="00BA2C76">
        <w:rPr>
          <w:rFonts w:ascii="Arial" w:eastAsia="Arial" w:hAnsi="Arial" w:cs="Arial"/>
          <w:lang w:val="en-GB"/>
        </w:rPr>
        <w:t>d</w:t>
      </w:r>
      <w:r w:rsidRPr="00BA2C76">
        <w:rPr>
          <w:rFonts w:ascii="Arial" w:eastAsia="Arial" w:hAnsi="Arial" w:cs="Arial"/>
          <w:spacing w:val="5"/>
          <w:lang w:val="en-GB"/>
        </w:rPr>
        <w:t xml:space="preserve"> </w:t>
      </w:r>
      <w:r w:rsidRPr="00BA2C76">
        <w:rPr>
          <w:rFonts w:ascii="Arial" w:eastAsia="Arial" w:hAnsi="Arial" w:cs="Arial"/>
          <w:lang w:val="en-GB"/>
        </w:rPr>
        <w:t>to</w:t>
      </w:r>
      <w:r w:rsidRPr="00BA2C76">
        <w:rPr>
          <w:rFonts w:ascii="Arial" w:eastAsia="Arial" w:hAnsi="Arial" w:cs="Arial"/>
          <w:spacing w:val="11"/>
          <w:lang w:val="en-GB"/>
        </w:rPr>
        <w:t xml:space="preserve"> </w:t>
      </w:r>
      <w:r w:rsidRPr="00BA2C76">
        <w:rPr>
          <w:rFonts w:ascii="Arial" w:eastAsia="Arial" w:hAnsi="Arial" w:cs="Arial"/>
          <w:lang w:val="en-GB"/>
        </w:rPr>
        <w:t>be</w:t>
      </w:r>
      <w:r w:rsidRPr="00BA2C76">
        <w:rPr>
          <w:rFonts w:ascii="Arial" w:eastAsia="Arial" w:hAnsi="Arial" w:cs="Arial"/>
          <w:spacing w:val="9"/>
          <w:lang w:val="en-GB"/>
        </w:rPr>
        <w:t xml:space="preserve"> </w:t>
      </w:r>
      <w:r w:rsidRPr="00BA2C76">
        <w:rPr>
          <w:rFonts w:ascii="Arial" w:eastAsia="Arial" w:hAnsi="Arial" w:cs="Arial"/>
          <w:spacing w:val="2"/>
          <w:lang w:val="en-GB"/>
        </w:rPr>
        <w:t>f</w:t>
      </w:r>
      <w:r w:rsidRPr="00BA2C76">
        <w:rPr>
          <w:rFonts w:ascii="Arial" w:eastAsia="Arial" w:hAnsi="Arial" w:cs="Arial"/>
          <w:spacing w:val="-1"/>
          <w:lang w:val="en-GB"/>
        </w:rPr>
        <w:t>i</w:t>
      </w:r>
      <w:r w:rsidRPr="00BA2C76">
        <w:rPr>
          <w:rFonts w:ascii="Arial" w:eastAsia="Arial" w:hAnsi="Arial" w:cs="Arial"/>
          <w:lang w:val="en-GB"/>
        </w:rPr>
        <w:t>n</w:t>
      </w:r>
      <w:r w:rsidRPr="00BA2C76">
        <w:rPr>
          <w:rFonts w:ascii="Arial" w:eastAsia="Arial" w:hAnsi="Arial" w:cs="Arial"/>
          <w:spacing w:val="-1"/>
          <w:lang w:val="en-GB"/>
        </w:rPr>
        <w:t>a</w:t>
      </w:r>
      <w:r w:rsidRPr="00BA2C76">
        <w:rPr>
          <w:rFonts w:ascii="Arial" w:eastAsia="Arial" w:hAnsi="Arial" w:cs="Arial"/>
          <w:lang w:val="en-GB"/>
        </w:rPr>
        <w:t>n</w:t>
      </w:r>
      <w:r w:rsidRPr="00BA2C76">
        <w:rPr>
          <w:rFonts w:ascii="Arial" w:eastAsia="Arial" w:hAnsi="Arial" w:cs="Arial"/>
          <w:spacing w:val="3"/>
          <w:lang w:val="en-GB"/>
        </w:rPr>
        <w:t>c</w:t>
      </w:r>
      <w:r w:rsidRPr="00BA2C76">
        <w:rPr>
          <w:rFonts w:ascii="Arial" w:eastAsia="Arial" w:hAnsi="Arial" w:cs="Arial"/>
          <w:lang w:val="en-GB"/>
        </w:rPr>
        <w:t>ed</w:t>
      </w:r>
      <w:r w:rsidRPr="00BA2C76">
        <w:rPr>
          <w:rFonts w:ascii="Arial" w:eastAsia="Arial" w:hAnsi="Arial" w:cs="Arial"/>
          <w:spacing w:val="4"/>
          <w:lang w:val="en-GB"/>
        </w:rPr>
        <w:t xml:space="preserve"> </w:t>
      </w:r>
      <w:r w:rsidRPr="00BA2C76">
        <w:rPr>
          <w:rFonts w:ascii="Arial" w:eastAsia="Arial" w:hAnsi="Arial" w:cs="Arial"/>
          <w:spacing w:val="1"/>
          <w:lang w:val="en-GB"/>
        </w:rPr>
        <w:t>s</w:t>
      </w:r>
      <w:r w:rsidRPr="00BA2C76">
        <w:rPr>
          <w:rFonts w:ascii="Arial" w:eastAsia="Arial" w:hAnsi="Arial" w:cs="Arial"/>
          <w:lang w:val="en-GB"/>
        </w:rPr>
        <w:t>h</w:t>
      </w:r>
      <w:r w:rsidRPr="00BA2C76">
        <w:rPr>
          <w:rFonts w:ascii="Arial" w:eastAsia="Arial" w:hAnsi="Arial" w:cs="Arial"/>
          <w:spacing w:val="-1"/>
          <w:lang w:val="en-GB"/>
        </w:rPr>
        <w:t>o</w:t>
      </w:r>
      <w:r w:rsidRPr="00BA2C76">
        <w:rPr>
          <w:rFonts w:ascii="Arial" w:eastAsia="Arial" w:hAnsi="Arial" w:cs="Arial"/>
          <w:spacing w:val="2"/>
          <w:lang w:val="en-GB"/>
        </w:rPr>
        <w:t>u</w:t>
      </w:r>
      <w:r w:rsidRPr="00BA2C76">
        <w:rPr>
          <w:rFonts w:ascii="Arial" w:eastAsia="Arial" w:hAnsi="Arial" w:cs="Arial"/>
          <w:spacing w:val="-1"/>
          <w:lang w:val="en-GB"/>
        </w:rPr>
        <w:t>l</w:t>
      </w:r>
      <w:r w:rsidRPr="00BA2C76">
        <w:rPr>
          <w:rFonts w:ascii="Arial" w:eastAsia="Arial" w:hAnsi="Arial" w:cs="Arial"/>
          <w:lang w:val="en-GB"/>
        </w:rPr>
        <w:t>d</w:t>
      </w:r>
      <w:r w:rsidRPr="00BA2C76">
        <w:rPr>
          <w:rFonts w:ascii="Arial" w:eastAsia="Arial" w:hAnsi="Arial" w:cs="Arial"/>
          <w:spacing w:val="6"/>
          <w:lang w:val="en-GB"/>
        </w:rPr>
        <w:t xml:space="preserve"> </w:t>
      </w:r>
      <w:r w:rsidRPr="00BA2C76">
        <w:rPr>
          <w:rFonts w:ascii="Arial" w:eastAsia="Arial" w:hAnsi="Arial" w:cs="Arial"/>
          <w:lang w:val="en-GB"/>
        </w:rPr>
        <w:t>a</w:t>
      </w:r>
      <w:r w:rsidRPr="00BA2C76">
        <w:rPr>
          <w:rFonts w:ascii="Arial" w:eastAsia="Arial" w:hAnsi="Arial" w:cs="Arial"/>
          <w:spacing w:val="1"/>
          <w:lang w:val="en-GB"/>
        </w:rPr>
        <w:t>d</w:t>
      </w:r>
      <w:r w:rsidRPr="00BA2C76">
        <w:rPr>
          <w:rFonts w:ascii="Arial" w:eastAsia="Arial" w:hAnsi="Arial" w:cs="Arial"/>
          <w:lang w:val="en-GB"/>
        </w:rPr>
        <w:t>d</w:t>
      </w:r>
      <w:r w:rsidRPr="00BA2C76">
        <w:rPr>
          <w:rFonts w:ascii="Arial" w:eastAsia="Arial" w:hAnsi="Arial" w:cs="Arial"/>
          <w:spacing w:val="-1"/>
          <w:lang w:val="en-GB"/>
        </w:rPr>
        <w:t>i</w:t>
      </w:r>
      <w:r w:rsidRPr="00BA2C76">
        <w:rPr>
          <w:rFonts w:ascii="Arial" w:eastAsia="Arial" w:hAnsi="Arial" w:cs="Arial"/>
          <w:spacing w:val="2"/>
          <w:lang w:val="en-GB"/>
        </w:rPr>
        <w:t>t</w:t>
      </w:r>
      <w:r w:rsidRPr="00BA2C76">
        <w:rPr>
          <w:rFonts w:ascii="Arial" w:eastAsia="Arial" w:hAnsi="Arial" w:cs="Arial"/>
          <w:spacing w:val="-1"/>
          <w:lang w:val="en-GB"/>
        </w:rPr>
        <w:t>i</w:t>
      </w:r>
      <w:r w:rsidRPr="00BA2C76">
        <w:rPr>
          <w:rFonts w:ascii="Arial" w:eastAsia="Arial" w:hAnsi="Arial" w:cs="Arial"/>
          <w:spacing w:val="2"/>
          <w:lang w:val="en-GB"/>
        </w:rPr>
        <w:t>o</w:t>
      </w:r>
      <w:r w:rsidRPr="00BA2C76">
        <w:rPr>
          <w:rFonts w:ascii="Arial" w:eastAsia="Arial" w:hAnsi="Arial" w:cs="Arial"/>
          <w:lang w:val="en-GB"/>
        </w:rPr>
        <w:t>n</w:t>
      </w:r>
      <w:r w:rsidRPr="00BA2C76">
        <w:rPr>
          <w:rFonts w:ascii="Arial" w:eastAsia="Arial" w:hAnsi="Arial" w:cs="Arial"/>
          <w:spacing w:val="1"/>
          <w:lang w:val="en-GB"/>
        </w:rPr>
        <w:t>a</w:t>
      </w:r>
      <w:r w:rsidRPr="00BA2C76">
        <w:rPr>
          <w:rFonts w:ascii="Arial" w:eastAsia="Arial" w:hAnsi="Arial" w:cs="Arial"/>
          <w:lang w:val="en-GB"/>
        </w:rPr>
        <w:t xml:space="preserve">l </w:t>
      </w:r>
      <w:r w:rsidRPr="00BA2C76">
        <w:rPr>
          <w:rFonts w:ascii="Arial" w:eastAsia="Arial" w:hAnsi="Arial" w:cs="Arial"/>
          <w:spacing w:val="1"/>
          <w:lang w:val="en-GB"/>
        </w:rPr>
        <w:t>r</w:t>
      </w:r>
      <w:r w:rsidRPr="00BA2C76">
        <w:rPr>
          <w:rFonts w:ascii="Arial" w:eastAsia="Arial" w:hAnsi="Arial" w:cs="Arial"/>
          <w:lang w:val="en-GB"/>
        </w:rPr>
        <w:t>e</w:t>
      </w:r>
      <w:r w:rsidRPr="00BA2C76">
        <w:rPr>
          <w:rFonts w:ascii="Arial" w:eastAsia="Arial" w:hAnsi="Arial" w:cs="Arial"/>
          <w:spacing w:val="1"/>
          <w:lang w:val="en-GB"/>
        </w:rPr>
        <w:t>s</w:t>
      </w:r>
      <w:r w:rsidRPr="00BA2C76">
        <w:rPr>
          <w:rFonts w:ascii="Arial" w:eastAsia="Arial" w:hAnsi="Arial" w:cs="Arial"/>
          <w:lang w:val="en-GB"/>
        </w:rPr>
        <w:t>o</w:t>
      </w:r>
      <w:r w:rsidRPr="00BA2C76">
        <w:rPr>
          <w:rFonts w:ascii="Arial" w:eastAsia="Arial" w:hAnsi="Arial" w:cs="Arial"/>
          <w:spacing w:val="-1"/>
          <w:lang w:val="en-GB"/>
        </w:rPr>
        <w:t>u</w:t>
      </w:r>
      <w:r w:rsidRPr="00BA2C76">
        <w:rPr>
          <w:rFonts w:ascii="Arial" w:eastAsia="Arial" w:hAnsi="Arial" w:cs="Arial"/>
          <w:spacing w:val="1"/>
          <w:lang w:val="en-GB"/>
        </w:rPr>
        <w:t>rc</w:t>
      </w:r>
      <w:r w:rsidRPr="00BA2C76">
        <w:rPr>
          <w:rFonts w:ascii="Arial" w:eastAsia="Arial" w:hAnsi="Arial" w:cs="Arial"/>
          <w:lang w:val="en-GB"/>
        </w:rPr>
        <w:t>es b</w:t>
      </w:r>
      <w:r w:rsidRPr="00BA2C76">
        <w:rPr>
          <w:rFonts w:ascii="Arial" w:eastAsia="Arial" w:hAnsi="Arial" w:cs="Arial"/>
          <w:spacing w:val="-1"/>
          <w:lang w:val="en-GB"/>
        </w:rPr>
        <w:t>e</w:t>
      </w:r>
      <w:r w:rsidRPr="00BA2C76">
        <w:rPr>
          <w:rFonts w:ascii="Arial" w:eastAsia="Arial" w:hAnsi="Arial" w:cs="Arial"/>
          <w:spacing w:val="1"/>
          <w:lang w:val="en-GB"/>
        </w:rPr>
        <w:t>c</w:t>
      </w:r>
      <w:r w:rsidRPr="00BA2C76">
        <w:rPr>
          <w:rFonts w:ascii="Arial" w:eastAsia="Arial" w:hAnsi="Arial" w:cs="Arial"/>
          <w:lang w:val="en-GB"/>
        </w:rPr>
        <w:t>o</w:t>
      </w:r>
      <w:r w:rsidRPr="00BA2C76">
        <w:rPr>
          <w:rFonts w:ascii="Arial" w:eastAsia="Arial" w:hAnsi="Arial" w:cs="Arial"/>
          <w:spacing w:val="4"/>
          <w:lang w:val="en-GB"/>
        </w:rPr>
        <w:t>m</w:t>
      </w:r>
      <w:r w:rsidRPr="00BA2C76">
        <w:rPr>
          <w:rFonts w:ascii="Arial" w:eastAsia="Arial" w:hAnsi="Arial" w:cs="Arial"/>
          <w:lang w:val="en-GB"/>
        </w:rPr>
        <w:t>e</w:t>
      </w:r>
      <w:r w:rsidRPr="00BA2C76">
        <w:rPr>
          <w:rFonts w:ascii="Arial" w:eastAsia="Arial" w:hAnsi="Arial" w:cs="Arial"/>
          <w:spacing w:val="1"/>
          <w:lang w:val="en-GB"/>
        </w:rPr>
        <w:t xml:space="preserve"> </w:t>
      </w:r>
      <w:r w:rsidRPr="00BA2C76">
        <w:rPr>
          <w:rFonts w:ascii="Arial" w:eastAsia="Arial" w:hAnsi="Arial" w:cs="Arial"/>
          <w:lang w:val="en-GB"/>
        </w:rPr>
        <w:t>a</w:t>
      </w:r>
      <w:r w:rsidRPr="00BA2C76">
        <w:rPr>
          <w:rFonts w:ascii="Arial" w:eastAsia="Arial" w:hAnsi="Arial" w:cs="Arial"/>
          <w:spacing w:val="-2"/>
          <w:lang w:val="en-GB"/>
        </w:rPr>
        <w:t>v</w:t>
      </w:r>
      <w:r w:rsidRPr="00BA2C76">
        <w:rPr>
          <w:rFonts w:ascii="Arial" w:eastAsia="Arial" w:hAnsi="Arial" w:cs="Arial"/>
          <w:spacing w:val="2"/>
          <w:lang w:val="en-GB"/>
        </w:rPr>
        <w:t>a</w:t>
      </w:r>
      <w:r w:rsidRPr="00BA2C76">
        <w:rPr>
          <w:rFonts w:ascii="Arial" w:eastAsia="Arial" w:hAnsi="Arial" w:cs="Arial"/>
          <w:spacing w:val="-1"/>
          <w:lang w:val="en-GB"/>
        </w:rPr>
        <w:t>i</w:t>
      </w:r>
      <w:r w:rsidRPr="00BA2C76">
        <w:rPr>
          <w:rFonts w:ascii="Arial" w:eastAsia="Arial" w:hAnsi="Arial" w:cs="Arial"/>
          <w:spacing w:val="1"/>
          <w:lang w:val="en-GB"/>
        </w:rPr>
        <w:t>l</w:t>
      </w:r>
      <w:r w:rsidRPr="00BA2C76">
        <w:rPr>
          <w:rFonts w:ascii="Arial" w:eastAsia="Arial" w:hAnsi="Arial" w:cs="Arial"/>
          <w:lang w:val="en-GB"/>
        </w:rPr>
        <w:t>a</w:t>
      </w:r>
      <w:r w:rsidRPr="00BA2C76">
        <w:rPr>
          <w:rFonts w:ascii="Arial" w:eastAsia="Arial" w:hAnsi="Arial" w:cs="Arial"/>
          <w:spacing w:val="-1"/>
          <w:lang w:val="en-GB"/>
        </w:rPr>
        <w:t>b</w:t>
      </w:r>
      <w:r w:rsidRPr="00BA2C76">
        <w:rPr>
          <w:rFonts w:ascii="Arial" w:eastAsia="Arial" w:hAnsi="Arial" w:cs="Arial"/>
          <w:spacing w:val="1"/>
          <w:lang w:val="en-GB"/>
        </w:rPr>
        <w:t>l</w:t>
      </w:r>
      <w:r w:rsidRPr="00BA2C76">
        <w:rPr>
          <w:rFonts w:ascii="Arial" w:eastAsia="Arial" w:hAnsi="Arial" w:cs="Arial"/>
          <w:lang w:val="en-GB"/>
        </w:rPr>
        <w:t>e</w:t>
      </w:r>
      <w:r w:rsidRPr="00BA2C76">
        <w:rPr>
          <w:rFonts w:ascii="Arial" w:eastAsia="Arial" w:hAnsi="Arial" w:cs="Arial"/>
          <w:spacing w:val="1"/>
          <w:lang w:val="en-GB"/>
        </w:rPr>
        <w:t xml:space="preserve"> </w:t>
      </w:r>
      <w:r w:rsidRPr="00BA2C76">
        <w:rPr>
          <w:rFonts w:ascii="Arial" w:eastAsia="Arial" w:hAnsi="Arial" w:cs="Arial"/>
          <w:spacing w:val="2"/>
          <w:lang w:val="en-GB"/>
        </w:rPr>
        <w:t>f</w:t>
      </w:r>
      <w:r w:rsidRPr="00BA2C76">
        <w:rPr>
          <w:rFonts w:ascii="Arial" w:eastAsia="Arial" w:hAnsi="Arial" w:cs="Arial"/>
          <w:spacing w:val="1"/>
          <w:lang w:val="en-GB"/>
        </w:rPr>
        <w:t>r</w:t>
      </w:r>
      <w:r w:rsidRPr="00BA2C76">
        <w:rPr>
          <w:rFonts w:ascii="Arial" w:eastAsia="Arial" w:hAnsi="Arial" w:cs="Arial"/>
          <w:spacing w:val="-3"/>
          <w:lang w:val="en-GB"/>
        </w:rPr>
        <w:t>o</w:t>
      </w:r>
      <w:r w:rsidRPr="00BA2C76">
        <w:rPr>
          <w:rFonts w:ascii="Arial" w:eastAsia="Arial" w:hAnsi="Arial" w:cs="Arial"/>
          <w:lang w:val="en-GB"/>
        </w:rPr>
        <w:t>m</w:t>
      </w:r>
      <w:r w:rsidRPr="00BA2C76">
        <w:rPr>
          <w:rFonts w:ascii="Arial" w:eastAsia="Arial" w:hAnsi="Arial" w:cs="Arial"/>
          <w:spacing w:val="9"/>
          <w:lang w:val="en-GB"/>
        </w:rPr>
        <w:t xml:space="preserve"> </w:t>
      </w:r>
      <w:r w:rsidRPr="00BA2C76">
        <w:rPr>
          <w:rFonts w:ascii="Arial" w:eastAsia="Arial" w:hAnsi="Arial" w:cs="Arial"/>
          <w:lang w:val="en-GB"/>
        </w:rPr>
        <w:t>the</w:t>
      </w:r>
      <w:r w:rsidRPr="00BA2C76">
        <w:rPr>
          <w:rFonts w:ascii="Arial" w:eastAsia="Arial" w:hAnsi="Arial" w:cs="Arial"/>
          <w:spacing w:val="5"/>
          <w:lang w:val="en-GB"/>
        </w:rPr>
        <w:t xml:space="preserve"> </w:t>
      </w:r>
      <w:r w:rsidRPr="00BA2C76">
        <w:rPr>
          <w:rFonts w:ascii="Arial" w:eastAsia="Arial" w:hAnsi="Arial" w:cs="Arial"/>
          <w:spacing w:val="1"/>
          <w:lang w:val="en-GB"/>
        </w:rPr>
        <w:t>G</w:t>
      </w:r>
      <w:r w:rsidRPr="00BA2C76">
        <w:rPr>
          <w:rFonts w:ascii="Arial" w:eastAsia="Arial" w:hAnsi="Arial" w:cs="Arial"/>
          <w:spacing w:val="-1"/>
          <w:lang w:val="en-GB"/>
        </w:rPr>
        <w:t>l</w:t>
      </w:r>
      <w:r w:rsidRPr="00BA2C76">
        <w:rPr>
          <w:rFonts w:ascii="Arial" w:eastAsia="Arial" w:hAnsi="Arial" w:cs="Arial"/>
          <w:lang w:val="en-GB"/>
        </w:rPr>
        <w:t>o</w:t>
      </w:r>
      <w:r w:rsidRPr="00BA2C76">
        <w:rPr>
          <w:rFonts w:ascii="Arial" w:eastAsia="Arial" w:hAnsi="Arial" w:cs="Arial"/>
          <w:spacing w:val="1"/>
          <w:lang w:val="en-GB"/>
        </w:rPr>
        <w:t>b</w:t>
      </w:r>
      <w:r w:rsidRPr="00BA2C76">
        <w:rPr>
          <w:rFonts w:ascii="Arial" w:eastAsia="Arial" w:hAnsi="Arial" w:cs="Arial"/>
          <w:lang w:val="en-GB"/>
        </w:rPr>
        <w:t>al</w:t>
      </w:r>
      <w:r w:rsidRPr="00BA2C76">
        <w:rPr>
          <w:rFonts w:ascii="Arial" w:eastAsia="Arial" w:hAnsi="Arial" w:cs="Arial"/>
          <w:spacing w:val="1"/>
          <w:lang w:val="en-GB"/>
        </w:rPr>
        <w:t xml:space="preserve"> </w:t>
      </w:r>
      <w:r w:rsidRPr="00BA2C76">
        <w:rPr>
          <w:rFonts w:ascii="Arial" w:eastAsia="Arial" w:hAnsi="Arial" w:cs="Arial"/>
          <w:spacing w:val="3"/>
          <w:lang w:val="en-GB"/>
        </w:rPr>
        <w:t>F</w:t>
      </w:r>
      <w:r w:rsidRPr="00BA2C76">
        <w:rPr>
          <w:rFonts w:ascii="Arial" w:eastAsia="Arial" w:hAnsi="Arial" w:cs="Arial"/>
          <w:lang w:val="en-GB"/>
        </w:rPr>
        <w:t>u</w:t>
      </w:r>
      <w:r w:rsidRPr="00BA2C76">
        <w:rPr>
          <w:rFonts w:ascii="Arial" w:eastAsia="Arial" w:hAnsi="Arial" w:cs="Arial"/>
          <w:spacing w:val="-1"/>
          <w:lang w:val="en-GB"/>
        </w:rPr>
        <w:t>n</w:t>
      </w:r>
      <w:r w:rsidRPr="00BA2C76">
        <w:rPr>
          <w:rFonts w:ascii="Arial" w:eastAsia="Arial" w:hAnsi="Arial" w:cs="Arial"/>
          <w:lang w:val="en-GB"/>
        </w:rPr>
        <w:t>d</w:t>
      </w:r>
      <w:r w:rsidRPr="00BA2C76">
        <w:rPr>
          <w:rFonts w:ascii="Arial" w:eastAsia="Arial" w:hAnsi="Arial" w:cs="Arial"/>
          <w:spacing w:val="6"/>
          <w:lang w:val="en-GB"/>
        </w:rPr>
        <w:t xml:space="preserve"> </w:t>
      </w:r>
      <w:r w:rsidRPr="00BA2C76">
        <w:rPr>
          <w:rFonts w:ascii="Arial" w:eastAsia="Arial" w:hAnsi="Arial" w:cs="Arial"/>
          <w:lang w:val="en-GB"/>
        </w:rPr>
        <w:t>or</w:t>
      </w:r>
      <w:r w:rsidRPr="00BA2C76">
        <w:rPr>
          <w:rFonts w:ascii="Arial" w:eastAsia="Arial" w:hAnsi="Arial" w:cs="Arial"/>
          <w:spacing w:val="10"/>
          <w:lang w:val="en-GB"/>
        </w:rPr>
        <w:t xml:space="preserve"> </w:t>
      </w:r>
      <w:r w:rsidRPr="00BA2C76">
        <w:rPr>
          <w:rFonts w:ascii="Arial" w:eastAsia="Arial" w:hAnsi="Arial" w:cs="Arial"/>
          <w:lang w:val="en-GB"/>
        </w:rPr>
        <w:t>ot</w:t>
      </w:r>
      <w:r w:rsidRPr="00BA2C76">
        <w:rPr>
          <w:rFonts w:ascii="Arial" w:eastAsia="Arial" w:hAnsi="Arial" w:cs="Arial"/>
          <w:spacing w:val="-1"/>
          <w:lang w:val="en-GB"/>
        </w:rPr>
        <w:t>h</w:t>
      </w:r>
      <w:r w:rsidRPr="00BA2C76">
        <w:rPr>
          <w:rFonts w:ascii="Arial" w:eastAsia="Arial" w:hAnsi="Arial" w:cs="Arial"/>
          <w:lang w:val="en-GB"/>
        </w:rPr>
        <w:t>er</w:t>
      </w:r>
      <w:r w:rsidRPr="00BA2C76">
        <w:rPr>
          <w:rFonts w:ascii="Arial" w:eastAsia="Arial" w:hAnsi="Arial" w:cs="Arial"/>
          <w:spacing w:val="4"/>
          <w:lang w:val="en-GB"/>
        </w:rPr>
        <w:t xml:space="preserve"> </w:t>
      </w:r>
      <w:r w:rsidRPr="00BA2C76">
        <w:rPr>
          <w:rFonts w:ascii="Arial" w:eastAsia="Arial" w:hAnsi="Arial" w:cs="Arial"/>
          <w:lang w:val="en-GB"/>
        </w:rPr>
        <w:t>a</w:t>
      </w:r>
      <w:r w:rsidRPr="00BA2C76">
        <w:rPr>
          <w:rFonts w:ascii="Arial" w:eastAsia="Arial" w:hAnsi="Arial" w:cs="Arial"/>
          <w:spacing w:val="1"/>
          <w:lang w:val="en-GB"/>
        </w:rPr>
        <w:t>c</w:t>
      </w:r>
      <w:r w:rsidRPr="00BA2C76">
        <w:rPr>
          <w:rFonts w:ascii="Arial" w:eastAsia="Arial" w:hAnsi="Arial" w:cs="Arial"/>
          <w:spacing w:val="2"/>
          <w:lang w:val="en-GB"/>
        </w:rPr>
        <w:t>t</w:t>
      </w:r>
      <w:r w:rsidRPr="00BA2C76">
        <w:rPr>
          <w:rFonts w:ascii="Arial" w:eastAsia="Arial" w:hAnsi="Arial" w:cs="Arial"/>
          <w:lang w:val="en-GB"/>
        </w:rPr>
        <w:t>ors</w:t>
      </w:r>
      <w:r w:rsidRPr="00BA2C76">
        <w:rPr>
          <w:rFonts w:ascii="Arial" w:eastAsia="Arial" w:hAnsi="Arial" w:cs="Arial"/>
          <w:spacing w:val="8"/>
          <w:lang w:val="en-GB"/>
        </w:rPr>
        <w:t xml:space="preserve"> </w:t>
      </w:r>
      <w:r w:rsidRPr="00BA2C76">
        <w:rPr>
          <w:rFonts w:ascii="Arial" w:eastAsia="Arial" w:hAnsi="Arial" w:cs="Arial"/>
          <w:spacing w:val="1"/>
          <w:lang w:val="en-GB"/>
        </w:rPr>
        <w:t>(</w:t>
      </w:r>
      <w:r w:rsidRPr="00BA2C76">
        <w:rPr>
          <w:rFonts w:ascii="Arial" w:eastAsia="Arial" w:hAnsi="Arial" w:cs="Arial"/>
          <w:lang w:val="en-GB"/>
        </w:rPr>
        <w:t>e.</w:t>
      </w:r>
      <w:r w:rsidRPr="00BA2C76">
        <w:rPr>
          <w:rFonts w:ascii="Arial" w:eastAsia="Arial" w:hAnsi="Arial" w:cs="Arial"/>
          <w:spacing w:val="-1"/>
          <w:lang w:val="en-GB"/>
        </w:rPr>
        <w:t>g</w:t>
      </w:r>
      <w:r w:rsidRPr="00BA2C76">
        <w:rPr>
          <w:rFonts w:ascii="Arial" w:eastAsia="Arial" w:hAnsi="Arial" w:cs="Arial"/>
          <w:lang w:val="en-GB"/>
        </w:rPr>
        <w:t>.</w:t>
      </w:r>
      <w:r w:rsidRPr="00BA2C76">
        <w:rPr>
          <w:rFonts w:ascii="Arial" w:eastAsia="Arial" w:hAnsi="Arial" w:cs="Arial"/>
          <w:spacing w:val="7"/>
          <w:lang w:val="en-GB"/>
        </w:rPr>
        <w:t xml:space="preserve"> </w:t>
      </w:r>
      <w:r w:rsidRPr="00BA2C76">
        <w:rPr>
          <w:rFonts w:ascii="Arial" w:eastAsia="Arial" w:hAnsi="Arial" w:cs="Arial"/>
          <w:lang w:val="en-GB"/>
        </w:rPr>
        <w:t>pr</w:t>
      </w:r>
      <w:r w:rsidRPr="00BA2C76">
        <w:rPr>
          <w:rFonts w:ascii="Arial" w:eastAsia="Arial" w:hAnsi="Arial" w:cs="Arial"/>
          <w:spacing w:val="2"/>
          <w:lang w:val="en-GB"/>
        </w:rPr>
        <w:t>i</w:t>
      </w:r>
      <w:r w:rsidRPr="00BA2C76">
        <w:rPr>
          <w:rFonts w:ascii="Arial" w:eastAsia="Arial" w:hAnsi="Arial" w:cs="Arial"/>
          <w:spacing w:val="-1"/>
          <w:lang w:val="en-GB"/>
        </w:rPr>
        <w:t>v</w:t>
      </w:r>
      <w:r w:rsidRPr="00BA2C76">
        <w:rPr>
          <w:rFonts w:ascii="Arial" w:eastAsia="Arial" w:hAnsi="Arial" w:cs="Arial"/>
          <w:lang w:val="en-GB"/>
        </w:rPr>
        <w:t>ate</w:t>
      </w:r>
      <w:r w:rsidRPr="00BA2C76">
        <w:rPr>
          <w:rFonts w:ascii="Arial" w:eastAsia="Arial" w:hAnsi="Arial" w:cs="Arial"/>
          <w:spacing w:val="4"/>
          <w:lang w:val="en-GB"/>
        </w:rPr>
        <w:t xml:space="preserve"> </w:t>
      </w:r>
      <w:r w:rsidRPr="00BA2C76">
        <w:rPr>
          <w:rFonts w:ascii="Arial" w:eastAsia="Arial" w:hAnsi="Arial" w:cs="Arial"/>
          <w:spacing w:val="2"/>
          <w:lang w:val="en-GB"/>
        </w:rPr>
        <w:t>d</w:t>
      </w:r>
      <w:r w:rsidRPr="00BA2C76">
        <w:rPr>
          <w:rFonts w:ascii="Arial" w:eastAsia="Arial" w:hAnsi="Arial" w:cs="Arial"/>
          <w:lang w:val="en-GB"/>
        </w:rPr>
        <w:t>o</w:t>
      </w:r>
      <w:r w:rsidRPr="00BA2C76">
        <w:rPr>
          <w:rFonts w:ascii="Arial" w:eastAsia="Arial" w:hAnsi="Arial" w:cs="Arial"/>
          <w:spacing w:val="-1"/>
          <w:lang w:val="en-GB"/>
        </w:rPr>
        <w:t>n</w:t>
      </w:r>
      <w:r w:rsidRPr="00BA2C76">
        <w:rPr>
          <w:rFonts w:ascii="Arial" w:eastAsia="Arial" w:hAnsi="Arial" w:cs="Arial"/>
          <w:lang w:val="en-GB"/>
        </w:rPr>
        <w:t>ors</w:t>
      </w:r>
      <w:r w:rsidRPr="00BA2C76">
        <w:rPr>
          <w:rFonts w:ascii="Arial" w:eastAsia="Arial" w:hAnsi="Arial" w:cs="Arial"/>
          <w:spacing w:val="4"/>
          <w:lang w:val="en-GB"/>
        </w:rPr>
        <w:t xml:space="preserve"> </w:t>
      </w:r>
      <w:r w:rsidRPr="00BA2C76">
        <w:rPr>
          <w:rFonts w:ascii="Arial" w:eastAsia="Arial" w:hAnsi="Arial" w:cs="Arial"/>
          <w:lang w:val="en-GB"/>
        </w:rPr>
        <w:t>a</w:t>
      </w:r>
      <w:r w:rsidRPr="00BA2C76">
        <w:rPr>
          <w:rFonts w:ascii="Arial" w:eastAsia="Arial" w:hAnsi="Arial" w:cs="Arial"/>
          <w:spacing w:val="1"/>
          <w:lang w:val="en-GB"/>
        </w:rPr>
        <w:t>n</w:t>
      </w:r>
      <w:r w:rsidRPr="00BA2C76">
        <w:rPr>
          <w:rFonts w:ascii="Arial" w:eastAsia="Arial" w:hAnsi="Arial" w:cs="Arial"/>
          <w:lang w:val="en-GB"/>
        </w:rPr>
        <w:t>d</w:t>
      </w:r>
      <w:r w:rsidRPr="00BA2C76">
        <w:rPr>
          <w:rFonts w:ascii="Arial" w:eastAsia="Arial" w:hAnsi="Arial" w:cs="Arial"/>
          <w:spacing w:val="4"/>
          <w:lang w:val="en-GB"/>
        </w:rPr>
        <w:t xml:space="preserve"> </w:t>
      </w:r>
      <w:r w:rsidRPr="00BA2C76">
        <w:rPr>
          <w:rFonts w:ascii="Arial" w:eastAsia="Arial" w:hAnsi="Arial" w:cs="Arial"/>
          <w:spacing w:val="2"/>
          <w:lang w:val="en-GB"/>
        </w:rPr>
        <w:t>a</w:t>
      </w:r>
      <w:r w:rsidRPr="00BA2C76">
        <w:rPr>
          <w:rFonts w:ascii="Arial" w:eastAsia="Arial" w:hAnsi="Arial" w:cs="Arial"/>
          <w:lang w:val="en-GB"/>
        </w:rPr>
        <w:t>p</w:t>
      </w:r>
      <w:r w:rsidRPr="00BA2C76">
        <w:rPr>
          <w:rFonts w:ascii="Arial" w:eastAsia="Arial" w:hAnsi="Arial" w:cs="Arial"/>
          <w:spacing w:val="-1"/>
          <w:lang w:val="en-GB"/>
        </w:rPr>
        <w:t>p</w:t>
      </w:r>
      <w:r w:rsidRPr="00BA2C76">
        <w:rPr>
          <w:rFonts w:ascii="Arial" w:eastAsia="Arial" w:hAnsi="Arial" w:cs="Arial"/>
          <w:spacing w:val="1"/>
          <w:lang w:val="en-GB"/>
        </w:rPr>
        <w:t>r</w:t>
      </w:r>
      <w:r w:rsidRPr="00BA2C76">
        <w:rPr>
          <w:rFonts w:ascii="Arial" w:eastAsia="Arial" w:hAnsi="Arial" w:cs="Arial"/>
          <w:spacing w:val="2"/>
          <w:lang w:val="en-GB"/>
        </w:rPr>
        <w:t>o</w:t>
      </w:r>
      <w:r w:rsidRPr="00BA2C76">
        <w:rPr>
          <w:rFonts w:ascii="Arial" w:eastAsia="Arial" w:hAnsi="Arial" w:cs="Arial"/>
          <w:spacing w:val="3"/>
          <w:lang w:val="en-GB"/>
        </w:rPr>
        <w:t>v</w:t>
      </w:r>
      <w:r w:rsidRPr="00BA2C76">
        <w:rPr>
          <w:rFonts w:ascii="Arial" w:eastAsia="Arial" w:hAnsi="Arial" w:cs="Arial"/>
          <w:lang w:val="en-GB"/>
        </w:rPr>
        <w:t>ed p</w:t>
      </w:r>
      <w:r w:rsidRPr="00BA2C76">
        <w:rPr>
          <w:rFonts w:ascii="Arial" w:eastAsia="Arial" w:hAnsi="Arial" w:cs="Arial"/>
          <w:spacing w:val="-1"/>
          <w:lang w:val="en-GB"/>
        </w:rPr>
        <w:t>u</w:t>
      </w:r>
      <w:r w:rsidRPr="00BA2C76">
        <w:rPr>
          <w:rFonts w:ascii="Arial" w:eastAsia="Arial" w:hAnsi="Arial" w:cs="Arial"/>
          <w:spacing w:val="2"/>
          <w:lang w:val="en-GB"/>
        </w:rPr>
        <w:t>b</w:t>
      </w:r>
      <w:r w:rsidRPr="00BA2C76">
        <w:rPr>
          <w:rFonts w:ascii="Arial" w:eastAsia="Arial" w:hAnsi="Arial" w:cs="Arial"/>
          <w:spacing w:val="-1"/>
          <w:lang w:val="en-GB"/>
        </w:rPr>
        <w:t>li</w:t>
      </w:r>
      <w:r w:rsidRPr="00BA2C76">
        <w:rPr>
          <w:rFonts w:ascii="Arial" w:eastAsia="Arial" w:hAnsi="Arial" w:cs="Arial"/>
          <w:lang w:val="en-GB"/>
        </w:rPr>
        <w:t>c</w:t>
      </w:r>
      <w:r w:rsidRPr="00BA2C76">
        <w:rPr>
          <w:rFonts w:ascii="Arial" w:eastAsia="Arial" w:hAnsi="Arial" w:cs="Arial"/>
          <w:spacing w:val="-2"/>
          <w:lang w:val="en-GB"/>
        </w:rPr>
        <w:t xml:space="preserve"> </w:t>
      </w:r>
      <w:r w:rsidRPr="00BA2C76">
        <w:rPr>
          <w:rFonts w:ascii="Arial" w:eastAsia="Arial" w:hAnsi="Arial" w:cs="Arial"/>
          <w:spacing w:val="4"/>
          <w:lang w:val="en-GB"/>
        </w:rPr>
        <w:t>m</w:t>
      </w:r>
      <w:r w:rsidRPr="00BA2C76">
        <w:rPr>
          <w:rFonts w:ascii="Arial" w:eastAsia="Arial" w:hAnsi="Arial" w:cs="Arial"/>
          <w:lang w:val="en-GB"/>
        </w:rPr>
        <w:t>e</w:t>
      </w:r>
      <w:r w:rsidRPr="00BA2C76">
        <w:rPr>
          <w:rFonts w:ascii="Arial" w:eastAsia="Arial" w:hAnsi="Arial" w:cs="Arial"/>
          <w:spacing w:val="1"/>
          <w:lang w:val="en-GB"/>
        </w:rPr>
        <w:t>c</w:t>
      </w:r>
      <w:r w:rsidRPr="00BA2C76">
        <w:rPr>
          <w:rFonts w:ascii="Arial" w:eastAsia="Arial" w:hAnsi="Arial" w:cs="Arial"/>
          <w:lang w:val="en-GB"/>
        </w:rPr>
        <w:t>h</w:t>
      </w:r>
      <w:r w:rsidRPr="00BA2C76">
        <w:rPr>
          <w:rFonts w:ascii="Arial" w:eastAsia="Arial" w:hAnsi="Arial" w:cs="Arial"/>
          <w:spacing w:val="-1"/>
          <w:lang w:val="en-GB"/>
        </w:rPr>
        <w:t>a</w:t>
      </w:r>
      <w:r w:rsidRPr="00BA2C76">
        <w:rPr>
          <w:rFonts w:ascii="Arial" w:eastAsia="Arial" w:hAnsi="Arial" w:cs="Arial"/>
          <w:lang w:val="en-GB"/>
        </w:rPr>
        <w:t>n</w:t>
      </w:r>
      <w:r w:rsidRPr="00BA2C76">
        <w:rPr>
          <w:rFonts w:ascii="Arial" w:eastAsia="Arial" w:hAnsi="Arial" w:cs="Arial"/>
          <w:spacing w:val="-1"/>
          <w:lang w:val="en-GB"/>
        </w:rPr>
        <w:t>i</w:t>
      </w:r>
      <w:r w:rsidRPr="00BA2C76">
        <w:rPr>
          <w:rFonts w:ascii="Arial" w:eastAsia="Arial" w:hAnsi="Arial" w:cs="Arial"/>
          <w:spacing w:val="1"/>
          <w:lang w:val="en-GB"/>
        </w:rPr>
        <w:t>s</w:t>
      </w:r>
      <w:r w:rsidRPr="00BA2C76">
        <w:rPr>
          <w:rFonts w:ascii="Arial" w:eastAsia="Arial" w:hAnsi="Arial" w:cs="Arial"/>
          <w:spacing w:val="2"/>
          <w:lang w:val="en-GB"/>
        </w:rPr>
        <w:t>m</w:t>
      </w:r>
      <w:r w:rsidRPr="00BA2C76">
        <w:rPr>
          <w:rFonts w:ascii="Arial" w:eastAsia="Arial" w:hAnsi="Arial" w:cs="Arial"/>
          <w:lang w:val="en-GB"/>
        </w:rPr>
        <w:t>s</w:t>
      </w:r>
      <w:r w:rsidRPr="00BA2C76">
        <w:rPr>
          <w:rFonts w:ascii="Arial" w:eastAsia="Arial" w:hAnsi="Arial" w:cs="Arial"/>
          <w:spacing w:val="-8"/>
          <w:lang w:val="en-GB"/>
        </w:rPr>
        <w:t xml:space="preserve"> </w:t>
      </w:r>
      <w:r w:rsidRPr="00BA2C76">
        <w:rPr>
          <w:rFonts w:ascii="Arial" w:eastAsia="Arial" w:hAnsi="Arial" w:cs="Arial"/>
          <w:spacing w:val="4"/>
          <w:lang w:val="en-GB"/>
        </w:rPr>
        <w:t>s</w:t>
      </w:r>
      <w:r w:rsidRPr="00BA2C76">
        <w:rPr>
          <w:rFonts w:ascii="Arial" w:eastAsia="Arial" w:hAnsi="Arial" w:cs="Arial"/>
          <w:lang w:val="en-GB"/>
        </w:rPr>
        <w:t>u</w:t>
      </w:r>
      <w:r w:rsidRPr="00BA2C76">
        <w:rPr>
          <w:rFonts w:ascii="Arial" w:eastAsia="Arial" w:hAnsi="Arial" w:cs="Arial"/>
          <w:spacing w:val="1"/>
          <w:lang w:val="en-GB"/>
        </w:rPr>
        <w:t>c</w:t>
      </w:r>
      <w:r w:rsidRPr="00BA2C76">
        <w:rPr>
          <w:rFonts w:ascii="Arial" w:eastAsia="Arial" w:hAnsi="Arial" w:cs="Arial"/>
          <w:lang w:val="en-GB"/>
        </w:rPr>
        <w:t>h</w:t>
      </w:r>
      <w:r w:rsidRPr="00BA2C76">
        <w:rPr>
          <w:rFonts w:ascii="Arial" w:eastAsia="Arial" w:hAnsi="Arial" w:cs="Arial"/>
          <w:spacing w:val="-2"/>
          <w:lang w:val="en-GB"/>
        </w:rPr>
        <w:t xml:space="preserve"> </w:t>
      </w:r>
      <w:r w:rsidRPr="00BA2C76">
        <w:rPr>
          <w:rFonts w:ascii="Arial" w:eastAsia="Arial" w:hAnsi="Arial" w:cs="Arial"/>
          <w:lang w:val="en-GB"/>
        </w:rPr>
        <w:t>as</w:t>
      </w:r>
      <w:r w:rsidRPr="00BA2C76">
        <w:rPr>
          <w:rFonts w:ascii="Arial" w:eastAsia="Arial" w:hAnsi="Arial" w:cs="Arial"/>
          <w:spacing w:val="-2"/>
          <w:lang w:val="en-GB"/>
        </w:rPr>
        <w:t xml:space="preserve"> </w:t>
      </w:r>
      <w:r w:rsidRPr="00BA2C76">
        <w:rPr>
          <w:rFonts w:ascii="Arial" w:eastAsia="Arial" w:hAnsi="Arial" w:cs="Arial"/>
          <w:lang w:val="en-GB"/>
        </w:rPr>
        <w:t>UNI</w:t>
      </w:r>
      <w:r w:rsidRPr="00BA2C76">
        <w:rPr>
          <w:rFonts w:ascii="Arial" w:eastAsia="Arial" w:hAnsi="Arial" w:cs="Arial"/>
          <w:spacing w:val="3"/>
          <w:lang w:val="en-GB"/>
        </w:rPr>
        <w:t>T</w:t>
      </w:r>
      <w:r w:rsidRPr="00BA2C76">
        <w:rPr>
          <w:rFonts w:ascii="Arial" w:eastAsia="Arial" w:hAnsi="Arial" w:cs="Arial"/>
          <w:spacing w:val="-1"/>
          <w:lang w:val="en-GB"/>
        </w:rPr>
        <w:t>A</w:t>
      </w:r>
      <w:r w:rsidRPr="00BA2C76">
        <w:rPr>
          <w:rFonts w:ascii="Arial" w:eastAsia="Arial" w:hAnsi="Arial" w:cs="Arial"/>
          <w:lang w:val="en-GB"/>
        </w:rPr>
        <w:t>ID</w:t>
      </w:r>
      <w:r w:rsidRPr="00BA2C76">
        <w:rPr>
          <w:rFonts w:ascii="Arial" w:eastAsia="Arial" w:hAnsi="Arial" w:cs="Arial"/>
          <w:spacing w:val="-6"/>
          <w:lang w:val="en-GB"/>
        </w:rPr>
        <w:t xml:space="preserve"> </w:t>
      </w:r>
      <w:r w:rsidRPr="00BA2C76">
        <w:rPr>
          <w:rFonts w:ascii="Arial" w:eastAsia="Arial" w:hAnsi="Arial" w:cs="Arial"/>
          <w:lang w:val="en-GB"/>
        </w:rPr>
        <w:t>a</w:t>
      </w:r>
      <w:r w:rsidRPr="00BA2C76">
        <w:rPr>
          <w:rFonts w:ascii="Arial" w:eastAsia="Arial" w:hAnsi="Arial" w:cs="Arial"/>
          <w:spacing w:val="-1"/>
          <w:lang w:val="en-GB"/>
        </w:rPr>
        <w:t>n</w:t>
      </w:r>
      <w:r w:rsidRPr="00BA2C76">
        <w:rPr>
          <w:rFonts w:ascii="Arial" w:eastAsia="Arial" w:hAnsi="Arial" w:cs="Arial"/>
          <w:lang w:val="en-GB"/>
        </w:rPr>
        <w:t>d</w:t>
      </w:r>
      <w:r w:rsidRPr="00BA2C76">
        <w:rPr>
          <w:rFonts w:ascii="Arial" w:eastAsia="Arial" w:hAnsi="Arial" w:cs="Arial"/>
          <w:spacing w:val="-1"/>
          <w:lang w:val="en-GB"/>
        </w:rPr>
        <w:t xml:space="preserve"> </w:t>
      </w:r>
      <w:r w:rsidRPr="00BA2C76">
        <w:rPr>
          <w:rFonts w:ascii="Arial" w:eastAsia="Arial" w:hAnsi="Arial" w:cs="Arial"/>
          <w:spacing w:val="2"/>
          <w:lang w:val="en-GB"/>
        </w:rPr>
        <w:t>D</w:t>
      </w:r>
      <w:r w:rsidRPr="00BA2C76">
        <w:rPr>
          <w:rFonts w:ascii="Arial" w:eastAsia="Arial" w:hAnsi="Arial" w:cs="Arial"/>
          <w:lang w:val="en-GB"/>
        </w:rPr>
        <w:t>e</w:t>
      </w:r>
      <w:r w:rsidRPr="00BA2C76">
        <w:rPr>
          <w:rFonts w:ascii="Arial" w:eastAsia="Arial" w:hAnsi="Arial" w:cs="Arial"/>
          <w:spacing w:val="-1"/>
          <w:lang w:val="en-GB"/>
        </w:rPr>
        <w:t>b</w:t>
      </w:r>
      <w:r w:rsidRPr="00BA2C76">
        <w:rPr>
          <w:rFonts w:ascii="Arial" w:eastAsia="Arial" w:hAnsi="Arial" w:cs="Arial"/>
          <w:spacing w:val="2"/>
          <w:lang w:val="en-GB"/>
        </w:rPr>
        <w:t>t</w:t>
      </w:r>
      <w:r w:rsidRPr="00BA2C76">
        <w:rPr>
          <w:rFonts w:ascii="Arial" w:eastAsia="Arial" w:hAnsi="Arial" w:cs="Arial"/>
          <w:lang w:val="en-GB"/>
        </w:rPr>
        <w:t>2He</w:t>
      </w:r>
      <w:r w:rsidRPr="00BA2C76">
        <w:rPr>
          <w:rFonts w:ascii="Arial" w:eastAsia="Arial" w:hAnsi="Arial" w:cs="Arial"/>
          <w:spacing w:val="1"/>
          <w:lang w:val="en-GB"/>
        </w:rPr>
        <w:t>a</w:t>
      </w:r>
      <w:r w:rsidRPr="00BA2C76">
        <w:rPr>
          <w:rFonts w:ascii="Arial" w:eastAsia="Arial" w:hAnsi="Arial" w:cs="Arial"/>
          <w:spacing w:val="-1"/>
          <w:lang w:val="en-GB"/>
        </w:rPr>
        <w:t>l</w:t>
      </w:r>
      <w:r w:rsidRPr="00BA2C76">
        <w:rPr>
          <w:rFonts w:ascii="Arial" w:eastAsia="Arial" w:hAnsi="Arial" w:cs="Arial"/>
          <w:lang w:val="en-GB"/>
        </w:rPr>
        <w:t>t</w:t>
      </w:r>
      <w:r w:rsidRPr="00BA2C76">
        <w:rPr>
          <w:rFonts w:ascii="Arial" w:eastAsia="Arial" w:hAnsi="Arial" w:cs="Arial"/>
          <w:spacing w:val="2"/>
          <w:lang w:val="en-GB"/>
        </w:rPr>
        <w:t>h</w:t>
      </w:r>
      <w:r w:rsidRPr="00BA2C76">
        <w:rPr>
          <w:rFonts w:ascii="Arial" w:eastAsia="Arial" w:hAnsi="Arial" w:cs="Arial"/>
          <w:spacing w:val="4"/>
          <w:lang w:val="en-GB"/>
        </w:rPr>
        <w:t>)</w:t>
      </w:r>
      <w:r w:rsidRPr="00BA2C76">
        <w:rPr>
          <w:rFonts w:ascii="Arial" w:eastAsia="Arial" w:hAnsi="Arial" w:cs="Arial"/>
          <w:lang w:val="en-GB"/>
        </w:rPr>
        <w:t>.</w:t>
      </w:r>
      <w:r w:rsidRPr="00BA2C76">
        <w:rPr>
          <w:rFonts w:ascii="Arial" w:eastAsia="Arial" w:hAnsi="Arial" w:cs="Arial"/>
          <w:spacing w:val="-10"/>
          <w:lang w:val="en-GB"/>
        </w:rPr>
        <w:t xml:space="preserve"> </w:t>
      </w:r>
      <w:r w:rsidRPr="00BA2C76">
        <w:rPr>
          <w:rFonts w:ascii="Arial" w:eastAsia="Arial" w:hAnsi="Arial" w:cs="Arial"/>
          <w:spacing w:val="3"/>
          <w:lang w:val="en-GB"/>
        </w:rPr>
        <w:t>T</w:t>
      </w:r>
      <w:r w:rsidRPr="00BA2C76">
        <w:rPr>
          <w:rFonts w:ascii="Arial" w:eastAsia="Arial" w:hAnsi="Arial" w:cs="Arial"/>
          <w:lang w:val="en-GB"/>
        </w:rPr>
        <w:t>h</w:t>
      </w:r>
      <w:r w:rsidRPr="00BA2C76">
        <w:rPr>
          <w:rFonts w:ascii="Arial" w:eastAsia="Arial" w:hAnsi="Arial" w:cs="Arial"/>
          <w:spacing w:val="-1"/>
          <w:lang w:val="en-GB"/>
        </w:rPr>
        <w:t>i</w:t>
      </w:r>
      <w:r w:rsidRPr="00BA2C76">
        <w:rPr>
          <w:rFonts w:ascii="Arial" w:eastAsia="Arial" w:hAnsi="Arial" w:cs="Arial"/>
          <w:lang w:val="en-GB"/>
        </w:rPr>
        <w:t>s</w:t>
      </w:r>
      <w:r w:rsidRPr="00BA2C76">
        <w:rPr>
          <w:rFonts w:ascii="Arial" w:eastAsia="Arial" w:hAnsi="Arial" w:cs="Arial"/>
          <w:spacing w:val="-1"/>
          <w:lang w:val="en-GB"/>
        </w:rPr>
        <w:t xml:space="preserve"> </w:t>
      </w:r>
      <w:r w:rsidRPr="00BA2C76">
        <w:rPr>
          <w:rFonts w:ascii="Arial" w:eastAsia="Arial" w:hAnsi="Arial" w:cs="Arial"/>
          <w:lang w:val="en-GB"/>
        </w:rPr>
        <w:t>a</w:t>
      </w:r>
      <w:r w:rsidRPr="00BA2C76">
        <w:rPr>
          <w:rFonts w:ascii="Arial" w:eastAsia="Arial" w:hAnsi="Arial" w:cs="Arial"/>
          <w:spacing w:val="-1"/>
          <w:lang w:val="en-GB"/>
        </w:rPr>
        <w:t>b</w:t>
      </w:r>
      <w:r w:rsidRPr="00BA2C76">
        <w:rPr>
          <w:rFonts w:ascii="Arial" w:eastAsia="Arial" w:hAnsi="Arial" w:cs="Arial"/>
          <w:lang w:val="en-GB"/>
        </w:rPr>
        <w:t>o</w:t>
      </w:r>
      <w:r w:rsidRPr="00BA2C76">
        <w:rPr>
          <w:rFonts w:ascii="Arial" w:eastAsia="Arial" w:hAnsi="Arial" w:cs="Arial"/>
          <w:spacing w:val="-2"/>
          <w:lang w:val="en-GB"/>
        </w:rPr>
        <w:t>v</w:t>
      </w:r>
      <w:r w:rsidRPr="00BA2C76">
        <w:rPr>
          <w:rFonts w:ascii="Arial" w:eastAsia="Arial" w:hAnsi="Arial" w:cs="Arial"/>
          <w:lang w:val="en-GB"/>
        </w:rPr>
        <w:t>e</w:t>
      </w:r>
      <w:r w:rsidRPr="00BA2C76">
        <w:rPr>
          <w:rFonts w:ascii="Arial" w:eastAsia="Arial" w:hAnsi="Arial" w:cs="Arial"/>
          <w:spacing w:val="-3"/>
          <w:lang w:val="en-GB"/>
        </w:rPr>
        <w:t xml:space="preserve"> </w:t>
      </w:r>
      <w:r w:rsidRPr="00BA2C76">
        <w:rPr>
          <w:rFonts w:ascii="Arial" w:eastAsia="Arial" w:hAnsi="Arial" w:cs="Arial"/>
          <w:spacing w:val="2"/>
          <w:lang w:val="en-GB"/>
        </w:rPr>
        <w:t>a</w:t>
      </w:r>
      <w:r w:rsidRPr="00BA2C76">
        <w:rPr>
          <w:rFonts w:ascii="Arial" w:eastAsia="Arial" w:hAnsi="Arial" w:cs="Arial"/>
          <w:spacing w:val="1"/>
          <w:lang w:val="en-GB"/>
        </w:rPr>
        <w:t>l</w:t>
      </w:r>
      <w:r w:rsidRPr="00BA2C76">
        <w:rPr>
          <w:rFonts w:ascii="Arial" w:eastAsia="Arial" w:hAnsi="Arial" w:cs="Arial"/>
          <w:spacing w:val="-1"/>
          <w:lang w:val="en-GB"/>
        </w:rPr>
        <w:t>l</w:t>
      </w:r>
      <w:r w:rsidRPr="00BA2C76">
        <w:rPr>
          <w:rFonts w:ascii="Arial" w:eastAsia="Arial" w:hAnsi="Arial" w:cs="Arial"/>
          <w:lang w:val="en-GB"/>
        </w:rPr>
        <w:t>o</w:t>
      </w:r>
      <w:r w:rsidRPr="00BA2C76">
        <w:rPr>
          <w:rFonts w:ascii="Arial" w:eastAsia="Arial" w:hAnsi="Arial" w:cs="Arial"/>
          <w:spacing w:val="1"/>
          <w:lang w:val="en-GB"/>
        </w:rPr>
        <w:t>c</w:t>
      </w:r>
      <w:r w:rsidRPr="00BA2C76">
        <w:rPr>
          <w:rFonts w:ascii="Arial" w:eastAsia="Arial" w:hAnsi="Arial" w:cs="Arial"/>
          <w:lang w:val="en-GB"/>
        </w:rPr>
        <w:t>a</w:t>
      </w:r>
      <w:r w:rsidRPr="00BA2C76">
        <w:rPr>
          <w:rFonts w:ascii="Arial" w:eastAsia="Arial" w:hAnsi="Arial" w:cs="Arial"/>
          <w:spacing w:val="2"/>
          <w:lang w:val="en-GB"/>
        </w:rPr>
        <w:t>t</w:t>
      </w:r>
      <w:r w:rsidRPr="00BA2C76">
        <w:rPr>
          <w:rFonts w:ascii="Arial" w:eastAsia="Arial" w:hAnsi="Arial" w:cs="Arial"/>
          <w:spacing w:val="-1"/>
          <w:lang w:val="en-GB"/>
        </w:rPr>
        <w:t>i</w:t>
      </w:r>
      <w:r w:rsidRPr="00BA2C76">
        <w:rPr>
          <w:rFonts w:ascii="Arial" w:eastAsia="Arial" w:hAnsi="Arial" w:cs="Arial"/>
          <w:lang w:val="en-GB"/>
        </w:rPr>
        <w:t>on</w:t>
      </w:r>
      <w:r w:rsidRPr="00BA2C76">
        <w:rPr>
          <w:rFonts w:ascii="Arial" w:eastAsia="Arial" w:hAnsi="Arial" w:cs="Arial"/>
          <w:spacing w:val="-7"/>
          <w:lang w:val="en-GB"/>
        </w:rPr>
        <w:t xml:space="preserve"> </w:t>
      </w:r>
      <w:r w:rsidRPr="00BA2C76">
        <w:rPr>
          <w:rFonts w:ascii="Arial" w:eastAsia="Arial" w:hAnsi="Arial" w:cs="Arial"/>
          <w:spacing w:val="1"/>
          <w:lang w:val="en-GB"/>
        </w:rPr>
        <w:t>r</w:t>
      </w:r>
      <w:r w:rsidRPr="00BA2C76">
        <w:rPr>
          <w:rFonts w:ascii="Arial" w:eastAsia="Arial" w:hAnsi="Arial" w:cs="Arial"/>
          <w:spacing w:val="2"/>
          <w:lang w:val="en-GB"/>
        </w:rPr>
        <w:t>eq</w:t>
      </w:r>
      <w:r w:rsidRPr="00BA2C76">
        <w:rPr>
          <w:rFonts w:ascii="Arial" w:eastAsia="Arial" w:hAnsi="Arial" w:cs="Arial"/>
          <w:lang w:val="en-GB"/>
        </w:rPr>
        <w:t>u</w:t>
      </w:r>
      <w:r w:rsidRPr="00BA2C76">
        <w:rPr>
          <w:rFonts w:ascii="Arial" w:eastAsia="Arial" w:hAnsi="Arial" w:cs="Arial"/>
          <w:spacing w:val="-1"/>
          <w:lang w:val="en-GB"/>
        </w:rPr>
        <w:t>e</w:t>
      </w:r>
      <w:r w:rsidRPr="00BA2C76">
        <w:rPr>
          <w:rFonts w:ascii="Arial" w:eastAsia="Arial" w:hAnsi="Arial" w:cs="Arial"/>
          <w:spacing w:val="1"/>
          <w:lang w:val="en-GB"/>
        </w:rPr>
        <w:t>s</w:t>
      </w:r>
      <w:r w:rsidRPr="00BA2C76">
        <w:rPr>
          <w:rFonts w:ascii="Arial" w:eastAsia="Arial" w:hAnsi="Arial" w:cs="Arial"/>
          <w:lang w:val="en-GB"/>
        </w:rPr>
        <w:t>t</w:t>
      </w:r>
      <w:r w:rsidRPr="00BA2C76">
        <w:rPr>
          <w:rFonts w:ascii="Arial" w:eastAsia="Arial" w:hAnsi="Arial" w:cs="Arial"/>
          <w:spacing w:val="-5"/>
          <w:lang w:val="en-GB"/>
        </w:rPr>
        <w:t xml:space="preserve"> </w:t>
      </w:r>
      <w:r w:rsidRPr="00BA2C76">
        <w:rPr>
          <w:rFonts w:ascii="Arial" w:eastAsia="Arial" w:hAnsi="Arial" w:cs="Arial"/>
          <w:spacing w:val="1"/>
          <w:lang w:val="en-GB"/>
        </w:rPr>
        <w:t>s</w:t>
      </w:r>
      <w:r w:rsidRPr="00BA2C76">
        <w:rPr>
          <w:rFonts w:ascii="Arial" w:eastAsia="Arial" w:hAnsi="Arial" w:cs="Arial"/>
          <w:lang w:val="en-GB"/>
        </w:rPr>
        <w:t>h</w:t>
      </w:r>
      <w:r w:rsidRPr="00BA2C76">
        <w:rPr>
          <w:rFonts w:ascii="Arial" w:eastAsia="Arial" w:hAnsi="Arial" w:cs="Arial"/>
          <w:spacing w:val="-1"/>
          <w:lang w:val="en-GB"/>
        </w:rPr>
        <w:t>o</w:t>
      </w:r>
      <w:r w:rsidRPr="00BA2C76">
        <w:rPr>
          <w:rFonts w:ascii="Arial" w:eastAsia="Arial" w:hAnsi="Arial" w:cs="Arial"/>
          <w:spacing w:val="2"/>
          <w:lang w:val="en-GB"/>
        </w:rPr>
        <w:t>u</w:t>
      </w:r>
      <w:r w:rsidRPr="00BA2C76">
        <w:rPr>
          <w:rFonts w:ascii="Arial" w:eastAsia="Arial" w:hAnsi="Arial" w:cs="Arial"/>
          <w:spacing w:val="-1"/>
          <w:lang w:val="en-GB"/>
        </w:rPr>
        <w:t>l</w:t>
      </w:r>
      <w:r w:rsidRPr="00BA2C76">
        <w:rPr>
          <w:rFonts w:ascii="Arial" w:eastAsia="Arial" w:hAnsi="Arial" w:cs="Arial"/>
          <w:lang w:val="en-GB"/>
        </w:rPr>
        <w:t>d</w:t>
      </w:r>
      <w:r w:rsidRPr="00BA2C76">
        <w:rPr>
          <w:rFonts w:ascii="Arial" w:eastAsia="Arial" w:hAnsi="Arial" w:cs="Arial"/>
          <w:spacing w:val="-4"/>
          <w:lang w:val="en-GB"/>
        </w:rPr>
        <w:t xml:space="preserve"> </w:t>
      </w:r>
      <w:r w:rsidRPr="00BA2C76">
        <w:rPr>
          <w:rFonts w:ascii="Arial" w:eastAsia="Arial" w:hAnsi="Arial" w:cs="Arial"/>
          <w:spacing w:val="1"/>
          <w:lang w:val="en-GB"/>
        </w:rPr>
        <w:t>i</w:t>
      </w:r>
      <w:r w:rsidRPr="00BA2C76">
        <w:rPr>
          <w:rFonts w:ascii="Arial" w:eastAsia="Arial" w:hAnsi="Arial" w:cs="Arial"/>
          <w:lang w:val="en-GB"/>
        </w:rPr>
        <w:t>n</w:t>
      </w:r>
      <w:r w:rsidRPr="00BA2C76">
        <w:rPr>
          <w:rFonts w:ascii="Arial" w:eastAsia="Arial" w:hAnsi="Arial" w:cs="Arial"/>
          <w:spacing w:val="1"/>
          <w:lang w:val="en-GB"/>
        </w:rPr>
        <w:t>c</w:t>
      </w:r>
      <w:r w:rsidRPr="00BA2C76">
        <w:rPr>
          <w:rFonts w:ascii="Arial" w:eastAsia="Arial" w:hAnsi="Arial" w:cs="Arial"/>
          <w:spacing w:val="-1"/>
          <w:lang w:val="en-GB"/>
        </w:rPr>
        <w:t>l</w:t>
      </w:r>
      <w:r w:rsidRPr="00BA2C76">
        <w:rPr>
          <w:rFonts w:ascii="Arial" w:eastAsia="Arial" w:hAnsi="Arial" w:cs="Arial"/>
          <w:spacing w:val="2"/>
          <w:lang w:val="en-GB"/>
        </w:rPr>
        <w:t>u</w:t>
      </w:r>
      <w:r w:rsidRPr="00BA2C76">
        <w:rPr>
          <w:rFonts w:ascii="Arial" w:eastAsia="Arial" w:hAnsi="Arial" w:cs="Arial"/>
          <w:lang w:val="en-GB"/>
        </w:rPr>
        <w:t xml:space="preserve">de </w:t>
      </w:r>
      <w:r w:rsidRPr="00BA2C76">
        <w:rPr>
          <w:rFonts w:ascii="Arial" w:eastAsia="Arial" w:hAnsi="Arial" w:cs="Arial"/>
          <w:spacing w:val="1"/>
          <w:lang w:val="en-GB"/>
        </w:rPr>
        <w:t>c</w:t>
      </w:r>
      <w:r w:rsidRPr="00BA2C76">
        <w:rPr>
          <w:rFonts w:ascii="Arial" w:eastAsia="Arial" w:hAnsi="Arial" w:cs="Arial"/>
          <w:spacing w:val="-1"/>
          <w:lang w:val="en-GB"/>
        </w:rPr>
        <w:t>l</w:t>
      </w:r>
      <w:r w:rsidRPr="00BA2C76">
        <w:rPr>
          <w:rFonts w:ascii="Arial" w:eastAsia="Arial" w:hAnsi="Arial" w:cs="Arial"/>
          <w:lang w:val="en-GB"/>
        </w:rPr>
        <w:t>e</w:t>
      </w:r>
      <w:r w:rsidRPr="00BA2C76">
        <w:rPr>
          <w:rFonts w:ascii="Arial" w:eastAsia="Arial" w:hAnsi="Arial" w:cs="Arial"/>
          <w:spacing w:val="-1"/>
          <w:lang w:val="en-GB"/>
        </w:rPr>
        <w:t>a</w:t>
      </w:r>
      <w:r w:rsidRPr="00BA2C76">
        <w:rPr>
          <w:rFonts w:ascii="Arial" w:eastAsia="Arial" w:hAnsi="Arial" w:cs="Arial"/>
          <w:lang w:val="en-GB"/>
        </w:rPr>
        <w:t>r</w:t>
      </w:r>
      <w:r w:rsidRPr="00BA2C76">
        <w:rPr>
          <w:rFonts w:ascii="Arial" w:eastAsia="Arial" w:hAnsi="Arial" w:cs="Arial"/>
          <w:spacing w:val="-6"/>
          <w:lang w:val="en-GB"/>
        </w:rPr>
        <w:t xml:space="preserve"> </w:t>
      </w:r>
      <w:r w:rsidRPr="00BA2C76">
        <w:rPr>
          <w:rFonts w:ascii="Arial" w:eastAsia="Arial" w:hAnsi="Arial" w:cs="Arial"/>
          <w:spacing w:val="1"/>
          <w:lang w:val="en-GB"/>
        </w:rPr>
        <w:t>r</w:t>
      </w:r>
      <w:r w:rsidRPr="00BA2C76">
        <w:rPr>
          <w:rFonts w:ascii="Arial" w:eastAsia="Arial" w:hAnsi="Arial" w:cs="Arial"/>
          <w:lang w:val="en-GB"/>
        </w:rPr>
        <w:t>a</w:t>
      </w:r>
      <w:r w:rsidRPr="00BA2C76">
        <w:rPr>
          <w:rFonts w:ascii="Arial" w:eastAsia="Arial" w:hAnsi="Arial" w:cs="Arial"/>
          <w:spacing w:val="2"/>
          <w:lang w:val="en-GB"/>
        </w:rPr>
        <w:t>t</w:t>
      </w:r>
      <w:r w:rsidRPr="00BA2C76">
        <w:rPr>
          <w:rFonts w:ascii="Arial" w:eastAsia="Arial" w:hAnsi="Arial" w:cs="Arial"/>
          <w:spacing w:val="-1"/>
          <w:lang w:val="en-GB"/>
        </w:rPr>
        <w:t>i</w:t>
      </w:r>
      <w:r w:rsidRPr="00BA2C76">
        <w:rPr>
          <w:rFonts w:ascii="Arial" w:eastAsia="Arial" w:hAnsi="Arial" w:cs="Arial"/>
          <w:spacing w:val="2"/>
          <w:lang w:val="en-GB"/>
        </w:rPr>
        <w:t>o</w:t>
      </w:r>
      <w:r w:rsidRPr="00BA2C76">
        <w:rPr>
          <w:rFonts w:ascii="Arial" w:eastAsia="Arial" w:hAnsi="Arial" w:cs="Arial"/>
          <w:lang w:val="en-GB"/>
        </w:rPr>
        <w:t>n</w:t>
      </w:r>
      <w:r w:rsidRPr="00BA2C76">
        <w:rPr>
          <w:rFonts w:ascii="Arial" w:eastAsia="Arial" w:hAnsi="Arial" w:cs="Arial"/>
          <w:spacing w:val="-1"/>
          <w:lang w:val="en-GB"/>
        </w:rPr>
        <w:t>a</w:t>
      </w:r>
      <w:r w:rsidRPr="00BA2C76">
        <w:rPr>
          <w:rFonts w:ascii="Arial" w:eastAsia="Arial" w:hAnsi="Arial" w:cs="Arial"/>
          <w:spacing w:val="1"/>
          <w:lang w:val="en-GB"/>
        </w:rPr>
        <w:t>l</w:t>
      </w:r>
      <w:r w:rsidRPr="00BA2C76">
        <w:rPr>
          <w:rFonts w:ascii="Arial" w:eastAsia="Arial" w:hAnsi="Arial" w:cs="Arial"/>
          <w:lang w:val="en-GB"/>
        </w:rPr>
        <w:t>e</w:t>
      </w:r>
      <w:r w:rsidRPr="00BA2C76">
        <w:rPr>
          <w:rFonts w:ascii="Arial" w:eastAsia="Arial" w:hAnsi="Arial" w:cs="Arial"/>
          <w:spacing w:val="-8"/>
          <w:lang w:val="en-GB"/>
        </w:rPr>
        <w:t xml:space="preserve"> </w:t>
      </w:r>
      <w:r w:rsidRPr="00BA2C76">
        <w:rPr>
          <w:rFonts w:ascii="Arial" w:eastAsia="Arial" w:hAnsi="Arial" w:cs="Arial"/>
          <w:spacing w:val="-1"/>
          <w:lang w:val="en-GB"/>
        </w:rPr>
        <w:t>a</w:t>
      </w:r>
      <w:r w:rsidRPr="00BA2C76">
        <w:rPr>
          <w:rFonts w:ascii="Arial" w:eastAsia="Arial" w:hAnsi="Arial" w:cs="Arial"/>
          <w:lang w:val="en-GB"/>
        </w:rPr>
        <w:t>nd</w:t>
      </w:r>
      <w:r w:rsidRPr="00BA2C76">
        <w:rPr>
          <w:rFonts w:ascii="Arial" w:eastAsia="Arial" w:hAnsi="Arial" w:cs="Arial"/>
          <w:spacing w:val="-4"/>
          <w:lang w:val="en-GB"/>
        </w:rPr>
        <w:t xml:space="preserve"> </w:t>
      </w:r>
      <w:r w:rsidRPr="00BA2C76">
        <w:rPr>
          <w:rFonts w:ascii="Arial" w:eastAsia="Arial" w:hAnsi="Arial" w:cs="Arial"/>
          <w:spacing w:val="1"/>
          <w:lang w:val="en-GB"/>
        </w:rPr>
        <w:t>s</w:t>
      </w:r>
      <w:r w:rsidRPr="00BA2C76">
        <w:rPr>
          <w:rFonts w:ascii="Arial" w:eastAsia="Arial" w:hAnsi="Arial" w:cs="Arial"/>
          <w:lang w:val="en-GB"/>
        </w:rPr>
        <w:t>h</w:t>
      </w:r>
      <w:r w:rsidRPr="00BA2C76">
        <w:rPr>
          <w:rFonts w:ascii="Arial" w:eastAsia="Arial" w:hAnsi="Arial" w:cs="Arial"/>
          <w:spacing w:val="1"/>
          <w:lang w:val="en-GB"/>
        </w:rPr>
        <w:t>o</w:t>
      </w:r>
      <w:r w:rsidRPr="00BA2C76">
        <w:rPr>
          <w:rFonts w:ascii="Arial" w:eastAsia="Arial" w:hAnsi="Arial" w:cs="Arial"/>
          <w:lang w:val="en-GB"/>
        </w:rPr>
        <w:t>u</w:t>
      </w:r>
      <w:r w:rsidRPr="00BA2C76">
        <w:rPr>
          <w:rFonts w:ascii="Arial" w:eastAsia="Arial" w:hAnsi="Arial" w:cs="Arial"/>
          <w:spacing w:val="1"/>
          <w:lang w:val="en-GB"/>
        </w:rPr>
        <w:t>l</w:t>
      </w:r>
      <w:r w:rsidRPr="00BA2C76">
        <w:rPr>
          <w:rFonts w:ascii="Arial" w:eastAsia="Arial" w:hAnsi="Arial" w:cs="Arial"/>
          <w:lang w:val="en-GB"/>
        </w:rPr>
        <w:t>d</w:t>
      </w:r>
      <w:r w:rsidRPr="00BA2C76">
        <w:rPr>
          <w:rFonts w:ascii="Arial" w:eastAsia="Arial" w:hAnsi="Arial" w:cs="Arial"/>
          <w:spacing w:val="-9"/>
          <w:lang w:val="en-GB"/>
        </w:rPr>
        <w:t xml:space="preserve"> </w:t>
      </w:r>
      <w:r w:rsidRPr="00BA2C76">
        <w:rPr>
          <w:rFonts w:ascii="Arial" w:eastAsia="Arial" w:hAnsi="Arial" w:cs="Arial"/>
          <w:spacing w:val="2"/>
          <w:lang w:val="en-GB"/>
        </w:rPr>
        <w:t>b</w:t>
      </w:r>
      <w:r w:rsidRPr="00BA2C76">
        <w:rPr>
          <w:rFonts w:ascii="Arial" w:eastAsia="Arial" w:hAnsi="Arial" w:cs="Arial"/>
          <w:lang w:val="en-GB"/>
        </w:rPr>
        <w:t>e</w:t>
      </w:r>
      <w:r w:rsidRPr="00BA2C76">
        <w:rPr>
          <w:rFonts w:ascii="Arial" w:eastAsia="Arial" w:hAnsi="Arial" w:cs="Arial"/>
          <w:spacing w:val="-5"/>
          <w:lang w:val="en-GB"/>
        </w:rPr>
        <w:t xml:space="preserve"> </w:t>
      </w:r>
      <w:r w:rsidRPr="00BA2C76">
        <w:rPr>
          <w:rFonts w:ascii="Arial" w:eastAsia="Arial" w:hAnsi="Arial" w:cs="Arial"/>
          <w:spacing w:val="2"/>
          <w:lang w:val="en-GB"/>
        </w:rPr>
        <w:t>a</w:t>
      </w:r>
      <w:r w:rsidRPr="00BA2C76">
        <w:rPr>
          <w:rFonts w:ascii="Arial" w:eastAsia="Arial" w:hAnsi="Arial" w:cs="Arial"/>
          <w:spacing w:val="-1"/>
          <w:lang w:val="en-GB"/>
        </w:rPr>
        <w:t>l</w:t>
      </w:r>
      <w:r w:rsidRPr="00BA2C76">
        <w:rPr>
          <w:rFonts w:ascii="Arial" w:eastAsia="Arial" w:hAnsi="Arial" w:cs="Arial"/>
          <w:spacing w:val="1"/>
          <w:lang w:val="en-GB"/>
        </w:rPr>
        <w:t>i</w:t>
      </w:r>
      <w:r w:rsidRPr="00BA2C76">
        <w:rPr>
          <w:rFonts w:ascii="Arial" w:eastAsia="Arial" w:hAnsi="Arial" w:cs="Arial"/>
          <w:lang w:val="en-GB"/>
        </w:rPr>
        <w:t>g</w:t>
      </w:r>
      <w:r w:rsidRPr="00BA2C76">
        <w:rPr>
          <w:rFonts w:ascii="Arial" w:eastAsia="Arial" w:hAnsi="Arial" w:cs="Arial"/>
          <w:spacing w:val="-1"/>
          <w:lang w:val="en-GB"/>
        </w:rPr>
        <w:t>n</w:t>
      </w:r>
      <w:r w:rsidRPr="00BA2C76">
        <w:rPr>
          <w:rFonts w:ascii="Arial" w:eastAsia="Arial" w:hAnsi="Arial" w:cs="Arial"/>
          <w:spacing w:val="2"/>
          <w:lang w:val="en-GB"/>
        </w:rPr>
        <w:t>e</w:t>
      </w:r>
      <w:r w:rsidRPr="00BA2C76">
        <w:rPr>
          <w:rFonts w:ascii="Arial" w:eastAsia="Arial" w:hAnsi="Arial" w:cs="Arial"/>
          <w:lang w:val="en-GB"/>
        </w:rPr>
        <w:t>d</w:t>
      </w:r>
      <w:r w:rsidRPr="00BA2C76">
        <w:rPr>
          <w:rFonts w:ascii="Arial" w:eastAsia="Arial" w:hAnsi="Arial" w:cs="Arial"/>
          <w:spacing w:val="-6"/>
          <w:lang w:val="en-GB"/>
        </w:rPr>
        <w:t xml:space="preserve"> </w:t>
      </w:r>
      <w:r w:rsidRPr="00BA2C76">
        <w:rPr>
          <w:rFonts w:ascii="Arial" w:eastAsia="Arial" w:hAnsi="Arial" w:cs="Arial"/>
          <w:lang w:val="en-GB"/>
        </w:rPr>
        <w:t>w</w:t>
      </w:r>
      <w:r w:rsidRPr="00BA2C76">
        <w:rPr>
          <w:rFonts w:ascii="Arial" w:eastAsia="Arial" w:hAnsi="Arial" w:cs="Arial"/>
          <w:spacing w:val="-1"/>
          <w:lang w:val="en-GB"/>
        </w:rPr>
        <w:t>i</w:t>
      </w:r>
      <w:r w:rsidRPr="00BA2C76">
        <w:rPr>
          <w:rFonts w:ascii="Arial" w:eastAsia="Arial" w:hAnsi="Arial" w:cs="Arial"/>
          <w:lang w:val="en-GB"/>
        </w:rPr>
        <w:t>th</w:t>
      </w:r>
      <w:r w:rsidRPr="00BA2C76">
        <w:rPr>
          <w:rFonts w:ascii="Arial" w:eastAsia="Arial" w:hAnsi="Arial" w:cs="Arial"/>
          <w:spacing w:val="-5"/>
          <w:lang w:val="en-GB"/>
        </w:rPr>
        <w:t xml:space="preserve"> </w:t>
      </w:r>
      <w:r w:rsidRPr="00BA2C76">
        <w:rPr>
          <w:rFonts w:ascii="Arial" w:eastAsia="Arial" w:hAnsi="Arial" w:cs="Arial"/>
          <w:lang w:val="en-GB"/>
        </w:rPr>
        <w:t>t</w:t>
      </w:r>
      <w:r w:rsidRPr="00BA2C76">
        <w:rPr>
          <w:rFonts w:ascii="Arial" w:eastAsia="Arial" w:hAnsi="Arial" w:cs="Arial"/>
          <w:spacing w:val="2"/>
          <w:lang w:val="en-GB"/>
        </w:rPr>
        <w:t>h</w:t>
      </w:r>
      <w:r w:rsidRPr="00BA2C76">
        <w:rPr>
          <w:rFonts w:ascii="Arial" w:eastAsia="Arial" w:hAnsi="Arial" w:cs="Arial"/>
          <w:lang w:val="en-GB"/>
        </w:rPr>
        <w:t>e</w:t>
      </w:r>
      <w:r w:rsidRPr="00BA2C76">
        <w:rPr>
          <w:rFonts w:ascii="Arial" w:eastAsia="Arial" w:hAnsi="Arial" w:cs="Arial"/>
          <w:spacing w:val="-3"/>
          <w:lang w:val="en-GB"/>
        </w:rPr>
        <w:t xml:space="preserve"> </w:t>
      </w:r>
      <w:r w:rsidRPr="00BA2C76">
        <w:rPr>
          <w:rFonts w:ascii="Arial" w:eastAsia="Arial" w:hAnsi="Arial" w:cs="Arial"/>
          <w:spacing w:val="-1"/>
          <w:lang w:val="en-GB"/>
        </w:rPr>
        <w:t>p</w:t>
      </w:r>
      <w:r w:rsidRPr="00BA2C76">
        <w:rPr>
          <w:rFonts w:ascii="Arial" w:eastAsia="Arial" w:hAnsi="Arial" w:cs="Arial"/>
          <w:spacing w:val="1"/>
          <w:lang w:val="en-GB"/>
        </w:rPr>
        <w:t>r</w:t>
      </w:r>
      <w:r w:rsidRPr="00BA2C76">
        <w:rPr>
          <w:rFonts w:ascii="Arial" w:eastAsia="Arial" w:hAnsi="Arial" w:cs="Arial"/>
          <w:lang w:val="en-GB"/>
        </w:rPr>
        <w:t>o</w:t>
      </w:r>
      <w:r w:rsidRPr="00BA2C76">
        <w:rPr>
          <w:rFonts w:ascii="Arial" w:eastAsia="Arial" w:hAnsi="Arial" w:cs="Arial"/>
          <w:spacing w:val="-1"/>
          <w:lang w:val="en-GB"/>
        </w:rPr>
        <w:t>g</w:t>
      </w:r>
      <w:r w:rsidRPr="00BA2C76">
        <w:rPr>
          <w:rFonts w:ascii="Arial" w:eastAsia="Arial" w:hAnsi="Arial" w:cs="Arial"/>
          <w:spacing w:val="1"/>
          <w:lang w:val="en-GB"/>
        </w:rPr>
        <w:t>r</w:t>
      </w:r>
      <w:r w:rsidRPr="00BA2C76">
        <w:rPr>
          <w:rFonts w:ascii="Arial" w:eastAsia="Arial" w:hAnsi="Arial" w:cs="Arial"/>
          <w:lang w:val="en-GB"/>
        </w:rPr>
        <w:t>a</w:t>
      </w:r>
      <w:r w:rsidRPr="00BA2C76">
        <w:rPr>
          <w:rFonts w:ascii="Arial" w:eastAsia="Arial" w:hAnsi="Arial" w:cs="Arial"/>
          <w:spacing w:val="4"/>
          <w:lang w:val="en-GB"/>
        </w:rPr>
        <w:t>mm</w:t>
      </w:r>
      <w:r w:rsidRPr="00BA2C76">
        <w:rPr>
          <w:rFonts w:ascii="Arial" w:eastAsia="Arial" w:hAnsi="Arial" w:cs="Arial"/>
          <w:spacing w:val="-1"/>
          <w:lang w:val="en-GB"/>
        </w:rPr>
        <w:t>i</w:t>
      </w:r>
      <w:r w:rsidRPr="00BA2C76">
        <w:rPr>
          <w:rFonts w:ascii="Arial" w:eastAsia="Arial" w:hAnsi="Arial" w:cs="Arial"/>
          <w:lang w:val="en-GB"/>
        </w:rPr>
        <w:t>ng</w:t>
      </w:r>
      <w:r w:rsidRPr="00BA2C76">
        <w:rPr>
          <w:rFonts w:ascii="Arial" w:eastAsia="Arial" w:hAnsi="Arial" w:cs="Arial"/>
          <w:spacing w:val="-15"/>
          <w:lang w:val="en-GB"/>
        </w:rPr>
        <w:t xml:space="preserve"> </w:t>
      </w:r>
      <w:r w:rsidRPr="00BA2C76">
        <w:rPr>
          <w:rFonts w:ascii="Arial" w:eastAsia="Arial" w:hAnsi="Arial" w:cs="Arial"/>
          <w:lang w:val="en-GB"/>
        </w:rPr>
        <w:t>of</w:t>
      </w:r>
      <w:r w:rsidRPr="00BA2C76">
        <w:rPr>
          <w:rFonts w:ascii="Arial" w:eastAsia="Arial" w:hAnsi="Arial" w:cs="Arial"/>
          <w:spacing w:val="-3"/>
          <w:lang w:val="en-GB"/>
        </w:rPr>
        <w:t xml:space="preserve"> </w:t>
      </w:r>
      <w:r w:rsidRPr="00BA2C76">
        <w:rPr>
          <w:rFonts w:ascii="Arial" w:eastAsia="Arial" w:hAnsi="Arial" w:cs="Arial"/>
          <w:lang w:val="en-GB"/>
        </w:rPr>
        <w:t>the</w:t>
      </w:r>
      <w:r w:rsidRPr="00BA2C76">
        <w:rPr>
          <w:rFonts w:ascii="Arial" w:eastAsia="Arial" w:hAnsi="Arial" w:cs="Arial"/>
          <w:spacing w:val="-4"/>
          <w:lang w:val="en-GB"/>
        </w:rPr>
        <w:t xml:space="preserve"> </w:t>
      </w:r>
      <w:r w:rsidRPr="00BA2C76">
        <w:rPr>
          <w:rFonts w:ascii="Arial" w:eastAsia="Arial" w:hAnsi="Arial" w:cs="Arial"/>
          <w:lang w:val="en-GB"/>
        </w:rPr>
        <w:t>a</w:t>
      </w:r>
      <w:r w:rsidRPr="00BA2C76">
        <w:rPr>
          <w:rFonts w:ascii="Arial" w:eastAsia="Arial" w:hAnsi="Arial" w:cs="Arial"/>
          <w:spacing w:val="1"/>
          <w:lang w:val="en-GB"/>
        </w:rPr>
        <w:t>l</w:t>
      </w:r>
      <w:r w:rsidRPr="00BA2C76">
        <w:rPr>
          <w:rFonts w:ascii="Arial" w:eastAsia="Arial" w:hAnsi="Arial" w:cs="Arial"/>
          <w:spacing w:val="-1"/>
          <w:lang w:val="en-GB"/>
        </w:rPr>
        <w:t>l</w:t>
      </w:r>
      <w:r w:rsidRPr="00BA2C76">
        <w:rPr>
          <w:rFonts w:ascii="Arial" w:eastAsia="Arial" w:hAnsi="Arial" w:cs="Arial"/>
          <w:lang w:val="en-GB"/>
        </w:rPr>
        <w:t>o</w:t>
      </w:r>
      <w:r w:rsidRPr="00BA2C76">
        <w:rPr>
          <w:rFonts w:ascii="Arial" w:eastAsia="Arial" w:hAnsi="Arial" w:cs="Arial"/>
          <w:spacing w:val="1"/>
          <w:lang w:val="en-GB"/>
        </w:rPr>
        <w:t>c</w:t>
      </w:r>
      <w:r w:rsidRPr="00BA2C76">
        <w:rPr>
          <w:rFonts w:ascii="Arial" w:eastAsia="Arial" w:hAnsi="Arial" w:cs="Arial"/>
          <w:lang w:val="en-GB"/>
        </w:rPr>
        <w:t>a</w:t>
      </w:r>
      <w:r w:rsidRPr="00BA2C76">
        <w:rPr>
          <w:rFonts w:ascii="Arial" w:eastAsia="Arial" w:hAnsi="Arial" w:cs="Arial"/>
          <w:spacing w:val="2"/>
          <w:lang w:val="en-GB"/>
        </w:rPr>
        <w:t>t</w:t>
      </w:r>
      <w:r w:rsidRPr="00BA2C76">
        <w:rPr>
          <w:rFonts w:ascii="Arial" w:eastAsia="Arial" w:hAnsi="Arial" w:cs="Arial"/>
          <w:spacing w:val="-1"/>
          <w:lang w:val="en-GB"/>
        </w:rPr>
        <w:t>i</w:t>
      </w:r>
      <w:r w:rsidRPr="00BA2C76">
        <w:rPr>
          <w:rFonts w:ascii="Arial" w:eastAsia="Arial" w:hAnsi="Arial" w:cs="Arial"/>
          <w:spacing w:val="2"/>
          <w:lang w:val="en-GB"/>
        </w:rPr>
        <w:t>o</w:t>
      </w:r>
      <w:r w:rsidRPr="00BA2C76">
        <w:rPr>
          <w:rFonts w:ascii="Arial" w:eastAsia="Arial" w:hAnsi="Arial" w:cs="Arial"/>
          <w:lang w:val="en-GB"/>
        </w:rPr>
        <w:t>n</w:t>
      </w:r>
      <w:r w:rsidRPr="00BA2C76">
        <w:rPr>
          <w:rFonts w:ascii="Arial" w:eastAsia="Arial" w:hAnsi="Arial" w:cs="Arial"/>
          <w:spacing w:val="-11"/>
          <w:lang w:val="en-GB"/>
        </w:rPr>
        <w:t xml:space="preserve"> </w:t>
      </w:r>
      <w:r w:rsidRPr="00BA2C76">
        <w:rPr>
          <w:rFonts w:ascii="Arial" w:eastAsia="Arial" w:hAnsi="Arial" w:cs="Arial"/>
          <w:spacing w:val="2"/>
          <w:lang w:val="en-GB"/>
        </w:rPr>
        <w:t>f</w:t>
      </w:r>
      <w:r w:rsidRPr="00BA2C76">
        <w:rPr>
          <w:rFonts w:ascii="Arial" w:eastAsia="Arial" w:hAnsi="Arial" w:cs="Arial"/>
          <w:lang w:val="en-GB"/>
        </w:rPr>
        <w:t>or</w:t>
      </w:r>
      <w:r w:rsidRPr="00BA2C76">
        <w:rPr>
          <w:rFonts w:ascii="Arial" w:eastAsia="Arial" w:hAnsi="Arial" w:cs="Arial"/>
          <w:spacing w:val="-4"/>
          <w:lang w:val="en-GB"/>
        </w:rPr>
        <w:t xml:space="preserve"> </w:t>
      </w:r>
      <w:r w:rsidRPr="00BA2C76">
        <w:rPr>
          <w:rFonts w:ascii="Arial" w:eastAsia="Arial" w:hAnsi="Arial" w:cs="Arial"/>
          <w:spacing w:val="2"/>
          <w:lang w:val="en-GB"/>
        </w:rPr>
        <w:t>m</w:t>
      </w:r>
      <w:r w:rsidRPr="00BA2C76">
        <w:rPr>
          <w:rFonts w:ascii="Arial" w:eastAsia="Arial" w:hAnsi="Arial" w:cs="Arial"/>
          <w:lang w:val="en-GB"/>
        </w:rPr>
        <w:t>a</w:t>
      </w:r>
      <w:r w:rsidRPr="00BA2C76">
        <w:rPr>
          <w:rFonts w:ascii="Arial" w:eastAsia="Arial" w:hAnsi="Arial" w:cs="Arial"/>
          <w:spacing w:val="1"/>
          <w:lang w:val="en-GB"/>
        </w:rPr>
        <w:t>x</w:t>
      </w:r>
      <w:r w:rsidRPr="00BA2C76">
        <w:rPr>
          <w:rFonts w:ascii="Arial" w:eastAsia="Arial" w:hAnsi="Arial" w:cs="Arial"/>
          <w:spacing w:val="-1"/>
          <w:lang w:val="en-GB"/>
        </w:rPr>
        <w:t>i</w:t>
      </w:r>
      <w:r w:rsidRPr="00BA2C76">
        <w:rPr>
          <w:rFonts w:ascii="Arial" w:eastAsia="Arial" w:hAnsi="Arial" w:cs="Arial"/>
          <w:spacing w:val="4"/>
          <w:lang w:val="en-GB"/>
        </w:rPr>
        <w:t>m</w:t>
      </w:r>
      <w:r w:rsidRPr="00BA2C76">
        <w:rPr>
          <w:rFonts w:ascii="Arial" w:eastAsia="Arial" w:hAnsi="Arial" w:cs="Arial"/>
          <w:spacing w:val="-3"/>
          <w:lang w:val="en-GB"/>
        </w:rPr>
        <w:t>u</w:t>
      </w:r>
      <w:r w:rsidRPr="00BA2C76">
        <w:rPr>
          <w:rFonts w:ascii="Arial" w:eastAsia="Arial" w:hAnsi="Arial" w:cs="Arial"/>
          <w:lang w:val="en-GB"/>
        </w:rPr>
        <w:t>m</w:t>
      </w:r>
      <w:r w:rsidRPr="00BA2C76">
        <w:rPr>
          <w:rFonts w:ascii="Arial" w:eastAsia="Arial" w:hAnsi="Arial" w:cs="Arial"/>
          <w:spacing w:val="-7"/>
          <w:lang w:val="en-GB"/>
        </w:rPr>
        <w:t xml:space="preserve"> </w:t>
      </w:r>
      <w:r w:rsidRPr="00BA2C76">
        <w:rPr>
          <w:rFonts w:ascii="Arial" w:eastAsia="Arial" w:hAnsi="Arial" w:cs="Arial"/>
          <w:spacing w:val="-3"/>
          <w:lang w:val="en-GB"/>
        </w:rPr>
        <w:t>i</w:t>
      </w:r>
      <w:r w:rsidRPr="00BA2C76">
        <w:rPr>
          <w:rFonts w:ascii="Arial" w:eastAsia="Arial" w:hAnsi="Arial" w:cs="Arial"/>
          <w:spacing w:val="4"/>
          <w:lang w:val="en-GB"/>
        </w:rPr>
        <w:t>m</w:t>
      </w:r>
      <w:r w:rsidRPr="00BA2C76">
        <w:rPr>
          <w:rFonts w:ascii="Arial" w:eastAsia="Arial" w:hAnsi="Arial" w:cs="Arial"/>
          <w:lang w:val="en-GB"/>
        </w:rPr>
        <w:t>p</w:t>
      </w:r>
      <w:r w:rsidRPr="00BA2C76">
        <w:rPr>
          <w:rFonts w:ascii="Arial" w:eastAsia="Arial" w:hAnsi="Arial" w:cs="Arial"/>
          <w:spacing w:val="-1"/>
          <w:lang w:val="en-GB"/>
        </w:rPr>
        <w:t>a</w:t>
      </w:r>
      <w:r w:rsidRPr="00BA2C76">
        <w:rPr>
          <w:rFonts w:ascii="Arial" w:eastAsia="Arial" w:hAnsi="Arial" w:cs="Arial"/>
          <w:spacing w:val="1"/>
          <w:lang w:val="en-GB"/>
        </w:rPr>
        <w:t>c</w:t>
      </w:r>
      <w:r w:rsidRPr="00BA2C76">
        <w:rPr>
          <w:rFonts w:ascii="Arial" w:eastAsia="Arial" w:hAnsi="Arial" w:cs="Arial"/>
          <w:lang w:val="en-GB"/>
        </w:rPr>
        <w:t>t.</w:t>
      </w:r>
      <w:r w:rsidRPr="00BA2C76">
        <w:rPr>
          <w:rFonts w:ascii="Arial" w:eastAsia="Arial" w:hAnsi="Arial" w:cs="Arial"/>
          <w:spacing w:val="-9"/>
          <w:lang w:val="en-GB"/>
        </w:rPr>
        <w:t xml:space="preserve"> </w:t>
      </w:r>
      <w:r w:rsidRPr="00BA2C76">
        <w:rPr>
          <w:rFonts w:ascii="Arial" w:eastAsia="Arial" w:hAnsi="Arial" w:cs="Arial"/>
          <w:spacing w:val="3"/>
          <w:lang w:val="en-GB"/>
        </w:rPr>
        <w:t>T</w:t>
      </w:r>
      <w:r w:rsidRPr="00BA2C76">
        <w:rPr>
          <w:rFonts w:ascii="Arial" w:eastAsia="Arial" w:hAnsi="Arial" w:cs="Arial"/>
          <w:lang w:val="en-GB"/>
        </w:rPr>
        <w:t xml:space="preserve">he </w:t>
      </w:r>
      <w:r w:rsidRPr="00BA2C76">
        <w:rPr>
          <w:rFonts w:ascii="Arial" w:eastAsia="Arial" w:hAnsi="Arial" w:cs="Arial"/>
          <w:spacing w:val="1"/>
          <w:lang w:val="en-GB"/>
        </w:rPr>
        <w:t>r</w:t>
      </w:r>
      <w:r w:rsidRPr="00BA2C76">
        <w:rPr>
          <w:rFonts w:ascii="Arial" w:eastAsia="Arial" w:hAnsi="Arial" w:cs="Arial"/>
          <w:lang w:val="en-GB"/>
        </w:rPr>
        <w:t>e</w:t>
      </w:r>
      <w:r w:rsidRPr="00BA2C76">
        <w:rPr>
          <w:rFonts w:ascii="Arial" w:eastAsia="Arial" w:hAnsi="Arial" w:cs="Arial"/>
          <w:spacing w:val="-1"/>
          <w:lang w:val="en-GB"/>
        </w:rPr>
        <w:t>q</w:t>
      </w:r>
      <w:r w:rsidRPr="00BA2C76">
        <w:rPr>
          <w:rFonts w:ascii="Arial" w:eastAsia="Arial" w:hAnsi="Arial" w:cs="Arial"/>
          <w:lang w:val="en-GB"/>
        </w:rPr>
        <w:t>u</w:t>
      </w:r>
      <w:r w:rsidRPr="00BA2C76">
        <w:rPr>
          <w:rFonts w:ascii="Arial" w:eastAsia="Arial" w:hAnsi="Arial" w:cs="Arial"/>
          <w:spacing w:val="-1"/>
          <w:lang w:val="en-GB"/>
        </w:rPr>
        <w:t>e</w:t>
      </w:r>
      <w:r w:rsidRPr="00BA2C76">
        <w:rPr>
          <w:rFonts w:ascii="Arial" w:eastAsia="Arial" w:hAnsi="Arial" w:cs="Arial"/>
          <w:spacing w:val="1"/>
          <w:lang w:val="en-GB"/>
        </w:rPr>
        <w:t>s</w:t>
      </w:r>
      <w:r w:rsidRPr="00BA2C76">
        <w:rPr>
          <w:rFonts w:ascii="Arial" w:eastAsia="Arial" w:hAnsi="Arial" w:cs="Arial"/>
          <w:lang w:val="en-GB"/>
        </w:rPr>
        <w:t>t</w:t>
      </w:r>
      <w:r w:rsidRPr="00BA2C76">
        <w:rPr>
          <w:rFonts w:ascii="Arial" w:eastAsia="Arial" w:hAnsi="Arial" w:cs="Arial"/>
          <w:spacing w:val="3"/>
          <w:lang w:val="en-GB"/>
        </w:rPr>
        <w:t xml:space="preserve"> </w:t>
      </w:r>
      <w:r w:rsidRPr="00BA2C76">
        <w:rPr>
          <w:rFonts w:ascii="Arial" w:eastAsia="Arial" w:hAnsi="Arial" w:cs="Arial"/>
          <w:spacing w:val="1"/>
          <w:lang w:val="en-GB"/>
        </w:rPr>
        <w:t>s</w:t>
      </w:r>
      <w:r w:rsidRPr="00BA2C76">
        <w:rPr>
          <w:rFonts w:ascii="Arial" w:eastAsia="Arial" w:hAnsi="Arial" w:cs="Arial"/>
          <w:spacing w:val="2"/>
          <w:lang w:val="en-GB"/>
        </w:rPr>
        <w:t>h</w:t>
      </w:r>
      <w:r w:rsidRPr="00BA2C76">
        <w:rPr>
          <w:rFonts w:ascii="Arial" w:eastAsia="Arial" w:hAnsi="Arial" w:cs="Arial"/>
          <w:lang w:val="en-GB"/>
        </w:rPr>
        <w:t>o</w:t>
      </w:r>
      <w:r w:rsidRPr="00BA2C76">
        <w:rPr>
          <w:rFonts w:ascii="Arial" w:eastAsia="Arial" w:hAnsi="Arial" w:cs="Arial"/>
          <w:spacing w:val="1"/>
          <w:lang w:val="en-GB"/>
        </w:rPr>
        <w:t>u</w:t>
      </w:r>
      <w:r w:rsidRPr="00BA2C76">
        <w:rPr>
          <w:rFonts w:ascii="Arial" w:eastAsia="Arial" w:hAnsi="Arial" w:cs="Arial"/>
          <w:spacing w:val="-1"/>
          <w:lang w:val="en-GB"/>
        </w:rPr>
        <w:t>l</w:t>
      </w:r>
      <w:r w:rsidRPr="00BA2C76">
        <w:rPr>
          <w:rFonts w:ascii="Arial" w:eastAsia="Arial" w:hAnsi="Arial" w:cs="Arial"/>
          <w:lang w:val="en-GB"/>
        </w:rPr>
        <w:t>d</w:t>
      </w:r>
      <w:r w:rsidRPr="00BA2C76">
        <w:rPr>
          <w:rFonts w:ascii="Arial" w:eastAsia="Arial" w:hAnsi="Arial" w:cs="Arial"/>
          <w:spacing w:val="4"/>
          <w:lang w:val="en-GB"/>
        </w:rPr>
        <w:t xml:space="preserve"> </w:t>
      </w:r>
      <w:r w:rsidRPr="00BA2C76">
        <w:rPr>
          <w:rFonts w:ascii="Arial" w:eastAsia="Arial" w:hAnsi="Arial" w:cs="Arial"/>
          <w:spacing w:val="1"/>
          <w:lang w:val="en-GB"/>
        </w:rPr>
        <w:t>r</w:t>
      </w:r>
      <w:r w:rsidRPr="00BA2C76">
        <w:rPr>
          <w:rFonts w:ascii="Arial" w:eastAsia="Arial" w:hAnsi="Arial" w:cs="Arial"/>
          <w:lang w:val="en-GB"/>
        </w:rPr>
        <w:t>e</w:t>
      </w:r>
      <w:r w:rsidRPr="00BA2C76">
        <w:rPr>
          <w:rFonts w:ascii="Arial" w:eastAsia="Arial" w:hAnsi="Arial" w:cs="Arial"/>
          <w:spacing w:val="2"/>
          <w:lang w:val="en-GB"/>
        </w:rPr>
        <w:t>f</w:t>
      </w:r>
      <w:r w:rsidRPr="00BA2C76">
        <w:rPr>
          <w:rFonts w:ascii="Arial" w:eastAsia="Arial" w:hAnsi="Arial" w:cs="Arial"/>
          <w:spacing w:val="1"/>
          <w:lang w:val="en-GB"/>
        </w:rPr>
        <w:t>l</w:t>
      </w:r>
      <w:r w:rsidRPr="00BA2C76">
        <w:rPr>
          <w:rFonts w:ascii="Arial" w:eastAsia="Arial" w:hAnsi="Arial" w:cs="Arial"/>
          <w:lang w:val="en-GB"/>
        </w:rPr>
        <w:t>e</w:t>
      </w:r>
      <w:r w:rsidRPr="00BA2C76">
        <w:rPr>
          <w:rFonts w:ascii="Arial" w:eastAsia="Arial" w:hAnsi="Arial" w:cs="Arial"/>
          <w:spacing w:val="1"/>
          <w:lang w:val="en-GB"/>
        </w:rPr>
        <w:t>c</w:t>
      </w:r>
      <w:r w:rsidRPr="00BA2C76">
        <w:rPr>
          <w:rFonts w:ascii="Arial" w:eastAsia="Arial" w:hAnsi="Arial" w:cs="Arial"/>
          <w:lang w:val="en-GB"/>
        </w:rPr>
        <w:t>t</w:t>
      </w:r>
      <w:r w:rsidRPr="00BA2C76">
        <w:rPr>
          <w:rFonts w:ascii="Arial" w:eastAsia="Arial" w:hAnsi="Arial" w:cs="Arial"/>
          <w:spacing w:val="4"/>
          <w:lang w:val="en-GB"/>
        </w:rPr>
        <w:t xml:space="preserve"> </w:t>
      </w:r>
      <w:r w:rsidRPr="00BA2C76">
        <w:rPr>
          <w:rFonts w:ascii="Arial" w:eastAsia="Arial" w:hAnsi="Arial" w:cs="Arial"/>
          <w:lang w:val="en-GB"/>
        </w:rPr>
        <w:t>t</w:t>
      </w:r>
      <w:r w:rsidRPr="00BA2C76">
        <w:rPr>
          <w:rFonts w:ascii="Arial" w:eastAsia="Arial" w:hAnsi="Arial" w:cs="Arial"/>
          <w:spacing w:val="2"/>
          <w:lang w:val="en-GB"/>
        </w:rPr>
        <w:t>h</w:t>
      </w:r>
      <w:r w:rsidRPr="00BA2C76">
        <w:rPr>
          <w:rFonts w:ascii="Arial" w:eastAsia="Arial" w:hAnsi="Arial" w:cs="Arial"/>
          <w:lang w:val="en-GB"/>
        </w:rPr>
        <w:t>e</w:t>
      </w:r>
      <w:r w:rsidRPr="00BA2C76">
        <w:rPr>
          <w:rFonts w:ascii="Arial" w:eastAsia="Arial" w:hAnsi="Arial" w:cs="Arial"/>
          <w:spacing w:val="9"/>
          <w:lang w:val="en-GB"/>
        </w:rPr>
        <w:t xml:space="preserve"> </w:t>
      </w:r>
      <w:r w:rsidRPr="00BA2C76">
        <w:rPr>
          <w:rFonts w:ascii="Arial" w:eastAsia="Arial" w:hAnsi="Arial" w:cs="Arial"/>
          <w:lang w:val="en-GB"/>
        </w:rPr>
        <w:t>order</w:t>
      </w:r>
      <w:r w:rsidRPr="00BA2C76">
        <w:rPr>
          <w:rFonts w:ascii="Arial" w:eastAsia="Arial" w:hAnsi="Arial" w:cs="Arial"/>
          <w:spacing w:val="5"/>
          <w:lang w:val="en-GB"/>
        </w:rPr>
        <w:t xml:space="preserve"> </w:t>
      </w:r>
      <w:r w:rsidRPr="00BA2C76">
        <w:rPr>
          <w:rFonts w:ascii="Arial" w:eastAsia="Arial" w:hAnsi="Arial" w:cs="Arial"/>
          <w:spacing w:val="1"/>
          <w:lang w:val="en-GB"/>
        </w:rPr>
        <w:t>i</w:t>
      </w:r>
      <w:r w:rsidRPr="00BA2C76">
        <w:rPr>
          <w:rFonts w:ascii="Arial" w:eastAsia="Arial" w:hAnsi="Arial" w:cs="Arial"/>
          <w:lang w:val="en-GB"/>
        </w:rPr>
        <w:t>n</w:t>
      </w:r>
      <w:r w:rsidRPr="00BA2C76">
        <w:rPr>
          <w:rFonts w:ascii="Arial" w:eastAsia="Arial" w:hAnsi="Arial" w:cs="Arial"/>
          <w:spacing w:val="10"/>
          <w:lang w:val="en-GB"/>
        </w:rPr>
        <w:t xml:space="preserve"> </w:t>
      </w:r>
      <w:r w:rsidRPr="00BA2C76">
        <w:rPr>
          <w:rFonts w:ascii="Arial" w:eastAsia="Arial" w:hAnsi="Arial" w:cs="Arial"/>
          <w:lang w:val="en-GB"/>
        </w:rPr>
        <w:t>wh</w:t>
      </w:r>
      <w:r w:rsidRPr="00BA2C76">
        <w:rPr>
          <w:rFonts w:ascii="Arial" w:eastAsia="Arial" w:hAnsi="Arial" w:cs="Arial"/>
          <w:spacing w:val="-1"/>
          <w:lang w:val="en-GB"/>
        </w:rPr>
        <w:t>i</w:t>
      </w:r>
      <w:r w:rsidRPr="00BA2C76">
        <w:rPr>
          <w:rFonts w:ascii="Arial" w:eastAsia="Arial" w:hAnsi="Arial" w:cs="Arial"/>
          <w:spacing w:val="1"/>
          <w:lang w:val="en-GB"/>
        </w:rPr>
        <w:t>c</w:t>
      </w:r>
      <w:r w:rsidRPr="00BA2C76">
        <w:rPr>
          <w:rFonts w:ascii="Arial" w:eastAsia="Arial" w:hAnsi="Arial" w:cs="Arial"/>
          <w:lang w:val="en-GB"/>
        </w:rPr>
        <w:t>h</w:t>
      </w:r>
      <w:r w:rsidRPr="00BA2C76">
        <w:rPr>
          <w:rFonts w:ascii="Arial" w:eastAsia="Arial" w:hAnsi="Arial" w:cs="Arial"/>
          <w:spacing w:val="6"/>
          <w:lang w:val="en-GB"/>
        </w:rPr>
        <w:t xml:space="preserve"> </w:t>
      </w:r>
      <w:r w:rsidRPr="00BA2C76">
        <w:rPr>
          <w:rFonts w:ascii="Arial" w:eastAsia="Arial" w:hAnsi="Arial" w:cs="Arial"/>
          <w:spacing w:val="1"/>
          <w:lang w:val="en-GB"/>
        </w:rPr>
        <w:t>i</w:t>
      </w:r>
      <w:r w:rsidRPr="00BA2C76">
        <w:rPr>
          <w:rFonts w:ascii="Arial" w:eastAsia="Arial" w:hAnsi="Arial" w:cs="Arial"/>
          <w:lang w:val="en-GB"/>
        </w:rPr>
        <w:t>nt</w:t>
      </w:r>
      <w:r w:rsidRPr="00BA2C76">
        <w:rPr>
          <w:rFonts w:ascii="Arial" w:eastAsia="Arial" w:hAnsi="Arial" w:cs="Arial"/>
          <w:spacing w:val="-1"/>
          <w:lang w:val="en-GB"/>
        </w:rPr>
        <w:t>e</w:t>
      </w:r>
      <w:r w:rsidRPr="00BA2C76">
        <w:rPr>
          <w:rFonts w:ascii="Arial" w:eastAsia="Arial" w:hAnsi="Arial" w:cs="Arial"/>
          <w:spacing w:val="3"/>
          <w:lang w:val="en-GB"/>
        </w:rPr>
        <w:t>r</w:t>
      </w:r>
      <w:r w:rsidRPr="00BA2C76">
        <w:rPr>
          <w:rFonts w:ascii="Arial" w:eastAsia="Arial" w:hAnsi="Arial" w:cs="Arial"/>
          <w:spacing w:val="-1"/>
          <w:lang w:val="en-GB"/>
        </w:rPr>
        <w:t>v</w:t>
      </w:r>
      <w:r w:rsidRPr="00BA2C76">
        <w:rPr>
          <w:rFonts w:ascii="Arial" w:eastAsia="Arial" w:hAnsi="Arial" w:cs="Arial"/>
          <w:lang w:val="en-GB"/>
        </w:rPr>
        <w:t>e</w:t>
      </w:r>
      <w:r w:rsidRPr="00BA2C76">
        <w:rPr>
          <w:rFonts w:ascii="Arial" w:eastAsia="Arial" w:hAnsi="Arial" w:cs="Arial"/>
          <w:spacing w:val="-1"/>
          <w:lang w:val="en-GB"/>
        </w:rPr>
        <w:t>n</w:t>
      </w:r>
      <w:r w:rsidRPr="00BA2C76">
        <w:rPr>
          <w:rFonts w:ascii="Arial" w:eastAsia="Arial" w:hAnsi="Arial" w:cs="Arial"/>
          <w:spacing w:val="2"/>
          <w:lang w:val="en-GB"/>
        </w:rPr>
        <w:t>t</w:t>
      </w:r>
      <w:r w:rsidRPr="00BA2C76">
        <w:rPr>
          <w:rFonts w:ascii="Arial" w:eastAsia="Arial" w:hAnsi="Arial" w:cs="Arial"/>
          <w:spacing w:val="-1"/>
          <w:lang w:val="en-GB"/>
        </w:rPr>
        <w:t>i</w:t>
      </w:r>
      <w:r w:rsidRPr="00BA2C76">
        <w:rPr>
          <w:rFonts w:ascii="Arial" w:eastAsia="Arial" w:hAnsi="Arial" w:cs="Arial"/>
          <w:spacing w:val="2"/>
          <w:lang w:val="en-GB"/>
        </w:rPr>
        <w:t>on</w:t>
      </w:r>
      <w:r w:rsidRPr="00BA2C76">
        <w:rPr>
          <w:rFonts w:ascii="Arial" w:eastAsia="Arial" w:hAnsi="Arial" w:cs="Arial"/>
          <w:lang w:val="en-GB"/>
        </w:rPr>
        <w:t>s</w:t>
      </w:r>
      <w:r w:rsidRPr="00BA2C76">
        <w:rPr>
          <w:rFonts w:ascii="Arial" w:eastAsia="Arial" w:hAnsi="Arial" w:cs="Arial"/>
          <w:spacing w:val="6"/>
          <w:lang w:val="en-GB"/>
        </w:rPr>
        <w:t xml:space="preserve"> </w:t>
      </w:r>
      <w:r w:rsidRPr="00BA2C76">
        <w:rPr>
          <w:rFonts w:ascii="Arial" w:eastAsia="Arial" w:hAnsi="Arial" w:cs="Arial"/>
          <w:lang w:val="en-GB"/>
        </w:rPr>
        <w:t>w</w:t>
      </w:r>
      <w:r w:rsidRPr="00BA2C76">
        <w:rPr>
          <w:rFonts w:ascii="Arial" w:eastAsia="Arial" w:hAnsi="Arial" w:cs="Arial"/>
          <w:spacing w:val="-1"/>
          <w:lang w:val="en-GB"/>
        </w:rPr>
        <w:t>i</w:t>
      </w:r>
      <w:r w:rsidRPr="00BA2C76">
        <w:rPr>
          <w:rFonts w:ascii="Arial" w:eastAsia="Arial" w:hAnsi="Arial" w:cs="Arial"/>
          <w:spacing w:val="1"/>
          <w:lang w:val="en-GB"/>
        </w:rPr>
        <w:t>l</w:t>
      </w:r>
      <w:r w:rsidRPr="00BA2C76">
        <w:rPr>
          <w:rFonts w:ascii="Arial" w:eastAsia="Arial" w:hAnsi="Arial" w:cs="Arial"/>
          <w:lang w:val="en-GB"/>
        </w:rPr>
        <w:t>l</w:t>
      </w:r>
      <w:r w:rsidRPr="00BA2C76">
        <w:rPr>
          <w:rFonts w:ascii="Arial" w:eastAsia="Arial" w:hAnsi="Arial" w:cs="Arial"/>
          <w:spacing w:val="8"/>
          <w:lang w:val="en-GB"/>
        </w:rPr>
        <w:t xml:space="preserve"> </w:t>
      </w:r>
      <w:r w:rsidRPr="00BA2C76">
        <w:rPr>
          <w:rFonts w:ascii="Arial" w:eastAsia="Arial" w:hAnsi="Arial" w:cs="Arial"/>
          <w:lang w:val="en-GB"/>
        </w:rPr>
        <w:t>be</w:t>
      </w:r>
      <w:r w:rsidRPr="00BA2C76">
        <w:rPr>
          <w:rFonts w:ascii="Arial" w:eastAsia="Arial" w:hAnsi="Arial" w:cs="Arial"/>
          <w:spacing w:val="6"/>
          <w:lang w:val="en-GB"/>
        </w:rPr>
        <w:t xml:space="preserve"> </w:t>
      </w:r>
      <w:r w:rsidRPr="00BA2C76">
        <w:rPr>
          <w:rFonts w:ascii="Arial" w:eastAsia="Arial" w:hAnsi="Arial" w:cs="Arial"/>
          <w:spacing w:val="2"/>
          <w:lang w:val="en-GB"/>
        </w:rPr>
        <w:t>f</w:t>
      </w:r>
      <w:r w:rsidRPr="00BA2C76">
        <w:rPr>
          <w:rFonts w:ascii="Arial" w:eastAsia="Arial" w:hAnsi="Arial" w:cs="Arial"/>
          <w:lang w:val="en-GB"/>
        </w:rPr>
        <w:t>u</w:t>
      </w:r>
      <w:r w:rsidRPr="00BA2C76">
        <w:rPr>
          <w:rFonts w:ascii="Arial" w:eastAsia="Arial" w:hAnsi="Arial" w:cs="Arial"/>
          <w:spacing w:val="1"/>
          <w:lang w:val="en-GB"/>
        </w:rPr>
        <w:t>n</w:t>
      </w:r>
      <w:r w:rsidRPr="00BA2C76">
        <w:rPr>
          <w:rFonts w:ascii="Arial" w:eastAsia="Arial" w:hAnsi="Arial" w:cs="Arial"/>
          <w:lang w:val="en-GB"/>
        </w:rPr>
        <w:t>d</w:t>
      </w:r>
      <w:r w:rsidRPr="00BA2C76">
        <w:rPr>
          <w:rFonts w:ascii="Arial" w:eastAsia="Arial" w:hAnsi="Arial" w:cs="Arial"/>
          <w:spacing w:val="-1"/>
          <w:lang w:val="en-GB"/>
        </w:rPr>
        <w:t>e</w:t>
      </w:r>
      <w:r w:rsidRPr="00BA2C76">
        <w:rPr>
          <w:rFonts w:ascii="Arial" w:eastAsia="Arial" w:hAnsi="Arial" w:cs="Arial"/>
          <w:lang w:val="en-GB"/>
        </w:rPr>
        <w:t>d</w:t>
      </w:r>
      <w:r w:rsidRPr="00BA2C76">
        <w:rPr>
          <w:rFonts w:ascii="Arial" w:eastAsia="Arial" w:hAnsi="Arial" w:cs="Arial"/>
          <w:spacing w:val="5"/>
          <w:lang w:val="en-GB"/>
        </w:rPr>
        <w:t xml:space="preserve"> </w:t>
      </w:r>
      <w:r w:rsidRPr="00BA2C76">
        <w:rPr>
          <w:rFonts w:ascii="Arial" w:eastAsia="Arial" w:hAnsi="Arial" w:cs="Arial"/>
          <w:spacing w:val="-1"/>
          <w:lang w:val="en-GB"/>
        </w:rPr>
        <w:t>i</w:t>
      </w:r>
      <w:r w:rsidRPr="00BA2C76">
        <w:rPr>
          <w:rFonts w:ascii="Arial" w:eastAsia="Arial" w:hAnsi="Arial" w:cs="Arial"/>
          <w:lang w:val="en-GB"/>
        </w:rPr>
        <w:t>f</w:t>
      </w:r>
      <w:r w:rsidRPr="00BA2C76">
        <w:rPr>
          <w:rFonts w:ascii="Arial" w:eastAsia="Arial" w:hAnsi="Arial" w:cs="Arial"/>
          <w:spacing w:val="11"/>
          <w:lang w:val="en-GB"/>
        </w:rPr>
        <w:t xml:space="preserve"> </w:t>
      </w:r>
      <w:r w:rsidRPr="00BA2C76">
        <w:rPr>
          <w:rFonts w:ascii="Arial" w:eastAsia="Arial" w:hAnsi="Arial" w:cs="Arial"/>
          <w:lang w:val="en-GB"/>
        </w:rPr>
        <w:t>a</w:t>
      </w:r>
      <w:r w:rsidRPr="00BA2C76">
        <w:rPr>
          <w:rFonts w:ascii="Arial" w:eastAsia="Arial" w:hAnsi="Arial" w:cs="Arial"/>
          <w:spacing w:val="1"/>
          <w:lang w:val="en-GB"/>
        </w:rPr>
        <w:t>d</w:t>
      </w:r>
      <w:r w:rsidRPr="00BA2C76">
        <w:rPr>
          <w:rFonts w:ascii="Arial" w:eastAsia="Arial" w:hAnsi="Arial" w:cs="Arial"/>
          <w:lang w:val="en-GB"/>
        </w:rPr>
        <w:t>d</w:t>
      </w:r>
      <w:r w:rsidRPr="00BA2C76">
        <w:rPr>
          <w:rFonts w:ascii="Arial" w:eastAsia="Arial" w:hAnsi="Arial" w:cs="Arial"/>
          <w:spacing w:val="-1"/>
          <w:lang w:val="en-GB"/>
        </w:rPr>
        <w:t>i</w:t>
      </w:r>
      <w:r w:rsidRPr="00BA2C76">
        <w:rPr>
          <w:rFonts w:ascii="Arial" w:eastAsia="Arial" w:hAnsi="Arial" w:cs="Arial"/>
          <w:spacing w:val="2"/>
          <w:lang w:val="en-GB"/>
        </w:rPr>
        <w:t>t</w:t>
      </w:r>
      <w:r w:rsidRPr="00BA2C76">
        <w:rPr>
          <w:rFonts w:ascii="Arial" w:eastAsia="Arial" w:hAnsi="Arial" w:cs="Arial"/>
          <w:spacing w:val="-1"/>
          <w:lang w:val="en-GB"/>
        </w:rPr>
        <w:t>i</w:t>
      </w:r>
      <w:r w:rsidRPr="00BA2C76">
        <w:rPr>
          <w:rFonts w:ascii="Arial" w:eastAsia="Arial" w:hAnsi="Arial" w:cs="Arial"/>
          <w:spacing w:val="2"/>
          <w:lang w:val="en-GB"/>
        </w:rPr>
        <w:t>on</w:t>
      </w:r>
      <w:r w:rsidRPr="00BA2C76">
        <w:rPr>
          <w:rFonts w:ascii="Arial" w:eastAsia="Arial" w:hAnsi="Arial" w:cs="Arial"/>
          <w:lang w:val="en-GB"/>
        </w:rPr>
        <w:t xml:space="preserve">al </w:t>
      </w:r>
      <w:r w:rsidRPr="00BA2C76">
        <w:rPr>
          <w:rFonts w:ascii="Arial" w:eastAsia="Arial" w:hAnsi="Arial" w:cs="Arial"/>
          <w:spacing w:val="1"/>
          <w:lang w:val="en-GB"/>
        </w:rPr>
        <w:t>r</w:t>
      </w:r>
      <w:r w:rsidRPr="00BA2C76">
        <w:rPr>
          <w:rFonts w:ascii="Arial" w:eastAsia="Arial" w:hAnsi="Arial" w:cs="Arial"/>
          <w:lang w:val="en-GB"/>
        </w:rPr>
        <w:t>e</w:t>
      </w:r>
      <w:r w:rsidRPr="00BA2C76">
        <w:rPr>
          <w:rFonts w:ascii="Arial" w:eastAsia="Arial" w:hAnsi="Arial" w:cs="Arial"/>
          <w:spacing w:val="1"/>
          <w:lang w:val="en-GB"/>
        </w:rPr>
        <w:t>s</w:t>
      </w:r>
      <w:r w:rsidRPr="00BA2C76">
        <w:rPr>
          <w:rFonts w:ascii="Arial" w:eastAsia="Arial" w:hAnsi="Arial" w:cs="Arial"/>
          <w:spacing w:val="2"/>
          <w:lang w:val="en-GB"/>
        </w:rPr>
        <w:t>o</w:t>
      </w:r>
      <w:r w:rsidRPr="00BA2C76">
        <w:rPr>
          <w:rFonts w:ascii="Arial" w:eastAsia="Arial" w:hAnsi="Arial" w:cs="Arial"/>
          <w:lang w:val="en-GB"/>
        </w:rPr>
        <w:t>ur</w:t>
      </w:r>
      <w:r w:rsidRPr="00BA2C76">
        <w:rPr>
          <w:rFonts w:ascii="Arial" w:eastAsia="Arial" w:hAnsi="Arial" w:cs="Arial"/>
          <w:spacing w:val="2"/>
          <w:lang w:val="en-GB"/>
        </w:rPr>
        <w:t>c</w:t>
      </w:r>
      <w:r w:rsidRPr="00BA2C76">
        <w:rPr>
          <w:rFonts w:ascii="Arial" w:eastAsia="Arial" w:hAnsi="Arial" w:cs="Arial"/>
          <w:lang w:val="en-GB"/>
        </w:rPr>
        <w:t>es</w:t>
      </w:r>
      <w:r w:rsidRPr="00BA2C76">
        <w:rPr>
          <w:rFonts w:ascii="Arial" w:eastAsia="Arial" w:hAnsi="Arial" w:cs="Arial"/>
          <w:spacing w:val="2"/>
          <w:lang w:val="en-GB"/>
        </w:rPr>
        <w:t xml:space="preserve"> </w:t>
      </w:r>
      <w:r w:rsidRPr="00BA2C76">
        <w:rPr>
          <w:rFonts w:ascii="Arial" w:eastAsia="Arial" w:hAnsi="Arial" w:cs="Arial"/>
          <w:lang w:val="en-GB"/>
        </w:rPr>
        <w:t>b</w:t>
      </w:r>
      <w:r w:rsidRPr="00BA2C76">
        <w:rPr>
          <w:rFonts w:ascii="Arial" w:eastAsia="Arial" w:hAnsi="Arial" w:cs="Arial"/>
          <w:spacing w:val="-1"/>
          <w:lang w:val="en-GB"/>
        </w:rPr>
        <w:t>e</w:t>
      </w:r>
      <w:r w:rsidRPr="00BA2C76">
        <w:rPr>
          <w:rFonts w:ascii="Arial" w:eastAsia="Arial" w:hAnsi="Arial" w:cs="Arial"/>
          <w:spacing w:val="1"/>
          <w:lang w:val="en-GB"/>
        </w:rPr>
        <w:t>c</w:t>
      </w:r>
      <w:r w:rsidRPr="00BA2C76">
        <w:rPr>
          <w:rFonts w:ascii="Arial" w:eastAsia="Arial" w:hAnsi="Arial" w:cs="Arial"/>
          <w:lang w:val="en-GB"/>
        </w:rPr>
        <w:t>o</w:t>
      </w:r>
      <w:r w:rsidRPr="00BA2C76">
        <w:rPr>
          <w:rFonts w:ascii="Arial" w:eastAsia="Arial" w:hAnsi="Arial" w:cs="Arial"/>
          <w:spacing w:val="4"/>
          <w:lang w:val="en-GB"/>
        </w:rPr>
        <w:t>m</w:t>
      </w:r>
      <w:r w:rsidRPr="00BA2C76">
        <w:rPr>
          <w:rFonts w:ascii="Arial" w:eastAsia="Arial" w:hAnsi="Arial" w:cs="Arial"/>
          <w:lang w:val="en-GB"/>
        </w:rPr>
        <w:t>e a</w:t>
      </w:r>
      <w:r w:rsidRPr="00BA2C76">
        <w:rPr>
          <w:rFonts w:ascii="Arial" w:eastAsia="Arial" w:hAnsi="Arial" w:cs="Arial"/>
          <w:spacing w:val="-2"/>
          <w:lang w:val="en-GB"/>
        </w:rPr>
        <w:t>v</w:t>
      </w:r>
      <w:r w:rsidRPr="00BA2C76">
        <w:rPr>
          <w:rFonts w:ascii="Arial" w:eastAsia="Arial" w:hAnsi="Arial" w:cs="Arial"/>
          <w:spacing w:val="2"/>
          <w:lang w:val="en-GB"/>
        </w:rPr>
        <w:t>a</w:t>
      </w:r>
      <w:r w:rsidRPr="00BA2C76">
        <w:rPr>
          <w:rFonts w:ascii="Arial" w:eastAsia="Arial" w:hAnsi="Arial" w:cs="Arial"/>
          <w:spacing w:val="-1"/>
          <w:lang w:val="en-GB"/>
        </w:rPr>
        <w:t>i</w:t>
      </w:r>
      <w:r w:rsidRPr="00BA2C76">
        <w:rPr>
          <w:rFonts w:ascii="Arial" w:eastAsia="Arial" w:hAnsi="Arial" w:cs="Arial"/>
          <w:spacing w:val="1"/>
          <w:lang w:val="en-GB"/>
        </w:rPr>
        <w:t>l</w:t>
      </w:r>
      <w:r w:rsidRPr="00BA2C76">
        <w:rPr>
          <w:rFonts w:ascii="Arial" w:eastAsia="Arial" w:hAnsi="Arial" w:cs="Arial"/>
          <w:lang w:val="en-GB"/>
        </w:rPr>
        <w:t>a</w:t>
      </w:r>
      <w:r w:rsidRPr="00BA2C76">
        <w:rPr>
          <w:rFonts w:ascii="Arial" w:eastAsia="Arial" w:hAnsi="Arial" w:cs="Arial"/>
          <w:spacing w:val="1"/>
          <w:lang w:val="en-GB"/>
        </w:rPr>
        <w:t>b</w:t>
      </w:r>
      <w:r w:rsidRPr="00BA2C76">
        <w:rPr>
          <w:rFonts w:ascii="Arial" w:eastAsia="Arial" w:hAnsi="Arial" w:cs="Arial"/>
          <w:spacing w:val="-1"/>
          <w:lang w:val="en-GB"/>
        </w:rPr>
        <w:t>l</w:t>
      </w:r>
      <w:r w:rsidRPr="00BA2C76">
        <w:rPr>
          <w:rFonts w:ascii="Arial" w:eastAsia="Arial" w:hAnsi="Arial" w:cs="Arial"/>
          <w:lang w:val="en-GB"/>
        </w:rPr>
        <w:t xml:space="preserve">e. </w:t>
      </w:r>
      <w:r w:rsidRPr="00BA2C76">
        <w:rPr>
          <w:rFonts w:ascii="Arial" w:eastAsia="Arial" w:hAnsi="Arial" w:cs="Arial"/>
          <w:spacing w:val="2"/>
          <w:lang w:val="en-GB"/>
        </w:rPr>
        <w:t>I</w:t>
      </w:r>
      <w:r w:rsidRPr="00BA2C76">
        <w:rPr>
          <w:rFonts w:ascii="Arial" w:eastAsia="Arial" w:hAnsi="Arial" w:cs="Arial"/>
          <w:lang w:val="en-GB"/>
        </w:rPr>
        <w:t>n</w:t>
      </w:r>
      <w:r w:rsidRPr="00BA2C76">
        <w:rPr>
          <w:rFonts w:ascii="Arial" w:eastAsia="Arial" w:hAnsi="Arial" w:cs="Arial"/>
          <w:spacing w:val="7"/>
          <w:lang w:val="en-GB"/>
        </w:rPr>
        <w:t xml:space="preserve"> </w:t>
      </w:r>
      <w:r w:rsidRPr="00BA2C76">
        <w:rPr>
          <w:rFonts w:ascii="Arial" w:eastAsia="Arial" w:hAnsi="Arial" w:cs="Arial"/>
          <w:spacing w:val="1"/>
          <w:lang w:val="en-GB"/>
        </w:rPr>
        <w:t>l</w:t>
      </w:r>
      <w:r w:rsidRPr="00BA2C76">
        <w:rPr>
          <w:rFonts w:ascii="Arial" w:eastAsia="Arial" w:hAnsi="Arial" w:cs="Arial"/>
          <w:spacing w:val="-1"/>
          <w:lang w:val="en-GB"/>
        </w:rPr>
        <w:t>i</w:t>
      </w:r>
      <w:r w:rsidRPr="00BA2C76">
        <w:rPr>
          <w:rFonts w:ascii="Arial" w:eastAsia="Arial" w:hAnsi="Arial" w:cs="Arial"/>
          <w:lang w:val="en-GB"/>
        </w:rPr>
        <w:t>ne</w:t>
      </w:r>
      <w:r w:rsidRPr="00BA2C76">
        <w:rPr>
          <w:rFonts w:ascii="Arial" w:eastAsia="Arial" w:hAnsi="Arial" w:cs="Arial"/>
          <w:spacing w:val="7"/>
          <w:lang w:val="en-GB"/>
        </w:rPr>
        <w:t xml:space="preserve"> </w:t>
      </w:r>
      <w:r w:rsidRPr="00BA2C76">
        <w:rPr>
          <w:rFonts w:ascii="Arial" w:eastAsia="Arial" w:hAnsi="Arial" w:cs="Arial"/>
          <w:lang w:val="en-GB"/>
        </w:rPr>
        <w:t>w</w:t>
      </w:r>
      <w:r w:rsidRPr="00BA2C76">
        <w:rPr>
          <w:rFonts w:ascii="Arial" w:eastAsia="Arial" w:hAnsi="Arial" w:cs="Arial"/>
          <w:spacing w:val="-1"/>
          <w:lang w:val="en-GB"/>
        </w:rPr>
        <w:t>i</w:t>
      </w:r>
      <w:r w:rsidRPr="00BA2C76">
        <w:rPr>
          <w:rFonts w:ascii="Arial" w:eastAsia="Arial" w:hAnsi="Arial" w:cs="Arial"/>
          <w:spacing w:val="2"/>
          <w:lang w:val="en-GB"/>
        </w:rPr>
        <w:t>t</w:t>
      </w:r>
      <w:r w:rsidRPr="00BA2C76">
        <w:rPr>
          <w:rFonts w:ascii="Arial" w:eastAsia="Arial" w:hAnsi="Arial" w:cs="Arial"/>
          <w:lang w:val="en-GB"/>
        </w:rPr>
        <w:t>h</w:t>
      </w:r>
      <w:r w:rsidRPr="00BA2C76">
        <w:rPr>
          <w:rFonts w:ascii="Arial" w:eastAsia="Arial" w:hAnsi="Arial" w:cs="Arial"/>
          <w:spacing w:val="5"/>
          <w:lang w:val="en-GB"/>
        </w:rPr>
        <w:t xml:space="preserve"> </w:t>
      </w:r>
      <w:r w:rsidRPr="00BA2C76">
        <w:rPr>
          <w:rFonts w:ascii="Arial" w:eastAsia="Arial" w:hAnsi="Arial" w:cs="Arial"/>
          <w:lang w:val="en-GB"/>
        </w:rPr>
        <w:t>t</w:t>
      </w:r>
      <w:r w:rsidRPr="00BA2C76">
        <w:rPr>
          <w:rFonts w:ascii="Arial" w:eastAsia="Arial" w:hAnsi="Arial" w:cs="Arial"/>
          <w:spacing w:val="2"/>
          <w:lang w:val="en-GB"/>
        </w:rPr>
        <w:t>h</w:t>
      </w:r>
      <w:r w:rsidRPr="00BA2C76">
        <w:rPr>
          <w:rFonts w:ascii="Arial" w:eastAsia="Arial" w:hAnsi="Arial" w:cs="Arial"/>
          <w:lang w:val="en-GB"/>
        </w:rPr>
        <w:t>e</w:t>
      </w:r>
      <w:r w:rsidRPr="00BA2C76">
        <w:rPr>
          <w:rFonts w:ascii="Arial" w:eastAsia="Arial" w:hAnsi="Arial" w:cs="Arial"/>
          <w:spacing w:val="9"/>
          <w:lang w:val="en-GB"/>
        </w:rPr>
        <w:t xml:space="preserve"> </w:t>
      </w:r>
      <w:r w:rsidRPr="00BA2C76">
        <w:rPr>
          <w:rFonts w:ascii="Arial" w:eastAsia="Arial" w:hAnsi="Arial" w:cs="Arial"/>
          <w:spacing w:val="1"/>
          <w:lang w:val="en-GB"/>
        </w:rPr>
        <w:t>G</w:t>
      </w:r>
      <w:r w:rsidRPr="00BA2C76">
        <w:rPr>
          <w:rFonts w:ascii="Arial" w:eastAsia="Arial" w:hAnsi="Arial" w:cs="Arial"/>
          <w:spacing w:val="-1"/>
          <w:lang w:val="en-GB"/>
        </w:rPr>
        <w:t>l</w:t>
      </w:r>
      <w:r w:rsidRPr="00BA2C76">
        <w:rPr>
          <w:rFonts w:ascii="Arial" w:eastAsia="Arial" w:hAnsi="Arial" w:cs="Arial"/>
          <w:lang w:val="en-GB"/>
        </w:rPr>
        <w:t>o</w:t>
      </w:r>
      <w:r w:rsidRPr="00BA2C76">
        <w:rPr>
          <w:rFonts w:ascii="Arial" w:eastAsia="Arial" w:hAnsi="Arial" w:cs="Arial"/>
          <w:spacing w:val="-1"/>
          <w:lang w:val="en-GB"/>
        </w:rPr>
        <w:t>b</w:t>
      </w:r>
      <w:r w:rsidRPr="00BA2C76">
        <w:rPr>
          <w:rFonts w:ascii="Arial" w:eastAsia="Arial" w:hAnsi="Arial" w:cs="Arial"/>
          <w:spacing w:val="2"/>
          <w:lang w:val="en-GB"/>
        </w:rPr>
        <w:t>a</w:t>
      </w:r>
      <w:r w:rsidRPr="00BA2C76">
        <w:rPr>
          <w:rFonts w:ascii="Arial" w:eastAsia="Arial" w:hAnsi="Arial" w:cs="Arial"/>
          <w:lang w:val="en-GB"/>
        </w:rPr>
        <w:t>l</w:t>
      </w:r>
      <w:r w:rsidRPr="00BA2C76">
        <w:rPr>
          <w:rFonts w:ascii="Arial" w:eastAsia="Arial" w:hAnsi="Arial" w:cs="Arial"/>
          <w:spacing w:val="3"/>
          <w:lang w:val="en-GB"/>
        </w:rPr>
        <w:t xml:space="preserve"> </w:t>
      </w:r>
      <w:r w:rsidRPr="00BA2C76">
        <w:rPr>
          <w:rFonts w:ascii="Arial" w:eastAsia="Arial" w:hAnsi="Arial" w:cs="Arial"/>
          <w:lang w:val="en-GB"/>
        </w:rPr>
        <w:t>F</w:t>
      </w:r>
      <w:r w:rsidRPr="00BA2C76">
        <w:rPr>
          <w:rFonts w:ascii="Arial" w:eastAsia="Arial" w:hAnsi="Arial" w:cs="Arial"/>
          <w:spacing w:val="2"/>
          <w:lang w:val="en-GB"/>
        </w:rPr>
        <w:t>u</w:t>
      </w:r>
      <w:r w:rsidRPr="00BA2C76">
        <w:rPr>
          <w:rFonts w:ascii="Arial" w:eastAsia="Arial" w:hAnsi="Arial" w:cs="Arial"/>
          <w:lang w:val="en-GB"/>
        </w:rPr>
        <w:t>n</w:t>
      </w:r>
      <w:r w:rsidRPr="00BA2C76">
        <w:rPr>
          <w:rFonts w:ascii="Arial" w:eastAsia="Arial" w:hAnsi="Arial" w:cs="Arial"/>
          <w:spacing w:val="-1"/>
          <w:lang w:val="en-GB"/>
        </w:rPr>
        <w:t>d’</w:t>
      </w:r>
      <w:r w:rsidRPr="00BA2C76">
        <w:rPr>
          <w:rFonts w:ascii="Arial" w:eastAsia="Arial" w:hAnsi="Arial" w:cs="Arial"/>
          <w:lang w:val="en-GB"/>
        </w:rPr>
        <w:t>s</w:t>
      </w:r>
      <w:r w:rsidRPr="00BA2C76">
        <w:rPr>
          <w:rFonts w:ascii="Arial" w:eastAsia="Arial" w:hAnsi="Arial" w:cs="Arial"/>
          <w:spacing w:val="7"/>
          <w:lang w:val="en-GB"/>
        </w:rPr>
        <w:t xml:space="preserve"> </w:t>
      </w:r>
      <w:r w:rsidRPr="00BA2C76">
        <w:rPr>
          <w:rFonts w:ascii="Arial" w:eastAsia="Arial" w:hAnsi="Arial" w:cs="Arial"/>
          <w:spacing w:val="-1"/>
          <w:lang w:val="en-GB"/>
        </w:rPr>
        <w:t>S</w:t>
      </w:r>
      <w:r w:rsidRPr="00BA2C76">
        <w:rPr>
          <w:rFonts w:ascii="Arial" w:eastAsia="Arial" w:hAnsi="Arial" w:cs="Arial"/>
          <w:lang w:val="en-GB"/>
        </w:rPr>
        <w:t>trat</w:t>
      </w:r>
      <w:r w:rsidRPr="00BA2C76">
        <w:rPr>
          <w:rFonts w:ascii="Arial" w:eastAsia="Arial" w:hAnsi="Arial" w:cs="Arial"/>
          <w:spacing w:val="1"/>
          <w:lang w:val="en-GB"/>
        </w:rPr>
        <w:t>e</w:t>
      </w:r>
      <w:r w:rsidRPr="00BA2C76">
        <w:rPr>
          <w:rFonts w:ascii="Arial" w:eastAsia="Arial" w:hAnsi="Arial" w:cs="Arial"/>
          <w:spacing w:val="2"/>
          <w:lang w:val="en-GB"/>
        </w:rPr>
        <w:t>g</w:t>
      </w:r>
      <w:r w:rsidRPr="00BA2C76">
        <w:rPr>
          <w:rFonts w:ascii="Arial" w:eastAsia="Arial" w:hAnsi="Arial" w:cs="Arial"/>
          <w:lang w:val="en-GB"/>
        </w:rPr>
        <w:t>y</w:t>
      </w:r>
      <w:r w:rsidRPr="00BA2C76">
        <w:rPr>
          <w:rFonts w:ascii="Arial" w:eastAsia="Arial" w:hAnsi="Arial" w:cs="Arial"/>
          <w:spacing w:val="1"/>
          <w:lang w:val="en-GB"/>
        </w:rPr>
        <w:t xml:space="preserve"> </w:t>
      </w:r>
      <w:r w:rsidRPr="00BA2C76">
        <w:rPr>
          <w:rFonts w:ascii="Arial" w:eastAsia="Arial" w:hAnsi="Arial" w:cs="Arial"/>
          <w:lang w:val="en-GB"/>
        </w:rPr>
        <w:t>to</w:t>
      </w:r>
      <w:r w:rsidRPr="00BA2C76">
        <w:rPr>
          <w:rFonts w:ascii="Arial" w:eastAsia="Arial" w:hAnsi="Arial" w:cs="Arial"/>
          <w:spacing w:val="10"/>
          <w:lang w:val="en-GB"/>
        </w:rPr>
        <w:t xml:space="preserve"> </w:t>
      </w:r>
      <w:r w:rsidRPr="00BA2C76">
        <w:rPr>
          <w:rFonts w:ascii="Arial" w:eastAsia="Arial" w:hAnsi="Arial" w:cs="Arial"/>
          <w:spacing w:val="4"/>
          <w:lang w:val="en-GB"/>
        </w:rPr>
        <w:t>m</w:t>
      </w:r>
      <w:r w:rsidRPr="00BA2C76">
        <w:rPr>
          <w:rFonts w:ascii="Arial" w:eastAsia="Arial" w:hAnsi="Arial" w:cs="Arial"/>
          <w:spacing w:val="-3"/>
          <w:lang w:val="en-GB"/>
        </w:rPr>
        <w:t>a</w:t>
      </w:r>
      <w:r w:rsidRPr="00BA2C76">
        <w:rPr>
          <w:rFonts w:ascii="Arial" w:eastAsia="Arial" w:hAnsi="Arial" w:cs="Arial"/>
          <w:spacing w:val="1"/>
          <w:lang w:val="en-GB"/>
        </w:rPr>
        <w:t>x</w:t>
      </w:r>
      <w:r w:rsidRPr="00BA2C76">
        <w:rPr>
          <w:rFonts w:ascii="Arial" w:eastAsia="Arial" w:hAnsi="Arial" w:cs="Arial"/>
          <w:spacing w:val="-3"/>
          <w:lang w:val="en-GB"/>
        </w:rPr>
        <w:t>i</w:t>
      </w:r>
      <w:r w:rsidRPr="00BA2C76">
        <w:rPr>
          <w:rFonts w:ascii="Arial" w:eastAsia="Arial" w:hAnsi="Arial" w:cs="Arial"/>
          <w:spacing w:val="4"/>
          <w:lang w:val="en-GB"/>
        </w:rPr>
        <w:t>m</w:t>
      </w:r>
      <w:r w:rsidRPr="00BA2C76">
        <w:rPr>
          <w:rFonts w:ascii="Arial" w:eastAsia="Arial" w:hAnsi="Arial" w:cs="Arial"/>
          <w:spacing w:val="1"/>
          <w:lang w:val="en-GB"/>
        </w:rPr>
        <w:t>i</w:t>
      </w:r>
      <w:r w:rsidRPr="00BA2C76">
        <w:rPr>
          <w:rFonts w:ascii="Arial" w:eastAsia="Arial" w:hAnsi="Arial" w:cs="Arial"/>
          <w:spacing w:val="-4"/>
          <w:lang w:val="en-GB"/>
        </w:rPr>
        <w:t>z</w:t>
      </w:r>
      <w:r w:rsidRPr="00BA2C76">
        <w:rPr>
          <w:rFonts w:ascii="Arial" w:eastAsia="Arial" w:hAnsi="Arial" w:cs="Arial"/>
          <w:lang w:val="en-GB"/>
        </w:rPr>
        <w:t xml:space="preserve">e </w:t>
      </w:r>
      <w:r w:rsidRPr="00BA2C76">
        <w:rPr>
          <w:rFonts w:ascii="Arial" w:eastAsia="Arial" w:hAnsi="Arial" w:cs="Arial"/>
          <w:spacing w:val="-1"/>
          <w:lang w:val="en-GB"/>
        </w:rPr>
        <w:t>i</w:t>
      </w:r>
      <w:r w:rsidRPr="00BA2C76">
        <w:rPr>
          <w:rFonts w:ascii="Arial" w:eastAsia="Arial" w:hAnsi="Arial" w:cs="Arial"/>
          <w:spacing w:val="4"/>
          <w:lang w:val="en-GB"/>
        </w:rPr>
        <w:t>m</w:t>
      </w:r>
      <w:r w:rsidRPr="00BA2C76">
        <w:rPr>
          <w:rFonts w:ascii="Arial" w:eastAsia="Arial" w:hAnsi="Arial" w:cs="Arial"/>
          <w:lang w:val="en-GB"/>
        </w:rPr>
        <w:t>p</w:t>
      </w:r>
      <w:r w:rsidRPr="00BA2C76">
        <w:rPr>
          <w:rFonts w:ascii="Arial" w:eastAsia="Arial" w:hAnsi="Arial" w:cs="Arial"/>
          <w:spacing w:val="-1"/>
          <w:lang w:val="en-GB"/>
        </w:rPr>
        <w:t>a</w:t>
      </w:r>
      <w:r w:rsidRPr="00BA2C76">
        <w:rPr>
          <w:rFonts w:ascii="Arial" w:eastAsia="Arial" w:hAnsi="Arial" w:cs="Arial"/>
          <w:spacing w:val="1"/>
          <w:lang w:val="en-GB"/>
        </w:rPr>
        <w:t>c</w:t>
      </w:r>
      <w:r w:rsidRPr="00BA2C76">
        <w:rPr>
          <w:rFonts w:ascii="Arial" w:eastAsia="Arial" w:hAnsi="Arial" w:cs="Arial"/>
          <w:lang w:val="en-GB"/>
        </w:rPr>
        <w:t>t</w:t>
      </w:r>
      <w:r w:rsidRPr="00BA2C76">
        <w:rPr>
          <w:rFonts w:ascii="Arial" w:eastAsia="Arial" w:hAnsi="Arial" w:cs="Arial"/>
          <w:spacing w:val="4"/>
          <w:lang w:val="en-GB"/>
        </w:rPr>
        <w:t xml:space="preserve"> </w:t>
      </w:r>
      <w:r w:rsidRPr="00BA2C76">
        <w:rPr>
          <w:rFonts w:ascii="Arial" w:eastAsia="Arial" w:hAnsi="Arial" w:cs="Arial"/>
          <w:lang w:val="en-GB"/>
        </w:rPr>
        <w:t>a</w:t>
      </w:r>
      <w:r w:rsidRPr="00BA2C76">
        <w:rPr>
          <w:rFonts w:ascii="Arial" w:eastAsia="Arial" w:hAnsi="Arial" w:cs="Arial"/>
          <w:spacing w:val="-1"/>
          <w:lang w:val="en-GB"/>
        </w:rPr>
        <w:t>n</w:t>
      </w:r>
      <w:r w:rsidRPr="00BA2C76">
        <w:rPr>
          <w:rFonts w:ascii="Arial" w:eastAsia="Arial" w:hAnsi="Arial" w:cs="Arial"/>
          <w:lang w:val="en-GB"/>
        </w:rPr>
        <w:t>d</w:t>
      </w:r>
      <w:r w:rsidRPr="00BA2C76">
        <w:rPr>
          <w:rFonts w:ascii="Arial" w:eastAsia="Arial" w:hAnsi="Arial" w:cs="Arial"/>
          <w:spacing w:val="8"/>
          <w:lang w:val="en-GB"/>
        </w:rPr>
        <w:t xml:space="preserve"> </w:t>
      </w:r>
      <w:r w:rsidRPr="00BA2C76">
        <w:rPr>
          <w:rFonts w:ascii="Arial" w:eastAsia="Arial" w:hAnsi="Arial" w:cs="Arial"/>
          <w:lang w:val="en-GB"/>
        </w:rPr>
        <w:t>e</w:t>
      </w:r>
      <w:r w:rsidRPr="00BA2C76">
        <w:rPr>
          <w:rFonts w:ascii="Arial" w:eastAsia="Arial" w:hAnsi="Arial" w:cs="Arial"/>
          <w:spacing w:val="1"/>
          <w:lang w:val="en-GB"/>
        </w:rPr>
        <w:t>n</w:t>
      </w:r>
      <w:r w:rsidRPr="00BA2C76">
        <w:rPr>
          <w:rFonts w:ascii="Arial" w:eastAsia="Arial" w:hAnsi="Arial" w:cs="Arial"/>
          <w:lang w:val="en-GB"/>
        </w:rPr>
        <w:t>d</w:t>
      </w:r>
      <w:r w:rsidRPr="00BA2C76">
        <w:rPr>
          <w:rFonts w:ascii="Arial" w:eastAsia="Arial" w:hAnsi="Arial" w:cs="Arial"/>
          <w:spacing w:val="8"/>
          <w:lang w:val="en-GB"/>
        </w:rPr>
        <w:t xml:space="preserve"> </w:t>
      </w:r>
      <w:r w:rsidRPr="00BA2C76">
        <w:rPr>
          <w:rFonts w:ascii="Arial" w:eastAsia="Arial" w:hAnsi="Arial" w:cs="Arial"/>
          <w:lang w:val="en-GB"/>
        </w:rPr>
        <w:t>the</w:t>
      </w:r>
      <w:r w:rsidRPr="00BA2C76">
        <w:rPr>
          <w:rFonts w:ascii="Arial" w:eastAsia="Arial" w:hAnsi="Arial" w:cs="Arial"/>
          <w:spacing w:val="6"/>
          <w:lang w:val="en-GB"/>
        </w:rPr>
        <w:t xml:space="preserve"> </w:t>
      </w:r>
      <w:r w:rsidRPr="00BA2C76">
        <w:rPr>
          <w:rFonts w:ascii="Arial" w:eastAsia="Arial" w:hAnsi="Arial" w:cs="Arial"/>
          <w:spacing w:val="2"/>
          <w:lang w:val="en-GB"/>
        </w:rPr>
        <w:t>e</w:t>
      </w:r>
      <w:r w:rsidRPr="00BA2C76">
        <w:rPr>
          <w:rFonts w:ascii="Arial" w:eastAsia="Arial" w:hAnsi="Arial" w:cs="Arial"/>
          <w:lang w:val="en-GB"/>
        </w:rPr>
        <w:t>p</w:t>
      </w:r>
      <w:r w:rsidRPr="00BA2C76">
        <w:rPr>
          <w:rFonts w:ascii="Arial" w:eastAsia="Arial" w:hAnsi="Arial" w:cs="Arial"/>
          <w:spacing w:val="-1"/>
          <w:lang w:val="en-GB"/>
        </w:rPr>
        <w:t>i</w:t>
      </w:r>
      <w:r w:rsidRPr="00BA2C76">
        <w:rPr>
          <w:rFonts w:ascii="Arial" w:eastAsia="Arial" w:hAnsi="Arial" w:cs="Arial"/>
          <w:spacing w:val="2"/>
          <w:lang w:val="en-GB"/>
        </w:rPr>
        <w:t>d</w:t>
      </w:r>
      <w:r w:rsidRPr="00BA2C76">
        <w:rPr>
          <w:rFonts w:ascii="Arial" w:eastAsia="Arial" w:hAnsi="Arial" w:cs="Arial"/>
          <w:lang w:val="en-GB"/>
        </w:rPr>
        <w:t>e</w:t>
      </w:r>
      <w:r w:rsidRPr="00BA2C76">
        <w:rPr>
          <w:rFonts w:ascii="Arial" w:eastAsia="Arial" w:hAnsi="Arial" w:cs="Arial"/>
          <w:spacing w:val="4"/>
          <w:lang w:val="en-GB"/>
        </w:rPr>
        <w:t>m</w:t>
      </w:r>
      <w:r w:rsidRPr="00BA2C76">
        <w:rPr>
          <w:rFonts w:ascii="Arial" w:eastAsia="Arial" w:hAnsi="Arial" w:cs="Arial"/>
          <w:spacing w:val="-1"/>
          <w:lang w:val="en-GB"/>
        </w:rPr>
        <w:t>i</w:t>
      </w:r>
      <w:r w:rsidRPr="00BA2C76">
        <w:rPr>
          <w:rFonts w:ascii="Arial" w:eastAsia="Arial" w:hAnsi="Arial" w:cs="Arial"/>
          <w:spacing w:val="1"/>
          <w:lang w:val="en-GB"/>
        </w:rPr>
        <w:t>cs</w:t>
      </w:r>
      <w:r w:rsidRPr="00BA2C76">
        <w:rPr>
          <w:rFonts w:ascii="Arial" w:eastAsia="Arial" w:hAnsi="Arial" w:cs="Arial"/>
          <w:lang w:val="en-GB"/>
        </w:rPr>
        <w:t>, the pri</w:t>
      </w:r>
      <w:r w:rsidRPr="00BA2C76">
        <w:rPr>
          <w:rFonts w:ascii="Arial" w:eastAsia="Arial" w:hAnsi="Arial" w:cs="Arial"/>
          <w:spacing w:val="-1"/>
          <w:lang w:val="en-GB"/>
        </w:rPr>
        <w:t>o</w:t>
      </w:r>
      <w:r w:rsidRPr="00BA2C76">
        <w:rPr>
          <w:rFonts w:ascii="Arial" w:eastAsia="Arial" w:hAnsi="Arial" w:cs="Arial"/>
          <w:spacing w:val="1"/>
          <w:lang w:val="en-GB"/>
        </w:rPr>
        <w:t>r</w:t>
      </w:r>
      <w:r w:rsidRPr="00BA2C76">
        <w:rPr>
          <w:rFonts w:ascii="Arial" w:eastAsia="Arial" w:hAnsi="Arial" w:cs="Arial"/>
          <w:spacing w:val="-1"/>
          <w:lang w:val="en-GB"/>
        </w:rPr>
        <w:t>i</w:t>
      </w:r>
      <w:r w:rsidRPr="00BA2C76">
        <w:rPr>
          <w:rFonts w:ascii="Arial" w:eastAsia="Arial" w:hAnsi="Arial" w:cs="Arial"/>
          <w:spacing w:val="2"/>
          <w:lang w:val="en-GB"/>
        </w:rPr>
        <w:t>t</w:t>
      </w:r>
      <w:r w:rsidRPr="00BA2C76">
        <w:rPr>
          <w:rFonts w:ascii="Arial" w:eastAsia="Arial" w:hAnsi="Arial" w:cs="Arial"/>
          <w:spacing w:val="1"/>
          <w:lang w:val="en-GB"/>
        </w:rPr>
        <w:t>i</w:t>
      </w:r>
      <w:r w:rsidRPr="00BA2C76">
        <w:rPr>
          <w:rFonts w:ascii="Arial" w:eastAsia="Arial" w:hAnsi="Arial" w:cs="Arial"/>
          <w:spacing w:val="-1"/>
          <w:lang w:val="en-GB"/>
        </w:rPr>
        <w:t>z</w:t>
      </w:r>
      <w:r w:rsidRPr="00BA2C76">
        <w:rPr>
          <w:rFonts w:ascii="Arial" w:eastAsia="Arial" w:hAnsi="Arial" w:cs="Arial"/>
          <w:lang w:val="en-GB"/>
        </w:rPr>
        <w:t>ed</w:t>
      </w:r>
      <w:r w:rsidRPr="00BA2C76">
        <w:rPr>
          <w:rFonts w:ascii="Arial" w:eastAsia="Arial" w:hAnsi="Arial" w:cs="Arial"/>
          <w:spacing w:val="4"/>
          <w:lang w:val="en-GB"/>
        </w:rPr>
        <w:t xml:space="preserve"> </w:t>
      </w:r>
      <w:r w:rsidRPr="00BA2C76">
        <w:rPr>
          <w:rFonts w:ascii="Arial" w:eastAsia="Arial" w:hAnsi="Arial" w:cs="Arial"/>
          <w:lang w:val="en-GB"/>
        </w:rPr>
        <w:t>a</w:t>
      </w:r>
      <w:r w:rsidRPr="00BA2C76">
        <w:rPr>
          <w:rFonts w:ascii="Arial" w:eastAsia="Arial" w:hAnsi="Arial" w:cs="Arial"/>
          <w:spacing w:val="1"/>
          <w:lang w:val="en-GB"/>
        </w:rPr>
        <w:t>b</w:t>
      </w:r>
      <w:r w:rsidRPr="00BA2C76">
        <w:rPr>
          <w:rFonts w:ascii="Arial" w:eastAsia="Arial" w:hAnsi="Arial" w:cs="Arial"/>
          <w:lang w:val="en-GB"/>
        </w:rPr>
        <w:t>o</w:t>
      </w:r>
      <w:r w:rsidRPr="00BA2C76">
        <w:rPr>
          <w:rFonts w:ascii="Arial" w:eastAsia="Arial" w:hAnsi="Arial" w:cs="Arial"/>
          <w:spacing w:val="1"/>
          <w:lang w:val="en-GB"/>
        </w:rPr>
        <w:t>v</w:t>
      </w:r>
      <w:r w:rsidRPr="00BA2C76">
        <w:rPr>
          <w:rFonts w:ascii="Arial" w:eastAsia="Arial" w:hAnsi="Arial" w:cs="Arial"/>
          <w:lang w:val="en-GB"/>
        </w:rPr>
        <w:t>e</w:t>
      </w:r>
      <w:r w:rsidRPr="00BA2C76">
        <w:rPr>
          <w:rFonts w:ascii="Arial" w:eastAsia="Arial" w:hAnsi="Arial" w:cs="Arial"/>
          <w:spacing w:val="6"/>
          <w:lang w:val="en-GB"/>
        </w:rPr>
        <w:t xml:space="preserve"> </w:t>
      </w:r>
      <w:r w:rsidRPr="00BA2C76">
        <w:rPr>
          <w:rFonts w:ascii="Arial" w:eastAsia="Arial" w:hAnsi="Arial" w:cs="Arial"/>
          <w:spacing w:val="2"/>
          <w:lang w:val="en-GB"/>
        </w:rPr>
        <w:t>a</w:t>
      </w:r>
      <w:r w:rsidRPr="00BA2C76">
        <w:rPr>
          <w:rFonts w:ascii="Arial" w:eastAsia="Arial" w:hAnsi="Arial" w:cs="Arial"/>
          <w:spacing w:val="1"/>
          <w:lang w:val="en-GB"/>
        </w:rPr>
        <w:t>l</w:t>
      </w:r>
      <w:r w:rsidRPr="00BA2C76">
        <w:rPr>
          <w:rFonts w:ascii="Arial" w:eastAsia="Arial" w:hAnsi="Arial" w:cs="Arial"/>
          <w:spacing w:val="-1"/>
          <w:lang w:val="en-GB"/>
        </w:rPr>
        <w:t>l</w:t>
      </w:r>
      <w:r w:rsidRPr="00BA2C76">
        <w:rPr>
          <w:rFonts w:ascii="Arial" w:eastAsia="Arial" w:hAnsi="Arial" w:cs="Arial"/>
          <w:lang w:val="en-GB"/>
        </w:rPr>
        <w:t>o</w:t>
      </w:r>
      <w:r w:rsidRPr="00BA2C76">
        <w:rPr>
          <w:rFonts w:ascii="Arial" w:eastAsia="Arial" w:hAnsi="Arial" w:cs="Arial"/>
          <w:spacing w:val="1"/>
          <w:lang w:val="en-GB"/>
        </w:rPr>
        <w:t>c</w:t>
      </w:r>
      <w:r w:rsidRPr="00BA2C76">
        <w:rPr>
          <w:rFonts w:ascii="Arial" w:eastAsia="Arial" w:hAnsi="Arial" w:cs="Arial"/>
          <w:lang w:val="en-GB"/>
        </w:rPr>
        <w:t>a</w:t>
      </w:r>
      <w:r w:rsidRPr="00BA2C76">
        <w:rPr>
          <w:rFonts w:ascii="Arial" w:eastAsia="Arial" w:hAnsi="Arial" w:cs="Arial"/>
          <w:spacing w:val="2"/>
          <w:lang w:val="en-GB"/>
        </w:rPr>
        <w:t>t</w:t>
      </w:r>
      <w:r w:rsidRPr="00BA2C76">
        <w:rPr>
          <w:rFonts w:ascii="Arial" w:eastAsia="Arial" w:hAnsi="Arial" w:cs="Arial"/>
          <w:spacing w:val="-1"/>
          <w:lang w:val="en-GB"/>
        </w:rPr>
        <w:t>i</w:t>
      </w:r>
      <w:r w:rsidRPr="00BA2C76">
        <w:rPr>
          <w:rFonts w:ascii="Arial" w:eastAsia="Arial" w:hAnsi="Arial" w:cs="Arial"/>
          <w:lang w:val="en-GB"/>
        </w:rPr>
        <w:t>on</w:t>
      </w:r>
      <w:r w:rsidRPr="00BA2C76">
        <w:rPr>
          <w:rFonts w:ascii="Arial" w:eastAsia="Arial" w:hAnsi="Arial" w:cs="Arial"/>
          <w:spacing w:val="5"/>
          <w:lang w:val="en-GB"/>
        </w:rPr>
        <w:t xml:space="preserve"> </w:t>
      </w:r>
      <w:r w:rsidRPr="00BA2C76">
        <w:rPr>
          <w:rFonts w:ascii="Arial" w:eastAsia="Arial" w:hAnsi="Arial" w:cs="Arial"/>
          <w:spacing w:val="1"/>
          <w:lang w:val="en-GB"/>
        </w:rPr>
        <w:t>r</w:t>
      </w:r>
      <w:r w:rsidRPr="00BA2C76">
        <w:rPr>
          <w:rFonts w:ascii="Arial" w:eastAsia="Arial" w:hAnsi="Arial" w:cs="Arial"/>
          <w:lang w:val="en-GB"/>
        </w:rPr>
        <w:t>e</w:t>
      </w:r>
      <w:r w:rsidRPr="00BA2C76">
        <w:rPr>
          <w:rFonts w:ascii="Arial" w:eastAsia="Arial" w:hAnsi="Arial" w:cs="Arial"/>
          <w:spacing w:val="-1"/>
          <w:lang w:val="en-GB"/>
        </w:rPr>
        <w:t>q</w:t>
      </w:r>
      <w:r w:rsidRPr="00BA2C76">
        <w:rPr>
          <w:rFonts w:ascii="Arial" w:eastAsia="Arial" w:hAnsi="Arial" w:cs="Arial"/>
          <w:spacing w:val="2"/>
          <w:lang w:val="en-GB"/>
        </w:rPr>
        <w:t>u</w:t>
      </w:r>
      <w:r w:rsidRPr="00BA2C76">
        <w:rPr>
          <w:rFonts w:ascii="Arial" w:eastAsia="Arial" w:hAnsi="Arial" w:cs="Arial"/>
          <w:lang w:val="en-GB"/>
        </w:rPr>
        <w:t>e</w:t>
      </w:r>
      <w:r w:rsidRPr="00BA2C76">
        <w:rPr>
          <w:rFonts w:ascii="Arial" w:eastAsia="Arial" w:hAnsi="Arial" w:cs="Arial"/>
          <w:spacing w:val="1"/>
          <w:lang w:val="en-GB"/>
        </w:rPr>
        <w:t>s</w:t>
      </w:r>
      <w:r w:rsidRPr="00BA2C76">
        <w:rPr>
          <w:rFonts w:ascii="Arial" w:eastAsia="Arial" w:hAnsi="Arial" w:cs="Arial"/>
          <w:lang w:val="en-GB"/>
        </w:rPr>
        <w:t>t</w:t>
      </w:r>
      <w:r w:rsidRPr="00BA2C76">
        <w:rPr>
          <w:rFonts w:ascii="Arial" w:eastAsia="Arial" w:hAnsi="Arial" w:cs="Arial"/>
          <w:spacing w:val="5"/>
          <w:lang w:val="en-GB"/>
        </w:rPr>
        <w:t xml:space="preserve"> </w:t>
      </w:r>
      <w:r w:rsidRPr="00BA2C76">
        <w:rPr>
          <w:rFonts w:ascii="Arial" w:eastAsia="Arial" w:hAnsi="Arial" w:cs="Arial"/>
          <w:spacing w:val="1"/>
          <w:lang w:val="en-GB"/>
        </w:rPr>
        <w:t>s</w:t>
      </w:r>
      <w:r w:rsidRPr="00BA2C76">
        <w:rPr>
          <w:rFonts w:ascii="Arial" w:eastAsia="Arial" w:hAnsi="Arial" w:cs="Arial"/>
          <w:lang w:val="en-GB"/>
        </w:rPr>
        <w:t>h</w:t>
      </w:r>
      <w:r w:rsidRPr="00BA2C76">
        <w:rPr>
          <w:rFonts w:ascii="Arial" w:eastAsia="Arial" w:hAnsi="Arial" w:cs="Arial"/>
          <w:spacing w:val="-1"/>
          <w:lang w:val="en-GB"/>
        </w:rPr>
        <w:t>o</w:t>
      </w:r>
      <w:r w:rsidRPr="00BA2C76">
        <w:rPr>
          <w:rFonts w:ascii="Arial" w:eastAsia="Arial" w:hAnsi="Arial" w:cs="Arial"/>
          <w:spacing w:val="2"/>
          <w:lang w:val="en-GB"/>
        </w:rPr>
        <w:t>u</w:t>
      </w:r>
      <w:r w:rsidRPr="00BA2C76">
        <w:rPr>
          <w:rFonts w:ascii="Arial" w:eastAsia="Arial" w:hAnsi="Arial" w:cs="Arial"/>
          <w:spacing w:val="-1"/>
          <w:lang w:val="en-GB"/>
        </w:rPr>
        <w:t>l</w:t>
      </w:r>
      <w:r w:rsidRPr="00BA2C76">
        <w:rPr>
          <w:rFonts w:ascii="Arial" w:eastAsia="Arial" w:hAnsi="Arial" w:cs="Arial"/>
          <w:lang w:val="en-GB"/>
        </w:rPr>
        <w:t>d</w:t>
      </w:r>
      <w:r w:rsidRPr="00BA2C76">
        <w:rPr>
          <w:rFonts w:ascii="Arial" w:eastAsia="Arial" w:hAnsi="Arial" w:cs="Arial"/>
          <w:spacing w:val="8"/>
          <w:lang w:val="en-GB"/>
        </w:rPr>
        <w:t xml:space="preserve"> </w:t>
      </w:r>
      <w:r w:rsidRPr="00BA2C76">
        <w:rPr>
          <w:rFonts w:ascii="Arial" w:eastAsia="Arial" w:hAnsi="Arial" w:cs="Arial"/>
          <w:lang w:val="en-GB"/>
        </w:rPr>
        <w:t>be</w:t>
      </w:r>
      <w:r w:rsidRPr="00BA2C76">
        <w:rPr>
          <w:rFonts w:ascii="Arial" w:eastAsia="Arial" w:hAnsi="Arial" w:cs="Arial"/>
          <w:spacing w:val="11"/>
          <w:lang w:val="en-GB"/>
        </w:rPr>
        <w:t xml:space="preserve"> </w:t>
      </w:r>
      <w:r w:rsidRPr="00BA2C76">
        <w:rPr>
          <w:rFonts w:ascii="Arial" w:eastAsia="Arial" w:hAnsi="Arial" w:cs="Arial"/>
          <w:lang w:val="en-GB"/>
        </w:rPr>
        <w:t>a</w:t>
      </w:r>
      <w:r w:rsidRPr="00BA2C76">
        <w:rPr>
          <w:rFonts w:ascii="Arial" w:eastAsia="Arial" w:hAnsi="Arial" w:cs="Arial"/>
          <w:spacing w:val="4"/>
          <w:lang w:val="en-GB"/>
        </w:rPr>
        <w:t>m</w:t>
      </w:r>
      <w:r w:rsidRPr="00BA2C76">
        <w:rPr>
          <w:rFonts w:ascii="Arial" w:eastAsia="Arial" w:hAnsi="Arial" w:cs="Arial"/>
          <w:lang w:val="en-GB"/>
        </w:rPr>
        <w:t>b</w:t>
      </w:r>
      <w:r w:rsidRPr="00BA2C76">
        <w:rPr>
          <w:rFonts w:ascii="Arial" w:eastAsia="Arial" w:hAnsi="Arial" w:cs="Arial"/>
          <w:spacing w:val="-1"/>
          <w:lang w:val="en-GB"/>
        </w:rPr>
        <w:t>i</w:t>
      </w:r>
      <w:r w:rsidRPr="00BA2C76">
        <w:rPr>
          <w:rFonts w:ascii="Arial" w:eastAsia="Arial" w:hAnsi="Arial" w:cs="Arial"/>
          <w:lang w:val="en-GB"/>
        </w:rPr>
        <w:t>t</w:t>
      </w:r>
      <w:r w:rsidRPr="00BA2C76">
        <w:rPr>
          <w:rFonts w:ascii="Arial" w:eastAsia="Arial" w:hAnsi="Arial" w:cs="Arial"/>
          <w:spacing w:val="1"/>
          <w:lang w:val="en-GB"/>
        </w:rPr>
        <w:t>i</w:t>
      </w:r>
      <w:r w:rsidRPr="00BA2C76">
        <w:rPr>
          <w:rFonts w:ascii="Arial" w:eastAsia="Arial" w:hAnsi="Arial" w:cs="Arial"/>
          <w:lang w:val="en-GB"/>
        </w:rPr>
        <w:t>o</w:t>
      </w:r>
      <w:r w:rsidRPr="00BA2C76">
        <w:rPr>
          <w:rFonts w:ascii="Arial" w:eastAsia="Arial" w:hAnsi="Arial" w:cs="Arial"/>
          <w:spacing w:val="-1"/>
          <w:lang w:val="en-GB"/>
        </w:rPr>
        <w:t>u</w:t>
      </w:r>
      <w:r w:rsidRPr="00BA2C76">
        <w:rPr>
          <w:rFonts w:ascii="Arial" w:eastAsia="Arial" w:hAnsi="Arial" w:cs="Arial"/>
          <w:lang w:val="en-GB"/>
        </w:rPr>
        <w:t>s</w:t>
      </w:r>
      <w:r w:rsidRPr="00BA2C76">
        <w:rPr>
          <w:rFonts w:ascii="Arial" w:eastAsia="Arial" w:hAnsi="Arial" w:cs="Arial"/>
          <w:spacing w:val="5"/>
          <w:lang w:val="en-GB"/>
        </w:rPr>
        <w:t xml:space="preserve"> </w:t>
      </w:r>
      <w:r w:rsidRPr="00BA2C76">
        <w:rPr>
          <w:rFonts w:ascii="Arial" w:eastAsia="Arial" w:hAnsi="Arial" w:cs="Arial"/>
          <w:spacing w:val="1"/>
          <w:lang w:val="en-GB"/>
        </w:rPr>
        <w:t>(</w:t>
      </w:r>
      <w:r w:rsidRPr="00BA2C76">
        <w:rPr>
          <w:rFonts w:ascii="Arial" w:eastAsia="Arial" w:hAnsi="Arial" w:cs="Arial"/>
          <w:spacing w:val="2"/>
          <w:lang w:val="en-GB"/>
        </w:rPr>
        <w:t>f</w:t>
      </w:r>
      <w:r w:rsidRPr="00BA2C76">
        <w:rPr>
          <w:rFonts w:ascii="Arial" w:eastAsia="Arial" w:hAnsi="Arial" w:cs="Arial"/>
          <w:lang w:val="en-GB"/>
        </w:rPr>
        <w:t>or</w:t>
      </w:r>
      <w:r w:rsidRPr="00BA2C76">
        <w:rPr>
          <w:rFonts w:ascii="Arial" w:eastAsia="Arial" w:hAnsi="Arial" w:cs="Arial"/>
          <w:spacing w:val="9"/>
          <w:lang w:val="en-GB"/>
        </w:rPr>
        <w:t xml:space="preserve"> </w:t>
      </w:r>
      <w:r w:rsidRPr="00BA2C76">
        <w:rPr>
          <w:rFonts w:ascii="Arial" w:eastAsia="Arial" w:hAnsi="Arial" w:cs="Arial"/>
          <w:lang w:val="en-GB"/>
        </w:rPr>
        <w:t>e</w:t>
      </w:r>
      <w:r w:rsidRPr="00BA2C76">
        <w:rPr>
          <w:rFonts w:ascii="Arial" w:eastAsia="Arial" w:hAnsi="Arial" w:cs="Arial"/>
          <w:spacing w:val="1"/>
          <w:lang w:val="en-GB"/>
        </w:rPr>
        <w:t>x</w:t>
      </w:r>
      <w:r w:rsidRPr="00BA2C76">
        <w:rPr>
          <w:rFonts w:ascii="Arial" w:eastAsia="Arial" w:hAnsi="Arial" w:cs="Arial"/>
          <w:lang w:val="en-GB"/>
        </w:rPr>
        <w:t>a</w:t>
      </w:r>
      <w:r w:rsidRPr="00BA2C76">
        <w:rPr>
          <w:rFonts w:ascii="Arial" w:eastAsia="Arial" w:hAnsi="Arial" w:cs="Arial"/>
          <w:spacing w:val="4"/>
          <w:lang w:val="en-GB"/>
        </w:rPr>
        <w:t>m</w:t>
      </w:r>
      <w:r w:rsidRPr="00BA2C76">
        <w:rPr>
          <w:rFonts w:ascii="Arial" w:eastAsia="Arial" w:hAnsi="Arial" w:cs="Arial"/>
          <w:lang w:val="en-GB"/>
        </w:rPr>
        <w:t>p</w:t>
      </w:r>
      <w:r w:rsidRPr="00BA2C76">
        <w:rPr>
          <w:rFonts w:ascii="Arial" w:eastAsia="Arial" w:hAnsi="Arial" w:cs="Arial"/>
          <w:spacing w:val="-1"/>
          <w:lang w:val="en-GB"/>
        </w:rPr>
        <w:t>l</w:t>
      </w:r>
      <w:r w:rsidRPr="00BA2C76">
        <w:rPr>
          <w:rFonts w:ascii="Arial" w:eastAsia="Arial" w:hAnsi="Arial" w:cs="Arial"/>
          <w:lang w:val="en-GB"/>
        </w:rPr>
        <w:t>e,</w:t>
      </w:r>
      <w:r w:rsidRPr="00BA2C76">
        <w:rPr>
          <w:rFonts w:ascii="Arial" w:eastAsia="Arial" w:hAnsi="Arial" w:cs="Arial"/>
          <w:spacing w:val="3"/>
          <w:lang w:val="en-GB"/>
        </w:rPr>
        <w:t xml:space="preserve"> </w:t>
      </w:r>
      <w:r w:rsidRPr="00BA2C76">
        <w:rPr>
          <w:rFonts w:ascii="Arial" w:eastAsia="Arial" w:hAnsi="Arial" w:cs="Arial"/>
          <w:spacing w:val="1"/>
          <w:lang w:val="en-GB"/>
        </w:rPr>
        <w:t>r</w:t>
      </w:r>
      <w:r w:rsidRPr="00BA2C76">
        <w:rPr>
          <w:rFonts w:ascii="Arial" w:eastAsia="Arial" w:hAnsi="Arial" w:cs="Arial"/>
          <w:lang w:val="en-GB"/>
        </w:rPr>
        <w:t>e</w:t>
      </w:r>
      <w:r w:rsidRPr="00BA2C76">
        <w:rPr>
          <w:rFonts w:ascii="Arial" w:eastAsia="Arial" w:hAnsi="Arial" w:cs="Arial"/>
          <w:spacing w:val="-1"/>
          <w:lang w:val="en-GB"/>
        </w:rPr>
        <w:t>p</w:t>
      </w:r>
      <w:r w:rsidRPr="00BA2C76">
        <w:rPr>
          <w:rFonts w:ascii="Arial" w:eastAsia="Arial" w:hAnsi="Arial" w:cs="Arial"/>
          <w:spacing w:val="1"/>
          <w:lang w:val="en-GB"/>
        </w:rPr>
        <w:t>r</w:t>
      </w:r>
      <w:r w:rsidRPr="00BA2C76">
        <w:rPr>
          <w:rFonts w:ascii="Arial" w:eastAsia="Arial" w:hAnsi="Arial" w:cs="Arial"/>
          <w:lang w:val="en-GB"/>
        </w:rPr>
        <w:t>e</w:t>
      </w:r>
      <w:r w:rsidRPr="00BA2C76">
        <w:rPr>
          <w:rFonts w:ascii="Arial" w:eastAsia="Arial" w:hAnsi="Arial" w:cs="Arial"/>
          <w:spacing w:val="1"/>
          <w:lang w:val="en-GB"/>
        </w:rPr>
        <w:t>s</w:t>
      </w:r>
      <w:r w:rsidRPr="00BA2C76">
        <w:rPr>
          <w:rFonts w:ascii="Arial" w:eastAsia="Arial" w:hAnsi="Arial" w:cs="Arial"/>
          <w:spacing w:val="2"/>
          <w:lang w:val="en-GB"/>
        </w:rPr>
        <w:t>e</w:t>
      </w:r>
      <w:r w:rsidRPr="00BA2C76">
        <w:rPr>
          <w:rFonts w:ascii="Arial" w:eastAsia="Arial" w:hAnsi="Arial" w:cs="Arial"/>
          <w:lang w:val="en-GB"/>
        </w:rPr>
        <w:t>nt</w:t>
      </w:r>
      <w:r w:rsidRPr="00BA2C76">
        <w:rPr>
          <w:rFonts w:ascii="Arial" w:eastAsia="Arial" w:hAnsi="Arial" w:cs="Arial"/>
          <w:spacing w:val="-2"/>
          <w:lang w:val="en-GB"/>
        </w:rPr>
        <w:t>i</w:t>
      </w:r>
      <w:r w:rsidRPr="00BA2C76">
        <w:rPr>
          <w:rFonts w:ascii="Arial" w:eastAsia="Arial" w:hAnsi="Arial" w:cs="Arial"/>
          <w:spacing w:val="2"/>
          <w:lang w:val="en-GB"/>
        </w:rPr>
        <w:t>n</w:t>
      </w:r>
      <w:r w:rsidRPr="00BA2C76">
        <w:rPr>
          <w:rFonts w:ascii="Arial" w:eastAsia="Arial" w:hAnsi="Arial" w:cs="Arial"/>
          <w:lang w:val="en-GB"/>
        </w:rPr>
        <w:t xml:space="preserve">g </w:t>
      </w:r>
      <w:r w:rsidRPr="00BA2C76">
        <w:rPr>
          <w:rFonts w:ascii="Arial" w:eastAsia="Arial" w:hAnsi="Arial" w:cs="Arial"/>
          <w:spacing w:val="2"/>
          <w:lang w:val="en-GB"/>
        </w:rPr>
        <w:t>a</w:t>
      </w:r>
      <w:r w:rsidRPr="00BA2C76">
        <w:rPr>
          <w:rFonts w:ascii="Arial" w:eastAsia="Arial" w:hAnsi="Arial" w:cs="Arial"/>
          <w:lang w:val="en-GB"/>
        </w:rPr>
        <w:t>t</w:t>
      </w:r>
      <w:r w:rsidRPr="00BA2C76">
        <w:rPr>
          <w:rFonts w:ascii="Arial" w:eastAsia="Arial" w:hAnsi="Arial" w:cs="Arial"/>
          <w:spacing w:val="12"/>
          <w:lang w:val="en-GB"/>
        </w:rPr>
        <w:t xml:space="preserve"> </w:t>
      </w:r>
      <w:r w:rsidRPr="00BA2C76">
        <w:rPr>
          <w:rFonts w:ascii="Arial" w:eastAsia="Arial" w:hAnsi="Arial" w:cs="Arial"/>
          <w:spacing w:val="-1"/>
          <w:lang w:val="en-GB"/>
        </w:rPr>
        <w:t>l</w:t>
      </w:r>
      <w:r w:rsidRPr="00BA2C76">
        <w:rPr>
          <w:rFonts w:ascii="Arial" w:eastAsia="Arial" w:hAnsi="Arial" w:cs="Arial"/>
          <w:lang w:val="en-GB"/>
        </w:rPr>
        <w:t>e</w:t>
      </w:r>
      <w:r w:rsidRPr="00BA2C76">
        <w:rPr>
          <w:rFonts w:ascii="Arial" w:eastAsia="Arial" w:hAnsi="Arial" w:cs="Arial"/>
          <w:spacing w:val="-1"/>
          <w:lang w:val="en-GB"/>
        </w:rPr>
        <w:t>a</w:t>
      </w:r>
      <w:r w:rsidRPr="00BA2C76">
        <w:rPr>
          <w:rFonts w:ascii="Arial" w:eastAsia="Arial" w:hAnsi="Arial" w:cs="Arial"/>
          <w:spacing w:val="1"/>
          <w:lang w:val="en-GB"/>
        </w:rPr>
        <w:t>s</w:t>
      </w:r>
      <w:r w:rsidRPr="00BA2C76">
        <w:rPr>
          <w:rFonts w:ascii="Arial" w:eastAsia="Arial" w:hAnsi="Arial" w:cs="Arial"/>
          <w:lang w:val="en-GB"/>
        </w:rPr>
        <w:t>t</w:t>
      </w:r>
      <w:r w:rsidRPr="00BA2C76">
        <w:rPr>
          <w:rFonts w:ascii="Arial" w:eastAsia="Arial" w:hAnsi="Arial" w:cs="Arial"/>
          <w:spacing w:val="10"/>
          <w:lang w:val="en-GB"/>
        </w:rPr>
        <w:t xml:space="preserve"> </w:t>
      </w:r>
      <w:r w:rsidRPr="00BA2C76">
        <w:rPr>
          <w:rFonts w:ascii="Arial" w:eastAsia="Arial" w:hAnsi="Arial" w:cs="Arial"/>
          <w:lang w:val="en-GB"/>
        </w:rPr>
        <w:t>3</w:t>
      </w:r>
      <w:r w:rsidRPr="00BA2C76">
        <w:rPr>
          <w:rFonts w:ascii="Arial" w:eastAsia="Arial" w:hAnsi="Arial" w:cs="Arial"/>
          <w:spacing w:val="11"/>
          <w:lang w:val="en-GB"/>
        </w:rPr>
        <w:t>0</w:t>
      </w:r>
      <w:r w:rsidRPr="00BA2C76">
        <w:rPr>
          <w:rFonts w:ascii="Arial" w:eastAsia="Arial" w:hAnsi="Arial" w:cs="Arial"/>
          <w:spacing w:val="1"/>
          <w:lang w:val="en-GB"/>
        </w:rPr>
        <w:t>-</w:t>
      </w:r>
      <w:r w:rsidRPr="00BA2C76">
        <w:rPr>
          <w:rFonts w:ascii="Arial" w:eastAsia="Arial" w:hAnsi="Arial" w:cs="Arial"/>
          <w:spacing w:val="2"/>
          <w:lang w:val="en-GB"/>
        </w:rPr>
        <w:t xml:space="preserve">50 </w:t>
      </w:r>
      <w:r w:rsidRPr="00BA2C76">
        <w:rPr>
          <w:rFonts w:ascii="Arial" w:eastAsia="Arial" w:hAnsi="Arial" w:cs="Arial"/>
          <w:lang w:val="en-GB"/>
        </w:rPr>
        <w:t>p</w:t>
      </w:r>
      <w:r w:rsidRPr="00BA2C76">
        <w:rPr>
          <w:rFonts w:ascii="Arial" w:eastAsia="Arial" w:hAnsi="Arial" w:cs="Arial"/>
          <w:spacing w:val="-1"/>
          <w:lang w:val="en-GB"/>
        </w:rPr>
        <w:t>e</w:t>
      </w:r>
      <w:r w:rsidRPr="00BA2C76">
        <w:rPr>
          <w:rFonts w:ascii="Arial" w:eastAsia="Arial" w:hAnsi="Arial" w:cs="Arial"/>
          <w:spacing w:val="1"/>
          <w:lang w:val="en-GB"/>
        </w:rPr>
        <w:t>rc</w:t>
      </w:r>
      <w:r w:rsidRPr="00BA2C76">
        <w:rPr>
          <w:rFonts w:ascii="Arial" w:eastAsia="Arial" w:hAnsi="Arial" w:cs="Arial"/>
          <w:lang w:val="en-GB"/>
        </w:rPr>
        <w:t>e</w:t>
      </w:r>
      <w:r w:rsidRPr="00BA2C76">
        <w:rPr>
          <w:rFonts w:ascii="Arial" w:eastAsia="Arial" w:hAnsi="Arial" w:cs="Arial"/>
          <w:spacing w:val="-1"/>
          <w:lang w:val="en-GB"/>
        </w:rPr>
        <w:t>n</w:t>
      </w:r>
      <w:r w:rsidRPr="00BA2C76">
        <w:rPr>
          <w:rFonts w:ascii="Arial" w:eastAsia="Arial" w:hAnsi="Arial" w:cs="Arial"/>
          <w:lang w:val="en-GB"/>
        </w:rPr>
        <w:t>t</w:t>
      </w:r>
      <w:r w:rsidRPr="00BA2C76">
        <w:rPr>
          <w:rFonts w:ascii="Arial" w:eastAsia="Arial" w:hAnsi="Arial" w:cs="Arial"/>
          <w:spacing w:val="-7"/>
          <w:lang w:val="en-GB"/>
        </w:rPr>
        <w:t xml:space="preserve"> </w:t>
      </w:r>
      <w:r w:rsidRPr="00BA2C76">
        <w:rPr>
          <w:rFonts w:ascii="Arial" w:eastAsia="Arial" w:hAnsi="Arial" w:cs="Arial"/>
          <w:spacing w:val="-1"/>
          <w:lang w:val="en-GB"/>
        </w:rPr>
        <w:t>o</w:t>
      </w:r>
      <w:r w:rsidRPr="00BA2C76">
        <w:rPr>
          <w:rFonts w:ascii="Arial" w:eastAsia="Arial" w:hAnsi="Arial" w:cs="Arial"/>
          <w:lang w:val="en-GB"/>
        </w:rPr>
        <w:t>f t</w:t>
      </w:r>
      <w:r w:rsidRPr="00BA2C76">
        <w:rPr>
          <w:rFonts w:ascii="Arial" w:eastAsia="Arial" w:hAnsi="Arial" w:cs="Arial"/>
          <w:spacing w:val="3"/>
          <w:lang w:val="en-GB"/>
        </w:rPr>
        <w:t>h</w:t>
      </w:r>
      <w:r w:rsidRPr="00BA2C76">
        <w:rPr>
          <w:rFonts w:ascii="Arial" w:eastAsia="Arial" w:hAnsi="Arial" w:cs="Arial"/>
          <w:lang w:val="en-GB"/>
        </w:rPr>
        <w:t>e</w:t>
      </w:r>
      <w:r w:rsidRPr="00BA2C76">
        <w:rPr>
          <w:rFonts w:ascii="Arial" w:eastAsia="Arial" w:hAnsi="Arial" w:cs="Arial"/>
          <w:spacing w:val="-3"/>
          <w:lang w:val="en-GB"/>
        </w:rPr>
        <w:t xml:space="preserve"> </w:t>
      </w:r>
      <w:r w:rsidRPr="00BA2C76">
        <w:rPr>
          <w:rFonts w:ascii="Arial" w:eastAsia="Arial" w:hAnsi="Arial" w:cs="Arial"/>
          <w:spacing w:val="1"/>
          <w:lang w:val="en-GB"/>
        </w:rPr>
        <w:t>a</w:t>
      </w:r>
      <w:r w:rsidRPr="00BA2C76">
        <w:rPr>
          <w:rFonts w:ascii="Arial" w:eastAsia="Arial" w:hAnsi="Arial" w:cs="Arial"/>
          <w:spacing w:val="-1"/>
          <w:lang w:val="en-GB"/>
        </w:rPr>
        <w:t>l</w:t>
      </w:r>
      <w:r w:rsidRPr="00BA2C76">
        <w:rPr>
          <w:rFonts w:ascii="Arial" w:eastAsia="Arial" w:hAnsi="Arial" w:cs="Arial"/>
          <w:spacing w:val="1"/>
          <w:lang w:val="en-GB"/>
        </w:rPr>
        <w:t>l</w:t>
      </w:r>
      <w:r w:rsidRPr="00BA2C76">
        <w:rPr>
          <w:rFonts w:ascii="Arial" w:eastAsia="Arial" w:hAnsi="Arial" w:cs="Arial"/>
          <w:lang w:val="en-GB"/>
        </w:rPr>
        <w:t>o</w:t>
      </w:r>
      <w:r w:rsidRPr="00BA2C76">
        <w:rPr>
          <w:rFonts w:ascii="Arial" w:eastAsia="Arial" w:hAnsi="Arial" w:cs="Arial"/>
          <w:spacing w:val="1"/>
          <w:lang w:val="en-GB"/>
        </w:rPr>
        <w:t>c</w:t>
      </w:r>
      <w:r w:rsidRPr="00BA2C76">
        <w:rPr>
          <w:rFonts w:ascii="Arial" w:eastAsia="Arial" w:hAnsi="Arial" w:cs="Arial"/>
          <w:lang w:val="en-GB"/>
        </w:rPr>
        <w:t>at</w:t>
      </w:r>
      <w:r w:rsidRPr="00BA2C76">
        <w:rPr>
          <w:rFonts w:ascii="Arial" w:eastAsia="Arial" w:hAnsi="Arial" w:cs="Arial"/>
          <w:spacing w:val="1"/>
          <w:lang w:val="en-GB"/>
        </w:rPr>
        <w:t>i</w:t>
      </w:r>
      <w:r w:rsidRPr="00BA2C76">
        <w:rPr>
          <w:rFonts w:ascii="Arial" w:eastAsia="Arial" w:hAnsi="Arial" w:cs="Arial"/>
          <w:lang w:val="en-GB"/>
        </w:rPr>
        <w:t>on</w:t>
      </w:r>
      <w:r w:rsidRPr="00BA2C76">
        <w:rPr>
          <w:rFonts w:ascii="Arial" w:eastAsia="Arial" w:hAnsi="Arial" w:cs="Arial"/>
          <w:spacing w:val="-9"/>
          <w:lang w:val="en-GB"/>
        </w:rPr>
        <w:t xml:space="preserve"> </w:t>
      </w:r>
      <w:r w:rsidRPr="00BA2C76">
        <w:rPr>
          <w:rFonts w:ascii="Arial" w:eastAsia="Arial" w:hAnsi="Arial" w:cs="Arial"/>
          <w:spacing w:val="2"/>
          <w:lang w:val="en-GB"/>
        </w:rPr>
        <w:t>a</w:t>
      </w:r>
      <w:r w:rsidRPr="00BA2C76">
        <w:rPr>
          <w:rFonts w:ascii="Arial" w:eastAsia="Arial" w:hAnsi="Arial" w:cs="Arial"/>
          <w:spacing w:val="4"/>
          <w:lang w:val="en-GB"/>
        </w:rPr>
        <w:t>m</w:t>
      </w:r>
      <w:r w:rsidRPr="00BA2C76">
        <w:rPr>
          <w:rFonts w:ascii="Arial" w:eastAsia="Arial" w:hAnsi="Arial" w:cs="Arial"/>
          <w:lang w:val="en-GB"/>
        </w:rPr>
        <w:t>o</w:t>
      </w:r>
      <w:r w:rsidRPr="00BA2C76">
        <w:rPr>
          <w:rFonts w:ascii="Arial" w:eastAsia="Arial" w:hAnsi="Arial" w:cs="Arial"/>
          <w:spacing w:val="-1"/>
          <w:lang w:val="en-GB"/>
        </w:rPr>
        <w:t>u</w:t>
      </w:r>
      <w:r w:rsidRPr="00BA2C76">
        <w:rPr>
          <w:rFonts w:ascii="Arial" w:eastAsia="Arial" w:hAnsi="Arial" w:cs="Arial"/>
          <w:lang w:val="en-GB"/>
        </w:rPr>
        <w:t>nt).</w:t>
      </w:r>
    </w:p>
    <w:p w14:paraId="6102D682" w14:textId="77777777" w:rsidR="002D2A45" w:rsidRPr="00BA2C76" w:rsidRDefault="002D2A45">
      <w:pPr>
        <w:spacing w:before="6" w:line="140" w:lineRule="exact"/>
        <w:rPr>
          <w:sz w:val="15"/>
          <w:szCs w:val="15"/>
          <w:lang w:val="en-GB"/>
        </w:rPr>
      </w:pPr>
    </w:p>
    <w:p w14:paraId="44EC238D" w14:textId="77777777" w:rsidR="002D2A45" w:rsidRPr="00BA2C76" w:rsidRDefault="002D2A45">
      <w:pPr>
        <w:spacing w:line="200" w:lineRule="exact"/>
        <w:rPr>
          <w:lang w:val="en-GB"/>
        </w:rPr>
      </w:pPr>
    </w:p>
    <w:p w14:paraId="321CA866" w14:textId="77777777" w:rsidR="002D2A45" w:rsidRPr="00BA2C76" w:rsidRDefault="002D2A45">
      <w:pPr>
        <w:spacing w:line="200" w:lineRule="exact"/>
        <w:rPr>
          <w:lang w:val="en-GB"/>
        </w:rPr>
      </w:pPr>
    </w:p>
    <w:p w14:paraId="03139623" w14:textId="77777777" w:rsidR="002D2A45" w:rsidRPr="00BA2C76" w:rsidRDefault="002D2A45">
      <w:pPr>
        <w:spacing w:line="200" w:lineRule="exact"/>
        <w:rPr>
          <w:lang w:val="en-GB"/>
        </w:rPr>
      </w:pPr>
    </w:p>
    <w:p w14:paraId="51FF28D0" w14:textId="77777777" w:rsidR="005D0478" w:rsidRDefault="005D0478">
      <w:pPr>
        <w:spacing w:before="6" w:line="200" w:lineRule="exact"/>
        <w:rPr>
          <w:lang w:val="en-GB"/>
        </w:rPr>
      </w:pPr>
    </w:p>
    <w:p w14:paraId="44CD8935" w14:textId="77777777" w:rsidR="005D0478" w:rsidRDefault="005D0478">
      <w:pPr>
        <w:spacing w:before="6" w:line="200" w:lineRule="exact"/>
        <w:rPr>
          <w:lang w:val="en-GB"/>
        </w:rPr>
      </w:pPr>
    </w:p>
    <w:tbl>
      <w:tblPr>
        <w:tblW w:w="9211" w:type="dxa"/>
        <w:tblInd w:w="99" w:type="dxa"/>
        <w:tblLayout w:type="fixed"/>
        <w:tblCellMar>
          <w:left w:w="0" w:type="dxa"/>
          <w:right w:w="0" w:type="dxa"/>
        </w:tblCellMar>
        <w:tblLook w:val="01E0" w:firstRow="1" w:lastRow="1" w:firstColumn="1" w:lastColumn="1" w:noHBand="0" w:noVBand="0"/>
      </w:tblPr>
      <w:tblGrid>
        <w:gridCol w:w="1697"/>
        <w:gridCol w:w="1896"/>
        <w:gridCol w:w="1486"/>
        <w:gridCol w:w="4132"/>
      </w:tblGrid>
      <w:tr w:rsidR="005D0478" w:rsidRPr="0070102A" w14:paraId="440F55BF" w14:textId="77777777" w:rsidTr="00B66FE8">
        <w:trPr>
          <w:trHeight w:hRule="exact" w:val="470"/>
        </w:trPr>
        <w:tc>
          <w:tcPr>
            <w:tcW w:w="9211" w:type="dxa"/>
            <w:gridSpan w:val="4"/>
            <w:tcBorders>
              <w:top w:val="single" w:sz="5" w:space="0" w:color="808080"/>
              <w:left w:val="single" w:sz="5" w:space="0" w:color="808080"/>
              <w:bottom w:val="nil"/>
              <w:right w:val="single" w:sz="5" w:space="0" w:color="808080"/>
            </w:tcBorders>
            <w:shd w:val="clear" w:color="auto" w:fill="F1F1F1"/>
          </w:tcPr>
          <w:p w14:paraId="1DF1765F" w14:textId="77777777" w:rsidR="005D0478" w:rsidRPr="0070102A" w:rsidRDefault="005D0478" w:rsidP="005D0478">
            <w:pPr>
              <w:spacing w:line="220" w:lineRule="exact"/>
              <w:ind w:left="102"/>
              <w:rPr>
                <w:rFonts w:ascii="Segoe UI" w:eastAsia="Arial" w:hAnsi="Segoe UI" w:cs="Segoe UI"/>
                <w:lang w:val="en-GB"/>
              </w:rPr>
            </w:pPr>
            <w:r w:rsidRPr="0070102A">
              <w:rPr>
                <w:rFonts w:ascii="Segoe UI" w:eastAsia="Arial" w:hAnsi="Segoe UI" w:cs="Segoe UI"/>
                <w:b/>
                <w:spacing w:val="1"/>
                <w:lang w:val="en-GB"/>
              </w:rPr>
              <w:t>[</w:t>
            </w:r>
            <w:r w:rsidRPr="0070102A">
              <w:rPr>
                <w:rFonts w:ascii="Segoe UI" w:eastAsia="Arial" w:hAnsi="Segoe UI" w:cs="Segoe UI"/>
                <w:b/>
                <w:lang w:val="en-GB"/>
              </w:rPr>
              <w:t>C</w:t>
            </w:r>
            <w:r w:rsidRPr="0070102A">
              <w:rPr>
                <w:rFonts w:ascii="Segoe UI" w:eastAsia="Arial" w:hAnsi="Segoe UI" w:cs="Segoe UI"/>
                <w:b/>
                <w:i/>
                <w:lang w:val="en-GB"/>
              </w:rPr>
              <w:t>om</w:t>
            </w:r>
            <w:r w:rsidRPr="0070102A">
              <w:rPr>
                <w:rFonts w:ascii="Segoe UI" w:eastAsia="Arial" w:hAnsi="Segoe UI" w:cs="Segoe UI"/>
                <w:b/>
                <w:i/>
                <w:spacing w:val="1"/>
                <w:lang w:val="en-GB"/>
              </w:rPr>
              <w:t>p</w:t>
            </w:r>
            <w:r w:rsidRPr="0070102A">
              <w:rPr>
                <w:rFonts w:ascii="Segoe UI" w:eastAsia="Arial" w:hAnsi="Segoe UI" w:cs="Segoe UI"/>
                <w:b/>
                <w:i/>
                <w:lang w:val="en-GB"/>
              </w:rPr>
              <w:t>onent</w:t>
            </w:r>
            <w:r w:rsidRPr="0070102A">
              <w:rPr>
                <w:rFonts w:ascii="Segoe UI" w:eastAsia="Arial" w:hAnsi="Segoe UI" w:cs="Segoe UI"/>
                <w:b/>
                <w:i/>
                <w:spacing w:val="-10"/>
                <w:lang w:val="en-GB"/>
              </w:rPr>
              <w:t xml:space="preserve"> </w:t>
            </w:r>
            <w:r w:rsidRPr="0070102A">
              <w:rPr>
                <w:rFonts w:ascii="Segoe UI" w:eastAsia="Arial" w:hAnsi="Segoe UI" w:cs="Segoe UI"/>
                <w:b/>
                <w:lang w:val="en-GB"/>
              </w:rPr>
              <w:t xml:space="preserve">] </w:t>
            </w:r>
            <w:r w:rsidRPr="0070102A">
              <w:rPr>
                <w:rFonts w:ascii="Segoe UI" w:eastAsia="Arial" w:hAnsi="Segoe UI" w:cs="Segoe UI"/>
                <w:i/>
                <w:lang w:val="en-GB"/>
              </w:rPr>
              <w:t>–</w:t>
            </w:r>
            <w:r w:rsidRPr="0070102A">
              <w:rPr>
                <w:rFonts w:ascii="Segoe UI" w:eastAsia="Arial" w:hAnsi="Segoe UI" w:cs="Segoe UI"/>
                <w:i/>
                <w:spacing w:val="-2"/>
                <w:lang w:val="en-GB"/>
              </w:rPr>
              <w:t xml:space="preserve"> </w:t>
            </w:r>
            <w:r w:rsidRPr="0070102A">
              <w:rPr>
                <w:rFonts w:ascii="Segoe UI" w:eastAsia="Arial" w:hAnsi="Segoe UI" w:cs="Segoe UI"/>
                <w:i/>
                <w:color w:val="000066"/>
                <w:lang w:val="en-GB"/>
              </w:rPr>
              <w:t>Copy</w:t>
            </w:r>
            <w:r w:rsidRPr="0070102A">
              <w:rPr>
                <w:rFonts w:ascii="Segoe UI" w:eastAsia="Arial" w:hAnsi="Segoe UI" w:cs="Segoe UI"/>
                <w:i/>
                <w:color w:val="000066"/>
                <w:spacing w:val="-4"/>
                <w:lang w:val="en-GB"/>
              </w:rPr>
              <w:t xml:space="preserve"> </w:t>
            </w:r>
            <w:r w:rsidRPr="0070102A">
              <w:rPr>
                <w:rFonts w:ascii="Segoe UI" w:eastAsia="Arial" w:hAnsi="Segoe UI" w:cs="Segoe UI"/>
                <w:i/>
                <w:color w:val="000066"/>
                <w:lang w:val="en-GB"/>
              </w:rPr>
              <w:t>t</w:t>
            </w:r>
            <w:r w:rsidRPr="0070102A">
              <w:rPr>
                <w:rFonts w:ascii="Segoe UI" w:eastAsia="Arial" w:hAnsi="Segoe UI" w:cs="Segoe UI"/>
                <w:i/>
                <w:color w:val="000066"/>
                <w:spacing w:val="2"/>
                <w:lang w:val="en-GB"/>
              </w:rPr>
              <w:t>h</w:t>
            </w:r>
            <w:r w:rsidRPr="0070102A">
              <w:rPr>
                <w:rFonts w:ascii="Segoe UI" w:eastAsia="Arial" w:hAnsi="Segoe UI" w:cs="Segoe UI"/>
                <w:i/>
                <w:color w:val="000066"/>
                <w:lang w:val="en-GB"/>
              </w:rPr>
              <w:t>e</w:t>
            </w:r>
            <w:r w:rsidRPr="0070102A">
              <w:rPr>
                <w:rFonts w:ascii="Segoe UI" w:eastAsia="Arial" w:hAnsi="Segoe UI" w:cs="Segoe UI"/>
                <w:i/>
                <w:color w:val="000066"/>
                <w:spacing w:val="-3"/>
                <w:lang w:val="en-GB"/>
              </w:rPr>
              <w:t xml:space="preserve"> </w:t>
            </w:r>
            <w:r w:rsidRPr="0070102A">
              <w:rPr>
                <w:rFonts w:ascii="Segoe UI" w:eastAsia="Arial" w:hAnsi="Segoe UI" w:cs="Segoe UI"/>
                <w:i/>
                <w:color w:val="000066"/>
                <w:spacing w:val="2"/>
                <w:lang w:val="en-GB"/>
              </w:rPr>
              <w:t>t</w:t>
            </w:r>
            <w:r w:rsidRPr="0070102A">
              <w:rPr>
                <w:rFonts w:ascii="Segoe UI" w:eastAsia="Arial" w:hAnsi="Segoe UI" w:cs="Segoe UI"/>
                <w:i/>
                <w:color w:val="000066"/>
                <w:lang w:val="en-GB"/>
              </w:rPr>
              <w:t>a</w:t>
            </w:r>
            <w:r w:rsidRPr="0070102A">
              <w:rPr>
                <w:rFonts w:ascii="Segoe UI" w:eastAsia="Arial" w:hAnsi="Segoe UI" w:cs="Segoe UI"/>
                <w:i/>
                <w:color w:val="000066"/>
                <w:spacing w:val="-1"/>
                <w:lang w:val="en-GB"/>
              </w:rPr>
              <w:t>b</w:t>
            </w:r>
            <w:r w:rsidRPr="0070102A">
              <w:rPr>
                <w:rFonts w:ascii="Segoe UI" w:eastAsia="Arial" w:hAnsi="Segoe UI" w:cs="Segoe UI"/>
                <w:i/>
                <w:color w:val="000066"/>
                <w:spacing w:val="1"/>
                <w:lang w:val="en-GB"/>
              </w:rPr>
              <w:t>l</w:t>
            </w:r>
            <w:r w:rsidRPr="0070102A">
              <w:rPr>
                <w:rFonts w:ascii="Segoe UI" w:eastAsia="Arial" w:hAnsi="Segoe UI" w:cs="Segoe UI"/>
                <w:i/>
                <w:color w:val="000066"/>
                <w:lang w:val="en-GB"/>
              </w:rPr>
              <w:t>e</w:t>
            </w:r>
            <w:r w:rsidRPr="0070102A">
              <w:rPr>
                <w:rFonts w:ascii="Segoe UI" w:eastAsia="Arial" w:hAnsi="Segoe UI" w:cs="Segoe UI"/>
                <w:i/>
                <w:color w:val="000066"/>
                <w:spacing w:val="-4"/>
                <w:lang w:val="en-GB"/>
              </w:rPr>
              <w:t xml:space="preserve"> </w:t>
            </w:r>
            <w:r w:rsidRPr="0070102A">
              <w:rPr>
                <w:rFonts w:ascii="Segoe UI" w:eastAsia="Arial" w:hAnsi="Segoe UI" w:cs="Segoe UI"/>
                <w:i/>
                <w:color w:val="000066"/>
                <w:spacing w:val="-1"/>
                <w:lang w:val="en-GB"/>
              </w:rPr>
              <w:t>a</w:t>
            </w:r>
            <w:r w:rsidRPr="0070102A">
              <w:rPr>
                <w:rFonts w:ascii="Segoe UI" w:eastAsia="Arial" w:hAnsi="Segoe UI" w:cs="Segoe UI"/>
                <w:i/>
                <w:color w:val="000066"/>
                <w:lang w:val="en-GB"/>
              </w:rPr>
              <w:t>s</w:t>
            </w:r>
            <w:r w:rsidRPr="0070102A">
              <w:rPr>
                <w:rFonts w:ascii="Segoe UI" w:eastAsia="Arial" w:hAnsi="Segoe UI" w:cs="Segoe UI"/>
                <w:i/>
                <w:color w:val="000066"/>
                <w:spacing w:val="-1"/>
                <w:lang w:val="en-GB"/>
              </w:rPr>
              <w:t xml:space="preserve"> </w:t>
            </w:r>
            <w:r w:rsidRPr="0070102A">
              <w:rPr>
                <w:rFonts w:ascii="Segoe UI" w:eastAsia="Arial" w:hAnsi="Segoe UI" w:cs="Segoe UI"/>
                <w:i/>
                <w:color w:val="000066"/>
                <w:spacing w:val="2"/>
                <w:lang w:val="en-GB"/>
              </w:rPr>
              <w:t>n</w:t>
            </w:r>
            <w:r w:rsidRPr="0070102A">
              <w:rPr>
                <w:rFonts w:ascii="Segoe UI" w:eastAsia="Arial" w:hAnsi="Segoe UI" w:cs="Segoe UI"/>
                <w:i/>
                <w:color w:val="000066"/>
                <w:lang w:val="en-GB"/>
              </w:rPr>
              <w:t>e</w:t>
            </w:r>
            <w:r w:rsidRPr="0070102A">
              <w:rPr>
                <w:rFonts w:ascii="Segoe UI" w:eastAsia="Arial" w:hAnsi="Segoe UI" w:cs="Segoe UI"/>
                <w:i/>
                <w:color w:val="000066"/>
                <w:spacing w:val="-1"/>
                <w:lang w:val="en-GB"/>
              </w:rPr>
              <w:t>e</w:t>
            </w:r>
            <w:r w:rsidRPr="0070102A">
              <w:rPr>
                <w:rFonts w:ascii="Segoe UI" w:eastAsia="Arial" w:hAnsi="Segoe UI" w:cs="Segoe UI"/>
                <w:i/>
                <w:color w:val="000066"/>
                <w:spacing w:val="2"/>
                <w:lang w:val="en-GB"/>
              </w:rPr>
              <w:t>d</w:t>
            </w:r>
            <w:r w:rsidRPr="0070102A">
              <w:rPr>
                <w:rFonts w:ascii="Segoe UI" w:eastAsia="Arial" w:hAnsi="Segoe UI" w:cs="Segoe UI"/>
                <w:i/>
                <w:color w:val="000066"/>
                <w:lang w:val="en-GB"/>
              </w:rPr>
              <w:t>e</w:t>
            </w:r>
            <w:r w:rsidRPr="0070102A">
              <w:rPr>
                <w:rFonts w:ascii="Segoe UI" w:eastAsia="Arial" w:hAnsi="Segoe UI" w:cs="Segoe UI"/>
                <w:i/>
                <w:color w:val="000066"/>
                <w:spacing w:val="-1"/>
                <w:lang w:val="en-GB"/>
              </w:rPr>
              <w:t>d</w:t>
            </w:r>
            <w:r w:rsidRPr="0070102A">
              <w:rPr>
                <w:rFonts w:ascii="Segoe UI" w:eastAsia="Arial" w:hAnsi="Segoe UI" w:cs="Segoe UI"/>
                <w:i/>
                <w:color w:val="000066"/>
                <w:lang w:val="en-GB"/>
              </w:rPr>
              <w:t>,</w:t>
            </w:r>
            <w:r w:rsidRPr="0070102A">
              <w:rPr>
                <w:rFonts w:ascii="Segoe UI" w:eastAsia="Arial" w:hAnsi="Segoe UI" w:cs="Segoe UI"/>
                <w:i/>
                <w:color w:val="000066"/>
                <w:spacing w:val="-5"/>
                <w:lang w:val="en-GB"/>
              </w:rPr>
              <w:t xml:space="preserve"> </w:t>
            </w:r>
            <w:r w:rsidRPr="0070102A">
              <w:rPr>
                <w:rFonts w:ascii="Segoe UI" w:eastAsia="Arial" w:hAnsi="Segoe UI" w:cs="Segoe UI"/>
                <w:i/>
                <w:color w:val="000066"/>
                <w:spacing w:val="-1"/>
                <w:lang w:val="en-GB"/>
              </w:rPr>
              <w:t>i</w:t>
            </w:r>
            <w:r w:rsidRPr="0070102A">
              <w:rPr>
                <w:rFonts w:ascii="Segoe UI" w:eastAsia="Arial" w:hAnsi="Segoe UI" w:cs="Segoe UI"/>
                <w:i/>
                <w:color w:val="000066"/>
                <w:lang w:val="en-GB"/>
              </w:rPr>
              <w:t>f</w:t>
            </w:r>
            <w:r w:rsidRPr="0070102A">
              <w:rPr>
                <w:rFonts w:ascii="Segoe UI" w:eastAsia="Arial" w:hAnsi="Segoe UI" w:cs="Segoe UI"/>
                <w:i/>
                <w:color w:val="000066"/>
                <w:spacing w:val="-1"/>
                <w:lang w:val="en-GB"/>
              </w:rPr>
              <w:t xml:space="preserve"> </w:t>
            </w:r>
            <w:r w:rsidRPr="0070102A">
              <w:rPr>
                <w:rFonts w:ascii="Segoe UI" w:eastAsia="Arial" w:hAnsi="Segoe UI" w:cs="Segoe UI"/>
                <w:i/>
                <w:color w:val="000066"/>
                <w:spacing w:val="1"/>
                <w:lang w:val="en-GB"/>
              </w:rPr>
              <w:t>y</w:t>
            </w:r>
            <w:r w:rsidRPr="0070102A">
              <w:rPr>
                <w:rFonts w:ascii="Segoe UI" w:eastAsia="Arial" w:hAnsi="Segoe UI" w:cs="Segoe UI"/>
                <w:i/>
                <w:color w:val="000066"/>
                <w:lang w:val="en-GB"/>
              </w:rPr>
              <w:t>o</w:t>
            </w:r>
            <w:r w:rsidRPr="0070102A">
              <w:rPr>
                <w:rFonts w:ascii="Segoe UI" w:eastAsia="Arial" w:hAnsi="Segoe UI" w:cs="Segoe UI"/>
                <w:i/>
                <w:color w:val="000066"/>
                <w:spacing w:val="-1"/>
                <w:lang w:val="en-GB"/>
              </w:rPr>
              <w:t>u</w:t>
            </w:r>
            <w:r w:rsidRPr="0070102A">
              <w:rPr>
                <w:rFonts w:ascii="Segoe UI" w:eastAsia="Arial" w:hAnsi="Segoe UI" w:cs="Segoe UI"/>
                <w:i/>
                <w:color w:val="000066"/>
                <w:lang w:val="en-GB"/>
              </w:rPr>
              <w:t>r</w:t>
            </w:r>
            <w:r w:rsidRPr="0070102A">
              <w:rPr>
                <w:rFonts w:ascii="Segoe UI" w:eastAsia="Arial" w:hAnsi="Segoe UI" w:cs="Segoe UI"/>
                <w:i/>
                <w:color w:val="000066"/>
                <w:spacing w:val="-1"/>
                <w:lang w:val="en-GB"/>
              </w:rPr>
              <w:t xml:space="preserve"> </w:t>
            </w:r>
            <w:r w:rsidRPr="0070102A">
              <w:rPr>
                <w:rFonts w:ascii="Segoe UI" w:eastAsia="Arial" w:hAnsi="Segoe UI" w:cs="Segoe UI"/>
                <w:i/>
                <w:color w:val="000066"/>
                <w:lang w:val="en-GB"/>
              </w:rPr>
              <w:t>fu</w:t>
            </w:r>
            <w:r w:rsidRPr="0070102A">
              <w:rPr>
                <w:rFonts w:ascii="Segoe UI" w:eastAsia="Arial" w:hAnsi="Segoe UI" w:cs="Segoe UI"/>
                <w:i/>
                <w:color w:val="000066"/>
                <w:spacing w:val="1"/>
                <w:lang w:val="en-GB"/>
              </w:rPr>
              <w:t>n</w:t>
            </w:r>
            <w:r w:rsidRPr="0070102A">
              <w:rPr>
                <w:rFonts w:ascii="Segoe UI" w:eastAsia="Arial" w:hAnsi="Segoe UI" w:cs="Segoe UI"/>
                <w:i/>
                <w:color w:val="000066"/>
                <w:lang w:val="en-GB"/>
              </w:rPr>
              <w:t>d</w:t>
            </w:r>
            <w:r w:rsidRPr="0070102A">
              <w:rPr>
                <w:rFonts w:ascii="Segoe UI" w:eastAsia="Arial" w:hAnsi="Segoe UI" w:cs="Segoe UI"/>
                <w:i/>
                <w:color w:val="000066"/>
                <w:spacing w:val="-1"/>
                <w:lang w:val="en-GB"/>
              </w:rPr>
              <w:t>i</w:t>
            </w:r>
            <w:r w:rsidRPr="0070102A">
              <w:rPr>
                <w:rFonts w:ascii="Segoe UI" w:eastAsia="Arial" w:hAnsi="Segoe UI" w:cs="Segoe UI"/>
                <w:i/>
                <w:color w:val="000066"/>
                <w:spacing w:val="2"/>
                <w:lang w:val="en-GB"/>
              </w:rPr>
              <w:t>n</w:t>
            </w:r>
            <w:r w:rsidRPr="0070102A">
              <w:rPr>
                <w:rFonts w:ascii="Segoe UI" w:eastAsia="Arial" w:hAnsi="Segoe UI" w:cs="Segoe UI"/>
                <w:i/>
                <w:color w:val="000066"/>
                <w:lang w:val="en-GB"/>
              </w:rPr>
              <w:t>g</w:t>
            </w:r>
            <w:r w:rsidRPr="0070102A">
              <w:rPr>
                <w:rFonts w:ascii="Segoe UI" w:eastAsia="Arial" w:hAnsi="Segoe UI" w:cs="Segoe UI"/>
                <w:i/>
                <w:color w:val="000066"/>
                <w:spacing w:val="-7"/>
                <w:lang w:val="en-GB"/>
              </w:rPr>
              <w:t xml:space="preserve"> </w:t>
            </w:r>
            <w:r w:rsidRPr="0070102A">
              <w:rPr>
                <w:rFonts w:ascii="Segoe UI" w:eastAsia="Arial" w:hAnsi="Segoe UI" w:cs="Segoe UI"/>
                <w:i/>
                <w:color w:val="000066"/>
                <w:lang w:val="en-GB"/>
              </w:rPr>
              <w:t>re</w:t>
            </w:r>
            <w:r w:rsidRPr="0070102A">
              <w:rPr>
                <w:rFonts w:ascii="Segoe UI" w:eastAsia="Arial" w:hAnsi="Segoe UI" w:cs="Segoe UI"/>
                <w:i/>
                <w:color w:val="000066"/>
                <w:spacing w:val="2"/>
                <w:lang w:val="en-GB"/>
              </w:rPr>
              <w:t>q</w:t>
            </w:r>
            <w:r w:rsidRPr="0070102A">
              <w:rPr>
                <w:rFonts w:ascii="Segoe UI" w:eastAsia="Arial" w:hAnsi="Segoe UI" w:cs="Segoe UI"/>
                <w:i/>
                <w:color w:val="000066"/>
                <w:lang w:val="en-GB"/>
              </w:rPr>
              <w:t>u</w:t>
            </w:r>
            <w:r w:rsidRPr="0070102A">
              <w:rPr>
                <w:rFonts w:ascii="Segoe UI" w:eastAsia="Arial" w:hAnsi="Segoe UI" w:cs="Segoe UI"/>
                <w:i/>
                <w:color w:val="000066"/>
                <w:spacing w:val="-1"/>
                <w:lang w:val="en-GB"/>
              </w:rPr>
              <w:t>e</w:t>
            </w:r>
            <w:r w:rsidRPr="0070102A">
              <w:rPr>
                <w:rFonts w:ascii="Segoe UI" w:eastAsia="Arial" w:hAnsi="Segoe UI" w:cs="Segoe UI"/>
                <w:i/>
                <w:color w:val="000066"/>
                <w:spacing w:val="1"/>
                <w:lang w:val="en-GB"/>
              </w:rPr>
              <w:t>s</w:t>
            </w:r>
            <w:r w:rsidRPr="0070102A">
              <w:rPr>
                <w:rFonts w:ascii="Segoe UI" w:eastAsia="Arial" w:hAnsi="Segoe UI" w:cs="Segoe UI"/>
                <w:i/>
                <w:color w:val="000066"/>
                <w:lang w:val="en-GB"/>
              </w:rPr>
              <w:t>t</w:t>
            </w:r>
            <w:r w:rsidRPr="0070102A">
              <w:rPr>
                <w:rFonts w:ascii="Segoe UI" w:eastAsia="Arial" w:hAnsi="Segoe UI" w:cs="Segoe UI"/>
                <w:i/>
                <w:color w:val="000066"/>
                <w:spacing w:val="-7"/>
                <w:lang w:val="en-GB"/>
              </w:rPr>
              <w:t xml:space="preserve"> </w:t>
            </w:r>
            <w:r w:rsidRPr="0070102A">
              <w:rPr>
                <w:rFonts w:ascii="Segoe UI" w:eastAsia="Arial" w:hAnsi="Segoe UI" w:cs="Segoe UI"/>
                <w:i/>
                <w:color w:val="000066"/>
                <w:spacing w:val="1"/>
                <w:lang w:val="en-GB"/>
              </w:rPr>
              <w:t>i</w:t>
            </w:r>
            <w:r w:rsidRPr="0070102A">
              <w:rPr>
                <w:rFonts w:ascii="Segoe UI" w:eastAsia="Arial" w:hAnsi="Segoe UI" w:cs="Segoe UI"/>
                <w:i/>
                <w:color w:val="000066"/>
                <w:lang w:val="en-GB"/>
              </w:rPr>
              <w:t>n</w:t>
            </w:r>
            <w:r w:rsidRPr="0070102A">
              <w:rPr>
                <w:rFonts w:ascii="Segoe UI" w:eastAsia="Arial" w:hAnsi="Segoe UI" w:cs="Segoe UI"/>
                <w:i/>
                <w:color w:val="000066"/>
                <w:spacing w:val="1"/>
                <w:lang w:val="en-GB"/>
              </w:rPr>
              <w:t>c</w:t>
            </w:r>
            <w:r w:rsidRPr="0070102A">
              <w:rPr>
                <w:rFonts w:ascii="Segoe UI" w:eastAsia="Arial" w:hAnsi="Segoe UI" w:cs="Segoe UI"/>
                <w:i/>
                <w:color w:val="000066"/>
                <w:spacing w:val="-1"/>
                <w:lang w:val="en-GB"/>
              </w:rPr>
              <w:t>l</w:t>
            </w:r>
            <w:r w:rsidRPr="0070102A">
              <w:rPr>
                <w:rFonts w:ascii="Segoe UI" w:eastAsia="Arial" w:hAnsi="Segoe UI" w:cs="Segoe UI"/>
                <w:i/>
                <w:color w:val="000066"/>
                <w:spacing w:val="2"/>
                <w:lang w:val="en-GB"/>
              </w:rPr>
              <w:t>u</w:t>
            </w:r>
            <w:r w:rsidRPr="0070102A">
              <w:rPr>
                <w:rFonts w:ascii="Segoe UI" w:eastAsia="Arial" w:hAnsi="Segoe UI" w:cs="Segoe UI"/>
                <w:i/>
                <w:color w:val="000066"/>
                <w:lang w:val="en-GB"/>
              </w:rPr>
              <w:t>d</w:t>
            </w:r>
            <w:r w:rsidRPr="0070102A">
              <w:rPr>
                <w:rFonts w:ascii="Segoe UI" w:eastAsia="Arial" w:hAnsi="Segoe UI" w:cs="Segoe UI"/>
                <w:i/>
                <w:color w:val="000066"/>
                <w:spacing w:val="-1"/>
                <w:lang w:val="en-GB"/>
              </w:rPr>
              <w:t>e</w:t>
            </w:r>
            <w:r w:rsidRPr="0070102A">
              <w:rPr>
                <w:rFonts w:ascii="Segoe UI" w:eastAsia="Arial" w:hAnsi="Segoe UI" w:cs="Segoe UI"/>
                <w:i/>
                <w:color w:val="000066"/>
                <w:lang w:val="en-GB"/>
              </w:rPr>
              <w:t>s</w:t>
            </w:r>
            <w:r w:rsidRPr="0070102A">
              <w:rPr>
                <w:rFonts w:ascii="Segoe UI" w:eastAsia="Arial" w:hAnsi="Segoe UI" w:cs="Segoe UI"/>
                <w:i/>
                <w:color w:val="000066"/>
                <w:spacing w:val="-6"/>
                <w:lang w:val="en-GB"/>
              </w:rPr>
              <w:t xml:space="preserve"> </w:t>
            </w:r>
            <w:r w:rsidRPr="0070102A">
              <w:rPr>
                <w:rFonts w:ascii="Segoe UI" w:eastAsia="Arial" w:hAnsi="Segoe UI" w:cs="Segoe UI"/>
                <w:i/>
                <w:color w:val="000066"/>
                <w:spacing w:val="2"/>
                <w:lang w:val="en-GB"/>
              </w:rPr>
              <w:t>m</w:t>
            </w:r>
            <w:r w:rsidRPr="0070102A">
              <w:rPr>
                <w:rFonts w:ascii="Segoe UI" w:eastAsia="Arial" w:hAnsi="Segoe UI" w:cs="Segoe UI"/>
                <w:i/>
                <w:color w:val="000066"/>
                <w:lang w:val="en-GB"/>
              </w:rPr>
              <w:t>ore</w:t>
            </w:r>
            <w:r w:rsidRPr="0070102A">
              <w:rPr>
                <w:rFonts w:ascii="Segoe UI" w:eastAsia="Arial" w:hAnsi="Segoe UI" w:cs="Segoe UI"/>
                <w:i/>
                <w:color w:val="000066"/>
                <w:spacing w:val="-3"/>
                <w:lang w:val="en-GB"/>
              </w:rPr>
              <w:t xml:space="preserve"> </w:t>
            </w:r>
            <w:r w:rsidRPr="0070102A">
              <w:rPr>
                <w:rFonts w:ascii="Segoe UI" w:eastAsia="Arial" w:hAnsi="Segoe UI" w:cs="Segoe UI"/>
                <w:i/>
                <w:color w:val="000066"/>
                <w:lang w:val="en-GB"/>
              </w:rPr>
              <w:t>t</w:t>
            </w:r>
            <w:r w:rsidRPr="0070102A">
              <w:rPr>
                <w:rFonts w:ascii="Segoe UI" w:eastAsia="Arial" w:hAnsi="Segoe UI" w:cs="Segoe UI"/>
                <w:i/>
                <w:color w:val="000066"/>
                <w:spacing w:val="-1"/>
                <w:lang w:val="en-GB"/>
              </w:rPr>
              <w:t>h</w:t>
            </w:r>
            <w:r w:rsidRPr="0070102A">
              <w:rPr>
                <w:rFonts w:ascii="Segoe UI" w:eastAsia="Arial" w:hAnsi="Segoe UI" w:cs="Segoe UI"/>
                <w:i/>
                <w:color w:val="000066"/>
                <w:lang w:val="en-GB"/>
              </w:rPr>
              <w:t>an</w:t>
            </w:r>
            <w:r w:rsidRPr="0070102A">
              <w:rPr>
                <w:rFonts w:ascii="Segoe UI" w:eastAsia="Arial" w:hAnsi="Segoe UI" w:cs="Segoe UI"/>
                <w:i/>
                <w:color w:val="000066"/>
                <w:spacing w:val="-3"/>
                <w:lang w:val="en-GB"/>
              </w:rPr>
              <w:t xml:space="preserve"> </w:t>
            </w:r>
            <w:r w:rsidRPr="0070102A">
              <w:rPr>
                <w:rFonts w:ascii="Segoe UI" w:eastAsia="Arial" w:hAnsi="Segoe UI" w:cs="Segoe UI"/>
                <w:i/>
                <w:color w:val="000066"/>
                <w:lang w:val="en-GB"/>
              </w:rPr>
              <w:t>o</w:t>
            </w:r>
            <w:r w:rsidRPr="0070102A">
              <w:rPr>
                <w:rFonts w:ascii="Segoe UI" w:eastAsia="Arial" w:hAnsi="Segoe UI" w:cs="Segoe UI"/>
                <w:i/>
                <w:color w:val="000066"/>
                <w:spacing w:val="1"/>
                <w:lang w:val="en-GB"/>
              </w:rPr>
              <w:t>n</w:t>
            </w:r>
            <w:r w:rsidRPr="0070102A">
              <w:rPr>
                <w:rFonts w:ascii="Segoe UI" w:eastAsia="Arial" w:hAnsi="Segoe UI" w:cs="Segoe UI"/>
                <w:i/>
                <w:color w:val="000066"/>
                <w:lang w:val="en-GB"/>
              </w:rPr>
              <w:t>e</w:t>
            </w:r>
          </w:p>
          <w:p w14:paraId="5356CD50" w14:textId="77777777" w:rsidR="005D0478" w:rsidRPr="0070102A" w:rsidRDefault="005D0478" w:rsidP="005D0478">
            <w:pPr>
              <w:ind w:left="102"/>
              <w:rPr>
                <w:rFonts w:ascii="Segoe UI" w:eastAsia="Arial" w:hAnsi="Segoe UI" w:cs="Segoe UI"/>
                <w:lang w:val="en-GB"/>
              </w:rPr>
            </w:pPr>
            <w:r w:rsidRPr="0070102A">
              <w:rPr>
                <w:rFonts w:ascii="Segoe UI" w:eastAsia="Arial" w:hAnsi="Segoe UI" w:cs="Segoe UI"/>
                <w:i/>
                <w:color w:val="000066"/>
                <w:spacing w:val="1"/>
                <w:lang w:val="en-GB"/>
              </w:rPr>
              <w:t>c</w:t>
            </w:r>
            <w:r w:rsidRPr="0070102A">
              <w:rPr>
                <w:rFonts w:ascii="Segoe UI" w:eastAsia="Arial" w:hAnsi="Segoe UI" w:cs="Segoe UI"/>
                <w:i/>
                <w:color w:val="000066"/>
                <w:lang w:val="en-GB"/>
              </w:rPr>
              <w:t>o</w:t>
            </w:r>
            <w:r w:rsidRPr="0070102A">
              <w:rPr>
                <w:rFonts w:ascii="Segoe UI" w:eastAsia="Arial" w:hAnsi="Segoe UI" w:cs="Segoe UI"/>
                <w:i/>
                <w:color w:val="000066"/>
                <w:spacing w:val="-1"/>
                <w:lang w:val="en-GB"/>
              </w:rPr>
              <w:t>m</w:t>
            </w:r>
            <w:r w:rsidRPr="0070102A">
              <w:rPr>
                <w:rFonts w:ascii="Segoe UI" w:eastAsia="Arial" w:hAnsi="Segoe UI" w:cs="Segoe UI"/>
                <w:i/>
                <w:color w:val="000066"/>
                <w:lang w:val="en-GB"/>
              </w:rPr>
              <w:t>p</w:t>
            </w:r>
            <w:r w:rsidRPr="0070102A">
              <w:rPr>
                <w:rFonts w:ascii="Segoe UI" w:eastAsia="Arial" w:hAnsi="Segoe UI" w:cs="Segoe UI"/>
                <w:i/>
                <w:color w:val="000066"/>
                <w:spacing w:val="-1"/>
                <w:lang w:val="en-GB"/>
              </w:rPr>
              <w:t>o</w:t>
            </w:r>
            <w:r w:rsidRPr="0070102A">
              <w:rPr>
                <w:rFonts w:ascii="Segoe UI" w:eastAsia="Arial" w:hAnsi="Segoe UI" w:cs="Segoe UI"/>
                <w:i/>
                <w:color w:val="000066"/>
                <w:spacing w:val="2"/>
                <w:lang w:val="en-GB"/>
              </w:rPr>
              <w:t>n</w:t>
            </w:r>
            <w:r w:rsidRPr="0070102A">
              <w:rPr>
                <w:rFonts w:ascii="Segoe UI" w:eastAsia="Arial" w:hAnsi="Segoe UI" w:cs="Segoe UI"/>
                <w:i/>
                <w:color w:val="000066"/>
                <w:lang w:val="en-GB"/>
              </w:rPr>
              <w:t>e</w:t>
            </w:r>
            <w:r w:rsidRPr="0070102A">
              <w:rPr>
                <w:rFonts w:ascii="Segoe UI" w:eastAsia="Arial" w:hAnsi="Segoe UI" w:cs="Segoe UI"/>
                <w:i/>
                <w:color w:val="000066"/>
                <w:spacing w:val="-1"/>
                <w:lang w:val="en-GB"/>
              </w:rPr>
              <w:t>n</w:t>
            </w:r>
            <w:r w:rsidRPr="0070102A">
              <w:rPr>
                <w:rFonts w:ascii="Segoe UI" w:eastAsia="Arial" w:hAnsi="Segoe UI" w:cs="Segoe UI"/>
                <w:i/>
                <w:color w:val="000066"/>
                <w:lang w:val="en-GB"/>
              </w:rPr>
              <w:t>t</w:t>
            </w:r>
          </w:p>
        </w:tc>
      </w:tr>
      <w:tr w:rsidR="005D0478" w:rsidRPr="0070102A" w14:paraId="392ECDA0" w14:textId="77777777" w:rsidTr="00AF1086">
        <w:trPr>
          <w:trHeight w:hRule="exact" w:val="1103"/>
        </w:trPr>
        <w:tc>
          <w:tcPr>
            <w:tcW w:w="1697" w:type="dxa"/>
            <w:tcBorders>
              <w:top w:val="single" w:sz="5" w:space="0" w:color="808080"/>
              <w:left w:val="single" w:sz="5" w:space="0" w:color="808080"/>
              <w:bottom w:val="single" w:sz="5" w:space="0" w:color="808080"/>
              <w:right w:val="single" w:sz="5" w:space="0" w:color="808080"/>
            </w:tcBorders>
            <w:shd w:val="clear" w:color="auto" w:fill="F1F1F1"/>
          </w:tcPr>
          <w:p w14:paraId="1B595881" w14:textId="77777777" w:rsidR="005D0478" w:rsidRPr="0070102A" w:rsidRDefault="005D0478" w:rsidP="005D0478">
            <w:pPr>
              <w:spacing w:before="18" w:line="220" w:lineRule="exact"/>
              <w:rPr>
                <w:rFonts w:ascii="Segoe UI" w:hAnsi="Segoe UI" w:cs="Segoe UI"/>
                <w:lang w:val="en-GB"/>
              </w:rPr>
            </w:pPr>
          </w:p>
          <w:p w14:paraId="4DA517B7" w14:textId="77777777" w:rsidR="005D0478" w:rsidRPr="0070102A" w:rsidRDefault="005D0478" w:rsidP="005D0478">
            <w:pPr>
              <w:ind w:left="527"/>
              <w:rPr>
                <w:rFonts w:ascii="Segoe UI" w:eastAsia="Arial" w:hAnsi="Segoe UI" w:cs="Segoe UI"/>
                <w:lang w:val="en-GB"/>
              </w:rPr>
            </w:pPr>
            <w:r w:rsidRPr="0070102A">
              <w:rPr>
                <w:rFonts w:ascii="Segoe UI" w:eastAsia="Arial" w:hAnsi="Segoe UI" w:cs="Segoe UI"/>
                <w:b/>
                <w:spacing w:val="1"/>
                <w:lang w:val="en-GB"/>
              </w:rPr>
              <w:t>M</w:t>
            </w:r>
            <w:r w:rsidRPr="0070102A">
              <w:rPr>
                <w:rFonts w:ascii="Segoe UI" w:eastAsia="Arial" w:hAnsi="Segoe UI" w:cs="Segoe UI"/>
                <w:b/>
                <w:lang w:val="en-GB"/>
              </w:rPr>
              <w:t>o</w:t>
            </w:r>
            <w:r w:rsidRPr="0070102A">
              <w:rPr>
                <w:rFonts w:ascii="Segoe UI" w:eastAsia="Arial" w:hAnsi="Segoe UI" w:cs="Segoe UI"/>
                <w:b/>
                <w:spacing w:val="1"/>
                <w:lang w:val="en-GB"/>
              </w:rPr>
              <w:t>d</w:t>
            </w:r>
            <w:r w:rsidRPr="0070102A">
              <w:rPr>
                <w:rFonts w:ascii="Segoe UI" w:eastAsia="Arial" w:hAnsi="Segoe UI" w:cs="Segoe UI"/>
                <w:b/>
                <w:lang w:val="en-GB"/>
              </w:rPr>
              <w:t>u</w:t>
            </w:r>
            <w:r w:rsidRPr="0070102A">
              <w:rPr>
                <w:rFonts w:ascii="Segoe UI" w:eastAsia="Arial" w:hAnsi="Segoe UI" w:cs="Segoe UI"/>
                <w:b/>
                <w:spacing w:val="-2"/>
                <w:lang w:val="en-GB"/>
              </w:rPr>
              <w:t>l</w:t>
            </w:r>
            <w:r w:rsidRPr="0070102A">
              <w:rPr>
                <w:rFonts w:ascii="Segoe UI" w:eastAsia="Arial" w:hAnsi="Segoe UI" w:cs="Segoe UI"/>
                <w:b/>
                <w:lang w:val="en-GB"/>
              </w:rPr>
              <w:t>e</w:t>
            </w:r>
          </w:p>
        </w:tc>
        <w:tc>
          <w:tcPr>
            <w:tcW w:w="1896" w:type="dxa"/>
            <w:tcBorders>
              <w:top w:val="single" w:sz="5" w:space="0" w:color="808080"/>
              <w:left w:val="single" w:sz="5" w:space="0" w:color="808080"/>
              <w:bottom w:val="single" w:sz="5" w:space="0" w:color="808080"/>
              <w:right w:val="single" w:sz="5" w:space="0" w:color="808080"/>
            </w:tcBorders>
            <w:shd w:val="clear" w:color="auto" w:fill="F1F1F1"/>
          </w:tcPr>
          <w:p w14:paraId="518BB2ED" w14:textId="77777777" w:rsidR="005D0478" w:rsidRPr="0070102A" w:rsidRDefault="005D0478" w:rsidP="005D0478">
            <w:pPr>
              <w:spacing w:before="18" w:line="220" w:lineRule="exact"/>
              <w:rPr>
                <w:rFonts w:ascii="Segoe UI" w:hAnsi="Segoe UI" w:cs="Segoe UI"/>
                <w:lang w:val="en-GB"/>
              </w:rPr>
            </w:pPr>
          </w:p>
          <w:p w14:paraId="775C1A11" w14:textId="77777777" w:rsidR="005D0478" w:rsidRPr="0070102A" w:rsidRDefault="005D0478" w:rsidP="005D0478">
            <w:pPr>
              <w:ind w:left="422"/>
              <w:rPr>
                <w:rFonts w:ascii="Segoe UI" w:eastAsia="Arial" w:hAnsi="Segoe UI" w:cs="Segoe UI"/>
                <w:lang w:val="en-GB"/>
              </w:rPr>
            </w:pPr>
            <w:r w:rsidRPr="0070102A">
              <w:rPr>
                <w:rFonts w:ascii="Segoe UI" w:eastAsia="Arial" w:hAnsi="Segoe UI" w:cs="Segoe UI"/>
                <w:b/>
                <w:lang w:val="en-GB"/>
              </w:rPr>
              <w:t>I</w:t>
            </w:r>
            <w:r w:rsidRPr="0070102A">
              <w:rPr>
                <w:rFonts w:ascii="Segoe UI" w:eastAsia="Arial" w:hAnsi="Segoe UI" w:cs="Segoe UI"/>
                <w:b/>
                <w:spacing w:val="1"/>
                <w:lang w:val="en-GB"/>
              </w:rPr>
              <w:t>n</w:t>
            </w:r>
            <w:r w:rsidRPr="0070102A">
              <w:rPr>
                <w:rFonts w:ascii="Segoe UI" w:eastAsia="Arial" w:hAnsi="Segoe UI" w:cs="Segoe UI"/>
                <w:b/>
                <w:lang w:val="en-GB"/>
              </w:rPr>
              <w:t>t</w:t>
            </w:r>
            <w:r w:rsidRPr="0070102A">
              <w:rPr>
                <w:rFonts w:ascii="Segoe UI" w:eastAsia="Arial" w:hAnsi="Segoe UI" w:cs="Segoe UI"/>
                <w:b/>
                <w:spacing w:val="1"/>
                <w:lang w:val="en-GB"/>
              </w:rPr>
              <w:t>e</w:t>
            </w:r>
            <w:r w:rsidRPr="0070102A">
              <w:rPr>
                <w:rFonts w:ascii="Segoe UI" w:eastAsia="Arial" w:hAnsi="Segoe UI" w:cs="Segoe UI"/>
                <w:b/>
                <w:lang w:val="en-GB"/>
              </w:rPr>
              <w:t>r</w:t>
            </w:r>
            <w:r w:rsidRPr="0070102A">
              <w:rPr>
                <w:rFonts w:ascii="Segoe UI" w:eastAsia="Arial" w:hAnsi="Segoe UI" w:cs="Segoe UI"/>
                <w:b/>
                <w:spacing w:val="-2"/>
                <w:lang w:val="en-GB"/>
              </w:rPr>
              <w:t>v</w:t>
            </w:r>
            <w:r w:rsidRPr="0070102A">
              <w:rPr>
                <w:rFonts w:ascii="Segoe UI" w:eastAsia="Arial" w:hAnsi="Segoe UI" w:cs="Segoe UI"/>
                <w:b/>
                <w:spacing w:val="1"/>
                <w:lang w:val="en-GB"/>
              </w:rPr>
              <w:t>e</w:t>
            </w:r>
            <w:r w:rsidRPr="0070102A">
              <w:rPr>
                <w:rFonts w:ascii="Segoe UI" w:eastAsia="Arial" w:hAnsi="Segoe UI" w:cs="Segoe UI"/>
                <w:b/>
                <w:lang w:val="en-GB"/>
              </w:rPr>
              <w:t>nt</w:t>
            </w:r>
            <w:r w:rsidRPr="0070102A">
              <w:rPr>
                <w:rFonts w:ascii="Segoe UI" w:eastAsia="Arial" w:hAnsi="Segoe UI" w:cs="Segoe UI"/>
                <w:b/>
                <w:spacing w:val="1"/>
                <w:lang w:val="en-GB"/>
              </w:rPr>
              <w:t>i</w:t>
            </w:r>
            <w:r w:rsidRPr="0070102A">
              <w:rPr>
                <w:rFonts w:ascii="Segoe UI" w:eastAsia="Arial" w:hAnsi="Segoe UI" w:cs="Segoe UI"/>
                <w:b/>
                <w:lang w:val="en-GB"/>
              </w:rPr>
              <w:t>o</w:t>
            </w:r>
            <w:r w:rsidRPr="0070102A">
              <w:rPr>
                <w:rFonts w:ascii="Segoe UI" w:eastAsia="Arial" w:hAnsi="Segoe UI" w:cs="Segoe UI"/>
                <w:b/>
                <w:spacing w:val="1"/>
                <w:lang w:val="en-GB"/>
              </w:rPr>
              <w:t>n</w:t>
            </w:r>
            <w:r w:rsidRPr="0070102A">
              <w:rPr>
                <w:rFonts w:ascii="Segoe UI" w:eastAsia="Arial" w:hAnsi="Segoe UI" w:cs="Segoe UI"/>
                <w:b/>
                <w:lang w:val="en-GB"/>
              </w:rPr>
              <w:t>s</w:t>
            </w:r>
          </w:p>
        </w:tc>
        <w:tc>
          <w:tcPr>
            <w:tcW w:w="1486" w:type="dxa"/>
            <w:tcBorders>
              <w:top w:val="single" w:sz="5" w:space="0" w:color="808080"/>
              <w:left w:val="single" w:sz="5" w:space="0" w:color="808080"/>
              <w:bottom w:val="single" w:sz="5" w:space="0" w:color="808080"/>
              <w:right w:val="single" w:sz="5" w:space="0" w:color="808080"/>
            </w:tcBorders>
            <w:shd w:val="clear" w:color="auto" w:fill="F1F1F1"/>
          </w:tcPr>
          <w:p w14:paraId="2360F491" w14:textId="77777777" w:rsidR="005D0478" w:rsidRPr="0070102A" w:rsidRDefault="005D0478" w:rsidP="00AF1086">
            <w:pPr>
              <w:spacing w:before="9" w:line="120" w:lineRule="exact"/>
              <w:jc w:val="center"/>
              <w:rPr>
                <w:rFonts w:ascii="Segoe UI" w:hAnsi="Segoe UI" w:cs="Segoe UI"/>
                <w:lang w:val="en-GB"/>
              </w:rPr>
            </w:pPr>
          </w:p>
          <w:p w14:paraId="599311DA" w14:textId="13B5705F" w:rsidR="005D0478" w:rsidRPr="0070102A" w:rsidRDefault="005D0478" w:rsidP="00AF1086">
            <w:pPr>
              <w:spacing w:line="200" w:lineRule="exact"/>
              <w:ind w:left="263" w:right="231"/>
              <w:jc w:val="center"/>
              <w:rPr>
                <w:rFonts w:ascii="Segoe UI" w:eastAsia="Arial" w:hAnsi="Segoe UI" w:cs="Segoe UI"/>
                <w:lang w:val="en-GB"/>
              </w:rPr>
            </w:pPr>
            <w:r w:rsidRPr="0070102A">
              <w:rPr>
                <w:rFonts w:ascii="Segoe UI" w:eastAsia="Arial" w:hAnsi="Segoe UI" w:cs="Segoe UI"/>
                <w:b/>
                <w:spacing w:val="-3"/>
                <w:lang w:val="en-GB"/>
              </w:rPr>
              <w:t>A</w:t>
            </w:r>
            <w:r w:rsidRPr="0070102A">
              <w:rPr>
                <w:rFonts w:ascii="Segoe UI" w:eastAsia="Arial" w:hAnsi="Segoe UI" w:cs="Segoe UI"/>
                <w:b/>
                <w:spacing w:val="1"/>
                <w:lang w:val="en-GB"/>
              </w:rPr>
              <w:t>m</w:t>
            </w:r>
            <w:r w:rsidRPr="0070102A">
              <w:rPr>
                <w:rFonts w:ascii="Segoe UI" w:eastAsia="Arial" w:hAnsi="Segoe UI" w:cs="Segoe UI"/>
                <w:b/>
                <w:lang w:val="en-GB"/>
              </w:rPr>
              <w:t>o</w:t>
            </w:r>
            <w:r w:rsidRPr="0070102A">
              <w:rPr>
                <w:rFonts w:ascii="Segoe UI" w:eastAsia="Arial" w:hAnsi="Segoe UI" w:cs="Segoe UI"/>
                <w:b/>
                <w:spacing w:val="1"/>
                <w:lang w:val="en-GB"/>
              </w:rPr>
              <w:t>u</w:t>
            </w:r>
            <w:r w:rsidRPr="0070102A">
              <w:rPr>
                <w:rFonts w:ascii="Segoe UI" w:eastAsia="Arial" w:hAnsi="Segoe UI" w:cs="Segoe UI"/>
                <w:b/>
                <w:lang w:val="en-GB"/>
              </w:rPr>
              <w:t>nt re</w:t>
            </w:r>
            <w:r w:rsidRPr="0070102A">
              <w:rPr>
                <w:rFonts w:ascii="Segoe UI" w:eastAsia="Arial" w:hAnsi="Segoe UI" w:cs="Segoe UI"/>
                <w:b/>
                <w:spacing w:val="1"/>
                <w:lang w:val="en-GB"/>
              </w:rPr>
              <w:t>q</w:t>
            </w:r>
            <w:r w:rsidRPr="0070102A">
              <w:rPr>
                <w:rFonts w:ascii="Segoe UI" w:eastAsia="Arial" w:hAnsi="Segoe UI" w:cs="Segoe UI"/>
                <w:b/>
                <w:lang w:val="en-GB"/>
              </w:rPr>
              <w:t>u</w:t>
            </w:r>
            <w:r w:rsidRPr="0070102A">
              <w:rPr>
                <w:rFonts w:ascii="Segoe UI" w:eastAsia="Arial" w:hAnsi="Segoe UI" w:cs="Segoe UI"/>
                <w:b/>
                <w:spacing w:val="1"/>
                <w:lang w:val="en-GB"/>
              </w:rPr>
              <w:t>es</w:t>
            </w:r>
            <w:r w:rsidRPr="0070102A">
              <w:rPr>
                <w:rFonts w:ascii="Segoe UI" w:eastAsia="Arial" w:hAnsi="Segoe UI" w:cs="Segoe UI"/>
                <w:b/>
                <w:lang w:val="en-GB"/>
              </w:rPr>
              <w:t>t</w:t>
            </w:r>
            <w:r w:rsidRPr="0070102A">
              <w:rPr>
                <w:rFonts w:ascii="Segoe UI" w:eastAsia="Arial" w:hAnsi="Segoe UI" w:cs="Segoe UI"/>
                <w:b/>
                <w:spacing w:val="-2"/>
                <w:lang w:val="en-GB"/>
              </w:rPr>
              <w:t>e</w:t>
            </w:r>
            <w:r w:rsidRPr="0070102A">
              <w:rPr>
                <w:rFonts w:ascii="Segoe UI" w:eastAsia="Arial" w:hAnsi="Segoe UI" w:cs="Segoe UI"/>
                <w:b/>
                <w:lang w:val="en-GB"/>
              </w:rPr>
              <w:t>d</w:t>
            </w:r>
          </w:p>
        </w:tc>
        <w:tc>
          <w:tcPr>
            <w:tcW w:w="4132" w:type="dxa"/>
            <w:tcBorders>
              <w:top w:val="single" w:sz="5" w:space="0" w:color="808080"/>
              <w:left w:val="single" w:sz="5" w:space="0" w:color="808080"/>
              <w:bottom w:val="single" w:sz="5" w:space="0" w:color="808080"/>
              <w:right w:val="single" w:sz="5" w:space="0" w:color="808080"/>
            </w:tcBorders>
            <w:shd w:val="clear" w:color="auto" w:fill="F1F1F1"/>
          </w:tcPr>
          <w:p w14:paraId="7A20B45B" w14:textId="77777777" w:rsidR="005D0478" w:rsidRPr="0070102A" w:rsidRDefault="005D0478" w:rsidP="005D0478">
            <w:pPr>
              <w:spacing w:before="35" w:line="200" w:lineRule="exact"/>
              <w:ind w:left="91" w:right="97"/>
              <w:jc w:val="center"/>
              <w:rPr>
                <w:rFonts w:ascii="Segoe UI" w:eastAsia="Arial" w:hAnsi="Segoe UI" w:cs="Segoe UI"/>
                <w:lang w:val="en-GB"/>
              </w:rPr>
            </w:pPr>
            <w:r w:rsidRPr="0070102A">
              <w:rPr>
                <w:rFonts w:ascii="Segoe UI" w:eastAsia="Arial" w:hAnsi="Segoe UI" w:cs="Segoe UI"/>
                <w:b/>
                <w:lang w:val="en-GB"/>
              </w:rPr>
              <w:t>B</w:t>
            </w:r>
            <w:r w:rsidRPr="0070102A">
              <w:rPr>
                <w:rFonts w:ascii="Segoe UI" w:eastAsia="Arial" w:hAnsi="Segoe UI" w:cs="Segoe UI"/>
                <w:b/>
                <w:spacing w:val="-1"/>
                <w:lang w:val="en-GB"/>
              </w:rPr>
              <w:t>r</w:t>
            </w:r>
            <w:r w:rsidRPr="0070102A">
              <w:rPr>
                <w:rFonts w:ascii="Segoe UI" w:eastAsia="Arial" w:hAnsi="Segoe UI" w:cs="Segoe UI"/>
                <w:b/>
                <w:lang w:val="en-GB"/>
              </w:rPr>
              <w:t>i</w:t>
            </w:r>
            <w:r w:rsidRPr="0070102A">
              <w:rPr>
                <w:rFonts w:ascii="Segoe UI" w:eastAsia="Arial" w:hAnsi="Segoe UI" w:cs="Segoe UI"/>
                <w:b/>
                <w:spacing w:val="1"/>
                <w:lang w:val="en-GB"/>
              </w:rPr>
              <w:t>e</w:t>
            </w:r>
            <w:r w:rsidRPr="0070102A">
              <w:rPr>
                <w:rFonts w:ascii="Segoe UI" w:eastAsia="Arial" w:hAnsi="Segoe UI" w:cs="Segoe UI"/>
                <w:b/>
                <w:lang w:val="en-GB"/>
              </w:rPr>
              <w:t>f R</w:t>
            </w:r>
            <w:r w:rsidRPr="0070102A">
              <w:rPr>
                <w:rFonts w:ascii="Segoe UI" w:eastAsia="Arial" w:hAnsi="Segoe UI" w:cs="Segoe UI"/>
                <w:b/>
                <w:spacing w:val="1"/>
                <w:lang w:val="en-GB"/>
              </w:rPr>
              <w:t>a</w:t>
            </w:r>
            <w:r w:rsidRPr="0070102A">
              <w:rPr>
                <w:rFonts w:ascii="Segoe UI" w:eastAsia="Arial" w:hAnsi="Segoe UI" w:cs="Segoe UI"/>
                <w:b/>
                <w:lang w:val="en-GB"/>
              </w:rPr>
              <w:t>ti</w:t>
            </w:r>
            <w:r w:rsidRPr="0070102A">
              <w:rPr>
                <w:rFonts w:ascii="Segoe UI" w:eastAsia="Arial" w:hAnsi="Segoe UI" w:cs="Segoe UI"/>
                <w:b/>
                <w:spacing w:val="1"/>
                <w:lang w:val="en-GB"/>
              </w:rPr>
              <w:t>o</w:t>
            </w:r>
            <w:r w:rsidRPr="0070102A">
              <w:rPr>
                <w:rFonts w:ascii="Segoe UI" w:eastAsia="Arial" w:hAnsi="Segoe UI" w:cs="Segoe UI"/>
                <w:b/>
                <w:lang w:val="en-GB"/>
              </w:rPr>
              <w:t>n</w:t>
            </w:r>
            <w:r w:rsidRPr="0070102A">
              <w:rPr>
                <w:rFonts w:ascii="Segoe UI" w:eastAsia="Arial" w:hAnsi="Segoe UI" w:cs="Segoe UI"/>
                <w:b/>
                <w:spacing w:val="1"/>
                <w:lang w:val="en-GB"/>
              </w:rPr>
              <w:t>a</w:t>
            </w:r>
            <w:r w:rsidRPr="0070102A">
              <w:rPr>
                <w:rFonts w:ascii="Segoe UI" w:eastAsia="Arial" w:hAnsi="Segoe UI" w:cs="Segoe UI"/>
                <w:b/>
                <w:spacing w:val="-2"/>
                <w:lang w:val="en-GB"/>
              </w:rPr>
              <w:t>l</w:t>
            </w:r>
            <w:r w:rsidRPr="0070102A">
              <w:rPr>
                <w:rFonts w:ascii="Segoe UI" w:eastAsia="Arial" w:hAnsi="Segoe UI" w:cs="Segoe UI"/>
                <w:b/>
                <w:spacing w:val="1"/>
                <w:lang w:val="en-GB"/>
              </w:rPr>
              <w:t>e</w:t>
            </w:r>
            <w:r w:rsidRPr="0070102A">
              <w:rPr>
                <w:rFonts w:ascii="Segoe UI" w:eastAsia="Arial" w:hAnsi="Segoe UI" w:cs="Segoe UI"/>
                <w:b/>
                <w:lang w:val="en-GB"/>
              </w:rPr>
              <w:t>,</w:t>
            </w:r>
            <w:r w:rsidRPr="0070102A">
              <w:rPr>
                <w:rFonts w:ascii="Segoe UI" w:eastAsia="Arial" w:hAnsi="Segoe UI" w:cs="Segoe UI"/>
                <w:b/>
                <w:spacing w:val="1"/>
                <w:lang w:val="en-GB"/>
              </w:rPr>
              <w:t xml:space="preserve"> </w:t>
            </w:r>
            <w:r w:rsidRPr="0070102A">
              <w:rPr>
                <w:rFonts w:ascii="Segoe UI" w:eastAsia="Arial" w:hAnsi="Segoe UI" w:cs="Segoe UI"/>
                <w:b/>
                <w:lang w:val="en-GB"/>
              </w:rPr>
              <w:t>i</w:t>
            </w:r>
            <w:r w:rsidRPr="0070102A">
              <w:rPr>
                <w:rFonts w:ascii="Segoe UI" w:eastAsia="Arial" w:hAnsi="Segoe UI" w:cs="Segoe UI"/>
                <w:b/>
                <w:spacing w:val="-2"/>
                <w:lang w:val="en-GB"/>
              </w:rPr>
              <w:t>n</w:t>
            </w:r>
            <w:r w:rsidRPr="0070102A">
              <w:rPr>
                <w:rFonts w:ascii="Segoe UI" w:eastAsia="Arial" w:hAnsi="Segoe UI" w:cs="Segoe UI"/>
                <w:b/>
                <w:spacing w:val="1"/>
                <w:lang w:val="en-GB"/>
              </w:rPr>
              <w:t>c</w:t>
            </w:r>
            <w:r w:rsidRPr="0070102A">
              <w:rPr>
                <w:rFonts w:ascii="Segoe UI" w:eastAsia="Arial" w:hAnsi="Segoe UI" w:cs="Segoe UI"/>
                <w:b/>
                <w:lang w:val="en-GB"/>
              </w:rPr>
              <w:t>l</w:t>
            </w:r>
            <w:r w:rsidRPr="0070102A">
              <w:rPr>
                <w:rFonts w:ascii="Segoe UI" w:eastAsia="Arial" w:hAnsi="Segoe UI" w:cs="Segoe UI"/>
                <w:b/>
                <w:spacing w:val="1"/>
                <w:lang w:val="en-GB"/>
              </w:rPr>
              <w:t>u</w:t>
            </w:r>
            <w:r w:rsidRPr="0070102A">
              <w:rPr>
                <w:rFonts w:ascii="Segoe UI" w:eastAsia="Arial" w:hAnsi="Segoe UI" w:cs="Segoe UI"/>
                <w:b/>
                <w:lang w:val="en-GB"/>
              </w:rPr>
              <w:t>d</w:t>
            </w:r>
            <w:r w:rsidRPr="0070102A">
              <w:rPr>
                <w:rFonts w:ascii="Segoe UI" w:eastAsia="Arial" w:hAnsi="Segoe UI" w:cs="Segoe UI"/>
                <w:b/>
                <w:spacing w:val="1"/>
                <w:lang w:val="en-GB"/>
              </w:rPr>
              <w:t>i</w:t>
            </w:r>
            <w:r w:rsidRPr="0070102A">
              <w:rPr>
                <w:rFonts w:ascii="Segoe UI" w:eastAsia="Arial" w:hAnsi="Segoe UI" w:cs="Segoe UI"/>
                <w:b/>
                <w:spacing w:val="-2"/>
                <w:lang w:val="en-GB"/>
              </w:rPr>
              <w:t>n</w:t>
            </w:r>
            <w:r w:rsidRPr="0070102A">
              <w:rPr>
                <w:rFonts w:ascii="Segoe UI" w:eastAsia="Arial" w:hAnsi="Segoe UI" w:cs="Segoe UI"/>
                <w:b/>
                <w:lang w:val="en-GB"/>
              </w:rPr>
              <w:t>g</w:t>
            </w:r>
            <w:r w:rsidRPr="0070102A">
              <w:rPr>
                <w:rFonts w:ascii="Segoe UI" w:eastAsia="Arial" w:hAnsi="Segoe UI" w:cs="Segoe UI"/>
                <w:b/>
                <w:spacing w:val="1"/>
                <w:lang w:val="en-GB"/>
              </w:rPr>
              <w:t xml:space="preserve"> e</w:t>
            </w:r>
            <w:r w:rsidRPr="0070102A">
              <w:rPr>
                <w:rFonts w:ascii="Segoe UI" w:eastAsia="Arial" w:hAnsi="Segoe UI" w:cs="Segoe UI"/>
                <w:b/>
                <w:spacing w:val="-2"/>
                <w:lang w:val="en-GB"/>
              </w:rPr>
              <w:t>x</w:t>
            </w:r>
            <w:r w:rsidRPr="0070102A">
              <w:rPr>
                <w:rFonts w:ascii="Segoe UI" w:eastAsia="Arial" w:hAnsi="Segoe UI" w:cs="Segoe UI"/>
                <w:b/>
                <w:lang w:val="en-GB"/>
              </w:rPr>
              <w:t>p</w:t>
            </w:r>
            <w:r w:rsidRPr="0070102A">
              <w:rPr>
                <w:rFonts w:ascii="Segoe UI" w:eastAsia="Arial" w:hAnsi="Segoe UI" w:cs="Segoe UI"/>
                <w:b/>
                <w:spacing w:val="1"/>
                <w:lang w:val="en-GB"/>
              </w:rPr>
              <w:t>ec</w:t>
            </w:r>
            <w:r w:rsidRPr="0070102A">
              <w:rPr>
                <w:rFonts w:ascii="Segoe UI" w:eastAsia="Arial" w:hAnsi="Segoe UI" w:cs="Segoe UI"/>
                <w:b/>
                <w:lang w:val="en-GB"/>
              </w:rPr>
              <w:t>t</w:t>
            </w:r>
            <w:r w:rsidRPr="0070102A">
              <w:rPr>
                <w:rFonts w:ascii="Segoe UI" w:eastAsia="Arial" w:hAnsi="Segoe UI" w:cs="Segoe UI"/>
                <w:b/>
                <w:spacing w:val="1"/>
                <w:lang w:val="en-GB"/>
              </w:rPr>
              <w:t>e</w:t>
            </w:r>
            <w:r w:rsidRPr="0070102A">
              <w:rPr>
                <w:rFonts w:ascii="Segoe UI" w:eastAsia="Arial" w:hAnsi="Segoe UI" w:cs="Segoe UI"/>
                <w:b/>
                <w:lang w:val="en-GB"/>
              </w:rPr>
              <w:t>d</w:t>
            </w:r>
            <w:r w:rsidRPr="0070102A">
              <w:rPr>
                <w:rFonts w:ascii="Segoe UI" w:eastAsia="Arial" w:hAnsi="Segoe UI" w:cs="Segoe UI"/>
                <w:b/>
                <w:spacing w:val="-1"/>
                <w:lang w:val="en-GB"/>
              </w:rPr>
              <w:t xml:space="preserve"> </w:t>
            </w:r>
            <w:r w:rsidRPr="0070102A">
              <w:rPr>
                <w:rFonts w:ascii="Segoe UI" w:eastAsia="Arial" w:hAnsi="Segoe UI" w:cs="Segoe UI"/>
                <w:b/>
                <w:lang w:val="en-GB"/>
              </w:rPr>
              <w:t>o</w:t>
            </w:r>
            <w:r w:rsidRPr="0070102A">
              <w:rPr>
                <w:rFonts w:ascii="Segoe UI" w:eastAsia="Arial" w:hAnsi="Segoe UI" w:cs="Segoe UI"/>
                <w:b/>
                <w:spacing w:val="1"/>
                <w:lang w:val="en-GB"/>
              </w:rPr>
              <w:t>u</w:t>
            </w:r>
            <w:r w:rsidRPr="0070102A">
              <w:rPr>
                <w:rFonts w:ascii="Segoe UI" w:eastAsia="Arial" w:hAnsi="Segoe UI" w:cs="Segoe UI"/>
                <w:b/>
                <w:lang w:val="en-GB"/>
              </w:rPr>
              <w:t>t</w:t>
            </w:r>
            <w:r w:rsidRPr="0070102A">
              <w:rPr>
                <w:rFonts w:ascii="Segoe UI" w:eastAsia="Arial" w:hAnsi="Segoe UI" w:cs="Segoe UI"/>
                <w:b/>
                <w:spacing w:val="1"/>
                <w:lang w:val="en-GB"/>
              </w:rPr>
              <w:t>c</w:t>
            </w:r>
            <w:r w:rsidRPr="0070102A">
              <w:rPr>
                <w:rFonts w:ascii="Segoe UI" w:eastAsia="Arial" w:hAnsi="Segoe UI" w:cs="Segoe UI"/>
                <w:b/>
                <w:spacing w:val="-2"/>
                <w:lang w:val="en-GB"/>
              </w:rPr>
              <w:t>o</w:t>
            </w:r>
            <w:r w:rsidRPr="0070102A">
              <w:rPr>
                <w:rFonts w:ascii="Segoe UI" w:eastAsia="Arial" w:hAnsi="Segoe UI" w:cs="Segoe UI"/>
                <w:b/>
                <w:spacing w:val="1"/>
                <w:lang w:val="en-GB"/>
              </w:rPr>
              <w:t>me</w:t>
            </w:r>
            <w:r w:rsidRPr="0070102A">
              <w:rPr>
                <w:rFonts w:ascii="Segoe UI" w:eastAsia="Arial" w:hAnsi="Segoe UI" w:cs="Segoe UI"/>
                <w:b/>
                <w:lang w:val="en-GB"/>
              </w:rPr>
              <w:t xml:space="preserve">s </w:t>
            </w:r>
            <w:r w:rsidRPr="0070102A">
              <w:rPr>
                <w:rFonts w:ascii="Segoe UI" w:eastAsia="Arial" w:hAnsi="Segoe UI" w:cs="Segoe UI"/>
                <w:b/>
                <w:spacing w:val="1"/>
                <w:lang w:val="en-GB"/>
              </w:rPr>
              <w:t>a</w:t>
            </w:r>
            <w:r w:rsidRPr="0070102A">
              <w:rPr>
                <w:rFonts w:ascii="Segoe UI" w:eastAsia="Arial" w:hAnsi="Segoe UI" w:cs="Segoe UI"/>
                <w:b/>
                <w:lang w:val="en-GB"/>
              </w:rPr>
              <w:t>nd</w:t>
            </w:r>
            <w:r w:rsidRPr="0070102A">
              <w:rPr>
                <w:rFonts w:ascii="Segoe UI" w:eastAsia="Arial" w:hAnsi="Segoe UI" w:cs="Segoe UI"/>
                <w:b/>
                <w:spacing w:val="1"/>
                <w:lang w:val="en-GB"/>
              </w:rPr>
              <w:t xml:space="preserve"> im</w:t>
            </w:r>
            <w:r w:rsidRPr="0070102A">
              <w:rPr>
                <w:rFonts w:ascii="Segoe UI" w:eastAsia="Arial" w:hAnsi="Segoe UI" w:cs="Segoe UI"/>
                <w:b/>
                <w:spacing w:val="-2"/>
                <w:lang w:val="en-GB"/>
              </w:rPr>
              <w:t>p</w:t>
            </w:r>
            <w:r w:rsidRPr="0070102A">
              <w:rPr>
                <w:rFonts w:ascii="Segoe UI" w:eastAsia="Arial" w:hAnsi="Segoe UI" w:cs="Segoe UI"/>
                <w:b/>
                <w:spacing w:val="1"/>
                <w:lang w:val="en-GB"/>
              </w:rPr>
              <w:t>ac</w:t>
            </w:r>
            <w:r w:rsidRPr="0070102A">
              <w:rPr>
                <w:rFonts w:ascii="Segoe UI" w:eastAsia="Arial" w:hAnsi="Segoe UI" w:cs="Segoe UI"/>
                <w:b/>
                <w:lang w:val="en-GB"/>
              </w:rPr>
              <w:t>t</w:t>
            </w:r>
          </w:p>
          <w:p w14:paraId="53B3F0EE" w14:textId="77777777" w:rsidR="005D0478" w:rsidRPr="0070102A" w:rsidRDefault="005D0478" w:rsidP="005D0478">
            <w:pPr>
              <w:spacing w:before="1"/>
              <w:ind w:left="383" w:right="385"/>
              <w:jc w:val="center"/>
              <w:rPr>
                <w:rFonts w:ascii="Segoe UI" w:eastAsia="Arial" w:hAnsi="Segoe UI" w:cs="Segoe UI"/>
                <w:lang w:val="en-GB"/>
              </w:rPr>
            </w:pPr>
            <w:r w:rsidRPr="0070102A">
              <w:rPr>
                <w:rFonts w:ascii="Segoe UI" w:eastAsia="Arial" w:hAnsi="Segoe UI" w:cs="Segoe UI"/>
                <w:lang w:val="en-GB"/>
              </w:rPr>
              <w:t>(</w:t>
            </w:r>
            <w:r w:rsidRPr="0070102A">
              <w:rPr>
                <w:rFonts w:ascii="Segoe UI" w:eastAsia="Arial" w:hAnsi="Segoe UI" w:cs="Segoe UI"/>
                <w:spacing w:val="1"/>
                <w:lang w:val="en-GB"/>
              </w:rPr>
              <w:t>ho</w:t>
            </w:r>
            <w:r w:rsidRPr="0070102A">
              <w:rPr>
                <w:rFonts w:ascii="Segoe UI" w:eastAsia="Arial" w:hAnsi="Segoe UI" w:cs="Segoe UI"/>
                <w:lang w:val="en-GB"/>
              </w:rPr>
              <w:t>w</w:t>
            </w:r>
            <w:r w:rsidRPr="0070102A">
              <w:rPr>
                <w:rFonts w:ascii="Segoe UI" w:eastAsia="Arial" w:hAnsi="Segoe UI" w:cs="Segoe UI"/>
                <w:spacing w:val="-3"/>
                <w:lang w:val="en-GB"/>
              </w:rPr>
              <w:t xml:space="preserve"> </w:t>
            </w:r>
            <w:r w:rsidRPr="0070102A">
              <w:rPr>
                <w:rFonts w:ascii="Segoe UI" w:eastAsia="Arial" w:hAnsi="Segoe UI" w:cs="Segoe UI"/>
                <w:spacing w:val="1"/>
                <w:lang w:val="en-GB"/>
              </w:rPr>
              <w:t>th</w:t>
            </w:r>
            <w:r w:rsidRPr="0070102A">
              <w:rPr>
                <w:rFonts w:ascii="Segoe UI" w:eastAsia="Arial" w:hAnsi="Segoe UI" w:cs="Segoe UI"/>
                <w:lang w:val="en-GB"/>
              </w:rPr>
              <w:t>e</w:t>
            </w:r>
            <w:r w:rsidRPr="0070102A">
              <w:rPr>
                <w:rFonts w:ascii="Segoe UI" w:eastAsia="Arial" w:hAnsi="Segoe UI" w:cs="Segoe UI"/>
                <w:spacing w:val="1"/>
                <w:lang w:val="en-GB"/>
              </w:rPr>
              <w:t xml:space="preserve"> </w:t>
            </w:r>
            <w:r w:rsidRPr="0070102A">
              <w:rPr>
                <w:rFonts w:ascii="Segoe UI" w:eastAsia="Arial" w:hAnsi="Segoe UI" w:cs="Segoe UI"/>
                <w:lang w:val="en-GB"/>
              </w:rPr>
              <w:t>r</w:t>
            </w:r>
            <w:r w:rsidRPr="0070102A">
              <w:rPr>
                <w:rFonts w:ascii="Segoe UI" w:eastAsia="Arial" w:hAnsi="Segoe UI" w:cs="Segoe UI"/>
                <w:spacing w:val="1"/>
                <w:lang w:val="en-GB"/>
              </w:rPr>
              <w:t>eq</w:t>
            </w:r>
            <w:r w:rsidRPr="0070102A">
              <w:rPr>
                <w:rFonts w:ascii="Segoe UI" w:eastAsia="Arial" w:hAnsi="Segoe UI" w:cs="Segoe UI"/>
                <w:spacing w:val="-2"/>
                <w:lang w:val="en-GB"/>
              </w:rPr>
              <w:t>u</w:t>
            </w:r>
            <w:r w:rsidRPr="0070102A">
              <w:rPr>
                <w:rFonts w:ascii="Segoe UI" w:eastAsia="Arial" w:hAnsi="Segoe UI" w:cs="Segoe UI"/>
                <w:spacing w:val="1"/>
                <w:lang w:val="en-GB"/>
              </w:rPr>
              <w:t>es</w:t>
            </w:r>
            <w:r w:rsidRPr="0070102A">
              <w:rPr>
                <w:rFonts w:ascii="Segoe UI" w:eastAsia="Arial" w:hAnsi="Segoe UI" w:cs="Segoe UI"/>
                <w:lang w:val="en-GB"/>
              </w:rPr>
              <w:t>t</w:t>
            </w:r>
            <w:r w:rsidRPr="0070102A">
              <w:rPr>
                <w:rFonts w:ascii="Segoe UI" w:eastAsia="Arial" w:hAnsi="Segoe UI" w:cs="Segoe UI"/>
                <w:spacing w:val="-1"/>
                <w:lang w:val="en-GB"/>
              </w:rPr>
              <w:t xml:space="preserve"> </w:t>
            </w:r>
            <w:r w:rsidRPr="0070102A">
              <w:rPr>
                <w:rFonts w:ascii="Segoe UI" w:eastAsia="Arial" w:hAnsi="Segoe UI" w:cs="Segoe UI"/>
                <w:spacing w:val="1"/>
                <w:lang w:val="en-GB"/>
              </w:rPr>
              <w:t>bu</w:t>
            </w:r>
            <w:r w:rsidRPr="0070102A">
              <w:rPr>
                <w:rFonts w:ascii="Segoe UI" w:eastAsia="Arial" w:hAnsi="Segoe UI" w:cs="Segoe UI"/>
                <w:spacing w:val="-2"/>
                <w:lang w:val="en-GB"/>
              </w:rPr>
              <w:t>i</w:t>
            </w:r>
            <w:r w:rsidRPr="0070102A">
              <w:rPr>
                <w:rFonts w:ascii="Segoe UI" w:eastAsia="Arial" w:hAnsi="Segoe UI" w:cs="Segoe UI"/>
                <w:spacing w:val="1"/>
                <w:lang w:val="en-GB"/>
              </w:rPr>
              <w:t>ld</w:t>
            </w:r>
            <w:r w:rsidRPr="0070102A">
              <w:rPr>
                <w:rFonts w:ascii="Segoe UI" w:eastAsia="Arial" w:hAnsi="Segoe UI" w:cs="Segoe UI"/>
                <w:lang w:val="en-GB"/>
              </w:rPr>
              <w:t>s</w:t>
            </w:r>
            <w:r w:rsidRPr="0070102A">
              <w:rPr>
                <w:rFonts w:ascii="Segoe UI" w:eastAsia="Arial" w:hAnsi="Segoe UI" w:cs="Segoe UI"/>
                <w:spacing w:val="-1"/>
                <w:lang w:val="en-GB"/>
              </w:rPr>
              <w:t xml:space="preserve"> </w:t>
            </w:r>
            <w:r w:rsidRPr="0070102A">
              <w:rPr>
                <w:rFonts w:ascii="Segoe UI" w:eastAsia="Arial" w:hAnsi="Segoe UI" w:cs="Segoe UI"/>
                <w:spacing w:val="1"/>
                <w:lang w:val="en-GB"/>
              </w:rPr>
              <w:t>o</w:t>
            </w:r>
            <w:r w:rsidRPr="0070102A">
              <w:rPr>
                <w:rFonts w:ascii="Segoe UI" w:eastAsia="Arial" w:hAnsi="Segoe UI" w:cs="Segoe UI"/>
                <w:lang w:val="en-GB"/>
              </w:rPr>
              <w:t>n</w:t>
            </w:r>
            <w:r w:rsidRPr="0070102A">
              <w:rPr>
                <w:rFonts w:ascii="Segoe UI" w:eastAsia="Arial" w:hAnsi="Segoe UI" w:cs="Segoe UI"/>
                <w:spacing w:val="-1"/>
                <w:lang w:val="en-GB"/>
              </w:rPr>
              <w:t xml:space="preserve"> </w:t>
            </w:r>
            <w:r w:rsidRPr="0070102A">
              <w:rPr>
                <w:rFonts w:ascii="Segoe UI" w:eastAsia="Arial" w:hAnsi="Segoe UI" w:cs="Segoe UI"/>
                <w:lang w:val="en-GB"/>
              </w:rPr>
              <w:t>t</w:t>
            </w:r>
            <w:r w:rsidRPr="0070102A">
              <w:rPr>
                <w:rFonts w:ascii="Segoe UI" w:eastAsia="Arial" w:hAnsi="Segoe UI" w:cs="Segoe UI"/>
                <w:spacing w:val="1"/>
                <w:lang w:val="en-GB"/>
              </w:rPr>
              <w:t>h</w:t>
            </w:r>
            <w:r w:rsidRPr="0070102A">
              <w:rPr>
                <w:rFonts w:ascii="Segoe UI" w:eastAsia="Arial" w:hAnsi="Segoe UI" w:cs="Segoe UI"/>
                <w:lang w:val="en-GB"/>
              </w:rPr>
              <w:t>e</w:t>
            </w:r>
            <w:r w:rsidRPr="0070102A">
              <w:rPr>
                <w:rFonts w:ascii="Segoe UI" w:eastAsia="Arial" w:hAnsi="Segoe UI" w:cs="Segoe UI"/>
                <w:spacing w:val="2"/>
                <w:lang w:val="en-GB"/>
              </w:rPr>
              <w:t xml:space="preserve"> </w:t>
            </w:r>
            <w:r w:rsidRPr="0070102A">
              <w:rPr>
                <w:rFonts w:ascii="Segoe UI" w:eastAsia="Arial" w:hAnsi="Segoe UI" w:cs="Segoe UI"/>
                <w:spacing w:val="1"/>
                <w:lang w:val="en-GB"/>
              </w:rPr>
              <w:t>all</w:t>
            </w:r>
            <w:r w:rsidRPr="0070102A">
              <w:rPr>
                <w:rFonts w:ascii="Segoe UI" w:eastAsia="Arial" w:hAnsi="Segoe UI" w:cs="Segoe UI"/>
                <w:spacing w:val="-2"/>
                <w:lang w:val="en-GB"/>
              </w:rPr>
              <w:t>o</w:t>
            </w:r>
            <w:r w:rsidRPr="0070102A">
              <w:rPr>
                <w:rFonts w:ascii="Segoe UI" w:eastAsia="Arial" w:hAnsi="Segoe UI" w:cs="Segoe UI"/>
                <w:spacing w:val="1"/>
                <w:lang w:val="en-GB"/>
              </w:rPr>
              <w:t>ca</w:t>
            </w:r>
            <w:r w:rsidRPr="0070102A">
              <w:rPr>
                <w:rFonts w:ascii="Segoe UI" w:eastAsia="Arial" w:hAnsi="Segoe UI" w:cs="Segoe UI"/>
                <w:spacing w:val="-2"/>
                <w:lang w:val="en-GB"/>
              </w:rPr>
              <w:t>t</w:t>
            </w:r>
            <w:r w:rsidRPr="0070102A">
              <w:rPr>
                <w:rFonts w:ascii="Segoe UI" w:eastAsia="Arial" w:hAnsi="Segoe UI" w:cs="Segoe UI"/>
                <w:spacing w:val="1"/>
                <w:lang w:val="en-GB"/>
              </w:rPr>
              <w:t>ion</w:t>
            </w:r>
            <w:r w:rsidRPr="0070102A">
              <w:rPr>
                <w:rFonts w:ascii="Segoe UI" w:eastAsia="Arial" w:hAnsi="Segoe UI" w:cs="Segoe UI"/>
                <w:lang w:val="en-GB"/>
              </w:rPr>
              <w:t>)</w:t>
            </w:r>
          </w:p>
        </w:tc>
      </w:tr>
      <w:tr w:rsidR="005D0478" w:rsidRPr="0070102A" w14:paraId="376884F3" w14:textId="77777777" w:rsidTr="00921246">
        <w:trPr>
          <w:trHeight w:hRule="exact" w:val="4020"/>
        </w:trPr>
        <w:tc>
          <w:tcPr>
            <w:tcW w:w="1697" w:type="dxa"/>
            <w:tcBorders>
              <w:top w:val="single" w:sz="5" w:space="0" w:color="808080"/>
              <w:left w:val="single" w:sz="5" w:space="0" w:color="808080"/>
              <w:bottom w:val="single" w:sz="5" w:space="0" w:color="808080"/>
              <w:right w:val="single" w:sz="5" w:space="0" w:color="808080"/>
            </w:tcBorders>
          </w:tcPr>
          <w:p w14:paraId="539353EE" w14:textId="77777777" w:rsidR="005D0478" w:rsidRPr="0070102A" w:rsidRDefault="005D0478" w:rsidP="005D0478">
            <w:pPr>
              <w:spacing w:before="18" w:line="220" w:lineRule="exact"/>
              <w:rPr>
                <w:rFonts w:ascii="Segoe UI" w:eastAsia="Arial" w:hAnsi="Segoe UI" w:cs="Segoe UI"/>
                <w:b/>
                <w:bCs/>
                <w:iCs/>
                <w:color w:val="FF0000"/>
                <w:lang w:val="en-GB"/>
              </w:rPr>
            </w:pPr>
            <w:r w:rsidRPr="0070102A">
              <w:rPr>
                <w:rFonts w:ascii="Segoe UI" w:eastAsia="Arial" w:hAnsi="Segoe UI" w:cs="Segoe UI"/>
                <w:b/>
                <w:bCs/>
                <w:iCs/>
                <w:color w:val="FF0000"/>
                <w:lang w:val="en-GB"/>
              </w:rPr>
              <w:t>Priority - High</w:t>
            </w:r>
          </w:p>
          <w:p w14:paraId="5607C560" w14:textId="77777777" w:rsidR="005D0478" w:rsidRPr="0070102A" w:rsidRDefault="005D0478" w:rsidP="005D0478">
            <w:pPr>
              <w:spacing w:before="18" w:line="220" w:lineRule="exact"/>
              <w:rPr>
                <w:rFonts w:ascii="Segoe UI" w:hAnsi="Segoe UI" w:cs="Segoe UI"/>
                <w:lang w:val="en-GB"/>
              </w:rPr>
            </w:pPr>
            <w:r w:rsidRPr="0070102A">
              <w:rPr>
                <w:rFonts w:ascii="Segoe UI" w:eastAsia="Arial" w:hAnsi="Segoe UI" w:cs="Segoe UI"/>
                <w:iCs/>
                <w:lang w:val="en-GB"/>
              </w:rPr>
              <w:t>Prevention programmes for female sex workers and their clients</w:t>
            </w:r>
          </w:p>
        </w:tc>
        <w:tc>
          <w:tcPr>
            <w:tcW w:w="1896" w:type="dxa"/>
            <w:tcBorders>
              <w:top w:val="single" w:sz="5" w:space="0" w:color="808080"/>
              <w:left w:val="single" w:sz="5" w:space="0" w:color="808080"/>
              <w:bottom w:val="single" w:sz="5" w:space="0" w:color="808080"/>
              <w:right w:val="single" w:sz="5" w:space="0" w:color="808080"/>
            </w:tcBorders>
          </w:tcPr>
          <w:p w14:paraId="032BCDA5" w14:textId="77777777" w:rsidR="005D0478" w:rsidRPr="0070102A" w:rsidRDefault="005D0478" w:rsidP="005D0478">
            <w:pPr>
              <w:spacing w:before="18" w:line="220" w:lineRule="exact"/>
              <w:rPr>
                <w:rFonts w:ascii="Segoe UI" w:hAnsi="Segoe UI" w:cs="Segoe UI"/>
                <w:lang w:val="en-GB"/>
              </w:rPr>
            </w:pPr>
            <w:r w:rsidRPr="0070102A">
              <w:rPr>
                <w:rFonts w:ascii="Segoe UI" w:hAnsi="Segoe UI" w:cs="Segoe UI"/>
                <w:lang w:val="en-GB"/>
              </w:rPr>
              <w:t>Core IRRT package for key populations as outlined in Section 2.1</w:t>
            </w:r>
          </w:p>
          <w:p w14:paraId="427CD748" w14:textId="77777777" w:rsidR="005D0478" w:rsidRPr="0070102A" w:rsidRDefault="005D0478" w:rsidP="005D0478">
            <w:pPr>
              <w:spacing w:before="18" w:line="220" w:lineRule="exact"/>
              <w:rPr>
                <w:rFonts w:ascii="Segoe UI" w:hAnsi="Segoe UI" w:cs="Segoe UI"/>
                <w:lang w:val="en-GB"/>
              </w:rPr>
            </w:pPr>
          </w:p>
          <w:p w14:paraId="4A5BC2AB" w14:textId="7B23B5F0" w:rsidR="005D0478" w:rsidRPr="0070102A" w:rsidRDefault="005D0478" w:rsidP="005D0478">
            <w:pPr>
              <w:spacing w:before="18" w:line="220" w:lineRule="exact"/>
              <w:rPr>
                <w:rFonts w:ascii="Segoe UI" w:hAnsi="Segoe UI" w:cs="Segoe UI"/>
                <w:color w:val="FF0000"/>
                <w:lang w:val="en-GB"/>
              </w:rPr>
            </w:pPr>
          </w:p>
        </w:tc>
        <w:tc>
          <w:tcPr>
            <w:tcW w:w="1486" w:type="dxa"/>
            <w:tcBorders>
              <w:top w:val="single" w:sz="5" w:space="0" w:color="808080"/>
              <w:left w:val="single" w:sz="5" w:space="0" w:color="808080"/>
              <w:bottom w:val="single" w:sz="5" w:space="0" w:color="808080"/>
              <w:right w:val="single" w:sz="5" w:space="0" w:color="808080"/>
            </w:tcBorders>
          </w:tcPr>
          <w:p w14:paraId="3D47FEFA" w14:textId="099BC582" w:rsidR="005D0478" w:rsidRPr="0070102A" w:rsidRDefault="00ED0546" w:rsidP="005D0478">
            <w:pPr>
              <w:spacing w:before="18" w:line="220" w:lineRule="exact"/>
              <w:jc w:val="center"/>
              <w:rPr>
                <w:rFonts w:ascii="Segoe UI" w:hAnsi="Segoe UI" w:cs="Segoe UI"/>
                <w:lang w:val="en-GB"/>
              </w:rPr>
            </w:pPr>
            <w:r w:rsidRPr="00ED0546">
              <w:rPr>
                <w:rFonts w:ascii="Segoe UI" w:hAnsi="Segoe UI" w:cs="Segoe UI"/>
                <w:lang w:val="en-GB"/>
              </w:rPr>
              <w:t>$</w:t>
            </w:r>
            <w:r w:rsidR="005D0478" w:rsidRPr="00965202">
              <w:rPr>
                <w:rFonts w:ascii="Segoe UI" w:hAnsi="Segoe UI" w:cs="Segoe UI"/>
                <w:lang w:val="en-GB"/>
              </w:rPr>
              <w:t>4,000,000</w:t>
            </w:r>
          </w:p>
        </w:tc>
        <w:tc>
          <w:tcPr>
            <w:tcW w:w="4132" w:type="dxa"/>
            <w:tcBorders>
              <w:top w:val="single" w:sz="5" w:space="0" w:color="808080"/>
              <w:left w:val="single" w:sz="5" w:space="0" w:color="808080"/>
              <w:bottom w:val="single" w:sz="5" w:space="0" w:color="808080"/>
              <w:right w:val="single" w:sz="5" w:space="0" w:color="808080"/>
            </w:tcBorders>
          </w:tcPr>
          <w:p w14:paraId="0E0D8308" w14:textId="5278F4E1" w:rsidR="005D0478" w:rsidRPr="0070102A" w:rsidRDefault="005D0478" w:rsidP="002F1A37">
            <w:pPr>
              <w:rPr>
                <w:rFonts w:ascii="Segoe UI" w:hAnsi="Segoe UI" w:cs="Segoe UI"/>
                <w:bCs/>
                <w:lang w:val="en-GB"/>
              </w:rPr>
            </w:pPr>
            <w:r w:rsidRPr="0070102A">
              <w:rPr>
                <w:rFonts w:ascii="Segoe UI" w:hAnsi="Segoe UI" w:cs="Segoe UI"/>
                <w:bCs/>
                <w:lang w:val="en-GB"/>
              </w:rPr>
              <w:t>FSW are one of the key populations in the NSP and ongoing coverage is essential in meeting Nepal’s goal of fast-tracking the response to end AIDS by 2030. To date, FSW have been covered USAID-</w:t>
            </w:r>
            <w:r w:rsidR="00BE6170">
              <w:rPr>
                <w:rFonts w:ascii="Segoe UI" w:hAnsi="Segoe UI" w:cs="Segoe UI"/>
                <w:bCs/>
                <w:lang w:val="en-GB"/>
              </w:rPr>
              <w:t>FHI360</w:t>
            </w:r>
            <w:r w:rsidRPr="0070102A">
              <w:rPr>
                <w:rFonts w:ascii="Segoe UI" w:hAnsi="Segoe UI" w:cs="Segoe UI"/>
                <w:bCs/>
                <w:lang w:val="en-GB"/>
              </w:rPr>
              <w:t xml:space="preserve"> </w:t>
            </w:r>
            <w:r w:rsidR="002F1A37">
              <w:rPr>
                <w:rFonts w:ascii="Segoe UI" w:hAnsi="Segoe UI" w:cs="Segoe UI"/>
                <w:bCs/>
                <w:lang w:val="en-GB"/>
              </w:rPr>
              <w:t>(</w:t>
            </w:r>
            <w:r w:rsidRPr="0070102A">
              <w:rPr>
                <w:rFonts w:ascii="Segoe UI" w:hAnsi="Segoe UI" w:cs="Segoe UI"/>
                <w:bCs/>
                <w:lang w:val="en-GB"/>
              </w:rPr>
              <w:t>80% coverage</w:t>
            </w:r>
            <w:r w:rsidR="002F1A37">
              <w:rPr>
                <w:rFonts w:ascii="Segoe UI" w:hAnsi="Segoe UI" w:cs="Segoe UI"/>
                <w:bCs/>
                <w:lang w:val="en-GB"/>
              </w:rPr>
              <w:t>)</w:t>
            </w:r>
            <w:r w:rsidRPr="0070102A">
              <w:rPr>
                <w:rFonts w:ascii="Segoe UI" w:hAnsi="Segoe UI" w:cs="Segoe UI"/>
                <w:bCs/>
                <w:lang w:val="en-GB"/>
              </w:rPr>
              <w:t>. USAID-</w:t>
            </w:r>
            <w:r w:rsidR="00BE6170">
              <w:rPr>
                <w:rFonts w:ascii="Segoe UI" w:hAnsi="Segoe UI" w:cs="Segoe UI"/>
                <w:bCs/>
                <w:lang w:val="en-GB"/>
              </w:rPr>
              <w:t>FHI360</w:t>
            </w:r>
            <w:r w:rsidRPr="0070102A">
              <w:rPr>
                <w:rFonts w:ascii="Segoe UI" w:hAnsi="Segoe UI" w:cs="Segoe UI"/>
                <w:bCs/>
                <w:lang w:val="en-GB"/>
              </w:rPr>
              <w:t xml:space="preserve"> has not committed any funding for the continuation of the program beyond 2018-19.  </w:t>
            </w:r>
            <w:r w:rsidR="002F1A37">
              <w:rPr>
                <w:rFonts w:ascii="Segoe UI" w:hAnsi="Segoe UI" w:cs="Segoe UI"/>
                <w:bCs/>
                <w:lang w:val="en-GB"/>
              </w:rPr>
              <w:t>S</w:t>
            </w:r>
            <w:r w:rsidRPr="0070102A">
              <w:rPr>
                <w:rFonts w:ascii="Segoe UI" w:hAnsi="Segoe UI" w:cs="Segoe UI"/>
                <w:bCs/>
                <w:lang w:val="en-GB"/>
              </w:rPr>
              <w:t xml:space="preserve">upport </w:t>
            </w:r>
            <w:r w:rsidR="002F1A37">
              <w:rPr>
                <w:rFonts w:ascii="Segoe UI" w:hAnsi="Segoe UI" w:cs="Segoe UI"/>
                <w:bCs/>
                <w:lang w:val="en-GB"/>
              </w:rPr>
              <w:t xml:space="preserve">through PAAR </w:t>
            </w:r>
            <w:r w:rsidRPr="0070102A">
              <w:rPr>
                <w:rFonts w:ascii="Segoe UI" w:hAnsi="Segoe UI" w:cs="Segoe UI"/>
                <w:bCs/>
                <w:lang w:val="en-GB"/>
              </w:rPr>
              <w:t xml:space="preserve">would </w:t>
            </w:r>
            <w:r w:rsidR="002F1A37">
              <w:rPr>
                <w:rFonts w:ascii="Segoe UI" w:hAnsi="Segoe UI" w:cs="Segoe UI"/>
                <w:bCs/>
                <w:lang w:val="en-GB"/>
              </w:rPr>
              <w:t xml:space="preserve">therefore </w:t>
            </w:r>
            <w:r w:rsidRPr="0070102A">
              <w:rPr>
                <w:rFonts w:ascii="Segoe UI" w:hAnsi="Segoe UI" w:cs="Segoe UI"/>
                <w:bCs/>
                <w:lang w:val="en-GB"/>
              </w:rPr>
              <w:t>enable the country to meet the NHIP targets of</w:t>
            </w:r>
            <w:r w:rsidR="002F1A37">
              <w:rPr>
                <w:rFonts w:ascii="Segoe UI" w:hAnsi="Segoe UI" w:cs="Segoe UI"/>
                <w:bCs/>
                <w:lang w:val="en-GB"/>
              </w:rPr>
              <w:t xml:space="preserve"> </w:t>
            </w:r>
            <w:r w:rsidRPr="0070102A">
              <w:rPr>
                <w:rFonts w:ascii="Segoe UI" w:hAnsi="Segoe UI" w:cs="Segoe UI"/>
                <w:bCs/>
                <w:lang w:val="en-GB"/>
              </w:rPr>
              <w:t>87% and 90% coverage of FSW in 2019-20 and 2020-21, with prevention programming and HIV testing</w:t>
            </w:r>
            <w:r w:rsidR="002F1A37">
              <w:rPr>
                <w:rFonts w:ascii="Segoe UI" w:hAnsi="Segoe UI" w:cs="Segoe UI"/>
                <w:bCs/>
                <w:lang w:val="en-GB"/>
              </w:rPr>
              <w:t xml:space="preserve">. This will </w:t>
            </w:r>
            <w:r w:rsidRPr="0070102A">
              <w:rPr>
                <w:rFonts w:ascii="Segoe UI" w:hAnsi="Segoe UI" w:cs="Segoe UI"/>
                <w:bCs/>
                <w:lang w:val="en-GB"/>
              </w:rPr>
              <w:t xml:space="preserve">keep the country on track to meet its national, regional and global commitments on health and HIV.   </w:t>
            </w:r>
          </w:p>
        </w:tc>
      </w:tr>
      <w:tr w:rsidR="00921246" w:rsidRPr="0070102A" w14:paraId="075EF025" w14:textId="77777777" w:rsidTr="00921246">
        <w:trPr>
          <w:trHeight w:hRule="exact" w:val="2712"/>
        </w:trPr>
        <w:tc>
          <w:tcPr>
            <w:tcW w:w="1697" w:type="dxa"/>
            <w:tcBorders>
              <w:top w:val="single" w:sz="5" w:space="0" w:color="808080"/>
              <w:left w:val="single" w:sz="5" w:space="0" w:color="808080"/>
              <w:bottom w:val="single" w:sz="5" w:space="0" w:color="808080"/>
              <w:right w:val="single" w:sz="5" w:space="0" w:color="808080"/>
            </w:tcBorders>
          </w:tcPr>
          <w:p w14:paraId="321A01C4" w14:textId="36851D29" w:rsidR="00921246" w:rsidRPr="00ED0546" w:rsidRDefault="00921246" w:rsidP="00921246">
            <w:pPr>
              <w:spacing w:before="18" w:line="220" w:lineRule="exact"/>
              <w:rPr>
                <w:rFonts w:ascii="Segoe UI" w:eastAsia="Arial" w:hAnsi="Segoe UI" w:cs="Segoe UI"/>
                <w:b/>
                <w:bCs/>
                <w:iCs/>
                <w:color w:val="FF0000"/>
                <w:lang w:val="en-GB"/>
              </w:rPr>
            </w:pPr>
            <w:r w:rsidRPr="00ED0546">
              <w:rPr>
                <w:rFonts w:ascii="Segoe UI" w:eastAsia="Arial" w:hAnsi="Segoe UI" w:cs="Segoe UI"/>
                <w:b/>
                <w:bCs/>
                <w:iCs/>
                <w:color w:val="FF0000"/>
                <w:lang w:val="en-GB"/>
              </w:rPr>
              <w:t xml:space="preserve">Priority - </w:t>
            </w:r>
            <w:r>
              <w:rPr>
                <w:rFonts w:ascii="Segoe UI" w:eastAsia="Arial" w:hAnsi="Segoe UI" w:cs="Segoe UI"/>
                <w:b/>
                <w:bCs/>
                <w:iCs/>
                <w:color w:val="FF0000"/>
                <w:lang w:val="en-GB"/>
              </w:rPr>
              <w:t>High</w:t>
            </w:r>
          </w:p>
          <w:p w14:paraId="409B5692" w14:textId="2AC29D03" w:rsidR="00921246" w:rsidRPr="0070102A" w:rsidRDefault="00921246" w:rsidP="00921246">
            <w:pPr>
              <w:spacing w:before="18" w:line="220" w:lineRule="exact"/>
              <w:rPr>
                <w:rFonts w:ascii="Segoe UI" w:eastAsia="Arial" w:hAnsi="Segoe UI" w:cs="Segoe UI"/>
                <w:b/>
                <w:bCs/>
                <w:iCs/>
                <w:color w:val="FF0000"/>
                <w:lang w:val="en-GB"/>
              </w:rPr>
            </w:pPr>
            <w:r w:rsidRPr="00965202">
              <w:rPr>
                <w:rFonts w:ascii="Segoe UI" w:hAnsi="Segoe UI" w:cs="Segoe UI"/>
                <w:lang w:val="en-GB"/>
              </w:rPr>
              <w:t>Prevention programmes for key populations</w:t>
            </w:r>
          </w:p>
        </w:tc>
        <w:tc>
          <w:tcPr>
            <w:tcW w:w="1896" w:type="dxa"/>
            <w:tcBorders>
              <w:top w:val="single" w:sz="5" w:space="0" w:color="808080"/>
              <w:left w:val="single" w:sz="5" w:space="0" w:color="808080"/>
              <w:bottom w:val="single" w:sz="5" w:space="0" w:color="808080"/>
              <w:right w:val="single" w:sz="5" w:space="0" w:color="808080"/>
            </w:tcBorders>
          </w:tcPr>
          <w:p w14:paraId="2254E732" w14:textId="219D8529" w:rsidR="00921246" w:rsidRPr="0070102A" w:rsidRDefault="00921246" w:rsidP="00921246">
            <w:pPr>
              <w:spacing w:before="18" w:line="220" w:lineRule="exact"/>
              <w:rPr>
                <w:rFonts w:ascii="Segoe UI" w:hAnsi="Segoe UI" w:cs="Segoe UI"/>
                <w:lang w:val="en-GB"/>
              </w:rPr>
            </w:pPr>
            <w:r w:rsidRPr="00965202">
              <w:rPr>
                <w:rFonts w:ascii="Segoe UI" w:hAnsi="Segoe UI" w:cs="Segoe UI"/>
                <w:lang w:val="en-GB"/>
              </w:rPr>
              <w:t>C</w:t>
            </w:r>
            <w:r>
              <w:rPr>
                <w:rFonts w:ascii="Segoe UI" w:hAnsi="Segoe UI" w:cs="Segoe UI"/>
                <w:lang w:val="en-GB"/>
              </w:rPr>
              <w:t xml:space="preserve">ontinuation of services for MSM and </w:t>
            </w:r>
            <w:r w:rsidRPr="00965202">
              <w:rPr>
                <w:rFonts w:ascii="Segoe UI" w:hAnsi="Segoe UI" w:cs="Segoe UI"/>
                <w:lang w:val="en-GB"/>
              </w:rPr>
              <w:t>TG populations</w:t>
            </w:r>
          </w:p>
        </w:tc>
        <w:tc>
          <w:tcPr>
            <w:tcW w:w="1486" w:type="dxa"/>
            <w:tcBorders>
              <w:top w:val="single" w:sz="5" w:space="0" w:color="808080"/>
              <w:left w:val="single" w:sz="5" w:space="0" w:color="808080"/>
              <w:bottom w:val="single" w:sz="5" w:space="0" w:color="808080"/>
              <w:right w:val="single" w:sz="5" w:space="0" w:color="808080"/>
            </w:tcBorders>
          </w:tcPr>
          <w:p w14:paraId="2E363FEF" w14:textId="60FD6DAF" w:rsidR="00921246" w:rsidRPr="00ED0546" w:rsidRDefault="00921246" w:rsidP="005D0478">
            <w:pPr>
              <w:spacing w:before="18" w:line="220" w:lineRule="exact"/>
              <w:jc w:val="center"/>
              <w:rPr>
                <w:rFonts w:ascii="Segoe UI" w:hAnsi="Segoe UI" w:cs="Segoe UI"/>
                <w:lang w:val="en-GB"/>
              </w:rPr>
            </w:pPr>
            <w:r>
              <w:rPr>
                <w:rFonts w:ascii="Segoe UI" w:hAnsi="Segoe UI" w:cs="Segoe UI"/>
                <w:lang w:val="en-GB"/>
              </w:rPr>
              <w:t>$</w:t>
            </w:r>
            <w:r w:rsidRPr="00965202">
              <w:rPr>
                <w:rFonts w:ascii="Segoe UI" w:hAnsi="Segoe UI" w:cs="Segoe UI"/>
                <w:lang w:val="en-GB"/>
              </w:rPr>
              <w:t>600,000</w:t>
            </w:r>
          </w:p>
        </w:tc>
        <w:tc>
          <w:tcPr>
            <w:tcW w:w="4132" w:type="dxa"/>
            <w:tcBorders>
              <w:top w:val="single" w:sz="5" w:space="0" w:color="808080"/>
              <w:left w:val="single" w:sz="5" w:space="0" w:color="808080"/>
              <w:bottom w:val="single" w:sz="5" w:space="0" w:color="808080"/>
              <w:right w:val="single" w:sz="5" w:space="0" w:color="808080"/>
            </w:tcBorders>
          </w:tcPr>
          <w:p w14:paraId="723F7456" w14:textId="69573C30" w:rsidR="00921246" w:rsidRPr="0070102A" w:rsidRDefault="00921246" w:rsidP="002F1A37">
            <w:pPr>
              <w:rPr>
                <w:rFonts w:ascii="Segoe UI" w:hAnsi="Segoe UI" w:cs="Segoe UI"/>
                <w:bCs/>
                <w:lang w:val="en-GB"/>
              </w:rPr>
            </w:pPr>
            <w:r w:rsidRPr="00ED0546">
              <w:rPr>
                <w:rFonts w:ascii="Segoe UI" w:hAnsi="Segoe UI" w:cs="Segoe UI"/>
                <w:lang w:val="en-GB"/>
              </w:rPr>
              <w:t>To date, USAID-</w:t>
            </w:r>
            <w:r>
              <w:rPr>
                <w:rFonts w:ascii="Segoe UI" w:hAnsi="Segoe UI" w:cs="Segoe UI"/>
                <w:lang w:val="en-GB"/>
              </w:rPr>
              <w:t>FHI360</w:t>
            </w:r>
            <w:r w:rsidRPr="00ED0546">
              <w:rPr>
                <w:rFonts w:ascii="Segoe UI" w:hAnsi="Segoe UI" w:cs="Segoe UI"/>
                <w:lang w:val="en-GB"/>
              </w:rPr>
              <w:t xml:space="preserve"> has supported some </w:t>
            </w:r>
            <w:r w:rsidRPr="004A3899">
              <w:rPr>
                <w:rFonts w:ascii="Segoe UI" w:hAnsi="Segoe UI" w:cs="Segoe UI"/>
                <w:lang w:val="en-GB"/>
              </w:rPr>
              <w:t>MSM/TG</w:t>
            </w:r>
            <w:r w:rsidRPr="00ED0546">
              <w:rPr>
                <w:rFonts w:ascii="Segoe UI" w:hAnsi="Segoe UI" w:cs="Segoe UI"/>
                <w:lang w:val="en-GB"/>
              </w:rPr>
              <w:t xml:space="preserve"> interventions in 5 </w:t>
            </w:r>
            <w:r>
              <w:rPr>
                <w:rFonts w:ascii="Segoe UI" w:hAnsi="Segoe UI" w:cs="Segoe UI"/>
                <w:lang w:val="en-GB"/>
              </w:rPr>
              <w:t>non-GF</w:t>
            </w:r>
            <w:r w:rsidRPr="00ED0546">
              <w:rPr>
                <w:rFonts w:ascii="Segoe UI" w:hAnsi="Segoe UI" w:cs="Segoe UI"/>
                <w:lang w:val="en-GB"/>
              </w:rPr>
              <w:t xml:space="preserve"> districts but will not commit funding beyond 2018-19, Since there is still a strong need from the community, </w:t>
            </w:r>
            <w:r>
              <w:rPr>
                <w:rFonts w:ascii="Segoe UI" w:hAnsi="Segoe UI" w:cs="Segoe UI"/>
                <w:lang w:val="en-GB"/>
              </w:rPr>
              <w:t xml:space="preserve">and other external resources are not envisaged, </w:t>
            </w:r>
            <w:r w:rsidRPr="00ED0546">
              <w:rPr>
                <w:rFonts w:ascii="Segoe UI" w:hAnsi="Segoe UI" w:cs="Segoe UI"/>
                <w:lang w:val="en-GB"/>
              </w:rPr>
              <w:t>support is requested for the continuation of services in 2019-201 and 2020-21.</w:t>
            </w:r>
          </w:p>
        </w:tc>
      </w:tr>
      <w:tr w:rsidR="005D0478" w:rsidRPr="0070102A" w14:paraId="3447204F" w14:textId="77777777" w:rsidTr="00AF1086">
        <w:trPr>
          <w:trHeight w:hRule="exact" w:val="2559"/>
        </w:trPr>
        <w:tc>
          <w:tcPr>
            <w:tcW w:w="1697" w:type="dxa"/>
            <w:tcBorders>
              <w:top w:val="single" w:sz="5" w:space="0" w:color="808080"/>
              <w:left w:val="single" w:sz="5" w:space="0" w:color="808080"/>
              <w:bottom w:val="single" w:sz="5" w:space="0" w:color="808080"/>
              <w:right w:val="single" w:sz="5" w:space="0" w:color="808080"/>
            </w:tcBorders>
          </w:tcPr>
          <w:p w14:paraId="3FC13D36" w14:textId="77777777" w:rsidR="005D0478" w:rsidRPr="0070102A" w:rsidRDefault="005D0478" w:rsidP="005D0478">
            <w:pPr>
              <w:spacing w:before="18" w:line="220" w:lineRule="exact"/>
              <w:rPr>
                <w:rFonts w:ascii="Segoe UI" w:eastAsia="Arial" w:hAnsi="Segoe UI" w:cs="Segoe UI"/>
                <w:b/>
                <w:bCs/>
                <w:iCs/>
                <w:color w:val="FF0000"/>
                <w:lang w:val="en-GB"/>
              </w:rPr>
            </w:pPr>
            <w:r w:rsidRPr="0070102A">
              <w:rPr>
                <w:rFonts w:ascii="Segoe UI" w:eastAsia="Arial" w:hAnsi="Segoe UI" w:cs="Segoe UI"/>
                <w:b/>
                <w:bCs/>
                <w:iCs/>
                <w:color w:val="FF0000"/>
                <w:lang w:val="en-GB"/>
              </w:rPr>
              <w:lastRenderedPageBreak/>
              <w:t>Priority - High</w:t>
            </w:r>
          </w:p>
          <w:p w14:paraId="73561FC6" w14:textId="77777777" w:rsidR="005D0478" w:rsidRPr="0070102A" w:rsidRDefault="005D0478" w:rsidP="005D0478">
            <w:pPr>
              <w:spacing w:before="18" w:line="220" w:lineRule="exact"/>
              <w:rPr>
                <w:rFonts w:ascii="Segoe UI" w:hAnsi="Segoe UI" w:cs="Segoe UI"/>
                <w:lang w:val="en-GB"/>
              </w:rPr>
            </w:pPr>
            <w:r w:rsidRPr="0070102A">
              <w:rPr>
                <w:rFonts w:ascii="Segoe UI" w:hAnsi="Segoe UI" w:cs="Segoe UI"/>
                <w:lang w:val="en-GB"/>
              </w:rPr>
              <w:t>RSSH</w:t>
            </w:r>
          </w:p>
        </w:tc>
        <w:tc>
          <w:tcPr>
            <w:tcW w:w="1896" w:type="dxa"/>
            <w:tcBorders>
              <w:top w:val="single" w:sz="5" w:space="0" w:color="808080"/>
              <w:left w:val="single" w:sz="5" w:space="0" w:color="808080"/>
              <w:bottom w:val="single" w:sz="5" w:space="0" w:color="808080"/>
              <w:right w:val="single" w:sz="5" w:space="0" w:color="808080"/>
            </w:tcBorders>
          </w:tcPr>
          <w:p w14:paraId="4A0DE2FE" w14:textId="70EE434E" w:rsidR="005D0478" w:rsidRPr="0070102A" w:rsidRDefault="005D0478" w:rsidP="005D0478">
            <w:pPr>
              <w:spacing w:before="18" w:line="220" w:lineRule="exact"/>
              <w:rPr>
                <w:rFonts w:ascii="Segoe UI" w:hAnsi="Segoe UI" w:cs="Segoe UI"/>
                <w:lang w:val="en-GB"/>
              </w:rPr>
            </w:pPr>
            <w:r w:rsidRPr="0070102A">
              <w:rPr>
                <w:rFonts w:ascii="Segoe UI" w:hAnsi="Segoe UI" w:cs="Segoe UI"/>
                <w:lang w:val="en-GB"/>
              </w:rPr>
              <w:t>Capacity building of medical personnel at ART sites</w:t>
            </w:r>
            <w:r w:rsidR="00481453">
              <w:rPr>
                <w:rFonts w:ascii="Segoe UI" w:hAnsi="Segoe UI" w:cs="Segoe UI"/>
                <w:lang w:val="en-GB"/>
              </w:rPr>
              <w:t xml:space="preserve">    </w:t>
            </w:r>
          </w:p>
        </w:tc>
        <w:tc>
          <w:tcPr>
            <w:tcW w:w="1486" w:type="dxa"/>
            <w:tcBorders>
              <w:top w:val="single" w:sz="5" w:space="0" w:color="808080"/>
              <w:left w:val="single" w:sz="5" w:space="0" w:color="808080"/>
              <w:bottom w:val="single" w:sz="5" w:space="0" w:color="808080"/>
              <w:right w:val="single" w:sz="5" w:space="0" w:color="808080"/>
            </w:tcBorders>
          </w:tcPr>
          <w:p w14:paraId="11CA120D" w14:textId="162DA286" w:rsidR="005D0478" w:rsidRPr="0070102A" w:rsidRDefault="00ED0546" w:rsidP="00965202">
            <w:pPr>
              <w:jc w:val="center"/>
              <w:rPr>
                <w:rFonts w:ascii="Segoe UI" w:hAnsi="Segoe UI" w:cs="Segoe UI"/>
                <w:lang w:val="en-GB"/>
              </w:rPr>
            </w:pPr>
            <w:r>
              <w:rPr>
                <w:rFonts w:ascii="Segoe UI" w:hAnsi="Segoe UI" w:cs="Segoe UI"/>
                <w:lang w:val="en-GB"/>
              </w:rPr>
              <w:t>$</w:t>
            </w:r>
            <w:r w:rsidR="005D0478" w:rsidRPr="0070102A">
              <w:rPr>
                <w:rFonts w:ascii="Segoe UI" w:hAnsi="Segoe UI" w:cs="Segoe UI"/>
                <w:lang w:val="en-GB"/>
              </w:rPr>
              <w:t>2,000,000</w:t>
            </w:r>
          </w:p>
        </w:tc>
        <w:tc>
          <w:tcPr>
            <w:tcW w:w="4132" w:type="dxa"/>
            <w:tcBorders>
              <w:top w:val="single" w:sz="5" w:space="0" w:color="808080"/>
              <w:left w:val="single" w:sz="5" w:space="0" w:color="808080"/>
              <w:bottom w:val="single" w:sz="5" w:space="0" w:color="808080"/>
              <w:right w:val="single" w:sz="5" w:space="0" w:color="808080"/>
            </w:tcBorders>
          </w:tcPr>
          <w:p w14:paraId="10234628" w14:textId="14A23F58" w:rsidR="005D0478" w:rsidRPr="00965202" w:rsidRDefault="00B66FE8">
            <w:pPr>
              <w:rPr>
                <w:rFonts w:ascii="Segoe UI" w:hAnsi="Segoe UI" w:cs="Segoe UI"/>
                <w:color w:val="FF0000"/>
                <w:lang w:val="en-GB"/>
              </w:rPr>
            </w:pPr>
            <w:r w:rsidRPr="0070102A">
              <w:rPr>
                <w:rFonts w:ascii="Segoe UI" w:hAnsi="Segoe UI" w:cs="Segoe UI"/>
                <w:bCs/>
                <w:lang w:val="en-GB"/>
              </w:rPr>
              <w:t xml:space="preserve">The </w:t>
            </w:r>
            <w:r w:rsidR="005D0478" w:rsidRPr="0070102A">
              <w:rPr>
                <w:rFonts w:ascii="Segoe UI" w:hAnsi="Segoe UI" w:cs="Segoe UI"/>
                <w:bCs/>
                <w:lang w:val="en-GB"/>
              </w:rPr>
              <w:t>Go</w:t>
            </w:r>
            <w:r w:rsidRPr="0070102A">
              <w:rPr>
                <w:rFonts w:ascii="Segoe UI" w:hAnsi="Segoe UI" w:cs="Segoe UI"/>
                <w:bCs/>
                <w:lang w:val="en-GB"/>
              </w:rPr>
              <w:t>N commitment</w:t>
            </w:r>
            <w:r w:rsidR="005D0478" w:rsidRPr="0070102A">
              <w:rPr>
                <w:rFonts w:ascii="Segoe UI" w:hAnsi="Segoe UI" w:cs="Segoe UI"/>
                <w:bCs/>
                <w:lang w:val="en-GB"/>
              </w:rPr>
              <w:t xml:space="preserve"> to increase resources for treatment</w:t>
            </w:r>
            <w:r w:rsidRPr="0070102A">
              <w:rPr>
                <w:rFonts w:ascii="Segoe UI" w:hAnsi="Segoe UI" w:cs="Segoe UI"/>
                <w:bCs/>
                <w:lang w:val="en-GB"/>
              </w:rPr>
              <w:t>,</w:t>
            </w:r>
            <w:r w:rsidR="005D0478" w:rsidRPr="0070102A">
              <w:rPr>
                <w:rFonts w:ascii="Segoe UI" w:hAnsi="Segoe UI" w:cs="Segoe UI"/>
                <w:bCs/>
                <w:lang w:val="en-GB"/>
              </w:rPr>
              <w:t xml:space="preserve"> care and support includ</w:t>
            </w:r>
            <w:r w:rsidRPr="0070102A">
              <w:rPr>
                <w:rFonts w:ascii="Segoe UI" w:hAnsi="Segoe UI" w:cs="Segoe UI"/>
                <w:bCs/>
                <w:lang w:val="en-GB"/>
              </w:rPr>
              <w:t>es</w:t>
            </w:r>
            <w:r w:rsidR="005D0478" w:rsidRPr="0070102A">
              <w:rPr>
                <w:rFonts w:ascii="Segoe UI" w:hAnsi="Segoe UI" w:cs="Segoe UI"/>
                <w:bCs/>
                <w:lang w:val="en-GB"/>
              </w:rPr>
              <w:t xml:space="preserve"> capacity strengthening of medical personnel at ART sites. </w:t>
            </w:r>
            <w:r w:rsidRPr="0070102A">
              <w:rPr>
                <w:rFonts w:ascii="Segoe UI" w:hAnsi="Segoe UI" w:cs="Segoe UI"/>
                <w:bCs/>
                <w:lang w:val="en-GB"/>
              </w:rPr>
              <w:t xml:space="preserve">Intermittent short-term technical assistance would augment the GoN efforts and complement the capacity </w:t>
            </w:r>
            <w:r w:rsidR="005D0478" w:rsidRPr="0070102A">
              <w:rPr>
                <w:rFonts w:ascii="Segoe UI" w:hAnsi="Segoe UI" w:cs="Segoe UI"/>
                <w:bCs/>
                <w:lang w:val="en-GB"/>
              </w:rPr>
              <w:t>support available from other partners (AHF, WHO, Linkage</w:t>
            </w:r>
            <w:r w:rsidRPr="0070102A">
              <w:rPr>
                <w:rFonts w:ascii="Segoe UI" w:hAnsi="Segoe UI" w:cs="Segoe UI"/>
                <w:bCs/>
                <w:lang w:val="en-GB"/>
              </w:rPr>
              <w:t>s</w:t>
            </w:r>
            <w:r w:rsidR="00AE1373" w:rsidRPr="0070102A">
              <w:rPr>
                <w:rFonts w:ascii="Segoe UI" w:hAnsi="Segoe UI" w:cs="Segoe UI"/>
                <w:bCs/>
                <w:lang w:val="en-GB"/>
              </w:rPr>
              <w:t>)</w:t>
            </w:r>
            <w:r w:rsidR="00AE1373">
              <w:rPr>
                <w:rFonts w:ascii="Segoe UI" w:hAnsi="Segoe UI" w:cs="Segoe UI"/>
                <w:bCs/>
                <w:lang w:val="en-GB"/>
              </w:rPr>
              <w:t xml:space="preserve">, as well </w:t>
            </w:r>
            <w:r w:rsidR="00AE1373" w:rsidRPr="00AE1373">
              <w:rPr>
                <w:rFonts w:ascii="Segoe UI" w:hAnsi="Segoe UI" w:cs="Segoe UI"/>
                <w:bCs/>
                <w:lang w:val="en-GB"/>
              </w:rPr>
              <w:t xml:space="preserve">as </w:t>
            </w:r>
            <w:r w:rsidR="00285971" w:rsidRPr="00965202">
              <w:rPr>
                <w:rFonts w:ascii="Segoe UI" w:hAnsi="Segoe UI" w:cs="Segoe UI"/>
                <w:bCs/>
                <w:lang w:val="en-GB"/>
              </w:rPr>
              <w:t xml:space="preserve">maximise </w:t>
            </w:r>
            <w:r w:rsidR="00AE1373" w:rsidRPr="00965202">
              <w:rPr>
                <w:rFonts w:ascii="Segoe UI" w:hAnsi="Segoe UI" w:cs="Segoe UI"/>
                <w:bCs/>
                <w:lang w:val="en-GB"/>
              </w:rPr>
              <w:t xml:space="preserve">Global </w:t>
            </w:r>
            <w:r w:rsidR="009F5C3E" w:rsidRPr="00965202">
              <w:rPr>
                <w:rFonts w:ascii="Segoe UI" w:hAnsi="Segoe UI" w:cs="Segoe UI"/>
                <w:bCs/>
                <w:lang w:val="en-GB"/>
              </w:rPr>
              <w:t>Fund investments</w:t>
            </w:r>
            <w:r w:rsidR="00285971" w:rsidRPr="00965202">
              <w:rPr>
                <w:rFonts w:ascii="Segoe UI" w:hAnsi="Segoe UI" w:cs="Segoe UI"/>
                <w:bCs/>
                <w:lang w:val="en-GB"/>
              </w:rPr>
              <w:t xml:space="preserve"> in TCS</w:t>
            </w:r>
            <w:r w:rsidR="00AE1373" w:rsidRPr="00965202">
              <w:rPr>
                <w:rFonts w:ascii="Segoe UI" w:hAnsi="Segoe UI" w:cs="Segoe UI"/>
                <w:bCs/>
                <w:lang w:val="en-GB"/>
              </w:rPr>
              <w:t>.</w:t>
            </w:r>
          </w:p>
        </w:tc>
      </w:tr>
      <w:tr w:rsidR="005D0478" w:rsidRPr="0070102A" w14:paraId="3626A8EE" w14:textId="77777777" w:rsidTr="00AF1086">
        <w:trPr>
          <w:trHeight w:hRule="exact" w:val="2127"/>
        </w:trPr>
        <w:tc>
          <w:tcPr>
            <w:tcW w:w="1697" w:type="dxa"/>
            <w:tcBorders>
              <w:top w:val="single" w:sz="5" w:space="0" w:color="808080"/>
              <w:left w:val="single" w:sz="5" w:space="0" w:color="808080"/>
              <w:bottom w:val="single" w:sz="5" w:space="0" w:color="808080"/>
              <w:right w:val="single" w:sz="5" w:space="0" w:color="808080"/>
            </w:tcBorders>
          </w:tcPr>
          <w:p w14:paraId="27AF3DE2" w14:textId="77777777" w:rsidR="005D0478" w:rsidRPr="0070102A" w:rsidRDefault="005D0478" w:rsidP="005D0478">
            <w:pPr>
              <w:spacing w:before="18" w:line="220" w:lineRule="exact"/>
              <w:rPr>
                <w:rFonts w:ascii="Segoe UI" w:eastAsia="Arial" w:hAnsi="Segoe UI" w:cs="Segoe UI"/>
                <w:b/>
                <w:bCs/>
                <w:iCs/>
                <w:color w:val="FF0000"/>
                <w:lang w:val="en-GB"/>
              </w:rPr>
            </w:pPr>
            <w:r w:rsidRPr="0070102A">
              <w:rPr>
                <w:rFonts w:ascii="Segoe UI" w:eastAsia="Arial" w:hAnsi="Segoe UI" w:cs="Segoe UI"/>
                <w:b/>
                <w:bCs/>
                <w:iCs/>
                <w:color w:val="FF0000"/>
                <w:lang w:val="en-GB"/>
              </w:rPr>
              <w:t>Priority - High</w:t>
            </w:r>
          </w:p>
          <w:p w14:paraId="08E5D003" w14:textId="77777777" w:rsidR="005D0478" w:rsidRPr="0070102A" w:rsidRDefault="005D0478" w:rsidP="005D0478">
            <w:pPr>
              <w:spacing w:before="18" w:line="220" w:lineRule="exact"/>
              <w:rPr>
                <w:rFonts w:ascii="Segoe UI" w:hAnsi="Segoe UI" w:cs="Segoe UI"/>
                <w:lang w:val="en-GB"/>
              </w:rPr>
            </w:pPr>
            <w:r w:rsidRPr="0070102A">
              <w:rPr>
                <w:rFonts w:ascii="Segoe UI" w:hAnsi="Segoe UI" w:cs="Segoe UI"/>
                <w:lang w:val="en-GB"/>
              </w:rPr>
              <w:t>RSSH - Health management information system and M&amp;E</w:t>
            </w:r>
          </w:p>
        </w:tc>
        <w:tc>
          <w:tcPr>
            <w:tcW w:w="1896" w:type="dxa"/>
            <w:tcBorders>
              <w:top w:val="single" w:sz="5" w:space="0" w:color="808080"/>
              <w:left w:val="single" w:sz="5" w:space="0" w:color="808080"/>
              <w:bottom w:val="single" w:sz="5" w:space="0" w:color="808080"/>
              <w:right w:val="single" w:sz="5" w:space="0" w:color="808080"/>
            </w:tcBorders>
          </w:tcPr>
          <w:p w14:paraId="7369AC73" w14:textId="5E3C68E1" w:rsidR="005D0478" w:rsidRPr="0070102A" w:rsidRDefault="00C45339" w:rsidP="00C45339">
            <w:pPr>
              <w:spacing w:before="18" w:line="220" w:lineRule="exact"/>
              <w:rPr>
                <w:rFonts w:ascii="Segoe UI" w:hAnsi="Segoe UI" w:cs="Segoe UI"/>
                <w:lang w:val="en-GB"/>
              </w:rPr>
            </w:pPr>
            <w:r w:rsidRPr="0070102A">
              <w:rPr>
                <w:rFonts w:ascii="Segoe UI" w:hAnsi="Segoe UI" w:cs="Segoe UI"/>
                <w:lang w:val="en-GB"/>
              </w:rPr>
              <w:t>TA to support roll-</w:t>
            </w:r>
            <w:r w:rsidR="005D0478" w:rsidRPr="0070102A">
              <w:rPr>
                <w:rFonts w:ascii="Segoe UI" w:hAnsi="Segoe UI" w:cs="Segoe UI"/>
                <w:lang w:val="en-GB"/>
              </w:rPr>
              <w:t xml:space="preserve">out of </w:t>
            </w:r>
            <w:r w:rsidRPr="0070102A">
              <w:rPr>
                <w:rFonts w:ascii="Segoe UI" w:hAnsi="Segoe UI" w:cs="Segoe UI"/>
                <w:lang w:val="en-GB"/>
              </w:rPr>
              <w:t>the</w:t>
            </w:r>
            <w:r w:rsidR="005D0478" w:rsidRPr="0070102A">
              <w:rPr>
                <w:rFonts w:ascii="Segoe UI" w:hAnsi="Segoe UI" w:cs="Segoe UI"/>
                <w:lang w:val="en-GB"/>
              </w:rPr>
              <w:t xml:space="preserve"> DHIS2 system</w:t>
            </w:r>
          </w:p>
        </w:tc>
        <w:tc>
          <w:tcPr>
            <w:tcW w:w="1486" w:type="dxa"/>
            <w:tcBorders>
              <w:top w:val="single" w:sz="5" w:space="0" w:color="808080"/>
              <w:left w:val="single" w:sz="5" w:space="0" w:color="808080"/>
              <w:bottom w:val="single" w:sz="5" w:space="0" w:color="808080"/>
              <w:right w:val="single" w:sz="5" w:space="0" w:color="808080"/>
            </w:tcBorders>
          </w:tcPr>
          <w:p w14:paraId="38099BCF" w14:textId="03A539FA" w:rsidR="005D0478" w:rsidRPr="0070102A" w:rsidRDefault="00ED0546" w:rsidP="005D0478">
            <w:pPr>
              <w:spacing w:before="18" w:line="220" w:lineRule="exact"/>
              <w:jc w:val="center"/>
              <w:rPr>
                <w:rFonts w:ascii="Segoe UI" w:hAnsi="Segoe UI" w:cs="Segoe UI"/>
                <w:lang w:val="en-GB"/>
              </w:rPr>
            </w:pPr>
            <w:r>
              <w:rPr>
                <w:rFonts w:ascii="Segoe UI" w:hAnsi="Segoe UI" w:cs="Segoe UI"/>
                <w:lang w:val="en-GB"/>
              </w:rPr>
              <w:t>$</w:t>
            </w:r>
            <w:r w:rsidR="005D0478" w:rsidRPr="0070102A">
              <w:rPr>
                <w:rFonts w:ascii="Segoe UI" w:hAnsi="Segoe UI" w:cs="Segoe UI"/>
                <w:lang w:val="en-GB"/>
              </w:rPr>
              <w:t>3,000,000</w:t>
            </w:r>
          </w:p>
        </w:tc>
        <w:tc>
          <w:tcPr>
            <w:tcW w:w="4132" w:type="dxa"/>
            <w:tcBorders>
              <w:top w:val="single" w:sz="5" w:space="0" w:color="808080"/>
              <w:left w:val="single" w:sz="5" w:space="0" w:color="808080"/>
              <w:bottom w:val="single" w:sz="5" w:space="0" w:color="808080"/>
              <w:right w:val="single" w:sz="5" w:space="0" w:color="808080"/>
            </w:tcBorders>
          </w:tcPr>
          <w:p w14:paraId="63AB1A8E" w14:textId="5E565B8C" w:rsidR="005D0478" w:rsidRPr="0070102A" w:rsidRDefault="005D0478">
            <w:pPr>
              <w:rPr>
                <w:rFonts w:ascii="Segoe UI" w:hAnsi="Segoe UI" w:cs="Segoe UI"/>
                <w:lang w:val="en-GB"/>
              </w:rPr>
            </w:pPr>
            <w:r w:rsidRPr="0070102A">
              <w:rPr>
                <w:rFonts w:ascii="Segoe UI" w:hAnsi="Segoe UI" w:cs="Segoe UI"/>
                <w:lang w:val="en-GB"/>
              </w:rPr>
              <w:t xml:space="preserve">DHIS2 is </w:t>
            </w:r>
            <w:r w:rsidR="00C45339" w:rsidRPr="0070102A">
              <w:rPr>
                <w:rFonts w:ascii="Segoe UI" w:hAnsi="Segoe UI" w:cs="Segoe UI"/>
                <w:lang w:val="en-GB"/>
              </w:rPr>
              <w:t xml:space="preserve">a </w:t>
            </w:r>
            <w:r w:rsidRPr="0070102A">
              <w:rPr>
                <w:rFonts w:ascii="Segoe UI" w:hAnsi="Segoe UI" w:cs="Segoe UI"/>
                <w:lang w:val="en-GB"/>
              </w:rPr>
              <w:t>government priority</w:t>
            </w:r>
            <w:r w:rsidR="00C45339" w:rsidRPr="0070102A">
              <w:rPr>
                <w:rFonts w:ascii="Segoe UI" w:hAnsi="Segoe UI" w:cs="Segoe UI"/>
                <w:lang w:val="en-GB"/>
              </w:rPr>
              <w:t xml:space="preserve">: the </w:t>
            </w:r>
            <w:r w:rsidRPr="0070102A">
              <w:rPr>
                <w:rFonts w:ascii="Segoe UI" w:hAnsi="Segoe UI" w:cs="Segoe UI"/>
                <w:lang w:val="en-GB"/>
              </w:rPr>
              <w:t>N</w:t>
            </w:r>
            <w:r w:rsidR="00C45339" w:rsidRPr="0070102A">
              <w:rPr>
                <w:rFonts w:ascii="Segoe UI" w:hAnsi="Segoe UI" w:cs="Segoe UI"/>
                <w:lang w:val="en-GB"/>
              </w:rPr>
              <w:t xml:space="preserve">HSS </w:t>
            </w:r>
            <w:r w:rsidRPr="0070102A">
              <w:rPr>
                <w:rFonts w:ascii="Segoe UI" w:hAnsi="Segoe UI" w:cs="Segoe UI"/>
                <w:lang w:val="en-GB"/>
              </w:rPr>
              <w:t>anticipate</w:t>
            </w:r>
            <w:r w:rsidR="00C45339" w:rsidRPr="0070102A">
              <w:rPr>
                <w:rFonts w:ascii="Segoe UI" w:hAnsi="Segoe UI" w:cs="Segoe UI"/>
                <w:lang w:val="en-GB"/>
              </w:rPr>
              <w:t>s</w:t>
            </w:r>
            <w:r w:rsidRPr="0070102A">
              <w:rPr>
                <w:rFonts w:ascii="Segoe UI" w:hAnsi="Segoe UI" w:cs="Segoe UI"/>
                <w:lang w:val="en-GB"/>
              </w:rPr>
              <w:t xml:space="preserve"> </w:t>
            </w:r>
            <w:r w:rsidR="00C45339" w:rsidRPr="0070102A">
              <w:rPr>
                <w:rFonts w:ascii="Segoe UI" w:hAnsi="Segoe UI" w:cs="Segoe UI"/>
                <w:lang w:val="en-GB"/>
              </w:rPr>
              <w:t>its roll-</w:t>
            </w:r>
            <w:r w:rsidRPr="0070102A">
              <w:rPr>
                <w:rFonts w:ascii="Segoe UI" w:hAnsi="Segoe UI" w:cs="Segoe UI"/>
                <w:lang w:val="en-GB"/>
              </w:rPr>
              <w:t xml:space="preserve">out throughout the country by 2020. </w:t>
            </w:r>
            <w:r w:rsidR="00C45339" w:rsidRPr="0070102A">
              <w:rPr>
                <w:rFonts w:ascii="Segoe UI" w:hAnsi="Segoe UI" w:cs="Segoe UI"/>
                <w:lang w:val="en-GB"/>
              </w:rPr>
              <w:t>G</w:t>
            </w:r>
            <w:r w:rsidRPr="0070102A">
              <w:rPr>
                <w:rFonts w:ascii="Segoe UI" w:hAnsi="Segoe UI" w:cs="Segoe UI"/>
                <w:lang w:val="en-GB"/>
              </w:rPr>
              <w:t>o</w:t>
            </w:r>
            <w:r w:rsidR="00C45339" w:rsidRPr="0070102A">
              <w:rPr>
                <w:rFonts w:ascii="Segoe UI" w:hAnsi="Segoe UI" w:cs="Segoe UI"/>
                <w:lang w:val="en-GB"/>
              </w:rPr>
              <w:t xml:space="preserve">N </w:t>
            </w:r>
            <w:r w:rsidRPr="0070102A">
              <w:rPr>
                <w:rFonts w:ascii="Segoe UI" w:hAnsi="Segoe UI" w:cs="Segoe UI"/>
                <w:lang w:val="en-GB"/>
              </w:rPr>
              <w:t xml:space="preserve">resources are available </w:t>
            </w:r>
            <w:r w:rsidR="00C45339" w:rsidRPr="0070102A">
              <w:rPr>
                <w:rFonts w:ascii="Segoe UI" w:hAnsi="Segoe UI" w:cs="Segoe UI"/>
                <w:lang w:val="en-GB"/>
              </w:rPr>
              <w:t xml:space="preserve">for this, </w:t>
            </w:r>
            <w:r w:rsidRPr="0070102A">
              <w:rPr>
                <w:rFonts w:ascii="Segoe UI" w:hAnsi="Segoe UI" w:cs="Segoe UI"/>
                <w:lang w:val="en-GB"/>
              </w:rPr>
              <w:t>along</w:t>
            </w:r>
            <w:r w:rsidR="00C45339" w:rsidRPr="0070102A">
              <w:rPr>
                <w:rFonts w:ascii="Segoe UI" w:hAnsi="Segoe UI" w:cs="Segoe UI"/>
                <w:lang w:val="en-GB"/>
              </w:rPr>
              <w:t>side support from</w:t>
            </w:r>
            <w:r w:rsidRPr="0070102A">
              <w:rPr>
                <w:rFonts w:ascii="Segoe UI" w:hAnsi="Segoe UI" w:cs="Segoe UI"/>
                <w:lang w:val="en-GB"/>
              </w:rPr>
              <w:t xml:space="preserve"> DFID, GAVI, KOIKA and </w:t>
            </w:r>
            <w:proofErr w:type="spellStart"/>
            <w:r w:rsidRPr="0070102A">
              <w:rPr>
                <w:rFonts w:ascii="Segoe UI" w:hAnsi="Segoe UI" w:cs="Segoe UI"/>
                <w:lang w:val="en-GB"/>
              </w:rPr>
              <w:t>GiZ</w:t>
            </w:r>
            <w:proofErr w:type="spellEnd"/>
            <w:r w:rsidRPr="0070102A">
              <w:rPr>
                <w:rFonts w:ascii="Segoe UI" w:hAnsi="Segoe UI" w:cs="Segoe UI"/>
                <w:lang w:val="en-GB"/>
              </w:rPr>
              <w:t xml:space="preserve">. </w:t>
            </w:r>
            <w:r w:rsidR="00C45339" w:rsidRPr="0070102A">
              <w:rPr>
                <w:rFonts w:ascii="Segoe UI" w:hAnsi="Segoe UI" w:cs="Segoe UI"/>
                <w:lang w:val="en-GB"/>
              </w:rPr>
              <w:t>I</w:t>
            </w:r>
            <w:r w:rsidRPr="0070102A">
              <w:rPr>
                <w:rFonts w:ascii="Segoe UI" w:hAnsi="Segoe UI" w:cs="Segoe UI"/>
                <w:lang w:val="en-GB"/>
              </w:rPr>
              <w:t xml:space="preserve">ntermittent </w:t>
            </w:r>
            <w:r w:rsidR="00C45339" w:rsidRPr="0070102A">
              <w:rPr>
                <w:rFonts w:ascii="Segoe UI" w:hAnsi="Segoe UI" w:cs="Segoe UI"/>
                <w:bCs/>
                <w:lang w:val="en-GB"/>
              </w:rPr>
              <w:t>technical assistance</w:t>
            </w:r>
            <w:r w:rsidRPr="0070102A">
              <w:rPr>
                <w:rFonts w:ascii="Segoe UI" w:hAnsi="Segoe UI" w:cs="Segoe UI"/>
                <w:lang w:val="en-GB"/>
              </w:rPr>
              <w:t xml:space="preserve"> is anticipated to </w:t>
            </w:r>
            <w:r w:rsidR="00C45339" w:rsidRPr="0070102A">
              <w:rPr>
                <w:rFonts w:ascii="Segoe UI" w:hAnsi="Segoe UI" w:cs="Segoe UI"/>
                <w:lang w:val="en-GB"/>
              </w:rPr>
              <w:t xml:space="preserve">accelerate and scale up </w:t>
            </w:r>
            <w:r w:rsidRPr="0070102A">
              <w:rPr>
                <w:rFonts w:ascii="Segoe UI" w:hAnsi="Segoe UI" w:cs="Segoe UI"/>
                <w:lang w:val="en-GB"/>
              </w:rPr>
              <w:t>the process</w:t>
            </w:r>
            <w:r w:rsidR="00C45339" w:rsidRPr="0070102A">
              <w:rPr>
                <w:rFonts w:ascii="Segoe UI" w:hAnsi="Segoe UI" w:cs="Segoe UI"/>
                <w:lang w:val="en-GB"/>
              </w:rPr>
              <w:t>,</w:t>
            </w:r>
            <w:r w:rsidRPr="0070102A">
              <w:rPr>
                <w:rFonts w:ascii="Segoe UI" w:hAnsi="Segoe UI" w:cs="Segoe UI"/>
                <w:lang w:val="en-GB"/>
              </w:rPr>
              <w:t xml:space="preserve"> and ensure quality.</w:t>
            </w:r>
            <w:r w:rsidR="00285971">
              <w:rPr>
                <w:rFonts w:ascii="Segoe UI" w:hAnsi="Segoe UI" w:cs="Segoe UI"/>
                <w:lang w:val="en-GB"/>
              </w:rPr>
              <w:t xml:space="preserve"> </w:t>
            </w:r>
          </w:p>
        </w:tc>
      </w:tr>
      <w:tr w:rsidR="005D0478" w:rsidRPr="0070102A" w14:paraId="3D446A38" w14:textId="77777777" w:rsidTr="00921246">
        <w:trPr>
          <w:trHeight w:hRule="exact" w:val="2428"/>
        </w:trPr>
        <w:tc>
          <w:tcPr>
            <w:tcW w:w="1697" w:type="dxa"/>
            <w:tcBorders>
              <w:top w:val="single" w:sz="5" w:space="0" w:color="808080"/>
              <w:left w:val="single" w:sz="5" w:space="0" w:color="808080"/>
              <w:bottom w:val="single" w:sz="5" w:space="0" w:color="808080"/>
              <w:right w:val="single" w:sz="5" w:space="0" w:color="808080"/>
            </w:tcBorders>
          </w:tcPr>
          <w:p w14:paraId="042B8928" w14:textId="77777777" w:rsidR="005D0478" w:rsidRPr="0070102A" w:rsidRDefault="005D0478" w:rsidP="005D0478">
            <w:pPr>
              <w:spacing w:before="18" w:line="220" w:lineRule="exact"/>
              <w:rPr>
                <w:rFonts w:ascii="Segoe UI" w:eastAsia="Arial" w:hAnsi="Segoe UI" w:cs="Segoe UI"/>
                <w:b/>
                <w:bCs/>
                <w:iCs/>
                <w:color w:val="FF0000"/>
                <w:lang w:val="en-GB"/>
              </w:rPr>
            </w:pPr>
            <w:r w:rsidRPr="0070102A">
              <w:rPr>
                <w:rFonts w:ascii="Segoe UI" w:eastAsia="Arial" w:hAnsi="Segoe UI" w:cs="Segoe UI"/>
                <w:b/>
                <w:bCs/>
                <w:iCs/>
                <w:color w:val="FF0000"/>
                <w:lang w:val="en-GB"/>
              </w:rPr>
              <w:t>Priority - Medium</w:t>
            </w:r>
          </w:p>
          <w:p w14:paraId="15397D14" w14:textId="77777777" w:rsidR="005D0478" w:rsidRPr="0070102A" w:rsidRDefault="005D0478" w:rsidP="005D0478">
            <w:pPr>
              <w:spacing w:before="18" w:line="220" w:lineRule="exact"/>
              <w:rPr>
                <w:rFonts w:ascii="Segoe UI" w:hAnsi="Segoe UI" w:cs="Segoe UI"/>
                <w:lang w:val="en-GB"/>
              </w:rPr>
            </w:pPr>
            <w:r w:rsidRPr="0070102A">
              <w:rPr>
                <w:rFonts w:ascii="Segoe UI" w:hAnsi="Segoe UI" w:cs="Segoe UI"/>
                <w:lang w:val="en-GB"/>
              </w:rPr>
              <w:t>Prevention programmes for PWID</w:t>
            </w:r>
          </w:p>
        </w:tc>
        <w:tc>
          <w:tcPr>
            <w:tcW w:w="1896" w:type="dxa"/>
            <w:tcBorders>
              <w:top w:val="single" w:sz="5" w:space="0" w:color="808080"/>
              <w:left w:val="single" w:sz="5" w:space="0" w:color="808080"/>
              <w:bottom w:val="single" w:sz="5" w:space="0" w:color="808080"/>
              <w:right w:val="single" w:sz="5" w:space="0" w:color="808080"/>
            </w:tcBorders>
          </w:tcPr>
          <w:p w14:paraId="59802EEC" w14:textId="6D4E9D23" w:rsidR="005D0478" w:rsidRPr="0070102A" w:rsidRDefault="005D0478" w:rsidP="0070102A">
            <w:pPr>
              <w:spacing w:before="18" w:line="220" w:lineRule="exact"/>
              <w:rPr>
                <w:rFonts w:ascii="Segoe UI" w:hAnsi="Segoe UI" w:cs="Segoe UI"/>
                <w:lang w:val="en-GB"/>
              </w:rPr>
            </w:pPr>
            <w:r w:rsidRPr="0070102A">
              <w:rPr>
                <w:rFonts w:ascii="Segoe UI" w:hAnsi="Segoe UI" w:cs="Segoe UI"/>
                <w:lang w:val="en-GB"/>
              </w:rPr>
              <w:t xml:space="preserve">National and international TA </w:t>
            </w:r>
            <w:r w:rsidR="0070102A">
              <w:rPr>
                <w:rFonts w:ascii="Segoe UI" w:hAnsi="Segoe UI" w:cs="Segoe UI"/>
                <w:lang w:val="en-GB"/>
              </w:rPr>
              <w:t>to</w:t>
            </w:r>
            <w:r w:rsidRPr="0070102A">
              <w:rPr>
                <w:rFonts w:ascii="Segoe UI" w:hAnsi="Segoe UI" w:cs="Segoe UI"/>
                <w:lang w:val="en-GB"/>
              </w:rPr>
              <w:t xml:space="preserve"> strengthen</w:t>
            </w:r>
            <w:r w:rsidR="0070102A">
              <w:rPr>
                <w:rFonts w:ascii="Segoe UI" w:hAnsi="Segoe UI" w:cs="Segoe UI"/>
                <w:lang w:val="en-GB"/>
              </w:rPr>
              <w:t xml:space="preserve"> the</w:t>
            </w:r>
            <w:r w:rsidRPr="0070102A">
              <w:rPr>
                <w:rFonts w:ascii="Segoe UI" w:hAnsi="Segoe UI" w:cs="Segoe UI"/>
                <w:lang w:val="en-GB"/>
              </w:rPr>
              <w:t xml:space="preserve"> Harm Reduction programme in Nepal</w:t>
            </w:r>
          </w:p>
        </w:tc>
        <w:tc>
          <w:tcPr>
            <w:tcW w:w="1486" w:type="dxa"/>
            <w:tcBorders>
              <w:top w:val="single" w:sz="5" w:space="0" w:color="808080"/>
              <w:left w:val="single" w:sz="5" w:space="0" w:color="808080"/>
              <w:bottom w:val="single" w:sz="5" w:space="0" w:color="808080"/>
              <w:right w:val="single" w:sz="5" w:space="0" w:color="808080"/>
            </w:tcBorders>
          </w:tcPr>
          <w:p w14:paraId="2594F897" w14:textId="626E4305" w:rsidR="005D0478" w:rsidRPr="0070102A" w:rsidRDefault="00ED0546" w:rsidP="005D0478">
            <w:pPr>
              <w:spacing w:before="18" w:line="220" w:lineRule="exact"/>
              <w:jc w:val="center"/>
              <w:rPr>
                <w:rFonts w:ascii="Segoe UI" w:hAnsi="Segoe UI" w:cs="Segoe UI"/>
                <w:lang w:val="en-GB"/>
              </w:rPr>
            </w:pPr>
            <w:r>
              <w:rPr>
                <w:rFonts w:ascii="Segoe UI" w:hAnsi="Segoe UI" w:cs="Segoe UI"/>
                <w:lang w:val="en-GB"/>
              </w:rPr>
              <w:t>$</w:t>
            </w:r>
            <w:r w:rsidR="005D0478" w:rsidRPr="0070102A">
              <w:rPr>
                <w:rFonts w:ascii="Segoe UI" w:hAnsi="Segoe UI" w:cs="Segoe UI"/>
                <w:lang w:val="en-GB"/>
              </w:rPr>
              <w:t>2,000,000</w:t>
            </w:r>
          </w:p>
        </w:tc>
        <w:tc>
          <w:tcPr>
            <w:tcW w:w="4132" w:type="dxa"/>
            <w:tcBorders>
              <w:top w:val="single" w:sz="5" w:space="0" w:color="808080"/>
              <w:left w:val="single" w:sz="5" w:space="0" w:color="808080"/>
              <w:bottom w:val="single" w:sz="5" w:space="0" w:color="808080"/>
              <w:right w:val="single" w:sz="5" w:space="0" w:color="808080"/>
            </w:tcBorders>
          </w:tcPr>
          <w:p w14:paraId="5F117F10" w14:textId="17766631" w:rsidR="005D0478" w:rsidRPr="00965202" w:rsidRDefault="005D0478">
            <w:pPr>
              <w:rPr>
                <w:rFonts w:ascii="Segoe UI" w:hAnsi="Segoe UI" w:cs="Segoe UI"/>
                <w:color w:val="FF0000"/>
                <w:lang w:val="en-GB"/>
              </w:rPr>
            </w:pPr>
            <w:r w:rsidRPr="0070102A">
              <w:rPr>
                <w:rFonts w:ascii="Segoe UI" w:hAnsi="Segoe UI" w:cs="Segoe UI"/>
                <w:lang w:val="en-GB"/>
              </w:rPr>
              <w:t xml:space="preserve">Harm </w:t>
            </w:r>
            <w:r w:rsidR="00C45339" w:rsidRPr="0070102A">
              <w:rPr>
                <w:rFonts w:ascii="Segoe UI" w:hAnsi="Segoe UI" w:cs="Segoe UI"/>
                <w:lang w:val="en-GB"/>
              </w:rPr>
              <w:t>r</w:t>
            </w:r>
            <w:r w:rsidRPr="0070102A">
              <w:rPr>
                <w:rFonts w:ascii="Segoe UI" w:hAnsi="Segoe UI" w:cs="Segoe UI"/>
                <w:lang w:val="en-GB"/>
              </w:rPr>
              <w:t>eduction</w:t>
            </w:r>
            <w:r w:rsidR="00C45339" w:rsidRPr="0070102A">
              <w:rPr>
                <w:rFonts w:ascii="Segoe UI" w:hAnsi="Segoe UI" w:cs="Segoe UI"/>
                <w:lang w:val="en-GB"/>
              </w:rPr>
              <w:t xml:space="preserve"> interventions,</w:t>
            </w:r>
            <w:r w:rsidRPr="0070102A">
              <w:rPr>
                <w:rFonts w:ascii="Segoe UI" w:hAnsi="Segoe UI" w:cs="Segoe UI"/>
                <w:lang w:val="en-GB"/>
              </w:rPr>
              <w:t xml:space="preserve"> including </w:t>
            </w:r>
            <w:r w:rsidR="00C45339" w:rsidRPr="0070102A">
              <w:rPr>
                <w:rFonts w:ascii="Segoe UI" w:hAnsi="Segoe UI" w:cs="Segoe UI"/>
                <w:lang w:val="en-GB"/>
              </w:rPr>
              <w:t xml:space="preserve">the </w:t>
            </w:r>
            <w:r w:rsidRPr="0070102A">
              <w:rPr>
                <w:rFonts w:ascii="Segoe UI" w:hAnsi="Segoe UI" w:cs="Segoe UI"/>
                <w:lang w:val="en-GB"/>
              </w:rPr>
              <w:t>OST scale up</w:t>
            </w:r>
            <w:r w:rsidR="00C45339" w:rsidRPr="0070102A">
              <w:rPr>
                <w:rFonts w:ascii="Segoe UI" w:hAnsi="Segoe UI" w:cs="Segoe UI"/>
                <w:lang w:val="en-GB"/>
              </w:rPr>
              <w:t>, ha</w:t>
            </w:r>
            <w:r w:rsidR="0070102A">
              <w:rPr>
                <w:rFonts w:ascii="Segoe UI" w:hAnsi="Segoe UI" w:cs="Segoe UI"/>
                <w:lang w:val="en-GB"/>
              </w:rPr>
              <w:t>ve</w:t>
            </w:r>
            <w:r w:rsidR="00C45339" w:rsidRPr="0070102A">
              <w:rPr>
                <w:rFonts w:ascii="Segoe UI" w:hAnsi="Segoe UI" w:cs="Segoe UI"/>
                <w:lang w:val="en-GB"/>
              </w:rPr>
              <w:t xml:space="preserve"> </w:t>
            </w:r>
            <w:r w:rsidRPr="0070102A">
              <w:rPr>
                <w:rFonts w:ascii="Segoe UI" w:hAnsi="Segoe UI" w:cs="Segoe UI"/>
                <w:lang w:val="en-GB"/>
              </w:rPr>
              <w:t xml:space="preserve">often </w:t>
            </w:r>
            <w:r w:rsidR="0070102A" w:rsidRPr="0070102A">
              <w:rPr>
                <w:rFonts w:ascii="Segoe UI" w:hAnsi="Segoe UI" w:cs="Segoe UI"/>
                <w:lang w:val="en-GB"/>
              </w:rPr>
              <w:t xml:space="preserve">been challenged by issues </w:t>
            </w:r>
            <w:r w:rsidRPr="0070102A">
              <w:rPr>
                <w:rFonts w:ascii="Segoe UI" w:hAnsi="Segoe UI" w:cs="Segoe UI"/>
                <w:lang w:val="en-GB"/>
              </w:rPr>
              <w:t xml:space="preserve">related to quality of service, coordination, </w:t>
            </w:r>
            <w:proofErr w:type="gramStart"/>
            <w:r w:rsidRPr="0070102A">
              <w:rPr>
                <w:rFonts w:ascii="Segoe UI" w:hAnsi="Segoe UI" w:cs="Segoe UI"/>
                <w:lang w:val="en-GB"/>
              </w:rPr>
              <w:t>ins</w:t>
            </w:r>
            <w:r w:rsidR="0070102A" w:rsidRPr="0070102A">
              <w:rPr>
                <w:rFonts w:ascii="Segoe UI" w:hAnsi="Segoe UI" w:cs="Segoe UI"/>
                <w:lang w:val="en-GB"/>
              </w:rPr>
              <w:t>ti</w:t>
            </w:r>
            <w:r w:rsidRPr="0070102A">
              <w:rPr>
                <w:rFonts w:ascii="Segoe UI" w:hAnsi="Segoe UI" w:cs="Segoe UI"/>
                <w:lang w:val="en-GB"/>
              </w:rPr>
              <w:t>tutionalisation</w:t>
            </w:r>
            <w:proofErr w:type="gramEnd"/>
            <w:r w:rsidRPr="0070102A">
              <w:rPr>
                <w:rFonts w:ascii="Segoe UI" w:hAnsi="Segoe UI" w:cs="Segoe UI"/>
                <w:lang w:val="en-GB"/>
              </w:rPr>
              <w:t xml:space="preserve"> and monitoring</w:t>
            </w:r>
            <w:r w:rsidRPr="00AE1373">
              <w:rPr>
                <w:rFonts w:ascii="Segoe UI" w:hAnsi="Segoe UI" w:cs="Segoe UI"/>
                <w:lang w:val="en-GB"/>
              </w:rPr>
              <w:t>. T</w:t>
            </w:r>
            <w:r w:rsidR="0070102A" w:rsidRPr="00AE1373">
              <w:rPr>
                <w:rFonts w:ascii="Segoe UI" w:hAnsi="Segoe UI" w:cs="Segoe UI"/>
                <w:lang w:val="en-GB"/>
              </w:rPr>
              <w:t>echnical a</w:t>
            </w:r>
            <w:r w:rsidRPr="00AE1373">
              <w:rPr>
                <w:rFonts w:ascii="Segoe UI" w:hAnsi="Segoe UI" w:cs="Segoe UI"/>
                <w:lang w:val="en-GB"/>
              </w:rPr>
              <w:t xml:space="preserve">ssistance is </w:t>
            </w:r>
            <w:r w:rsidR="0070102A" w:rsidRPr="00AE1373">
              <w:rPr>
                <w:rFonts w:ascii="Segoe UI" w:hAnsi="Segoe UI" w:cs="Segoe UI"/>
                <w:lang w:val="en-GB"/>
              </w:rPr>
              <w:t xml:space="preserve">sought to expedite solutions to </w:t>
            </w:r>
            <w:r w:rsidRPr="00AE1373">
              <w:rPr>
                <w:rFonts w:ascii="Segoe UI" w:hAnsi="Segoe UI" w:cs="Segoe UI"/>
                <w:lang w:val="en-GB"/>
              </w:rPr>
              <w:t xml:space="preserve">the </w:t>
            </w:r>
            <w:r w:rsidR="0070102A" w:rsidRPr="00AE1373">
              <w:rPr>
                <w:rFonts w:ascii="Segoe UI" w:hAnsi="Segoe UI" w:cs="Segoe UI"/>
                <w:lang w:val="en-GB"/>
              </w:rPr>
              <w:t>challenges</w:t>
            </w:r>
            <w:r w:rsidRPr="00AE1373">
              <w:rPr>
                <w:rFonts w:ascii="Segoe UI" w:hAnsi="Segoe UI" w:cs="Segoe UI"/>
                <w:lang w:val="en-GB"/>
              </w:rPr>
              <w:t>.</w:t>
            </w:r>
            <w:r w:rsidR="00285971" w:rsidRPr="00AE1373">
              <w:rPr>
                <w:rFonts w:ascii="Segoe UI" w:hAnsi="Segoe UI" w:cs="Segoe UI"/>
                <w:lang w:val="en-GB"/>
              </w:rPr>
              <w:t xml:space="preserve"> This will </w:t>
            </w:r>
            <w:r w:rsidR="00AE1373" w:rsidRPr="00965202">
              <w:rPr>
                <w:rFonts w:ascii="Segoe UI" w:hAnsi="Segoe UI" w:cs="Segoe UI"/>
                <w:lang w:val="en-GB"/>
              </w:rPr>
              <w:t>build on</w:t>
            </w:r>
            <w:r w:rsidR="00285971" w:rsidRPr="00965202">
              <w:rPr>
                <w:rFonts w:ascii="Segoe UI" w:hAnsi="Segoe UI" w:cs="Segoe UI"/>
                <w:lang w:val="en-GB"/>
              </w:rPr>
              <w:t xml:space="preserve"> the </w:t>
            </w:r>
            <w:r w:rsidR="00AE1373" w:rsidRPr="00965202">
              <w:rPr>
                <w:rFonts w:ascii="Segoe UI" w:hAnsi="Segoe UI" w:cs="Segoe UI"/>
                <w:lang w:val="en-GB"/>
              </w:rPr>
              <w:t>GF investment</w:t>
            </w:r>
            <w:r w:rsidR="00285971" w:rsidRPr="00965202">
              <w:rPr>
                <w:rFonts w:ascii="Segoe UI" w:hAnsi="Segoe UI" w:cs="Segoe UI"/>
                <w:lang w:val="en-GB"/>
              </w:rPr>
              <w:t xml:space="preserve"> in OST by </w:t>
            </w:r>
            <w:r w:rsidR="00AE1373" w:rsidRPr="00965202">
              <w:rPr>
                <w:rFonts w:ascii="Segoe UI" w:hAnsi="Segoe UI" w:cs="Segoe UI"/>
                <w:lang w:val="en-GB"/>
              </w:rPr>
              <w:t>informing</w:t>
            </w:r>
            <w:r w:rsidR="00285971" w:rsidRPr="00965202">
              <w:rPr>
                <w:rFonts w:ascii="Segoe UI" w:hAnsi="Segoe UI" w:cs="Segoe UI"/>
                <w:lang w:val="en-GB"/>
              </w:rPr>
              <w:t xml:space="preserve"> eff</w:t>
            </w:r>
            <w:r w:rsidR="00AE1373" w:rsidRPr="00965202">
              <w:rPr>
                <w:rFonts w:ascii="Segoe UI" w:hAnsi="Segoe UI" w:cs="Segoe UI"/>
                <w:lang w:val="en-GB"/>
              </w:rPr>
              <w:t>o</w:t>
            </w:r>
            <w:r w:rsidR="00285971" w:rsidRPr="00965202">
              <w:rPr>
                <w:rFonts w:ascii="Segoe UI" w:hAnsi="Segoe UI" w:cs="Segoe UI"/>
                <w:lang w:val="en-GB"/>
              </w:rPr>
              <w:t>rts to increase uptake, retention and quality</w:t>
            </w:r>
            <w:r w:rsidR="00AE1373" w:rsidRPr="00965202">
              <w:rPr>
                <w:rFonts w:ascii="Segoe UI" w:hAnsi="Segoe UI" w:cs="Segoe UI"/>
                <w:lang w:val="en-GB"/>
              </w:rPr>
              <w:t>.</w:t>
            </w:r>
          </w:p>
        </w:tc>
      </w:tr>
      <w:tr w:rsidR="002A28C4" w:rsidRPr="0070102A" w14:paraId="44757AC7" w14:textId="77777777" w:rsidTr="00AF1086">
        <w:trPr>
          <w:trHeight w:hRule="exact" w:val="3840"/>
        </w:trPr>
        <w:tc>
          <w:tcPr>
            <w:tcW w:w="1697" w:type="dxa"/>
            <w:tcBorders>
              <w:top w:val="single" w:sz="5" w:space="0" w:color="808080"/>
              <w:left w:val="single" w:sz="5" w:space="0" w:color="808080"/>
              <w:bottom w:val="single" w:sz="5" w:space="0" w:color="808080"/>
              <w:right w:val="single" w:sz="5" w:space="0" w:color="808080"/>
            </w:tcBorders>
          </w:tcPr>
          <w:p w14:paraId="697A8227" w14:textId="77777777" w:rsidR="002A28C4" w:rsidRPr="004A3899" w:rsidRDefault="002A28C4" w:rsidP="00525E00">
            <w:pPr>
              <w:spacing w:before="18" w:line="220" w:lineRule="exact"/>
              <w:rPr>
                <w:rFonts w:ascii="Segoe UI" w:hAnsi="Segoe UI" w:cs="Segoe UI"/>
                <w:b/>
                <w:bCs/>
                <w:color w:val="FF0000"/>
              </w:rPr>
            </w:pPr>
            <w:r w:rsidRPr="004A3899">
              <w:rPr>
                <w:rFonts w:ascii="Segoe UI" w:hAnsi="Segoe UI" w:cs="Segoe UI"/>
                <w:b/>
                <w:bCs/>
                <w:color w:val="FF0000"/>
              </w:rPr>
              <w:t>Priority – Medium</w:t>
            </w:r>
          </w:p>
          <w:p w14:paraId="772F7E79" w14:textId="1BE0143F" w:rsidR="002A28C4" w:rsidRPr="00ED0546" w:rsidRDefault="002A28C4" w:rsidP="005D0478">
            <w:pPr>
              <w:spacing w:before="18" w:line="220" w:lineRule="exact"/>
              <w:rPr>
                <w:rFonts w:ascii="Segoe UI" w:eastAsia="Arial" w:hAnsi="Segoe UI" w:cs="Segoe UI"/>
                <w:b/>
                <w:bCs/>
                <w:iCs/>
                <w:color w:val="FF0000"/>
                <w:lang w:val="en-GB"/>
              </w:rPr>
            </w:pPr>
            <w:r w:rsidRPr="004A3899">
              <w:rPr>
                <w:rFonts w:ascii="Segoe UI" w:hAnsi="Segoe UI" w:cs="Segoe UI"/>
              </w:rPr>
              <w:t>Young Key Population</w:t>
            </w:r>
            <w:r>
              <w:rPr>
                <w:rFonts w:ascii="Segoe UI" w:hAnsi="Segoe UI" w:cs="Segoe UI"/>
              </w:rPr>
              <w:t>s</w:t>
            </w:r>
          </w:p>
        </w:tc>
        <w:tc>
          <w:tcPr>
            <w:tcW w:w="1896" w:type="dxa"/>
            <w:tcBorders>
              <w:top w:val="single" w:sz="5" w:space="0" w:color="808080"/>
              <w:left w:val="single" w:sz="5" w:space="0" w:color="808080"/>
              <w:bottom w:val="single" w:sz="5" w:space="0" w:color="808080"/>
              <w:right w:val="single" w:sz="5" w:space="0" w:color="808080"/>
            </w:tcBorders>
          </w:tcPr>
          <w:p w14:paraId="7413CFF4" w14:textId="7E7574F2" w:rsidR="002A28C4" w:rsidRPr="007B6496" w:rsidRDefault="002A28C4" w:rsidP="0070102A">
            <w:pPr>
              <w:spacing w:before="18" w:line="220" w:lineRule="exact"/>
              <w:rPr>
                <w:rFonts w:ascii="Segoe UI" w:hAnsi="Segoe UI" w:cs="Segoe UI"/>
                <w:lang w:val="en-GB"/>
              </w:rPr>
            </w:pPr>
            <w:r w:rsidRPr="004A3899">
              <w:rPr>
                <w:rFonts w:ascii="Segoe UI" w:hAnsi="Segoe UI" w:cs="Segoe UI"/>
              </w:rPr>
              <w:t>Engaging young people in prevention</w:t>
            </w:r>
            <w:r>
              <w:rPr>
                <w:rFonts w:ascii="Segoe UI" w:hAnsi="Segoe UI" w:cs="Segoe UI"/>
              </w:rPr>
              <w:t>-</w:t>
            </w:r>
            <w:r w:rsidRPr="004A3899">
              <w:rPr>
                <w:rFonts w:ascii="Segoe UI" w:hAnsi="Segoe UI" w:cs="Segoe UI"/>
              </w:rPr>
              <w:t xml:space="preserve">related activities focusing on </w:t>
            </w:r>
            <w:proofErr w:type="spellStart"/>
            <w:r w:rsidRPr="004A3899">
              <w:rPr>
                <w:rFonts w:ascii="Segoe UI" w:hAnsi="Segoe UI" w:cs="Segoe UI"/>
              </w:rPr>
              <w:t>minimising</w:t>
            </w:r>
            <w:proofErr w:type="spellEnd"/>
            <w:r w:rsidRPr="004A3899">
              <w:rPr>
                <w:rFonts w:ascii="Segoe UI" w:hAnsi="Segoe UI" w:cs="Segoe UI"/>
              </w:rPr>
              <w:t xml:space="preserve"> risk </w:t>
            </w:r>
            <w:proofErr w:type="spellStart"/>
            <w:r w:rsidRPr="004A3899">
              <w:rPr>
                <w:rFonts w:ascii="Segoe UI" w:hAnsi="Segoe UI" w:cs="Segoe UI"/>
              </w:rPr>
              <w:t>behaviours</w:t>
            </w:r>
            <w:proofErr w:type="spellEnd"/>
            <w:r w:rsidRPr="004A3899">
              <w:rPr>
                <w:rFonts w:ascii="Segoe UI" w:hAnsi="Segoe UI" w:cs="Segoe UI"/>
              </w:rPr>
              <w:t xml:space="preserve"> (unsafe sex, injecting drug use and unsafe migrati</w:t>
            </w:r>
            <w:r>
              <w:rPr>
                <w:rFonts w:ascii="Segoe UI" w:hAnsi="Segoe UI" w:cs="Segoe UI"/>
              </w:rPr>
              <w:t>on) as well as improving health-</w:t>
            </w:r>
            <w:r w:rsidRPr="004A3899">
              <w:rPr>
                <w:rFonts w:ascii="Segoe UI" w:hAnsi="Segoe UI" w:cs="Segoe UI"/>
              </w:rPr>
              <w:t xml:space="preserve">seeking </w:t>
            </w:r>
            <w:r>
              <w:rPr>
                <w:rFonts w:ascii="Segoe UI" w:hAnsi="Segoe UI" w:cs="Segoe UI"/>
              </w:rPr>
              <w:t>behavior.</w:t>
            </w:r>
          </w:p>
        </w:tc>
        <w:tc>
          <w:tcPr>
            <w:tcW w:w="1486" w:type="dxa"/>
            <w:tcBorders>
              <w:top w:val="single" w:sz="5" w:space="0" w:color="808080"/>
              <w:left w:val="single" w:sz="5" w:space="0" w:color="808080"/>
              <w:bottom w:val="single" w:sz="5" w:space="0" w:color="808080"/>
              <w:right w:val="single" w:sz="5" w:space="0" w:color="808080"/>
            </w:tcBorders>
          </w:tcPr>
          <w:p w14:paraId="371DC857" w14:textId="7B1473BA" w:rsidR="002A28C4" w:rsidRDefault="002A28C4" w:rsidP="005D0478">
            <w:pPr>
              <w:spacing w:before="18" w:line="220" w:lineRule="exact"/>
              <w:jc w:val="center"/>
              <w:rPr>
                <w:rFonts w:ascii="Segoe UI" w:hAnsi="Segoe UI" w:cs="Segoe UI"/>
                <w:lang w:val="en-GB"/>
              </w:rPr>
            </w:pPr>
            <w:r>
              <w:rPr>
                <w:rFonts w:ascii="Segoe UI" w:hAnsi="Segoe UI" w:cs="Segoe UI"/>
                <w:lang w:val="en-GB"/>
              </w:rPr>
              <w:t>$</w:t>
            </w:r>
            <w:r w:rsidRPr="004A3899">
              <w:rPr>
                <w:rFonts w:ascii="Segoe UI" w:hAnsi="Segoe UI" w:cs="Segoe UI"/>
                <w:lang w:val="en-GB"/>
              </w:rPr>
              <w:t>100,000</w:t>
            </w:r>
          </w:p>
        </w:tc>
        <w:tc>
          <w:tcPr>
            <w:tcW w:w="4132" w:type="dxa"/>
            <w:tcBorders>
              <w:top w:val="single" w:sz="5" w:space="0" w:color="808080"/>
              <w:left w:val="single" w:sz="5" w:space="0" w:color="808080"/>
              <w:bottom w:val="single" w:sz="5" w:space="0" w:color="808080"/>
              <w:right w:val="single" w:sz="5" w:space="0" w:color="808080"/>
            </w:tcBorders>
          </w:tcPr>
          <w:p w14:paraId="0C9B7F76" w14:textId="006CA0E3" w:rsidR="002A28C4" w:rsidRPr="007B6496" w:rsidDel="00C4192A" w:rsidRDefault="002A28C4" w:rsidP="007B6496">
            <w:pPr>
              <w:rPr>
                <w:rFonts w:ascii="Segoe UI" w:hAnsi="Segoe UI" w:cs="Segoe UI"/>
                <w:highlight w:val="yellow"/>
                <w:lang w:val="en-GB"/>
              </w:rPr>
            </w:pPr>
            <w:r>
              <w:rPr>
                <w:rFonts w:ascii="Segoe UI" w:hAnsi="Segoe UI" w:cs="Segoe UI"/>
                <w:lang w:val="en-GB"/>
              </w:rPr>
              <w:t>S</w:t>
            </w:r>
            <w:r w:rsidRPr="004A3899">
              <w:rPr>
                <w:rFonts w:ascii="Segoe UI" w:hAnsi="Segoe UI" w:cs="Segoe UI"/>
                <w:lang w:val="en-GB"/>
              </w:rPr>
              <w:t xml:space="preserve">tudies have indicated that </w:t>
            </w:r>
            <w:r>
              <w:rPr>
                <w:rFonts w:ascii="Segoe UI" w:hAnsi="Segoe UI" w:cs="Segoe UI"/>
                <w:lang w:val="en-GB"/>
              </w:rPr>
              <w:t>a number of</w:t>
            </w:r>
            <w:r w:rsidRPr="004A3899">
              <w:rPr>
                <w:rFonts w:ascii="Segoe UI" w:hAnsi="Segoe UI" w:cs="Segoe UI"/>
                <w:lang w:val="en-GB"/>
              </w:rPr>
              <w:t xml:space="preserve"> young people (under the age of 20) engage in sex or sell sex, </w:t>
            </w:r>
            <w:r>
              <w:rPr>
                <w:rFonts w:ascii="Segoe UI" w:hAnsi="Segoe UI" w:cs="Segoe UI"/>
                <w:lang w:val="en-GB"/>
              </w:rPr>
              <w:t xml:space="preserve">begin using </w:t>
            </w:r>
            <w:r w:rsidRPr="004A3899">
              <w:rPr>
                <w:rFonts w:ascii="Segoe UI" w:hAnsi="Segoe UI" w:cs="Segoe UI"/>
                <w:lang w:val="en-GB"/>
              </w:rPr>
              <w:t>illicit drug</w:t>
            </w:r>
            <w:r>
              <w:rPr>
                <w:rFonts w:ascii="Segoe UI" w:hAnsi="Segoe UI" w:cs="Segoe UI"/>
                <w:lang w:val="en-GB"/>
              </w:rPr>
              <w:t>s</w:t>
            </w:r>
            <w:r w:rsidRPr="004A3899">
              <w:rPr>
                <w:rFonts w:ascii="Segoe UI" w:hAnsi="Segoe UI" w:cs="Segoe UI"/>
                <w:lang w:val="en-GB"/>
              </w:rPr>
              <w:t xml:space="preserve"> </w:t>
            </w:r>
            <w:r>
              <w:rPr>
                <w:rFonts w:ascii="Segoe UI" w:hAnsi="Segoe UI" w:cs="Segoe UI"/>
                <w:lang w:val="en-GB"/>
              </w:rPr>
              <w:t xml:space="preserve">and </w:t>
            </w:r>
            <w:r w:rsidRPr="004A3899">
              <w:rPr>
                <w:rFonts w:ascii="Segoe UI" w:hAnsi="Segoe UI" w:cs="Segoe UI"/>
                <w:lang w:val="en-GB"/>
              </w:rPr>
              <w:t>ultimately</w:t>
            </w:r>
            <w:r>
              <w:rPr>
                <w:rFonts w:ascii="Segoe UI" w:hAnsi="Segoe UI" w:cs="Segoe UI"/>
                <w:lang w:val="en-GB"/>
              </w:rPr>
              <w:t xml:space="preserve"> progress to </w:t>
            </w:r>
            <w:r w:rsidRPr="004A3899">
              <w:rPr>
                <w:rFonts w:ascii="Segoe UI" w:hAnsi="Segoe UI" w:cs="Segoe UI"/>
                <w:lang w:val="en-GB"/>
              </w:rPr>
              <w:t xml:space="preserve">injecting. Likewise, many young people (particularly from rural areas) drop </w:t>
            </w:r>
            <w:r>
              <w:rPr>
                <w:rFonts w:ascii="Segoe UI" w:hAnsi="Segoe UI" w:cs="Segoe UI"/>
                <w:lang w:val="en-GB"/>
              </w:rPr>
              <w:t>out of</w:t>
            </w:r>
            <w:r w:rsidRPr="004A3899">
              <w:rPr>
                <w:rFonts w:ascii="Segoe UI" w:hAnsi="Segoe UI" w:cs="Segoe UI"/>
                <w:lang w:val="en-GB"/>
              </w:rPr>
              <w:t xml:space="preserve"> school and </w:t>
            </w:r>
            <w:r>
              <w:rPr>
                <w:rFonts w:ascii="Segoe UI" w:hAnsi="Segoe UI" w:cs="Segoe UI"/>
                <w:lang w:val="en-GB"/>
              </w:rPr>
              <w:t>migrate</w:t>
            </w:r>
            <w:r w:rsidRPr="004A3899">
              <w:rPr>
                <w:rFonts w:ascii="Segoe UI" w:hAnsi="Segoe UI" w:cs="Segoe UI"/>
                <w:lang w:val="en-GB"/>
              </w:rPr>
              <w:t xml:space="preserve"> </w:t>
            </w:r>
            <w:r>
              <w:rPr>
                <w:rFonts w:ascii="Segoe UI" w:hAnsi="Segoe UI" w:cs="Segoe UI"/>
                <w:lang w:val="en-GB"/>
              </w:rPr>
              <w:t xml:space="preserve">to </w:t>
            </w:r>
            <w:r w:rsidRPr="004A3899">
              <w:rPr>
                <w:rFonts w:ascii="Segoe UI" w:hAnsi="Segoe UI" w:cs="Segoe UI"/>
                <w:lang w:val="en-GB"/>
              </w:rPr>
              <w:t xml:space="preserve">India or </w:t>
            </w:r>
            <w:r>
              <w:rPr>
                <w:rFonts w:ascii="Segoe UI" w:hAnsi="Segoe UI" w:cs="Segoe UI"/>
                <w:lang w:val="en-GB"/>
              </w:rPr>
              <w:t xml:space="preserve">the </w:t>
            </w:r>
            <w:r w:rsidRPr="004A3899">
              <w:rPr>
                <w:rFonts w:ascii="Segoe UI" w:hAnsi="Segoe UI" w:cs="Segoe UI"/>
                <w:lang w:val="en-GB"/>
              </w:rPr>
              <w:t>Gulf</w:t>
            </w:r>
            <w:r>
              <w:rPr>
                <w:rFonts w:ascii="Segoe UI" w:hAnsi="Segoe UI" w:cs="Segoe UI"/>
                <w:lang w:val="en-GB"/>
              </w:rPr>
              <w:t xml:space="preserve"> for work</w:t>
            </w:r>
            <w:r w:rsidRPr="004A3899">
              <w:rPr>
                <w:rFonts w:ascii="Segoe UI" w:hAnsi="Segoe UI" w:cs="Segoe UI"/>
                <w:lang w:val="en-GB"/>
              </w:rPr>
              <w:t xml:space="preserve">. </w:t>
            </w:r>
            <w:r>
              <w:rPr>
                <w:rFonts w:ascii="Segoe UI" w:hAnsi="Segoe UI" w:cs="Segoe UI"/>
                <w:lang w:val="en-GB"/>
              </w:rPr>
              <w:t>These behaviours increase vulnerability to HIV. Youth g</w:t>
            </w:r>
            <w:r w:rsidRPr="004A3899">
              <w:rPr>
                <w:rFonts w:ascii="Segoe UI" w:hAnsi="Segoe UI" w:cs="Segoe UI"/>
                <w:lang w:val="en-GB"/>
              </w:rPr>
              <w:t>roup</w:t>
            </w:r>
            <w:r>
              <w:rPr>
                <w:rFonts w:ascii="Segoe UI" w:hAnsi="Segoe UI" w:cs="Segoe UI"/>
                <w:lang w:val="en-GB"/>
              </w:rPr>
              <w:t>s</w:t>
            </w:r>
            <w:r w:rsidRPr="004A3899">
              <w:rPr>
                <w:rFonts w:ascii="Segoe UI" w:hAnsi="Segoe UI" w:cs="Segoe UI"/>
                <w:lang w:val="en-GB"/>
              </w:rPr>
              <w:t xml:space="preserve"> and </w:t>
            </w:r>
            <w:r>
              <w:rPr>
                <w:rFonts w:ascii="Segoe UI" w:hAnsi="Segoe UI" w:cs="Segoe UI"/>
                <w:lang w:val="en-GB"/>
              </w:rPr>
              <w:t xml:space="preserve">youth-led </w:t>
            </w:r>
            <w:r w:rsidRPr="00F8562C">
              <w:rPr>
                <w:rFonts w:ascii="Segoe UI" w:hAnsi="Segoe UI" w:cs="Segoe UI"/>
                <w:lang w:val="en-GB"/>
              </w:rPr>
              <w:t xml:space="preserve">organisations </w:t>
            </w:r>
            <w:r>
              <w:rPr>
                <w:rFonts w:ascii="Segoe UI" w:hAnsi="Segoe UI" w:cs="Segoe UI"/>
                <w:lang w:val="en-GB"/>
              </w:rPr>
              <w:t>anticipate</w:t>
            </w:r>
            <w:r w:rsidRPr="004A3899">
              <w:rPr>
                <w:rFonts w:ascii="Segoe UI" w:hAnsi="Segoe UI" w:cs="Segoe UI"/>
                <w:lang w:val="en-GB"/>
              </w:rPr>
              <w:t xml:space="preserve"> that engaging young people in </w:t>
            </w:r>
            <w:r>
              <w:rPr>
                <w:rFonts w:ascii="Segoe UI" w:hAnsi="Segoe UI" w:cs="Segoe UI"/>
                <w:lang w:val="en-GB"/>
              </w:rPr>
              <w:t>prevention and behaviour change</w:t>
            </w:r>
            <w:r w:rsidRPr="004A3899">
              <w:rPr>
                <w:rFonts w:ascii="Segoe UI" w:hAnsi="Segoe UI" w:cs="Segoe UI"/>
                <w:lang w:val="en-GB"/>
              </w:rPr>
              <w:t xml:space="preserve"> can have positive and lasting impact</w:t>
            </w:r>
            <w:r>
              <w:rPr>
                <w:rFonts w:ascii="Segoe UI" w:hAnsi="Segoe UI" w:cs="Segoe UI"/>
                <w:lang w:val="en-GB"/>
              </w:rPr>
              <w:t>s</w:t>
            </w:r>
            <w:r w:rsidRPr="004A3899">
              <w:rPr>
                <w:rFonts w:ascii="Segoe UI" w:hAnsi="Segoe UI" w:cs="Segoe UI"/>
                <w:lang w:val="en-GB"/>
              </w:rPr>
              <w:t>.</w:t>
            </w:r>
            <w:r>
              <w:rPr>
                <w:rFonts w:ascii="Segoe UI" w:hAnsi="Segoe UI" w:cs="Segoe UI"/>
                <w:lang w:val="en-GB"/>
              </w:rPr>
              <w:t xml:space="preserve"> </w:t>
            </w:r>
            <w:r w:rsidR="00406E9E">
              <w:rPr>
                <w:rFonts w:ascii="Segoe UI" w:hAnsi="Segoe UI" w:cs="Segoe UI"/>
                <w:lang w:val="en-GB"/>
              </w:rPr>
              <w:t xml:space="preserve">This work would complement the </w:t>
            </w:r>
            <w:r w:rsidR="003E6BB4">
              <w:rPr>
                <w:rFonts w:ascii="Segoe UI" w:hAnsi="Segoe UI" w:cs="Segoe UI"/>
                <w:lang w:val="en-GB"/>
              </w:rPr>
              <w:t>in-</w:t>
            </w:r>
            <w:r w:rsidR="008811F6">
              <w:rPr>
                <w:rFonts w:ascii="Segoe UI" w:hAnsi="Segoe UI" w:cs="Segoe UI"/>
                <w:lang w:val="en-GB"/>
              </w:rPr>
              <w:t>reach interventions</w:t>
            </w:r>
            <w:r w:rsidR="00406E9E">
              <w:rPr>
                <w:rFonts w:ascii="Segoe UI" w:hAnsi="Segoe UI" w:cs="Segoe UI"/>
                <w:lang w:val="en-GB"/>
              </w:rPr>
              <w:t xml:space="preserve"> for young key populations in the main allocation.</w:t>
            </w:r>
          </w:p>
        </w:tc>
      </w:tr>
      <w:tr w:rsidR="006306B7" w:rsidRPr="0070102A" w14:paraId="64214107" w14:textId="77777777" w:rsidTr="00AF1086">
        <w:trPr>
          <w:trHeight w:hRule="exact" w:val="4663"/>
        </w:trPr>
        <w:tc>
          <w:tcPr>
            <w:tcW w:w="1697" w:type="dxa"/>
            <w:tcBorders>
              <w:top w:val="single" w:sz="5" w:space="0" w:color="808080"/>
              <w:left w:val="single" w:sz="5" w:space="0" w:color="808080"/>
              <w:bottom w:val="single" w:sz="5" w:space="0" w:color="808080"/>
              <w:right w:val="single" w:sz="5" w:space="0" w:color="808080"/>
            </w:tcBorders>
          </w:tcPr>
          <w:p w14:paraId="462B1F74" w14:textId="6264CF66" w:rsidR="006306B7" w:rsidRPr="004A3899" w:rsidRDefault="006306B7" w:rsidP="00525E00">
            <w:pPr>
              <w:spacing w:before="18" w:line="220" w:lineRule="exact"/>
              <w:rPr>
                <w:rFonts w:ascii="Segoe UI" w:hAnsi="Segoe UI" w:cs="Segoe UI"/>
                <w:b/>
                <w:bCs/>
                <w:color w:val="FF0000"/>
              </w:rPr>
            </w:pPr>
            <w:r w:rsidRPr="004A3899">
              <w:rPr>
                <w:rFonts w:ascii="Segoe UI" w:hAnsi="Segoe UI" w:cs="Segoe UI"/>
                <w:b/>
                <w:bCs/>
                <w:color w:val="FF0000"/>
              </w:rPr>
              <w:lastRenderedPageBreak/>
              <w:t xml:space="preserve">Priority – </w:t>
            </w:r>
            <w:r w:rsidR="00F82D4A">
              <w:rPr>
                <w:rFonts w:ascii="Segoe UI" w:hAnsi="Segoe UI" w:cs="Segoe UI"/>
                <w:b/>
                <w:bCs/>
                <w:color w:val="FF0000"/>
              </w:rPr>
              <w:t>Medium</w:t>
            </w:r>
          </w:p>
          <w:p w14:paraId="0583A8EA" w14:textId="7F627503" w:rsidR="006306B7" w:rsidRPr="00ED0546" w:rsidRDefault="006306B7" w:rsidP="005D0478">
            <w:pPr>
              <w:spacing w:before="18" w:line="220" w:lineRule="exact"/>
              <w:rPr>
                <w:rFonts w:ascii="Segoe UI" w:eastAsia="Arial" w:hAnsi="Segoe UI" w:cs="Segoe UI"/>
                <w:b/>
                <w:bCs/>
                <w:iCs/>
                <w:color w:val="FF0000"/>
                <w:lang w:val="en-GB"/>
              </w:rPr>
            </w:pPr>
            <w:r w:rsidRPr="004A3899">
              <w:rPr>
                <w:rFonts w:ascii="Segoe UI" w:hAnsi="Segoe UI" w:cs="Segoe UI"/>
              </w:rPr>
              <w:t>Study and Assessment</w:t>
            </w:r>
          </w:p>
        </w:tc>
        <w:tc>
          <w:tcPr>
            <w:tcW w:w="1896" w:type="dxa"/>
            <w:tcBorders>
              <w:top w:val="single" w:sz="5" w:space="0" w:color="808080"/>
              <w:left w:val="single" w:sz="5" w:space="0" w:color="808080"/>
              <w:bottom w:val="single" w:sz="5" w:space="0" w:color="808080"/>
              <w:right w:val="single" w:sz="5" w:space="0" w:color="808080"/>
            </w:tcBorders>
          </w:tcPr>
          <w:p w14:paraId="7F2FE60D" w14:textId="77777777" w:rsidR="006306B7" w:rsidRDefault="006306B7" w:rsidP="00525E00">
            <w:pPr>
              <w:rPr>
                <w:rFonts w:ascii="Segoe UI" w:hAnsi="Segoe UI" w:cs="Segoe UI"/>
              </w:rPr>
            </w:pPr>
            <w:r>
              <w:rPr>
                <w:rFonts w:ascii="Segoe UI" w:hAnsi="Segoe UI" w:cs="Segoe UI"/>
              </w:rPr>
              <w:t>(</w:t>
            </w:r>
            <w:proofErr w:type="spellStart"/>
            <w:r>
              <w:rPr>
                <w:rFonts w:ascii="Segoe UI" w:hAnsi="Segoe UI" w:cs="Segoe UI"/>
              </w:rPr>
              <w:t>i</w:t>
            </w:r>
            <w:proofErr w:type="spellEnd"/>
            <w:r>
              <w:rPr>
                <w:rFonts w:ascii="Segoe UI" w:hAnsi="Segoe UI" w:cs="Segoe UI"/>
              </w:rPr>
              <w:t xml:space="preserve">) </w:t>
            </w:r>
            <w:r w:rsidRPr="004A3899">
              <w:rPr>
                <w:rFonts w:ascii="Segoe UI" w:hAnsi="Segoe UI" w:cs="Segoe UI"/>
              </w:rPr>
              <w:t>Assessment of migration pattern</w:t>
            </w:r>
            <w:r>
              <w:rPr>
                <w:rFonts w:ascii="Segoe UI" w:hAnsi="Segoe UI" w:cs="Segoe UI"/>
              </w:rPr>
              <w:t>s</w:t>
            </w:r>
            <w:r w:rsidRPr="004A3899">
              <w:rPr>
                <w:rFonts w:ascii="Segoe UI" w:hAnsi="Segoe UI" w:cs="Segoe UI"/>
              </w:rPr>
              <w:t xml:space="preserve"> and </w:t>
            </w:r>
            <w:r>
              <w:rPr>
                <w:rFonts w:ascii="Segoe UI" w:hAnsi="Segoe UI" w:cs="Segoe UI"/>
              </w:rPr>
              <w:t xml:space="preserve">HIV </w:t>
            </w:r>
            <w:r w:rsidRPr="004A3899">
              <w:rPr>
                <w:rFonts w:ascii="Segoe UI" w:hAnsi="Segoe UI" w:cs="Segoe UI"/>
              </w:rPr>
              <w:t>vulnerability</w:t>
            </w:r>
            <w:r>
              <w:rPr>
                <w:rFonts w:ascii="Segoe UI" w:hAnsi="Segoe UI" w:cs="Segoe UI"/>
              </w:rPr>
              <w:t xml:space="preserve">, </w:t>
            </w:r>
            <w:r w:rsidRPr="004A3899">
              <w:rPr>
                <w:rFonts w:ascii="Segoe UI" w:hAnsi="Segoe UI" w:cs="Segoe UI"/>
              </w:rPr>
              <w:t xml:space="preserve"> and </w:t>
            </w:r>
          </w:p>
          <w:p w14:paraId="26F3DADF" w14:textId="6B998B90" w:rsidR="006306B7" w:rsidRPr="007B6496" w:rsidRDefault="006306B7" w:rsidP="0070102A">
            <w:pPr>
              <w:spacing w:before="18" w:line="220" w:lineRule="exact"/>
              <w:rPr>
                <w:rFonts w:ascii="Segoe UI" w:hAnsi="Segoe UI" w:cs="Segoe UI"/>
                <w:lang w:val="en-GB"/>
              </w:rPr>
            </w:pPr>
            <w:r>
              <w:rPr>
                <w:rFonts w:ascii="Segoe UI" w:hAnsi="Segoe UI" w:cs="Segoe UI"/>
              </w:rPr>
              <w:t xml:space="preserve">(ii) </w:t>
            </w:r>
            <w:r w:rsidRPr="004A3899">
              <w:rPr>
                <w:rFonts w:ascii="Segoe UI" w:hAnsi="Segoe UI" w:cs="Segoe UI"/>
              </w:rPr>
              <w:t>Cascade assessment to assess progress towards 90-90-90</w:t>
            </w:r>
            <w:r>
              <w:rPr>
                <w:rFonts w:ascii="Segoe UI" w:hAnsi="Segoe UI" w:cs="Segoe UI"/>
              </w:rPr>
              <w:t xml:space="preserve"> targets.</w:t>
            </w:r>
          </w:p>
        </w:tc>
        <w:tc>
          <w:tcPr>
            <w:tcW w:w="1486" w:type="dxa"/>
            <w:tcBorders>
              <w:top w:val="single" w:sz="5" w:space="0" w:color="808080"/>
              <w:left w:val="single" w:sz="5" w:space="0" w:color="808080"/>
              <w:bottom w:val="single" w:sz="5" w:space="0" w:color="808080"/>
              <w:right w:val="single" w:sz="5" w:space="0" w:color="808080"/>
            </w:tcBorders>
          </w:tcPr>
          <w:p w14:paraId="742069E3" w14:textId="7C8C037A" w:rsidR="006306B7" w:rsidRDefault="006306B7" w:rsidP="005D0478">
            <w:pPr>
              <w:spacing w:before="18" w:line="220" w:lineRule="exact"/>
              <w:jc w:val="center"/>
              <w:rPr>
                <w:rFonts w:ascii="Segoe UI" w:hAnsi="Segoe UI" w:cs="Segoe UI"/>
                <w:lang w:val="en-GB"/>
              </w:rPr>
            </w:pPr>
            <w:r>
              <w:rPr>
                <w:rFonts w:ascii="Segoe UI" w:hAnsi="Segoe UI" w:cs="Segoe UI"/>
                <w:lang w:val="en-GB"/>
              </w:rPr>
              <w:t>$</w:t>
            </w:r>
            <w:r w:rsidRPr="004A3899">
              <w:rPr>
                <w:rFonts w:ascii="Segoe UI" w:hAnsi="Segoe UI" w:cs="Segoe UI"/>
                <w:lang w:val="en-GB"/>
              </w:rPr>
              <w:t>100,000</w:t>
            </w:r>
          </w:p>
        </w:tc>
        <w:tc>
          <w:tcPr>
            <w:tcW w:w="4132" w:type="dxa"/>
            <w:tcBorders>
              <w:top w:val="single" w:sz="5" w:space="0" w:color="808080"/>
              <w:left w:val="single" w:sz="5" w:space="0" w:color="808080"/>
              <w:bottom w:val="single" w:sz="5" w:space="0" w:color="808080"/>
              <w:right w:val="single" w:sz="5" w:space="0" w:color="808080"/>
            </w:tcBorders>
          </w:tcPr>
          <w:p w14:paraId="1A8B113E" w14:textId="226E5C61" w:rsidR="006306B7" w:rsidRPr="007B6496" w:rsidDel="00C4192A" w:rsidRDefault="006306B7" w:rsidP="002A28C4">
            <w:pPr>
              <w:rPr>
                <w:rFonts w:ascii="Segoe UI" w:hAnsi="Segoe UI" w:cs="Segoe UI"/>
                <w:highlight w:val="yellow"/>
                <w:lang w:val="en-GB"/>
              </w:rPr>
            </w:pPr>
            <w:r w:rsidRPr="004A3899">
              <w:rPr>
                <w:rFonts w:ascii="Segoe UI" w:hAnsi="Segoe UI" w:cs="Segoe UI"/>
                <w:lang w:val="en-GB"/>
              </w:rPr>
              <w:t>Migration to India</w:t>
            </w:r>
            <w:r>
              <w:rPr>
                <w:rFonts w:ascii="Segoe UI" w:hAnsi="Segoe UI" w:cs="Segoe UI"/>
                <w:lang w:val="en-GB"/>
              </w:rPr>
              <w:t>,</w:t>
            </w:r>
            <w:r w:rsidRPr="004A3899">
              <w:rPr>
                <w:rFonts w:ascii="Segoe UI" w:hAnsi="Segoe UI" w:cs="Segoe UI"/>
                <w:lang w:val="en-GB"/>
              </w:rPr>
              <w:t xml:space="preserve"> particularly </w:t>
            </w:r>
            <w:r>
              <w:rPr>
                <w:rFonts w:ascii="Segoe UI" w:hAnsi="Segoe UI" w:cs="Segoe UI"/>
                <w:lang w:val="en-GB"/>
              </w:rPr>
              <w:t xml:space="preserve">to </w:t>
            </w:r>
            <w:r w:rsidRPr="004A3899">
              <w:rPr>
                <w:rFonts w:ascii="Segoe UI" w:hAnsi="Segoe UI" w:cs="Segoe UI"/>
                <w:lang w:val="en-GB"/>
              </w:rPr>
              <w:t>states where HIV prevalence among FSW is high</w:t>
            </w:r>
            <w:r>
              <w:rPr>
                <w:rFonts w:ascii="Segoe UI" w:hAnsi="Segoe UI" w:cs="Segoe UI"/>
                <w:lang w:val="en-GB"/>
              </w:rPr>
              <w:t>, is</w:t>
            </w:r>
            <w:r w:rsidRPr="004A3899">
              <w:rPr>
                <w:rFonts w:ascii="Segoe UI" w:hAnsi="Segoe UI" w:cs="Segoe UI"/>
                <w:lang w:val="en-GB"/>
              </w:rPr>
              <w:t xml:space="preserve"> recognised as source of infection. </w:t>
            </w:r>
            <w:r>
              <w:rPr>
                <w:rFonts w:ascii="Segoe UI" w:hAnsi="Segoe UI" w:cs="Segoe UI"/>
                <w:lang w:val="en-GB"/>
              </w:rPr>
              <w:t xml:space="preserve">The </w:t>
            </w:r>
            <w:r w:rsidRPr="004A3899">
              <w:rPr>
                <w:rFonts w:ascii="Segoe UI" w:hAnsi="Segoe UI" w:cs="Segoe UI"/>
                <w:lang w:val="en-GB"/>
              </w:rPr>
              <w:t>main source of information for targeting HIV intervention</w:t>
            </w:r>
            <w:r>
              <w:rPr>
                <w:rFonts w:ascii="Segoe UI" w:hAnsi="Segoe UI" w:cs="Segoe UI"/>
                <w:lang w:val="en-GB"/>
              </w:rPr>
              <w:t>s</w:t>
            </w:r>
            <w:r w:rsidRPr="004A3899">
              <w:rPr>
                <w:rFonts w:ascii="Segoe UI" w:hAnsi="Segoe UI" w:cs="Segoe UI"/>
                <w:lang w:val="en-GB"/>
              </w:rPr>
              <w:t xml:space="preserve"> among migra</w:t>
            </w:r>
            <w:r>
              <w:rPr>
                <w:rFonts w:ascii="Segoe UI" w:hAnsi="Segoe UI" w:cs="Segoe UI"/>
                <w:lang w:val="en-GB"/>
              </w:rPr>
              <w:t>nt</w:t>
            </w:r>
            <w:r w:rsidRPr="004A3899">
              <w:rPr>
                <w:rFonts w:ascii="Segoe UI" w:hAnsi="Segoe UI" w:cs="Segoe UI"/>
                <w:lang w:val="en-GB"/>
              </w:rPr>
              <w:t>s</w:t>
            </w:r>
            <w:r>
              <w:rPr>
                <w:rFonts w:ascii="Segoe UI" w:hAnsi="Segoe UI" w:cs="Segoe UI"/>
                <w:lang w:val="en-GB"/>
              </w:rPr>
              <w:t xml:space="preserve"> is a 2007 </w:t>
            </w:r>
            <w:r w:rsidRPr="00864BEF">
              <w:rPr>
                <w:rFonts w:ascii="Segoe UI" w:hAnsi="Segoe UI" w:cs="Segoe UI"/>
                <w:lang w:val="en-GB"/>
              </w:rPr>
              <w:t>study by UNFPA</w:t>
            </w:r>
            <w:r w:rsidRPr="004A3899">
              <w:rPr>
                <w:rFonts w:ascii="Segoe UI" w:hAnsi="Segoe UI" w:cs="Segoe UI"/>
                <w:lang w:val="en-GB"/>
              </w:rPr>
              <w:t xml:space="preserve">. </w:t>
            </w:r>
            <w:r>
              <w:rPr>
                <w:rFonts w:ascii="Segoe UI" w:hAnsi="Segoe UI" w:cs="Segoe UI"/>
                <w:lang w:val="en-GB"/>
              </w:rPr>
              <w:t>However, it is likely that c</w:t>
            </w:r>
            <w:r w:rsidRPr="004A3899">
              <w:rPr>
                <w:rFonts w:ascii="Segoe UI" w:hAnsi="Segoe UI" w:cs="Segoe UI"/>
                <w:lang w:val="en-GB"/>
              </w:rPr>
              <w:t>hang</w:t>
            </w:r>
            <w:r>
              <w:rPr>
                <w:rFonts w:ascii="Segoe UI" w:hAnsi="Segoe UI" w:cs="Segoe UI"/>
                <w:lang w:val="en-GB"/>
              </w:rPr>
              <w:t>es in</w:t>
            </w:r>
            <w:r w:rsidRPr="004A3899">
              <w:rPr>
                <w:rFonts w:ascii="Segoe UI" w:hAnsi="Segoe UI" w:cs="Segoe UI"/>
                <w:lang w:val="en-GB"/>
              </w:rPr>
              <w:t xml:space="preserve"> health seeking behaviour and migration patter</w:t>
            </w:r>
            <w:r>
              <w:rPr>
                <w:rFonts w:ascii="Segoe UI" w:hAnsi="Segoe UI" w:cs="Segoe UI"/>
                <w:lang w:val="en-GB"/>
              </w:rPr>
              <w:t>ns</w:t>
            </w:r>
            <w:r w:rsidRPr="004A3899">
              <w:rPr>
                <w:rFonts w:ascii="Segoe UI" w:hAnsi="Segoe UI" w:cs="Segoe UI"/>
                <w:lang w:val="en-GB"/>
              </w:rPr>
              <w:t xml:space="preserve"> (</w:t>
            </w:r>
            <w:r>
              <w:rPr>
                <w:rFonts w:ascii="Segoe UI" w:hAnsi="Segoe UI" w:cs="Segoe UI"/>
                <w:lang w:val="en-GB"/>
              </w:rPr>
              <w:t>e.g. the shift to</w:t>
            </w:r>
            <w:r w:rsidRPr="004A3899">
              <w:rPr>
                <w:rFonts w:ascii="Segoe UI" w:hAnsi="Segoe UI" w:cs="Segoe UI"/>
                <w:lang w:val="en-GB"/>
              </w:rPr>
              <w:t xml:space="preserve"> </w:t>
            </w:r>
            <w:r w:rsidRPr="00625FF3">
              <w:rPr>
                <w:rFonts w:ascii="Segoe UI" w:hAnsi="Segoe UI" w:cs="Segoe UI"/>
                <w:lang w:val="en-GB"/>
              </w:rPr>
              <w:t>Gulf countries</w:t>
            </w:r>
            <w:r w:rsidRPr="00ED0546">
              <w:rPr>
                <w:rFonts w:ascii="Segoe UI" w:hAnsi="Segoe UI" w:cs="Segoe UI"/>
                <w:lang w:val="en-GB"/>
              </w:rPr>
              <w:t xml:space="preserve"> </w:t>
            </w:r>
            <w:r>
              <w:rPr>
                <w:rFonts w:ascii="Segoe UI" w:hAnsi="Segoe UI" w:cs="Segoe UI"/>
                <w:lang w:val="en-GB"/>
              </w:rPr>
              <w:t>as the preferred</w:t>
            </w:r>
            <w:r w:rsidRPr="004A3899">
              <w:rPr>
                <w:rFonts w:ascii="Segoe UI" w:hAnsi="Segoe UI" w:cs="Segoe UI"/>
                <w:lang w:val="en-GB"/>
              </w:rPr>
              <w:t xml:space="preserve"> destination)</w:t>
            </w:r>
            <w:r>
              <w:rPr>
                <w:rFonts w:ascii="Segoe UI" w:hAnsi="Segoe UI" w:cs="Segoe UI"/>
                <w:lang w:val="en-GB"/>
              </w:rPr>
              <w:t xml:space="preserve"> over the last decade </w:t>
            </w:r>
            <w:r w:rsidRPr="004A3899">
              <w:rPr>
                <w:rFonts w:ascii="Segoe UI" w:hAnsi="Segoe UI" w:cs="Segoe UI"/>
                <w:lang w:val="en-GB"/>
              </w:rPr>
              <w:t>have implication</w:t>
            </w:r>
            <w:r>
              <w:rPr>
                <w:rFonts w:ascii="Segoe UI" w:hAnsi="Segoe UI" w:cs="Segoe UI"/>
                <w:lang w:val="en-GB"/>
              </w:rPr>
              <w:t xml:space="preserve">s for </w:t>
            </w:r>
            <w:r w:rsidRPr="004A3899">
              <w:rPr>
                <w:rFonts w:ascii="Segoe UI" w:hAnsi="Segoe UI" w:cs="Segoe UI"/>
                <w:lang w:val="en-GB"/>
              </w:rPr>
              <w:t>HIV transmission and access to HIV service</w:t>
            </w:r>
            <w:r>
              <w:rPr>
                <w:rFonts w:ascii="Segoe UI" w:hAnsi="Segoe UI" w:cs="Segoe UI"/>
                <w:lang w:val="en-GB"/>
              </w:rPr>
              <w:t>s, which will be explored in the assessment</w:t>
            </w:r>
            <w:r w:rsidRPr="004A3899">
              <w:rPr>
                <w:rFonts w:ascii="Segoe UI" w:hAnsi="Segoe UI" w:cs="Segoe UI"/>
                <w:lang w:val="en-GB"/>
              </w:rPr>
              <w:t xml:space="preserve">. </w:t>
            </w:r>
            <w:r>
              <w:rPr>
                <w:rFonts w:ascii="Segoe UI" w:hAnsi="Segoe UI" w:cs="Segoe UI"/>
                <w:lang w:val="en-GB"/>
              </w:rPr>
              <w:t xml:space="preserve">The findings of this and the </w:t>
            </w:r>
            <w:r w:rsidRPr="004A3899">
              <w:rPr>
                <w:rFonts w:ascii="Segoe UI" w:hAnsi="Segoe UI" w:cs="Segoe UI"/>
                <w:lang w:val="en-GB"/>
              </w:rPr>
              <w:t xml:space="preserve">cascade assessment </w:t>
            </w:r>
            <w:r>
              <w:rPr>
                <w:rFonts w:ascii="Segoe UI" w:hAnsi="Segoe UI" w:cs="Segoe UI"/>
                <w:lang w:val="en-GB"/>
              </w:rPr>
              <w:t xml:space="preserve">are </w:t>
            </w:r>
            <w:r w:rsidRPr="004A3899">
              <w:rPr>
                <w:rFonts w:ascii="Segoe UI" w:hAnsi="Segoe UI" w:cs="Segoe UI"/>
                <w:lang w:val="en-GB"/>
              </w:rPr>
              <w:t xml:space="preserve">expected to guide </w:t>
            </w:r>
            <w:r>
              <w:rPr>
                <w:rFonts w:ascii="Segoe UI" w:hAnsi="Segoe UI" w:cs="Segoe UI"/>
                <w:lang w:val="en-GB"/>
              </w:rPr>
              <w:t>a more strategic</w:t>
            </w:r>
            <w:r w:rsidRPr="004A3899">
              <w:rPr>
                <w:rFonts w:ascii="Segoe UI" w:hAnsi="Segoe UI" w:cs="Segoe UI"/>
                <w:lang w:val="en-GB"/>
              </w:rPr>
              <w:t xml:space="preserve"> targeting </w:t>
            </w:r>
            <w:r>
              <w:rPr>
                <w:rFonts w:ascii="Segoe UI" w:hAnsi="Segoe UI" w:cs="Segoe UI"/>
                <w:lang w:val="en-GB"/>
              </w:rPr>
              <w:t>of</w:t>
            </w:r>
            <w:r w:rsidRPr="004A3899">
              <w:rPr>
                <w:rFonts w:ascii="Segoe UI" w:hAnsi="Segoe UI" w:cs="Segoe UI"/>
                <w:lang w:val="en-GB"/>
              </w:rPr>
              <w:t xml:space="preserve"> resources and make HIV intervention</w:t>
            </w:r>
            <w:r>
              <w:rPr>
                <w:rFonts w:ascii="Segoe UI" w:hAnsi="Segoe UI" w:cs="Segoe UI"/>
                <w:lang w:val="en-GB"/>
              </w:rPr>
              <w:t xml:space="preserve">s </w:t>
            </w:r>
            <w:r w:rsidRPr="004A3899">
              <w:rPr>
                <w:rFonts w:ascii="Segoe UI" w:hAnsi="Segoe UI" w:cs="Segoe UI"/>
                <w:lang w:val="en-GB"/>
              </w:rPr>
              <w:t>more efficient and effective.</w:t>
            </w:r>
          </w:p>
        </w:tc>
      </w:tr>
      <w:tr w:rsidR="006306B7" w:rsidRPr="0070102A" w14:paraId="623ED3CC" w14:textId="77777777" w:rsidTr="00AF1086">
        <w:trPr>
          <w:trHeight w:hRule="exact" w:val="509"/>
        </w:trPr>
        <w:tc>
          <w:tcPr>
            <w:tcW w:w="3593" w:type="dxa"/>
            <w:gridSpan w:val="2"/>
            <w:tcBorders>
              <w:top w:val="nil"/>
              <w:left w:val="single" w:sz="5" w:space="0" w:color="808080"/>
              <w:bottom w:val="single" w:sz="5" w:space="0" w:color="808080"/>
              <w:right w:val="single" w:sz="5" w:space="0" w:color="808080"/>
            </w:tcBorders>
            <w:shd w:val="clear" w:color="auto" w:fill="F1F1F1"/>
          </w:tcPr>
          <w:p w14:paraId="6A149A4D" w14:textId="77777777" w:rsidR="006306B7" w:rsidRPr="0070102A" w:rsidRDefault="006306B7" w:rsidP="005D0478">
            <w:pPr>
              <w:spacing w:before="6" w:line="140" w:lineRule="exact"/>
              <w:rPr>
                <w:rFonts w:ascii="Segoe UI" w:hAnsi="Segoe UI" w:cs="Segoe UI"/>
                <w:lang w:val="en-GB"/>
              </w:rPr>
            </w:pPr>
          </w:p>
          <w:p w14:paraId="33707D60" w14:textId="77777777" w:rsidR="006306B7" w:rsidRPr="0070102A" w:rsidRDefault="006306B7" w:rsidP="005D0478">
            <w:pPr>
              <w:ind w:left="102"/>
              <w:rPr>
                <w:rFonts w:ascii="Segoe UI" w:eastAsia="Arial" w:hAnsi="Segoe UI" w:cs="Segoe UI"/>
                <w:lang w:val="en-GB"/>
              </w:rPr>
            </w:pPr>
            <w:r w:rsidRPr="0070102A">
              <w:rPr>
                <w:rFonts w:ascii="Segoe UI" w:eastAsia="Arial" w:hAnsi="Segoe UI" w:cs="Segoe UI"/>
                <w:b/>
                <w:lang w:val="en-GB"/>
              </w:rPr>
              <w:t>TOT</w:t>
            </w:r>
            <w:r w:rsidRPr="0070102A">
              <w:rPr>
                <w:rFonts w:ascii="Segoe UI" w:eastAsia="Arial" w:hAnsi="Segoe UI" w:cs="Segoe UI"/>
                <w:b/>
                <w:spacing w:val="-3"/>
                <w:lang w:val="en-GB"/>
              </w:rPr>
              <w:t>A</w:t>
            </w:r>
            <w:r w:rsidRPr="0070102A">
              <w:rPr>
                <w:rFonts w:ascii="Segoe UI" w:eastAsia="Arial" w:hAnsi="Segoe UI" w:cs="Segoe UI"/>
                <w:b/>
                <w:lang w:val="en-GB"/>
              </w:rPr>
              <w:t>L</w:t>
            </w:r>
            <w:r w:rsidRPr="0070102A">
              <w:rPr>
                <w:rFonts w:ascii="Segoe UI" w:eastAsia="Arial" w:hAnsi="Segoe UI" w:cs="Segoe UI"/>
                <w:b/>
                <w:spacing w:val="3"/>
                <w:lang w:val="en-GB"/>
              </w:rPr>
              <w:t xml:space="preserve"> </w:t>
            </w:r>
            <w:r w:rsidRPr="0070102A">
              <w:rPr>
                <w:rFonts w:ascii="Segoe UI" w:eastAsia="Arial" w:hAnsi="Segoe UI" w:cs="Segoe UI"/>
                <w:b/>
                <w:spacing w:val="-3"/>
                <w:lang w:val="en-GB"/>
              </w:rPr>
              <w:t>A</w:t>
            </w:r>
            <w:r w:rsidRPr="0070102A">
              <w:rPr>
                <w:rFonts w:ascii="Segoe UI" w:eastAsia="Arial" w:hAnsi="Segoe UI" w:cs="Segoe UI"/>
                <w:b/>
                <w:spacing w:val="1"/>
                <w:lang w:val="en-GB"/>
              </w:rPr>
              <w:t>M</w:t>
            </w:r>
            <w:r w:rsidRPr="0070102A">
              <w:rPr>
                <w:rFonts w:ascii="Segoe UI" w:eastAsia="Arial" w:hAnsi="Segoe UI" w:cs="Segoe UI"/>
                <w:b/>
                <w:spacing w:val="-1"/>
                <w:lang w:val="en-GB"/>
              </w:rPr>
              <w:t>O</w:t>
            </w:r>
            <w:r w:rsidRPr="0070102A">
              <w:rPr>
                <w:rFonts w:ascii="Segoe UI" w:eastAsia="Arial" w:hAnsi="Segoe UI" w:cs="Segoe UI"/>
                <w:b/>
                <w:lang w:val="en-GB"/>
              </w:rPr>
              <w:t>U</w:t>
            </w:r>
            <w:r w:rsidRPr="0070102A">
              <w:rPr>
                <w:rFonts w:ascii="Segoe UI" w:eastAsia="Arial" w:hAnsi="Segoe UI" w:cs="Segoe UI"/>
                <w:b/>
                <w:spacing w:val="-1"/>
                <w:lang w:val="en-GB"/>
              </w:rPr>
              <w:t>N</w:t>
            </w:r>
            <w:r w:rsidRPr="0070102A">
              <w:rPr>
                <w:rFonts w:ascii="Segoe UI" w:eastAsia="Arial" w:hAnsi="Segoe UI" w:cs="Segoe UI"/>
                <w:b/>
                <w:lang w:val="en-GB"/>
              </w:rPr>
              <w:t>T</w:t>
            </w:r>
          </w:p>
        </w:tc>
        <w:tc>
          <w:tcPr>
            <w:tcW w:w="1486" w:type="dxa"/>
            <w:tcBorders>
              <w:top w:val="single" w:sz="5" w:space="0" w:color="808080"/>
              <w:left w:val="single" w:sz="5" w:space="0" w:color="808080"/>
              <w:bottom w:val="single" w:sz="5" w:space="0" w:color="808080"/>
              <w:right w:val="single" w:sz="5" w:space="0" w:color="808080"/>
            </w:tcBorders>
          </w:tcPr>
          <w:p w14:paraId="7D8699F2" w14:textId="59FBC772" w:rsidR="006306B7" w:rsidRPr="0070102A" w:rsidRDefault="006306B7" w:rsidP="005D0478">
            <w:pPr>
              <w:rPr>
                <w:rFonts w:ascii="Segoe UI" w:hAnsi="Segoe UI" w:cs="Segoe UI"/>
                <w:lang w:val="en-GB"/>
              </w:rPr>
            </w:pPr>
            <w:r>
              <w:rPr>
                <w:rFonts w:ascii="Segoe UI" w:hAnsi="Segoe UI" w:cs="Segoe UI"/>
                <w:lang w:val="en-GB"/>
              </w:rPr>
              <w:t>$11,800,000</w:t>
            </w:r>
          </w:p>
        </w:tc>
        <w:tc>
          <w:tcPr>
            <w:tcW w:w="4132" w:type="dxa"/>
            <w:tcBorders>
              <w:top w:val="single" w:sz="5" w:space="0" w:color="808080"/>
              <w:left w:val="single" w:sz="5" w:space="0" w:color="808080"/>
              <w:bottom w:val="nil"/>
              <w:right w:val="nil"/>
            </w:tcBorders>
          </w:tcPr>
          <w:p w14:paraId="2FCCE375" w14:textId="77777777" w:rsidR="006306B7" w:rsidRPr="0070102A" w:rsidRDefault="006306B7" w:rsidP="005D0478">
            <w:pPr>
              <w:rPr>
                <w:rFonts w:ascii="Segoe UI" w:hAnsi="Segoe UI" w:cs="Segoe UI"/>
                <w:lang w:val="en-GB"/>
              </w:rPr>
            </w:pPr>
          </w:p>
        </w:tc>
      </w:tr>
    </w:tbl>
    <w:p w14:paraId="1C158156" w14:textId="77777777" w:rsidR="005D0478" w:rsidRDefault="005D0478">
      <w:pPr>
        <w:spacing w:before="6" w:line="200" w:lineRule="exact"/>
        <w:rPr>
          <w:lang w:val="en-GB"/>
        </w:rPr>
      </w:pPr>
    </w:p>
    <w:p w14:paraId="000F73DF" w14:textId="77777777" w:rsidR="005D0478" w:rsidRDefault="005D0478">
      <w:pPr>
        <w:spacing w:before="6" w:line="200" w:lineRule="exact"/>
        <w:rPr>
          <w:lang w:val="en-GB"/>
        </w:rPr>
      </w:pPr>
    </w:p>
    <w:p w14:paraId="38656B19" w14:textId="77777777" w:rsidR="0096246C" w:rsidRPr="00BA2C76" w:rsidRDefault="0096246C">
      <w:pPr>
        <w:spacing w:before="6" w:line="200" w:lineRule="exact"/>
        <w:rPr>
          <w:lang w:val="en-GB"/>
        </w:rPr>
      </w:pPr>
    </w:p>
    <w:p w14:paraId="5DB1F7AF" w14:textId="77777777" w:rsidR="002D2A45" w:rsidRPr="00BA2C76" w:rsidRDefault="00C022AA" w:rsidP="00B85BBD">
      <w:pPr>
        <w:spacing w:before="34" w:line="220" w:lineRule="exact"/>
        <w:ind w:left="213"/>
        <w:outlineLvl w:val="0"/>
        <w:rPr>
          <w:rFonts w:ascii="Arial" w:eastAsia="Arial" w:hAnsi="Arial" w:cs="Arial"/>
          <w:lang w:val="en-GB"/>
        </w:rPr>
      </w:pPr>
      <w:r w:rsidRPr="00BA2C76">
        <w:rPr>
          <w:rFonts w:ascii="Arial" w:eastAsia="Arial" w:hAnsi="Arial" w:cs="Arial"/>
          <w:b/>
          <w:position w:val="-1"/>
          <w:lang w:val="en-GB"/>
        </w:rPr>
        <w:t>Rel</w:t>
      </w:r>
      <w:r w:rsidRPr="00BA2C76">
        <w:rPr>
          <w:rFonts w:ascii="Arial" w:eastAsia="Arial" w:hAnsi="Arial" w:cs="Arial"/>
          <w:b/>
          <w:spacing w:val="-1"/>
          <w:position w:val="-1"/>
          <w:lang w:val="en-GB"/>
        </w:rPr>
        <w:t>e</w:t>
      </w:r>
      <w:r w:rsidRPr="00BA2C76">
        <w:rPr>
          <w:rFonts w:ascii="Arial" w:eastAsia="Arial" w:hAnsi="Arial" w:cs="Arial"/>
          <w:b/>
          <w:spacing w:val="2"/>
          <w:position w:val="-1"/>
          <w:lang w:val="en-GB"/>
        </w:rPr>
        <w:t>v</w:t>
      </w:r>
      <w:r w:rsidRPr="00BA2C76">
        <w:rPr>
          <w:rFonts w:ascii="Arial" w:eastAsia="Arial" w:hAnsi="Arial" w:cs="Arial"/>
          <w:b/>
          <w:position w:val="-1"/>
          <w:lang w:val="en-GB"/>
        </w:rPr>
        <w:t>ant</w:t>
      </w:r>
      <w:r w:rsidRPr="00BA2C76">
        <w:rPr>
          <w:rFonts w:ascii="Arial" w:eastAsia="Arial" w:hAnsi="Arial" w:cs="Arial"/>
          <w:b/>
          <w:spacing w:val="-3"/>
          <w:position w:val="-1"/>
          <w:lang w:val="en-GB"/>
        </w:rPr>
        <w:t xml:space="preserve"> </w:t>
      </w:r>
      <w:r w:rsidRPr="00BA2C76">
        <w:rPr>
          <w:rFonts w:ascii="Arial" w:eastAsia="Arial" w:hAnsi="Arial" w:cs="Arial"/>
          <w:b/>
          <w:spacing w:val="-5"/>
          <w:position w:val="-1"/>
          <w:lang w:val="en-GB"/>
        </w:rPr>
        <w:t>A</w:t>
      </w:r>
      <w:r w:rsidRPr="00BA2C76">
        <w:rPr>
          <w:rFonts w:ascii="Arial" w:eastAsia="Arial" w:hAnsi="Arial" w:cs="Arial"/>
          <w:b/>
          <w:position w:val="-1"/>
          <w:lang w:val="en-GB"/>
        </w:rPr>
        <w:t>dditio</w:t>
      </w:r>
      <w:r w:rsidRPr="00BA2C76">
        <w:rPr>
          <w:rFonts w:ascii="Arial" w:eastAsia="Arial" w:hAnsi="Arial" w:cs="Arial"/>
          <w:b/>
          <w:spacing w:val="1"/>
          <w:position w:val="-1"/>
          <w:lang w:val="en-GB"/>
        </w:rPr>
        <w:t>n</w:t>
      </w:r>
      <w:r w:rsidRPr="00BA2C76">
        <w:rPr>
          <w:rFonts w:ascii="Arial" w:eastAsia="Arial" w:hAnsi="Arial" w:cs="Arial"/>
          <w:b/>
          <w:position w:val="-1"/>
          <w:lang w:val="en-GB"/>
        </w:rPr>
        <w:t>al</w:t>
      </w:r>
      <w:r w:rsidRPr="00BA2C76">
        <w:rPr>
          <w:rFonts w:ascii="Arial" w:eastAsia="Arial" w:hAnsi="Arial" w:cs="Arial"/>
          <w:b/>
          <w:spacing w:val="-8"/>
          <w:position w:val="-1"/>
          <w:lang w:val="en-GB"/>
        </w:rPr>
        <w:t xml:space="preserve"> </w:t>
      </w:r>
      <w:r w:rsidRPr="00BA2C76">
        <w:rPr>
          <w:rFonts w:ascii="Arial" w:eastAsia="Arial" w:hAnsi="Arial" w:cs="Arial"/>
          <w:b/>
          <w:position w:val="-1"/>
          <w:lang w:val="en-GB"/>
        </w:rPr>
        <w:t>In</w:t>
      </w:r>
      <w:r w:rsidRPr="00BA2C76">
        <w:rPr>
          <w:rFonts w:ascii="Arial" w:eastAsia="Arial" w:hAnsi="Arial" w:cs="Arial"/>
          <w:b/>
          <w:spacing w:val="1"/>
          <w:position w:val="-1"/>
          <w:lang w:val="en-GB"/>
        </w:rPr>
        <w:t>f</w:t>
      </w:r>
      <w:r w:rsidRPr="00BA2C76">
        <w:rPr>
          <w:rFonts w:ascii="Arial" w:eastAsia="Arial" w:hAnsi="Arial" w:cs="Arial"/>
          <w:b/>
          <w:position w:val="-1"/>
          <w:lang w:val="en-GB"/>
        </w:rPr>
        <w:t>o</w:t>
      </w:r>
      <w:r w:rsidRPr="00BA2C76">
        <w:rPr>
          <w:rFonts w:ascii="Arial" w:eastAsia="Arial" w:hAnsi="Arial" w:cs="Arial"/>
          <w:b/>
          <w:spacing w:val="2"/>
          <w:position w:val="-1"/>
          <w:lang w:val="en-GB"/>
        </w:rPr>
        <w:t>r</w:t>
      </w:r>
      <w:r w:rsidRPr="00BA2C76">
        <w:rPr>
          <w:rFonts w:ascii="Arial" w:eastAsia="Arial" w:hAnsi="Arial" w:cs="Arial"/>
          <w:b/>
          <w:position w:val="-1"/>
          <w:lang w:val="en-GB"/>
        </w:rPr>
        <w:t>ma</w:t>
      </w:r>
      <w:r w:rsidRPr="00BA2C76">
        <w:rPr>
          <w:rFonts w:ascii="Arial" w:eastAsia="Arial" w:hAnsi="Arial" w:cs="Arial"/>
          <w:b/>
          <w:spacing w:val="1"/>
          <w:position w:val="-1"/>
          <w:lang w:val="en-GB"/>
        </w:rPr>
        <w:t>t</w:t>
      </w:r>
      <w:r w:rsidRPr="00BA2C76">
        <w:rPr>
          <w:rFonts w:ascii="Arial" w:eastAsia="Arial" w:hAnsi="Arial" w:cs="Arial"/>
          <w:b/>
          <w:position w:val="-1"/>
          <w:lang w:val="en-GB"/>
        </w:rPr>
        <w:t>ion</w:t>
      </w:r>
      <w:r w:rsidRPr="00BA2C76">
        <w:rPr>
          <w:rFonts w:ascii="Arial" w:eastAsia="Arial" w:hAnsi="Arial" w:cs="Arial"/>
          <w:b/>
          <w:spacing w:val="-9"/>
          <w:position w:val="-1"/>
          <w:lang w:val="en-GB"/>
        </w:rPr>
        <w:t xml:space="preserve"> </w:t>
      </w:r>
      <w:r w:rsidRPr="00BA2C76">
        <w:rPr>
          <w:rFonts w:ascii="Arial" w:eastAsia="Arial" w:hAnsi="Arial" w:cs="Arial"/>
          <w:b/>
          <w:spacing w:val="1"/>
          <w:position w:val="-1"/>
          <w:lang w:val="en-GB"/>
        </w:rPr>
        <w:t>(</w:t>
      </w:r>
      <w:r w:rsidRPr="00BA2C76">
        <w:rPr>
          <w:rFonts w:ascii="Arial" w:eastAsia="Arial" w:hAnsi="Arial" w:cs="Arial"/>
          <w:b/>
          <w:position w:val="-1"/>
          <w:lang w:val="en-GB"/>
        </w:rPr>
        <w:t>op</w:t>
      </w:r>
      <w:r w:rsidRPr="00BA2C76">
        <w:rPr>
          <w:rFonts w:ascii="Arial" w:eastAsia="Arial" w:hAnsi="Arial" w:cs="Arial"/>
          <w:b/>
          <w:spacing w:val="1"/>
          <w:position w:val="-1"/>
          <w:lang w:val="en-GB"/>
        </w:rPr>
        <w:t>t</w:t>
      </w:r>
      <w:r w:rsidRPr="00BA2C76">
        <w:rPr>
          <w:rFonts w:ascii="Arial" w:eastAsia="Arial" w:hAnsi="Arial" w:cs="Arial"/>
          <w:b/>
          <w:position w:val="-1"/>
          <w:lang w:val="en-GB"/>
        </w:rPr>
        <w:t>io</w:t>
      </w:r>
      <w:r w:rsidRPr="00BA2C76">
        <w:rPr>
          <w:rFonts w:ascii="Arial" w:eastAsia="Arial" w:hAnsi="Arial" w:cs="Arial"/>
          <w:b/>
          <w:spacing w:val="1"/>
          <w:position w:val="-1"/>
          <w:lang w:val="en-GB"/>
        </w:rPr>
        <w:t>n</w:t>
      </w:r>
      <w:r w:rsidRPr="00BA2C76">
        <w:rPr>
          <w:rFonts w:ascii="Arial" w:eastAsia="Arial" w:hAnsi="Arial" w:cs="Arial"/>
          <w:b/>
          <w:position w:val="-1"/>
          <w:lang w:val="en-GB"/>
        </w:rPr>
        <w:t>al)</w:t>
      </w:r>
    </w:p>
    <w:p w14:paraId="0F77E725" w14:textId="77777777" w:rsidR="002D2A45" w:rsidRPr="00BA2C76" w:rsidRDefault="002D2A45">
      <w:pPr>
        <w:spacing w:before="5" w:line="100" w:lineRule="exact"/>
        <w:rPr>
          <w:sz w:val="11"/>
          <w:szCs w:val="11"/>
          <w:lang w:val="en-GB"/>
        </w:rPr>
      </w:pPr>
    </w:p>
    <w:p w14:paraId="05EB1F82" w14:textId="77777777" w:rsidR="002D2A45" w:rsidRPr="00BA2C76" w:rsidRDefault="002D2A45">
      <w:pPr>
        <w:spacing w:line="200" w:lineRule="exact"/>
        <w:rPr>
          <w:lang w:val="en-GB"/>
        </w:rPr>
      </w:pPr>
    </w:p>
    <w:p w14:paraId="28246005" w14:textId="297A51F1" w:rsidR="002D2A45" w:rsidRPr="00BA2C76" w:rsidRDefault="00C624E0">
      <w:pPr>
        <w:spacing w:before="34"/>
        <w:ind w:left="213" w:right="194"/>
        <w:jc w:val="both"/>
        <w:rPr>
          <w:rFonts w:ascii="Arial" w:eastAsia="Arial" w:hAnsi="Arial" w:cs="Arial"/>
          <w:lang w:val="en-GB"/>
        </w:rPr>
      </w:pPr>
      <w:r>
        <w:rPr>
          <w:noProof/>
          <w:lang w:val="en-GB" w:eastAsia="en-GB"/>
        </w:rPr>
        <mc:AlternateContent>
          <mc:Choice Requires="wpg">
            <w:drawing>
              <wp:anchor distT="0" distB="0" distL="114300" distR="114300" simplePos="0" relativeHeight="503315321" behindDoc="1" locked="0" layoutInCell="1" allowOverlap="1" wp14:anchorId="2179C3D0" wp14:editId="40E843B5">
                <wp:simplePos x="0" y="0"/>
                <wp:positionH relativeFrom="page">
                  <wp:posOffset>913765</wp:posOffset>
                </wp:positionH>
                <wp:positionV relativeFrom="paragraph">
                  <wp:posOffset>-483870</wp:posOffset>
                </wp:positionV>
                <wp:extent cx="5855970" cy="1091565"/>
                <wp:effectExtent l="0" t="3848100" r="54142640" b="4804410"/>
                <wp:wrapNone/>
                <wp:docPr id="1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5970" cy="1091565"/>
                          <a:chOff x="1439" y="-762"/>
                          <a:chExt cx="9222" cy="1719"/>
                        </a:xfrm>
                      </wpg:grpSpPr>
                      <wps:wsp>
                        <wps:cNvPr id="11" name="Freeform 13"/>
                        <wps:cNvSpPr>
                          <a:spLocks/>
                        </wps:cNvSpPr>
                        <wps:spPr bwMode="auto">
                          <a:xfrm>
                            <a:off x="1450" y="-744"/>
                            <a:ext cx="9201" cy="557"/>
                          </a:xfrm>
                          <a:custGeom>
                            <a:avLst/>
                            <a:gdLst>
                              <a:gd name="T0" fmla="+- 0 1450 1450"/>
                              <a:gd name="T1" fmla="*/ T0 w 9201"/>
                              <a:gd name="T2" fmla="+- 0 -187 -744"/>
                              <a:gd name="T3" fmla="*/ -187 h 557"/>
                              <a:gd name="T4" fmla="+- 0 10651 1450"/>
                              <a:gd name="T5" fmla="*/ T4 w 9201"/>
                              <a:gd name="T6" fmla="+- 0 -187 -744"/>
                              <a:gd name="T7" fmla="*/ -187 h 557"/>
                              <a:gd name="T8" fmla="+- 0 10651 1450"/>
                              <a:gd name="T9" fmla="*/ T8 w 9201"/>
                              <a:gd name="T10" fmla="+- 0 -744 -744"/>
                              <a:gd name="T11" fmla="*/ -744 h 557"/>
                              <a:gd name="T12" fmla="+- 0 1450 1450"/>
                              <a:gd name="T13" fmla="*/ T12 w 9201"/>
                              <a:gd name="T14" fmla="+- 0 -744 -744"/>
                              <a:gd name="T15" fmla="*/ -744 h 557"/>
                              <a:gd name="T16" fmla="+- 0 1450 1450"/>
                              <a:gd name="T17" fmla="*/ T16 w 9201"/>
                              <a:gd name="T18" fmla="+- 0 -187 -744"/>
                              <a:gd name="T19" fmla="*/ -187 h 557"/>
                            </a:gdLst>
                            <a:ahLst/>
                            <a:cxnLst>
                              <a:cxn ang="0">
                                <a:pos x="T1" y="T3"/>
                              </a:cxn>
                              <a:cxn ang="0">
                                <a:pos x="T5" y="T7"/>
                              </a:cxn>
                              <a:cxn ang="0">
                                <a:pos x="T9" y="T11"/>
                              </a:cxn>
                              <a:cxn ang="0">
                                <a:pos x="T13" y="T15"/>
                              </a:cxn>
                              <a:cxn ang="0">
                                <a:pos x="T17" y="T19"/>
                              </a:cxn>
                            </a:cxnLst>
                            <a:rect l="0" t="0" r="r" b="b"/>
                            <a:pathLst>
                              <a:path w="9201" h="557">
                                <a:moveTo>
                                  <a:pt x="0" y="557"/>
                                </a:moveTo>
                                <a:lnTo>
                                  <a:pt x="9201" y="557"/>
                                </a:lnTo>
                                <a:lnTo>
                                  <a:pt x="9201" y="0"/>
                                </a:lnTo>
                                <a:lnTo>
                                  <a:pt x="0" y="0"/>
                                </a:lnTo>
                                <a:lnTo>
                                  <a:pt x="0" y="557"/>
                                </a:lnTo>
                                <a:close/>
                              </a:path>
                            </a:pathLst>
                          </a:custGeom>
                          <a:solidFill>
                            <a:srgbClr val="BCD5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2"/>
                        <wps:cNvSpPr>
                          <a:spLocks/>
                        </wps:cNvSpPr>
                        <wps:spPr bwMode="auto">
                          <a:xfrm>
                            <a:off x="1553" y="-657"/>
                            <a:ext cx="8995" cy="382"/>
                          </a:xfrm>
                          <a:custGeom>
                            <a:avLst/>
                            <a:gdLst>
                              <a:gd name="T0" fmla="+- 0 1553 1553"/>
                              <a:gd name="T1" fmla="*/ T0 w 8995"/>
                              <a:gd name="T2" fmla="+- 0 -276 -657"/>
                              <a:gd name="T3" fmla="*/ -276 h 382"/>
                              <a:gd name="T4" fmla="+- 0 10548 1553"/>
                              <a:gd name="T5" fmla="*/ T4 w 8995"/>
                              <a:gd name="T6" fmla="+- 0 -276 -657"/>
                              <a:gd name="T7" fmla="*/ -276 h 382"/>
                              <a:gd name="T8" fmla="+- 0 10548 1553"/>
                              <a:gd name="T9" fmla="*/ T8 w 8995"/>
                              <a:gd name="T10" fmla="+- 0 -657 -657"/>
                              <a:gd name="T11" fmla="*/ -657 h 382"/>
                              <a:gd name="T12" fmla="+- 0 1553 1553"/>
                              <a:gd name="T13" fmla="*/ T12 w 8995"/>
                              <a:gd name="T14" fmla="+- 0 -657 -657"/>
                              <a:gd name="T15" fmla="*/ -657 h 382"/>
                              <a:gd name="T16" fmla="+- 0 1553 1553"/>
                              <a:gd name="T17" fmla="*/ T16 w 8995"/>
                              <a:gd name="T18" fmla="+- 0 -276 -657"/>
                              <a:gd name="T19" fmla="*/ -276 h 382"/>
                            </a:gdLst>
                            <a:ahLst/>
                            <a:cxnLst>
                              <a:cxn ang="0">
                                <a:pos x="T1" y="T3"/>
                              </a:cxn>
                              <a:cxn ang="0">
                                <a:pos x="T5" y="T7"/>
                              </a:cxn>
                              <a:cxn ang="0">
                                <a:pos x="T9" y="T11"/>
                              </a:cxn>
                              <a:cxn ang="0">
                                <a:pos x="T13" y="T15"/>
                              </a:cxn>
                              <a:cxn ang="0">
                                <a:pos x="T17" y="T19"/>
                              </a:cxn>
                            </a:cxnLst>
                            <a:rect l="0" t="0" r="r" b="b"/>
                            <a:pathLst>
                              <a:path w="8995" h="382">
                                <a:moveTo>
                                  <a:pt x="0" y="381"/>
                                </a:moveTo>
                                <a:lnTo>
                                  <a:pt x="8995" y="381"/>
                                </a:lnTo>
                                <a:lnTo>
                                  <a:pt x="8995" y="0"/>
                                </a:lnTo>
                                <a:lnTo>
                                  <a:pt x="0" y="0"/>
                                </a:lnTo>
                                <a:lnTo>
                                  <a:pt x="0" y="381"/>
                                </a:lnTo>
                                <a:close/>
                              </a:path>
                            </a:pathLst>
                          </a:custGeom>
                          <a:solidFill>
                            <a:srgbClr val="BCD5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1"/>
                        <wps:cNvSpPr>
                          <a:spLocks noEditPoints="1"/>
                        </wps:cNvSpPr>
                        <wps:spPr bwMode="auto">
                          <a:xfrm>
                            <a:off x="13050" y="-6759"/>
                            <a:ext cx="9201" cy="0"/>
                          </a:xfrm>
                          <a:custGeom>
                            <a:avLst/>
                            <a:gdLst>
                              <a:gd name="T0" fmla="+- 0 1450 1450"/>
                              <a:gd name="T1" fmla="*/ T0 w 9201"/>
                              <a:gd name="T2" fmla="+- 0 10651 1450"/>
                              <a:gd name="T3" fmla="*/ T2 w 9201"/>
                            </a:gdLst>
                            <a:ahLst/>
                            <a:cxnLst>
                              <a:cxn ang="0">
                                <a:pos x="T1" y="0"/>
                              </a:cxn>
                              <a:cxn ang="0">
                                <a:pos x="T3" y="0"/>
                              </a:cxn>
                            </a:cxnLst>
                            <a:rect l="0" t="0" r="r" b="b"/>
                            <a:pathLst>
                              <a:path w="9201">
                                <a:moveTo>
                                  <a:pt x="0" y="0"/>
                                </a:moveTo>
                                <a:lnTo>
                                  <a:pt x="9201" y="0"/>
                                </a:lnTo>
                              </a:path>
                            </a:pathLst>
                          </a:custGeom>
                          <a:noFill/>
                          <a:ln w="7367">
                            <a:solidFill>
                              <a:srgbClr val="BEBEB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10"/>
                        <wps:cNvSpPr>
                          <a:spLocks/>
                        </wps:cNvSpPr>
                        <wps:spPr bwMode="auto">
                          <a:xfrm>
                            <a:off x="1450" y="-177"/>
                            <a:ext cx="9201" cy="1119"/>
                          </a:xfrm>
                          <a:custGeom>
                            <a:avLst/>
                            <a:gdLst>
                              <a:gd name="T0" fmla="+- 0 1450 1450"/>
                              <a:gd name="T1" fmla="*/ T0 w 9201"/>
                              <a:gd name="T2" fmla="+- 0 942 -177"/>
                              <a:gd name="T3" fmla="*/ 942 h 1119"/>
                              <a:gd name="T4" fmla="+- 0 10651 1450"/>
                              <a:gd name="T5" fmla="*/ T4 w 9201"/>
                              <a:gd name="T6" fmla="+- 0 942 -177"/>
                              <a:gd name="T7" fmla="*/ 942 h 1119"/>
                              <a:gd name="T8" fmla="+- 0 10651 1450"/>
                              <a:gd name="T9" fmla="*/ T8 w 9201"/>
                              <a:gd name="T10" fmla="+- 0 -177 -177"/>
                              <a:gd name="T11" fmla="*/ -177 h 1119"/>
                              <a:gd name="T12" fmla="+- 0 1450 1450"/>
                              <a:gd name="T13" fmla="*/ T12 w 9201"/>
                              <a:gd name="T14" fmla="+- 0 -177 -177"/>
                              <a:gd name="T15" fmla="*/ -177 h 1119"/>
                              <a:gd name="T16" fmla="+- 0 1450 1450"/>
                              <a:gd name="T17" fmla="*/ T16 w 9201"/>
                              <a:gd name="T18" fmla="+- 0 942 -177"/>
                              <a:gd name="T19" fmla="*/ 942 h 1119"/>
                            </a:gdLst>
                            <a:ahLst/>
                            <a:cxnLst>
                              <a:cxn ang="0">
                                <a:pos x="T1" y="T3"/>
                              </a:cxn>
                              <a:cxn ang="0">
                                <a:pos x="T5" y="T7"/>
                              </a:cxn>
                              <a:cxn ang="0">
                                <a:pos x="T9" y="T11"/>
                              </a:cxn>
                              <a:cxn ang="0">
                                <a:pos x="T13" y="T15"/>
                              </a:cxn>
                              <a:cxn ang="0">
                                <a:pos x="T17" y="T19"/>
                              </a:cxn>
                            </a:cxnLst>
                            <a:rect l="0" t="0" r="r" b="b"/>
                            <a:pathLst>
                              <a:path w="9201" h="1119">
                                <a:moveTo>
                                  <a:pt x="0" y="1119"/>
                                </a:moveTo>
                                <a:lnTo>
                                  <a:pt x="9201" y="1119"/>
                                </a:lnTo>
                                <a:lnTo>
                                  <a:pt x="9201" y="0"/>
                                </a:lnTo>
                                <a:lnTo>
                                  <a:pt x="0" y="0"/>
                                </a:lnTo>
                                <a:lnTo>
                                  <a:pt x="0" y="1119"/>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9"/>
                        <wps:cNvSpPr>
                          <a:spLocks/>
                        </wps:cNvSpPr>
                        <wps:spPr bwMode="auto">
                          <a:xfrm>
                            <a:off x="1553" y="37"/>
                            <a:ext cx="8995" cy="230"/>
                          </a:xfrm>
                          <a:custGeom>
                            <a:avLst/>
                            <a:gdLst>
                              <a:gd name="T0" fmla="+- 0 1553 1553"/>
                              <a:gd name="T1" fmla="*/ T0 w 8995"/>
                              <a:gd name="T2" fmla="+- 0 267 37"/>
                              <a:gd name="T3" fmla="*/ 267 h 230"/>
                              <a:gd name="T4" fmla="+- 0 10548 1553"/>
                              <a:gd name="T5" fmla="*/ T4 w 8995"/>
                              <a:gd name="T6" fmla="+- 0 267 37"/>
                              <a:gd name="T7" fmla="*/ 267 h 230"/>
                              <a:gd name="T8" fmla="+- 0 10548 1553"/>
                              <a:gd name="T9" fmla="*/ T8 w 8995"/>
                              <a:gd name="T10" fmla="+- 0 37 37"/>
                              <a:gd name="T11" fmla="*/ 37 h 230"/>
                              <a:gd name="T12" fmla="+- 0 1553 1553"/>
                              <a:gd name="T13" fmla="*/ T12 w 8995"/>
                              <a:gd name="T14" fmla="+- 0 37 37"/>
                              <a:gd name="T15" fmla="*/ 37 h 230"/>
                              <a:gd name="T16" fmla="+- 0 1553 1553"/>
                              <a:gd name="T17" fmla="*/ T16 w 8995"/>
                              <a:gd name="T18" fmla="+- 0 267 37"/>
                              <a:gd name="T19" fmla="*/ 267 h 230"/>
                            </a:gdLst>
                            <a:ahLst/>
                            <a:cxnLst>
                              <a:cxn ang="0">
                                <a:pos x="T1" y="T3"/>
                              </a:cxn>
                              <a:cxn ang="0">
                                <a:pos x="T5" y="T7"/>
                              </a:cxn>
                              <a:cxn ang="0">
                                <a:pos x="T9" y="T11"/>
                              </a:cxn>
                              <a:cxn ang="0">
                                <a:pos x="T13" y="T15"/>
                              </a:cxn>
                              <a:cxn ang="0">
                                <a:pos x="T17" y="T19"/>
                              </a:cxn>
                            </a:cxnLst>
                            <a:rect l="0" t="0" r="r" b="b"/>
                            <a:pathLst>
                              <a:path w="8995" h="230">
                                <a:moveTo>
                                  <a:pt x="0" y="230"/>
                                </a:moveTo>
                                <a:lnTo>
                                  <a:pt x="8995" y="230"/>
                                </a:lnTo>
                                <a:lnTo>
                                  <a:pt x="8995" y="0"/>
                                </a:lnTo>
                                <a:lnTo>
                                  <a:pt x="0" y="0"/>
                                </a:lnTo>
                                <a:lnTo>
                                  <a:pt x="0" y="230"/>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8"/>
                        <wps:cNvSpPr>
                          <a:spLocks/>
                        </wps:cNvSpPr>
                        <wps:spPr bwMode="auto">
                          <a:xfrm>
                            <a:off x="1553" y="267"/>
                            <a:ext cx="8995" cy="230"/>
                          </a:xfrm>
                          <a:custGeom>
                            <a:avLst/>
                            <a:gdLst>
                              <a:gd name="T0" fmla="+- 0 1553 1553"/>
                              <a:gd name="T1" fmla="*/ T0 w 8995"/>
                              <a:gd name="T2" fmla="+- 0 498 267"/>
                              <a:gd name="T3" fmla="*/ 498 h 230"/>
                              <a:gd name="T4" fmla="+- 0 10548 1553"/>
                              <a:gd name="T5" fmla="*/ T4 w 8995"/>
                              <a:gd name="T6" fmla="+- 0 498 267"/>
                              <a:gd name="T7" fmla="*/ 498 h 230"/>
                              <a:gd name="T8" fmla="+- 0 10548 1553"/>
                              <a:gd name="T9" fmla="*/ T8 w 8995"/>
                              <a:gd name="T10" fmla="+- 0 267 267"/>
                              <a:gd name="T11" fmla="*/ 267 h 230"/>
                              <a:gd name="T12" fmla="+- 0 1553 1553"/>
                              <a:gd name="T13" fmla="*/ T12 w 8995"/>
                              <a:gd name="T14" fmla="+- 0 267 267"/>
                              <a:gd name="T15" fmla="*/ 267 h 230"/>
                              <a:gd name="T16" fmla="+- 0 1553 1553"/>
                              <a:gd name="T17" fmla="*/ T16 w 8995"/>
                              <a:gd name="T18" fmla="+- 0 498 267"/>
                              <a:gd name="T19" fmla="*/ 498 h 230"/>
                            </a:gdLst>
                            <a:ahLst/>
                            <a:cxnLst>
                              <a:cxn ang="0">
                                <a:pos x="T1" y="T3"/>
                              </a:cxn>
                              <a:cxn ang="0">
                                <a:pos x="T5" y="T7"/>
                              </a:cxn>
                              <a:cxn ang="0">
                                <a:pos x="T9" y="T11"/>
                              </a:cxn>
                              <a:cxn ang="0">
                                <a:pos x="T13" y="T15"/>
                              </a:cxn>
                              <a:cxn ang="0">
                                <a:pos x="T17" y="T19"/>
                              </a:cxn>
                            </a:cxnLst>
                            <a:rect l="0" t="0" r="r" b="b"/>
                            <a:pathLst>
                              <a:path w="8995" h="230">
                                <a:moveTo>
                                  <a:pt x="0" y="231"/>
                                </a:moveTo>
                                <a:lnTo>
                                  <a:pt x="8995" y="231"/>
                                </a:lnTo>
                                <a:lnTo>
                                  <a:pt x="8995" y="0"/>
                                </a:lnTo>
                                <a:lnTo>
                                  <a:pt x="0" y="0"/>
                                </a:lnTo>
                                <a:lnTo>
                                  <a:pt x="0" y="231"/>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7"/>
                        <wps:cNvSpPr>
                          <a:spLocks/>
                        </wps:cNvSpPr>
                        <wps:spPr bwMode="auto">
                          <a:xfrm>
                            <a:off x="1553" y="498"/>
                            <a:ext cx="8995" cy="230"/>
                          </a:xfrm>
                          <a:custGeom>
                            <a:avLst/>
                            <a:gdLst>
                              <a:gd name="T0" fmla="+- 0 1553 1553"/>
                              <a:gd name="T1" fmla="*/ T0 w 8995"/>
                              <a:gd name="T2" fmla="+- 0 728 498"/>
                              <a:gd name="T3" fmla="*/ 728 h 230"/>
                              <a:gd name="T4" fmla="+- 0 10548 1553"/>
                              <a:gd name="T5" fmla="*/ T4 w 8995"/>
                              <a:gd name="T6" fmla="+- 0 728 498"/>
                              <a:gd name="T7" fmla="*/ 728 h 230"/>
                              <a:gd name="T8" fmla="+- 0 10548 1553"/>
                              <a:gd name="T9" fmla="*/ T8 w 8995"/>
                              <a:gd name="T10" fmla="+- 0 498 498"/>
                              <a:gd name="T11" fmla="*/ 498 h 230"/>
                              <a:gd name="T12" fmla="+- 0 1553 1553"/>
                              <a:gd name="T13" fmla="*/ T12 w 8995"/>
                              <a:gd name="T14" fmla="+- 0 498 498"/>
                              <a:gd name="T15" fmla="*/ 498 h 230"/>
                              <a:gd name="T16" fmla="+- 0 1553 1553"/>
                              <a:gd name="T17" fmla="*/ T16 w 8995"/>
                              <a:gd name="T18" fmla="+- 0 728 498"/>
                              <a:gd name="T19" fmla="*/ 728 h 230"/>
                            </a:gdLst>
                            <a:ahLst/>
                            <a:cxnLst>
                              <a:cxn ang="0">
                                <a:pos x="T1" y="T3"/>
                              </a:cxn>
                              <a:cxn ang="0">
                                <a:pos x="T5" y="T7"/>
                              </a:cxn>
                              <a:cxn ang="0">
                                <a:pos x="T9" y="T11"/>
                              </a:cxn>
                              <a:cxn ang="0">
                                <a:pos x="T13" y="T15"/>
                              </a:cxn>
                              <a:cxn ang="0">
                                <a:pos x="T17" y="T19"/>
                              </a:cxn>
                            </a:cxnLst>
                            <a:rect l="0" t="0" r="r" b="b"/>
                            <a:pathLst>
                              <a:path w="8995" h="230">
                                <a:moveTo>
                                  <a:pt x="0" y="230"/>
                                </a:moveTo>
                                <a:lnTo>
                                  <a:pt x="8995" y="230"/>
                                </a:lnTo>
                                <a:lnTo>
                                  <a:pt x="8995" y="0"/>
                                </a:lnTo>
                                <a:lnTo>
                                  <a:pt x="0" y="0"/>
                                </a:lnTo>
                                <a:lnTo>
                                  <a:pt x="0" y="230"/>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6"/>
                        <wps:cNvSpPr>
                          <a:spLocks noEditPoints="1"/>
                        </wps:cNvSpPr>
                        <wps:spPr bwMode="auto">
                          <a:xfrm>
                            <a:off x="13050" y="-1638"/>
                            <a:ext cx="9201" cy="0"/>
                          </a:xfrm>
                          <a:custGeom>
                            <a:avLst/>
                            <a:gdLst>
                              <a:gd name="T0" fmla="+- 0 1450 1450"/>
                              <a:gd name="T1" fmla="*/ T0 w 9201"/>
                              <a:gd name="T2" fmla="+- 0 10651 1450"/>
                              <a:gd name="T3" fmla="*/ T2 w 9201"/>
                            </a:gdLst>
                            <a:ahLst/>
                            <a:cxnLst>
                              <a:cxn ang="0">
                                <a:pos x="T1" y="0"/>
                              </a:cxn>
                              <a:cxn ang="0">
                                <a:pos x="T3" y="0"/>
                              </a:cxn>
                            </a:cxnLst>
                            <a:rect l="0" t="0" r="r" b="b"/>
                            <a:pathLst>
                              <a:path w="9201">
                                <a:moveTo>
                                  <a:pt x="0" y="0"/>
                                </a:moveTo>
                                <a:lnTo>
                                  <a:pt x="9201" y="0"/>
                                </a:lnTo>
                              </a:path>
                            </a:pathLst>
                          </a:custGeom>
                          <a:noFill/>
                          <a:ln w="7366">
                            <a:solidFill>
                              <a:srgbClr val="BEBEB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5"/>
                        <wps:cNvSpPr>
                          <a:spLocks noEditPoints="1"/>
                        </wps:cNvSpPr>
                        <wps:spPr bwMode="auto">
                          <a:xfrm>
                            <a:off x="13005" y="-6804"/>
                            <a:ext cx="0" cy="1707"/>
                          </a:xfrm>
                          <a:custGeom>
                            <a:avLst/>
                            <a:gdLst>
                              <a:gd name="T0" fmla="+- 0 -756 -756"/>
                              <a:gd name="T1" fmla="*/ -756 h 1707"/>
                              <a:gd name="T2" fmla="+- 0 951 -756"/>
                              <a:gd name="T3" fmla="*/ 951 h 1707"/>
                            </a:gdLst>
                            <a:ahLst/>
                            <a:cxnLst>
                              <a:cxn ang="0">
                                <a:pos x="0" y="T1"/>
                              </a:cxn>
                              <a:cxn ang="0">
                                <a:pos x="0" y="T3"/>
                              </a:cxn>
                            </a:cxnLst>
                            <a:rect l="0" t="0" r="r" b="b"/>
                            <a:pathLst>
                              <a:path h="1707">
                                <a:moveTo>
                                  <a:pt x="0" y="0"/>
                                </a:moveTo>
                                <a:lnTo>
                                  <a:pt x="0" y="1707"/>
                                </a:lnTo>
                              </a:path>
                            </a:pathLst>
                          </a:custGeom>
                          <a:noFill/>
                          <a:ln w="7366">
                            <a:solidFill>
                              <a:srgbClr val="BEBEB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4"/>
                        <wps:cNvSpPr>
                          <a:spLocks noEditPoints="1"/>
                        </wps:cNvSpPr>
                        <wps:spPr bwMode="auto">
                          <a:xfrm>
                            <a:off x="13050" y="8514"/>
                            <a:ext cx="9201" cy="0"/>
                          </a:xfrm>
                          <a:custGeom>
                            <a:avLst/>
                            <a:gdLst>
                              <a:gd name="T0" fmla="+- 0 1450 1450"/>
                              <a:gd name="T1" fmla="*/ T0 w 9201"/>
                              <a:gd name="T2" fmla="+- 0 10651 1450"/>
                              <a:gd name="T3" fmla="*/ T2 w 9201"/>
                            </a:gdLst>
                            <a:ahLst/>
                            <a:cxnLst>
                              <a:cxn ang="0">
                                <a:pos x="T1" y="0"/>
                              </a:cxn>
                              <a:cxn ang="0">
                                <a:pos x="T3" y="0"/>
                              </a:cxn>
                            </a:cxnLst>
                            <a:rect l="0" t="0" r="r" b="b"/>
                            <a:pathLst>
                              <a:path w="9201">
                                <a:moveTo>
                                  <a:pt x="0" y="0"/>
                                </a:moveTo>
                                <a:lnTo>
                                  <a:pt x="9201" y="0"/>
                                </a:lnTo>
                              </a:path>
                            </a:pathLst>
                          </a:custGeom>
                          <a:noFill/>
                          <a:ln w="7366">
                            <a:solidFill>
                              <a:srgbClr val="BEBEB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3"/>
                        <wps:cNvSpPr>
                          <a:spLocks noEditPoints="1"/>
                        </wps:cNvSpPr>
                        <wps:spPr bwMode="auto">
                          <a:xfrm>
                            <a:off x="95904" y="-6804"/>
                            <a:ext cx="0" cy="1707"/>
                          </a:xfrm>
                          <a:custGeom>
                            <a:avLst/>
                            <a:gdLst>
                              <a:gd name="T0" fmla="+- 0 -756 -756"/>
                              <a:gd name="T1" fmla="*/ -756 h 1707"/>
                              <a:gd name="T2" fmla="+- 0 951 -756"/>
                              <a:gd name="T3" fmla="*/ 951 h 1707"/>
                            </a:gdLst>
                            <a:ahLst/>
                            <a:cxnLst>
                              <a:cxn ang="0">
                                <a:pos x="0" y="T1"/>
                              </a:cxn>
                              <a:cxn ang="0">
                                <a:pos x="0" y="T3"/>
                              </a:cxn>
                            </a:cxnLst>
                            <a:rect l="0" t="0" r="r" b="b"/>
                            <a:pathLst>
                              <a:path h="1707">
                                <a:moveTo>
                                  <a:pt x="0" y="0"/>
                                </a:moveTo>
                                <a:lnTo>
                                  <a:pt x="0" y="1707"/>
                                </a:lnTo>
                              </a:path>
                            </a:pathLst>
                          </a:custGeom>
                          <a:noFill/>
                          <a:ln w="7366">
                            <a:solidFill>
                              <a:srgbClr val="BEBEB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7E3CF15" id="Group 2" o:spid="_x0000_s1026" style="position:absolute;margin-left:71.95pt;margin-top:-38.1pt;width:461.1pt;height:85.95pt;z-index:-1159;mso-position-horizontal-relative:page" coordorigin="1439,-762" coordsize="9222,1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">
                <v:shape id="Freeform 13" o:spid="_x0000_s1027" style="position:absolute;left:1450;top:-744;width:9201;height:557;visibility:visible;mso-wrap-style:square;v-text-anchor:top" coordsize="9201,5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8A4MAA&#10;AADbAAAADwAAAGRycy9kb3ducmV2LnhtbERPzYrCMBC+C75DGGEvomn3sJRqFBUE9bBo9QHGZmyL&#10;zaQkUevbbxYW9jYf3+/Ml71pxZOcbywrSKcJCOLS6oYrBZfzdpKB8AFZY2uZFLzJw3IxHMwx1/bF&#10;J3oWoRIxhH2OCuoQulxKX9Zk0E9tRxy5m3UGQ4SuktrhK4abVn4myZc02HBsqLGjTU3lvXgYBa3b&#10;j9PsG6/ZemUOsnHH8bk6KvUx6lczEIH68C/+c+90nJ/C7y/xALn4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t8A4MAAAADbAAAADwAAAAAAAAAAAAAAAACYAgAAZHJzL2Rvd25y&#10;ZXYueG1sUEsFBgAAAAAEAAQA9QAAAIUDAAAAAA==&#10;" path="m,557r9201,l9201,,,,,557xe" fillcolor="#bcd5ed" stroked="f">
                  <v:path arrowok="t" o:connecttype="custom" o:connectlocs="0,-187;9201,-187;9201,-744;0,-744;0,-187" o:connectangles="0,0,0,0,0"/>
                </v:shape>
                <v:shape id="Freeform 12" o:spid="_x0000_s1028" style="position:absolute;left:1553;top:-657;width:8995;height:382;visibility:visible;mso-wrap-style:square;v-text-anchor:top" coordsize="8995,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E9OcIA&#10;AADbAAAADwAAAGRycy9kb3ducmV2LnhtbERPTWsCMRC9C/0PYQpepGb1oLI1SikIVRBRe/E2bKa7&#10;SzeTbZKu0V9vBMHbPN7nzJfRNKIj52vLCkbDDARxYXXNpYLv4+ptBsIHZI2NZVJwIQ/LxUtvjrm2&#10;Z95TdwilSCHsc1RQhdDmUvqiIoN+aFvixP1YZzAk6EqpHZ5TuGnkOMsm0mDNqaHClj4rKn4P/0bB&#10;ZkeneHLTXRys42zP3d+13k6U6r/Gj3cQgWJ4ih/uL53mj+H+SzpALm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QT05wgAAANsAAAAPAAAAAAAAAAAAAAAAAJgCAABkcnMvZG93&#10;bnJldi54bWxQSwUGAAAAAAQABAD1AAAAhwMAAAAA&#10;" path="m,381r8995,l8995,,,,,381xe" fillcolor="#bcd5ed" stroked="f">
                  <v:path arrowok="t" o:connecttype="custom" o:connectlocs="0,-276;8995,-276;8995,-657;0,-657;0,-276" o:connectangles="0,0,0,0,0"/>
                </v:shape>
                <v:shape id="Freeform 11" o:spid="_x0000_s1029" style="position:absolute;left:13050;top:-6759;width:9201;height:0;visibility:visible;mso-wrap-style:square;v-text-anchor:top" coordsize="92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J0isAA&#10;AADbAAAADwAAAGRycy9kb3ducmV2LnhtbERPTWsCMRC9F/wPYQRvNWuFUlajiCDtoS3U9uJt3Bk3&#10;q5vJksR1+++bQqG3ebzPWa4H16qeQ2y8GJhNC1AsladGagNfn7v7J1AxoRC2XtjAN0dYr0Z3SyzJ&#10;3+SD+32qVQ6RWKIBm1JXah0ryw7j1HcsmTv54DBlGGpNAW853LX6oSgetcNGcoPFjreWq8v+6gy0&#10;JO+WGqK3UL0e4vXYn59jb8xkPGwWoBIP6V/8536hPH8Ov7/kA/Tq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lJ0isAAAADbAAAADwAAAAAAAAAAAAAAAACYAgAAZHJzL2Rvd25y&#10;ZXYueG1sUEsFBgAAAAAEAAQA9QAAAIUDAAAAAA==&#10;" path="m,l9201,e" filled="f" strokecolor="#bebebe" strokeweight=".20464mm">
                  <v:path arrowok="t" o:connecttype="custom" o:connectlocs="0,0;9201,0" o:connectangles="0,0"/>
                  <o:lock v:ext="edit" verticies="t"/>
                </v:shape>
                <v:shape id="Freeform 10" o:spid="_x0000_s1030" style="position:absolute;left:1450;top:-177;width:9201;height:1119;visibility:visible;mso-wrap-style:square;v-text-anchor:top" coordsize="9201,1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hV1cEA&#10;AADbAAAADwAAAGRycy9kb3ducmV2LnhtbERP3WrCMBS+H+wdwhl4N9NNJ1KNIoIg0xvrHuCQnLXF&#10;5qQkqa0+/SIIuzsf3+9ZrgfbiCv5UDtW8DHOQBBrZ2ouFfycd+9zECEiG2wck4IbBVivXl+WmBvX&#10;84muRSxFCuGQo4IqxjaXMuiKLIaxa4kT9+u8xZigL6Xx2Kdw28jPLJtJizWnhgpb2lakL0VnFWz0&#10;tp0cbvcvP+/vrI/cnabfnVKjt2GzABFpiP/ip3tv0vwpPH5JB8jV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eIVdXBAAAA2wAAAA8AAAAAAAAAAAAAAAAAmAIAAGRycy9kb3du&#10;cmV2LnhtbFBLBQYAAAAABAAEAPUAAACGAwAAAAA=&#10;" path="m,1119r9201,l9201,,,,,1119xe" fillcolor="#f1f1f1" stroked="f">
                  <v:path arrowok="t" o:connecttype="custom" o:connectlocs="0,942;9201,942;9201,-177;0,-177;0,942" o:connectangles="0,0,0,0,0"/>
                </v:shape>
                <v:shape id="Freeform 9" o:spid="_x0000_s1031" style="position:absolute;left:1553;top:37;width:8995;height:230;visibility:visible;mso-wrap-style:square;v-text-anchor:top" coordsize="8995,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PZNcEA&#10;AADbAAAADwAAAGRycy9kb3ducmV2LnhtbERPyW7CMBC9V+o/WFOpN3DSsingoC4Ccasa+IBRPMSh&#10;8TiKXZLy9RgJqbd5euus1oNtxJk6XztWkI4TEMSl0zVXCg77zWgBwgdkjY1jUvBHHtb548MKM+16&#10;/qZzESoRQ9hnqMCE0GZS+tKQRT92LXHkjq6zGCLsKqk77GO4beRLksykxZpjg8GWPgyVP8WvVXDR&#10;X4djMZm6+dZ8us1rPfSn9F2p56fhbQki0BD+xXf3Tsf5U7j9Eg+Q+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Cz2TXBAAAA2wAAAA8AAAAAAAAAAAAAAAAAmAIAAGRycy9kb3du&#10;cmV2LnhtbFBLBQYAAAAABAAEAPUAAACGAwAAAAA=&#10;" path="m,230r8995,l8995,,,,,230xe" fillcolor="#f1f1f1" stroked="f">
                  <v:path arrowok="t" o:connecttype="custom" o:connectlocs="0,267;8995,267;8995,37;0,37;0,267" o:connectangles="0,0,0,0,0"/>
                </v:shape>
                <v:shape id="Freeform 8" o:spid="_x0000_s1032" style="position:absolute;left:1553;top:267;width:8995;height:230;visibility:visible;mso-wrap-style:square;v-text-anchor:top" coordsize="8995,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FHQsEA&#10;AADbAAAADwAAAGRycy9kb3ducmV2LnhtbERPyW7CMBC9V+IfrEHiVhzWooBBLKLiVjXlA0bxEKeN&#10;x1FsSODrcaVKvc3TW2e16WwlbtT40rGC0TABQZw7XXKh4Px1fF2A8AFZY+WYFNzJw2bde1lhql3L&#10;n3TLQiFiCPsUFZgQ6lRKnxuy6IeuJo7cxTUWQ4RNIXWDbQy3lRwnyVxaLDk2GKxpbyj/ya5WwUN/&#10;nC/ZdObe3s3BHSdl136PdkoN+t12CSJQF/7Ff+6TjvPn8PtLPE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BhR0LBAAAA2wAAAA8AAAAAAAAAAAAAAAAAmAIAAGRycy9kb3du&#10;cmV2LnhtbFBLBQYAAAAABAAEAPUAAACGAwAAAAA=&#10;" path="m,231r8995,l8995,,,,,231xe" fillcolor="#f1f1f1" stroked="f">
                  <v:path arrowok="t" o:connecttype="custom" o:connectlocs="0,498;8995,498;8995,267;0,267;0,498" o:connectangles="0,0,0,0,0"/>
                </v:shape>
                <v:shape id="Freeform 7" o:spid="_x0000_s1033" style="position:absolute;left:1553;top:498;width:8995;height:230;visibility:visible;mso-wrap-style:square;v-text-anchor:top" coordsize="8995,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3i2cEA&#10;AADbAAAADwAAAGRycy9kb3ducmV2LnhtbERPyW7CMBC9V+IfrEHiVhy2UqUYxCIqblVTPmAUD3Eg&#10;HkexIYGvx5Uq9TZPb53FqrOVuFHjS8cKRsMEBHHudMmFguPP/vUdhA/IGivHpOBOHlbL3ssCU+1a&#10;/qZbFgoRQ9inqMCEUKdS+tyQRT90NXHkTq6xGCJsCqkbbGO4reQ4Sd6kxZJjg8GatobyS3a1Ch76&#10;63jKpjM3/zQ7t5+UXXsebZQa9Lv1B4hAXfgX/7kPOs6fw+8v8QC5f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8t4tnBAAAA2wAAAA8AAAAAAAAAAAAAAAAAmAIAAGRycy9kb3du&#10;cmV2LnhtbFBLBQYAAAAABAAEAPUAAACGAwAAAAA=&#10;" path="m,230r8995,l8995,,,,,230xe" fillcolor="#f1f1f1" stroked="f">
                  <v:path arrowok="t" o:connecttype="custom" o:connectlocs="0,728;8995,728;8995,498;0,498;0,728" o:connectangles="0,0,0,0,0"/>
                </v:shape>
                <v:shape id="Freeform 6" o:spid="_x0000_s1034" style="position:absolute;left:13050;top:-1638;width:9201;height:0;visibility:visible;mso-wrap-style:square;v-text-anchor:top" coordsize="92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m5sQA&#10;AADbAAAADwAAAGRycy9kb3ducmV2LnhtbESPQWvCQBCF70L/wzKF3symtUibuglFENqTGgteh+yY&#10;BLOzaXY16b93DgVvM7w3732zKibXqSsNofVs4DlJQRFX3rZcG/g5bOZvoEJEtth5JgN/FKDIH2Yr&#10;zKwfeU/XMtZKQjhkaKCJsc+0DlVDDkPie2LRTn5wGGUdam0HHCXcdfolTZfaYcvS0GBP64aqc3lx&#10;BjZx90rf7yMeT7/ny3TExXZtF8Y8PU6fH6AiTfFu/r/+soIvsPKLDKD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f5ubEAAAA2wAAAA8AAAAAAAAAAAAAAAAAmAIAAGRycy9k&#10;b3ducmV2LnhtbFBLBQYAAAAABAAEAPUAAACJAwAAAAA=&#10;" path="m,l9201,e" filled="f" strokecolor="#bebebe" strokeweight=".58pt">
                  <v:path arrowok="t" o:connecttype="custom" o:connectlocs="0,0;9201,0" o:connectangles="0,0"/>
                  <o:lock v:ext="edit" verticies="t"/>
                </v:shape>
                <v:shape id="Freeform 5" o:spid="_x0000_s1035" style="position:absolute;left:13005;top:-6804;width:0;height:1707;visibility:visible;mso-wrap-style:square;v-text-anchor:top" coordsize="0,17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mPZMEA&#10;AADbAAAADwAAAGRycy9kb3ducmV2LnhtbERPS27CMBDdV+odrKnUXXHooiopTgRUlWAVoD3AKJ7G&#10;gXic2gZCT4+RkNjN0/vOtBxsJ47kQ+tYwXiUgSCunW65UfDz/fXyDiJEZI2dY1JwpgBl8fgwxVy7&#10;E2/ouI2NSCEcclRgYuxzKUNtyGIYuZ44cb/OW4wJ+kZqj6cUbjv5mmVv0mLLqcFgTwtD9X57sApa&#10;ibv/zmN0iz9TrfdzWX2uKqWen4bZB4hIQ7yLb+6lTvMncP0lHSCLC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fJj2TBAAAA2wAAAA8AAAAAAAAAAAAAAAAAmAIAAGRycy9kb3du&#10;cmV2LnhtbFBLBQYAAAAABAAEAPUAAACGAwAAAAA=&#10;" path="m,l,1707e" filled="f" strokecolor="#bebebe" strokeweight=".58pt">
                  <v:path arrowok="t" o:connecttype="custom" o:connectlocs="0,-756;0,951" o:connectangles="0,0"/>
                  <o:lock v:ext="edit" verticies="t"/>
                </v:shape>
                <v:shape id="Freeform 4" o:spid="_x0000_s1036" style="position:absolute;left:13050;top:8514;width:9201;height:0;visibility:visible;mso-wrap-style:square;v-text-anchor:top" coordsize="92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UgXbwA&#10;AADbAAAADwAAAGRycy9kb3ducmV2LnhtbERPyQrCMBC9C/5DGMGbpi6IVqOIIOjJFbwOzdgWm0lt&#10;oq1/bw6Cx8fbF6vGFOJNlcstKxj0IxDEidU5pwqul21vCsJ5ZI2FZVLwIQerZbu1wFjbmk/0PvtU&#10;hBB2MSrIvC9jKV2SkUHXtyVx4O62MugDrFKpK6xDuCnkMIom0mDOoSHDkjYZJY/zyyjY+uOY9rMa&#10;b/fn49XccHTY6JFS3U6znoPw1Pi/+OfeaQXDsD58CT9ALr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AhSBdvAAAANsAAAAPAAAAAAAAAAAAAAAAAJgCAABkcnMvZG93bnJldi54&#10;bWxQSwUGAAAAAAQABAD1AAAAgQMAAAAA&#10;" path="m,l9201,e" filled="f" strokecolor="#bebebe" strokeweight=".58pt">
                  <v:path arrowok="t" o:connecttype="custom" o:connectlocs="0,0;9201,0" o:connectangles="0,0"/>
                  <o:lock v:ext="edit" verticies="t"/>
                </v:shape>
                <v:shape id="Freeform 3" o:spid="_x0000_s1037" style="position:absolute;left:95904;top:-6804;width:0;height:1707;visibility:visible;mso-wrap-style:square;v-text-anchor:top" coordsize="0,17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NJ38IA&#10;AADbAAAADwAAAGRycy9kb3ducmV2LnhtbESPzW7CMBCE70h9B2sr9UYcOFQoxSAKQmpP4e8BVvE2&#10;DsTr1HYh5ekxEhLH0cx8o5nOe9uKM/nQOFYwynIQxJXTDdcKDvv1cAIiRGSNrWNS8E8B5rOXwRQL&#10;7S68pfMu1iJBOBSowMTYFVKGypDFkLmOOHk/zluMSfpaao+XBLetHOf5u7TYcFow2NHSUHXa/VkF&#10;jcTjtfUY3fLXlJvTpyxX36VSb6/94gNEpD4+w4/2l1YwHsH9S/oBcnY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00nfwgAAANsAAAAPAAAAAAAAAAAAAAAAAJgCAABkcnMvZG93&#10;bnJldi54bWxQSwUGAAAAAAQABAD1AAAAhwMAAAAA&#10;" path="m,l,1707e" filled="f" strokecolor="#bebebe" strokeweight=".58pt">
                  <v:path arrowok="t" o:connecttype="custom" o:connectlocs="0,-756;0,951" o:connectangles="0,0"/>
                  <o:lock v:ext="edit" verticies="t"/>
                </v:shape>
                <w10:wrap anchorx="page"/>
              </v:group>
            </w:pict>
          </mc:Fallback>
        </mc:AlternateContent>
      </w:r>
      <w:r w:rsidR="00C022AA" w:rsidRPr="00BA2C76">
        <w:rPr>
          <w:rFonts w:ascii="Arial" w:eastAsia="Arial" w:hAnsi="Arial" w:cs="Arial"/>
          <w:spacing w:val="-1"/>
          <w:lang w:val="en-GB"/>
        </w:rPr>
        <w:t>P</w:t>
      </w:r>
      <w:r w:rsidR="00C022AA" w:rsidRPr="00BA2C76">
        <w:rPr>
          <w:rFonts w:ascii="Arial" w:eastAsia="Arial" w:hAnsi="Arial" w:cs="Arial"/>
          <w:spacing w:val="1"/>
          <w:lang w:val="en-GB"/>
        </w:rPr>
        <w:t>r</w:t>
      </w:r>
      <w:r w:rsidR="00C022AA" w:rsidRPr="00BA2C76">
        <w:rPr>
          <w:rFonts w:ascii="Arial" w:eastAsia="Arial" w:hAnsi="Arial" w:cs="Arial"/>
          <w:lang w:val="en-GB"/>
        </w:rPr>
        <w:t>o</w:t>
      </w:r>
      <w:r w:rsidR="00C022AA" w:rsidRPr="00BA2C76">
        <w:rPr>
          <w:rFonts w:ascii="Arial" w:eastAsia="Arial" w:hAnsi="Arial" w:cs="Arial"/>
          <w:spacing w:val="1"/>
          <w:lang w:val="en-GB"/>
        </w:rPr>
        <w:t>v</w:t>
      </w:r>
      <w:r w:rsidR="00C022AA" w:rsidRPr="00BA2C76">
        <w:rPr>
          <w:rFonts w:ascii="Arial" w:eastAsia="Arial" w:hAnsi="Arial" w:cs="Arial"/>
          <w:spacing w:val="-1"/>
          <w:lang w:val="en-GB"/>
        </w:rPr>
        <w:t>i</w:t>
      </w:r>
      <w:r w:rsidR="00C022AA" w:rsidRPr="00BA2C76">
        <w:rPr>
          <w:rFonts w:ascii="Arial" w:eastAsia="Arial" w:hAnsi="Arial" w:cs="Arial"/>
          <w:spacing w:val="2"/>
          <w:lang w:val="en-GB"/>
        </w:rPr>
        <w:t>d</w:t>
      </w:r>
      <w:r w:rsidR="00C022AA" w:rsidRPr="00BA2C76">
        <w:rPr>
          <w:rFonts w:ascii="Arial" w:eastAsia="Arial" w:hAnsi="Arial" w:cs="Arial"/>
          <w:lang w:val="en-GB"/>
        </w:rPr>
        <w:t>e</w:t>
      </w:r>
      <w:r w:rsidR="00C022AA" w:rsidRPr="00BA2C76">
        <w:rPr>
          <w:rFonts w:ascii="Arial" w:eastAsia="Arial" w:hAnsi="Arial" w:cs="Arial"/>
          <w:spacing w:val="-1"/>
          <w:lang w:val="en-GB"/>
        </w:rPr>
        <w:t xml:space="preserve"> </w:t>
      </w:r>
      <w:r w:rsidR="00C022AA" w:rsidRPr="00BA2C76">
        <w:rPr>
          <w:rFonts w:ascii="Arial" w:eastAsia="Arial" w:hAnsi="Arial" w:cs="Arial"/>
          <w:lang w:val="en-GB"/>
        </w:rPr>
        <w:t>a</w:t>
      </w:r>
      <w:r w:rsidR="00C022AA" w:rsidRPr="00BA2C76">
        <w:rPr>
          <w:rFonts w:ascii="Arial" w:eastAsia="Arial" w:hAnsi="Arial" w:cs="Arial"/>
          <w:spacing w:val="4"/>
          <w:lang w:val="en-GB"/>
        </w:rPr>
        <w:t>n</w:t>
      </w:r>
      <w:r w:rsidR="00C022AA" w:rsidRPr="00BA2C76">
        <w:rPr>
          <w:rFonts w:ascii="Arial" w:eastAsia="Arial" w:hAnsi="Arial" w:cs="Arial"/>
          <w:lang w:val="en-GB"/>
        </w:rPr>
        <w:t>y</w:t>
      </w:r>
      <w:r w:rsidR="00C022AA" w:rsidRPr="00BA2C76">
        <w:rPr>
          <w:rFonts w:ascii="Arial" w:eastAsia="Arial" w:hAnsi="Arial" w:cs="Arial"/>
          <w:spacing w:val="3"/>
          <w:lang w:val="en-GB"/>
        </w:rPr>
        <w:t xml:space="preserve"> </w:t>
      </w:r>
      <w:r w:rsidR="00C022AA" w:rsidRPr="00BA2C76">
        <w:rPr>
          <w:rFonts w:ascii="Arial" w:eastAsia="Arial" w:hAnsi="Arial" w:cs="Arial"/>
          <w:lang w:val="en-GB"/>
        </w:rPr>
        <w:t>a</w:t>
      </w:r>
      <w:r w:rsidR="00C022AA" w:rsidRPr="00BA2C76">
        <w:rPr>
          <w:rFonts w:ascii="Arial" w:eastAsia="Arial" w:hAnsi="Arial" w:cs="Arial"/>
          <w:spacing w:val="-1"/>
          <w:lang w:val="en-GB"/>
        </w:rPr>
        <w:t>d</w:t>
      </w:r>
      <w:r w:rsidR="00C022AA" w:rsidRPr="00BA2C76">
        <w:rPr>
          <w:rFonts w:ascii="Arial" w:eastAsia="Arial" w:hAnsi="Arial" w:cs="Arial"/>
          <w:spacing w:val="2"/>
          <w:lang w:val="en-GB"/>
        </w:rPr>
        <w:t>d</w:t>
      </w:r>
      <w:r w:rsidR="00C022AA" w:rsidRPr="00BA2C76">
        <w:rPr>
          <w:rFonts w:ascii="Arial" w:eastAsia="Arial" w:hAnsi="Arial" w:cs="Arial"/>
          <w:spacing w:val="-1"/>
          <w:lang w:val="en-GB"/>
        </w:rPr>
        <w:t>i</w:t>
      </w:r>
      <w:r w:rsidR="00C022AA" w:rsidRPr="00BA2C76">
        <w:rPr>
          <w:rFonts w:ascii="Arial" w:eastAsia="Arial" w:hAnsi="Arial" w:cs="Arial"/>
          <w:spacing w:val="2"/>
          <w:lang w:val="en-GB"/>
        </w:rPr>
        <w:t>t</w:t>
      </w:r>
      <w:r w:rsidR="00C022AA" w:rsidRPr="00BA2C76">
        <w:rPr>
          <w:rFonts w:ascii="Arial" w:eastAsia="Arial" w:hAnsi="Arial" w:cs="Arial"/>
          <w:spacing w:val="-1"/>
          <w:lang w:val="en-GB"/>
        </w:rPr>
        <w:t>i</w:t>
      </w:r>
      <w:r w:rsidR="00C022AA" w:rsidRPr="00BA2C76">
        <w:rPr>
          <w:rFonts w:ascii="Arial" w:eastAsia="Arial" w:hAnsi="Arial" w:cs="Arial"/>
          <w:lang w:val="en-GB"/>
        </w:rPr>
        <w:t>o</w:t>
      </w:r>
      <w:r w:rsidR="00C022AA" w:rsidRPr="00BA2C76">
        <w:rPr>
          <w:rFonts w:ascii="Arial" w:eastAsia="Arial" w:hAnsi="Arial" w:cs="Arial"/>
          <w:spacing w:val="1"/>
          <w:lang w:val="en-GB"/>
        </w:rPr>
        <w:t>n</w:t>
      </w:r>
      <w:r w:rsidR="00C022AA" w:rsidRPr="00BA2C76">
        <w:rPr>
          <w:rFonts w:ascii="Arial" w:eastAsia="Arial" w:hAnsi="Arial" w:cs="Arial"/>
          <w:lang w:val="en-GB"/>
        </w:rPr>
        <w:t>al</w:t>
      </w:r>
      <w:r w:rsidR="00C022AA" w:rsidRPr="00BA2C76">
        <w:rPr>
          <w:rFonts w:ascii="Arial" w:eastAsia="Arial" w:hAnsi="Arial" w:cs="Arial"/>
          <w:spacing w:val="-4"/>
          <w:lang w:val="en-GB"/>
        </w:rPr>
        <w:t xml:space="preserve"> </w:t>
      </w:r>
      <w:r w:rsidR="00C022AA" w:rsidRPr="00BA2C76">
        <w:rPr>
          <w:rFonts w:ascii="Arial" w:eastAsia="Arial" w:hAnsi="Arial" w:cs="Arial"/>
          <w:spacing w:val="1"/>
          <w:lang w:val="en-GB"/>
        </w:rPr>
        <w:t>c</w:t>
      </w:r>
      <w:r w:rsidR="00C022AA" w:rsidRPr="00BA2C76">
        <w:rPr>
          <w:rFonts w:ascii="Arial" w:eastAsia="Arial" w:hAnsi="Arial" w:cs="Arial"/>
          <w:spacing w:val="2"/>
          <w:lang w:val="en-GB"/>
        </w:rPr>
        <w:t>o</w:t>
      </w:r>
      <w:r w:rsidR="00C022AA" w:rsidRPr="00BA2C76">
        <w:rPr>
          <w:rFonts w:ascii="Arial" w:eastAsia="Arial" w:hAnsi="Arial" w:cs="Arial"/>
          <w:lang w:val="en-GB"/>
        </w:rPr>
        <w:t>n</w:t>
      </w:r>
      <w:r w:rsidR="00C022AA" w:rsidRPr="00BA2C76">
        <w:rPr>
          <w:rFonts w:ascii="Arial" w:eastAsia="Arial" w:hAnsi="Arial" w:cs="Arial"/>
          <w:spacing w:val="2"/>
          <w:lang w:val="en-GB"/>
        </w:rPr>
        <w:t>t</w:t>
      </w:r>
      <w:r w:rsidR="00C022AA" w:rsidRPr="00BA2C76">
        <w:rPr>
          <w:rFonts w:ascii="Arial" w:eastAsia="Arial" w:hAnsi="Arial" w:cs="Arial"/>
          <w:lang w:val="en-GB"/>
        </w:rPr>
        <w:t>e</w:t>
      </w:r>
      <w:r w:rsidR="00C022AA" w:rsidRPr="00BA2C76">
        <w:rPr>
          <w:rFonts w:ascii="Arial" w:eastAsia="Arial" w:hAnsi="Arial" w:cs="Arial"/>
          <w:spacing w:val="1"/>
          <w:lang w:val="en-GB"/>
        </w:rPr>
        <w:t>x</w:t>
      </w:r>
      <w:r w:rsidR="00C022AA" w:rsidRPr="00BA2C76">
        <w:rPr>
          <w:rFonts w:ascii="Arial" w:eastAsia="Arial" w:hAnsi="Arial" w:cs="Arial"/>
          <w:lang w:val="en-GB"/>
        </w:rPr>
        <w:t>tu</w:t>
      </w:r>
      <w:r w:rsidR="00C022AA" w:rsidRPr="00BA2C76">
        <w:rPr>
          <w:rFonts w:ascii="Arial" w:eastAsia="Arial" w:hAnsi="Arial" w:cs="Arial"/>
          <w:spacing w:val="-1"/>
          <w:lang w:val="en-GB"/>
        </w:rPr>
        <w:t>a</w:t>
      </w:r>
      <w:r w:rsidR="00C022AA" w:rsidRPr="00BA2C76">
        <w:rPr>
          <w:rFonts w:ascii="Arial" w:eastAsia="Arial" w:hAnsi="Arial" w:cs="Arial"/>
          <w:lang w:val="en-GB"/>
        </w:rPr>
        <w:t>l</w:t>
      </w:r>
      <w:r w:rsidR="00C022AA" w:rsidRPr="00BA2C76">
        <w:rPr>
          <w:rFonts w:ascii="Arial" w:eastAsia="Arial" w:hAnsi="Arial" w:cs="Arial"/>
          <w:spacing w:val="-1"/>
          <w:lang w:val="en-GB"/>
        </w:rPr>
        <w:t xml:space="preserve"> i</w:t>
      </w:r>
      <w:r w:rsidR="00C022AA" w:rsidRPr="00BA2C76">
        <w:rPr>
          <w:rFonts w:ascii="Arial" w:eastAsia="Arial" w:hAnsi="Arial" w:cs="Arial"/>
          <w:lang w:val="en-GB"/>
        </w:rPr>
        <w:t>n</w:t>
      </w:r>
      <w:r w:rsidR="00C022AA" w:rsidRPr="00BA2C76">
        <w:rPr>
          <w:rFonts w:ascii="Arial" w:eastAsia="Arial" w:hAnsi="Arial" w:cs="Arial"/>
          <w:spacing w:val="2"/>
          <w:lang w:val="en-GB"/>
        </w:rPr>
        <w:t>f</w:t>
      </w:r>
      <w:r w:rsidR="00C022AA" w:rsidRPr="00BA2C76">
        <w:rPr>
          <w:rFonts w:ascii="Arial" w:eastAsia="Arial" w:hAnsi="Arial" w:cs="Arial"/>
          <w:lang w:val="en-GB"/>
        </w:rPr>
        <w:t>or</w:t>
      </w:r>
      <w:r w:rsidR="00C022AA" w:rsidRPr="00BA2C76">
        <w:rPr>
          <w:rFonts w:ascii="Arial" w:eastAsia="Arial" w:hAnsi="Arial" w:cs="Arial"/>
          <w:spacing w:val="5"/>
          <w:lang w:val="en-GB"/>
        </w:rPr>
        <w:t>m</w:t>
      </w:r>
      <w:r w:rsidR="00C022AA" w:rsidRPr="00BA2C76">
        <w:rPr>
          <w:rFonts w:ascii="Arial" w:eastAsia="Arial" w:hAnsi="Arial" w:cs="Arial"/>
          <w:lang w:val="en-GB"/>
        </w:rPr>
        <w:t>at</w:t>
      </w:r>
      <w:r w:rsidR="00C022AA" w:rsidRPr="00BA2C76">
        <w:rPr>
          <w:rFonts w:ascii="Arial" w:eastAsia="Arial" w:hAnsi="Arial" w:cs="Arial"/>
          <w:spacing w:val="-2"/>
          <w:lang w:val="en-GB"/>
        </w:rPr>
        <w:t>i</w:t>
      </w:r>
      <w:r w:rsidR="00C022AA" w:rsidRPr="00BA2C76">
        <w:rPr>
          <w:rFonts w:ascii="Arial" w:eastAsia="Arial" w:hAnsi="Arial" w:cs="Arial"/>
          <w:lang w:val="en-GB"/>
        </w:rPr>
        <w:t>on</w:t>
      </w:r>
      <w:r w:rsidR="00C022AA" w:rsidRPr="00BA2C76">
        <w:rPr>
          <w:rFonts w:ascii="Arial" w:eastAsia="Arial" w:hAnsi="Arial" w:cs="Arial"/>
          <w:spacing w:val="-4"/>
          <w:lang w:val="en-GB"/>
        </w:rPr>
        <w:t xml:space="preserve"> </w:t>
      </w:r>
      <w:r w:rsidR="00C022AA" w:rsidRPr="00BA2C76">
        <w:rPr>
          <w:rFonts w:ascii="Arial" w:eastAsia="Arial" w:hAnsi="Arial" w:cs="Arial"/>
          <w:spacing w:val="1"/>
          <w:lang w:val="en-GB"/>
        </w:rPr>
        <w:t>r</w:t>
      </w:r>
      <w:r w:rsidR="00C022AA" w:rsidRPr="00BA2C76">
        <w:rPr>
          <w:rFonts w:ascii="Arial" w:eastAsia="Arial" w:hAnsi="Arial" w:cs="Arial"/>
          <w:spacing w:val="2"/>
          <w:lang w:val="en-GB"/>
        </w:rPr>
        <w:t>e</w:t>
      </w:r>
      <w:r w:rsidR="00C022AA" w:rsidRPr="00BA2C76">
        <w:rPr>
          <w:rFonts w:ascii="Arial" w:eastAsia="Arial" w:hAnsi="Arial" w:cs="Arial"/>
          <w:spacing w:val="-1"/>
          <w:lang w:val="en-GB"/>
        </w:rPr>
        <w:t>l</w:t>
      </w:r>
      <w:r w:rsidR="00C022AA" w:rsidRPr="00BA2C76">
        <w:rPr>
          <w:rFonts w:ascii="Arial" w:eastAsia="Arial" w:hAnsi="Arial" w:cs="Arial"/>
          <w:spacing w:val="2"/>
          <w:lang w:val="en-GB"/>
        </w:rPr>
        <w:t>e</w:t>
      </w:r>
      <w:r w:rsidR="00C022AA" w:rsidRPr="00BA2C76">
        <w:rPr>
          <w:rFonts w:ascii="Arial" w:eastAsia="Arial" w:hAnsi="Arial" w:cs="Arial"/>
          <w:spacing w:val="-1"/>
          <w:lang w:val="en-GB"/>
        </w:rPr>
        <w:t>v</w:t>
      </w:r>
      <w:r w:rsidR="00C022AA" w:rsidRPr="00BA2C76">
        <w:rPr>
          <w:rFonts w:ascii="Arial" w:eastAsia="Arial" w:hAnsi="Arial" w:cs="Arial"/>
          <w:lang w:val="en-GB"/>
        </w:rPr>
        <w:t>a</w:t>
      </w:r>
      <w:r w:rsidR="00C022AA" w:rsidRPr="00BA2C76">
        <w:rPr>
          <w:rFonts w:ascii="Arial" w:eastAsia="Arial" w:hAnsi="Arial" w:cs="Arial"/>
          <w:spacing w:val="1"/>
          <w:lang w:val="en-GB"/>
        </w:rPr>
        <w:t>n</w:t>
      </w:r>
      <w:r w:rsidR="00C022AA" w:rsidRPr="00BA2C76">
        <w:rPr>
          <w:rFonts w:ascii="Arial" w:eastAsia="Arial" w:hAnsi="Arial" w:cs="Arial"/>
          <w:lang w:val="en-GB"/>
        </w:rPr>
        <w:t>t</w:t>
      </w:r>
      <w:r w:rsidR="00C022AA" w:rsidRPr="00BA2C76">
        <w:rPr>
          <w:rFonts w:ascii="Arial" w:eastAsia="Arial" w:hAnsi="Arial" w:cs="Arial"/>
          <w:spacing w:val="2"/>
          <w:lang w:val="en-GB"/>
        </w:rPr>
        <w:t xml:space="preserve"> </w:t>
      </w:r>
      <w:r w:rsidR="00C022AA" w:rsidRPr="00BA2C76">
        <w:rPr>
          <w:rFonts w:ascii="Arial" w:eastAsia="Arial" w:hAnsi="Arial" w:cs="Arial"/>
          <w:lang w:val="en-GB"/>
        </w:rPr>
        <w:t>to</w:t>
      </w:r>
      <w:r w:rsidR="00C022AA" w:rsidRPr="00BA2C76">
        <w:rPr>
          <w:rFonts w:ascii="Arial" w:eastAsia="Arial" w:hAnsi="Arial" w:cs="Arial"/>
          <w:spacing w:val="4"/>
          <w:lang w:val="en-GB"/>
        </w:rPr>
        <w:t xml:space="preserve"> </w:t>
      </w:r>
      <w:r w:rsidR="00C022AA" w:rsidRPr="00BA2C76">
        <w:rPr>
          <w:rFonts w:ascii="Arial" w:eastAsia="Arial" w:hAnsi="Arial" w:cs="Arial"/>
          <w:lang w:val="en-GB"/>
        </w:rPr>
        <w:t>t</w:t>
      </w:r>
      <w:r w:rsidR="00C022AA" w:rsidRPr="00BA2C76">
        <w:rPr>
          <w:rFonts w:ascii="Arial" w:eastAsia="Arial" w:hAnsi="Arial" w:cs="Arial"/>
          <w:spacing w:val="2"/>
          <w:lang w:val="en-GB"/>
        </w:rPr>
        <w:t>h</w:t>
      </w:r>
      <w:r w:rsidR="00C022AA" w:rsidRPr="00BA2C76">
        <w:rPr>
          <w:rFonts w:ascii="Arial" w:eastAsia="Arial" w:hAnsi="Arial" w:cs="Arial"/>
          <w:lang w:val="en-GB"/>
        </w:rPr>
        <w:t>e</w:t>
      </w:r>
      <w:r w:rsidR="00C022AA" w:rsidRPr="00BA2C76">
        <w:rPr>
          <w:rFonts w:ascii="Arial" w:eastAsia="Arial" w:hAnsi="Arial" w:cs="Arial"/>
          <w:spacing w:val="3"/>
          <w:lang w:val="en-GB"/>
        </w:rPr>
        <w:t xml:space="preserve"> </w:t>
      </w:r>
      <w:r w:rsidR="00C022AA" w:rsidRPr="00BA2C76">
        <w:rPr>
          <w:rFonts w:ascii="Arial" w:eastAsia="Arial" w:hAnsi="Arial" w:cs="Arial"/>
          <w:lang w:val="en-GB"/>
        </w:rPr>
        <w:t>pr</w:t>
      </w:r>
      <w:r w:rsidR="00C022AA" w:rsidRPr="00BA2C76">
        <w:rPr>
          <w:rFonts w:ascii="Arial" w:eastAsia="Arial" w:hAnsi="Arial" w:cs="Arial"/>
          <w:spacing w:val="2"/>
          <w:lang w:val="en-GB"/>
        </w:rPr>
        <w:t>i</w:t>
      </w:r>
      <w:r w:rsidR="00C022AA" w:rsidRPr="00BA2C76">
        <w:rPr>
          <w:rFonts w:ascii="Arial" w:eastAsia="Arial" w:hAnsi="Arial" w:cs="Arial"/>
          <w:lang w:val="en-GB"/>
        </w:rPr>
        <w:t>ori</w:t>
      </w:r>
      <w:r w:rsidR="00C022AA" w:rsidRPr="00BA2C76">
        <w:rPr>
          <w:rFonts w:ascii="Arial" w:eastAsia="Arial" w:hAnsi="Arial" w:cs="Arial"/>
          <w:spacing w:val="2"/>
          <w:lang w:val="en-GB"/>
        </w:rPr>
        <w:t>t</w:t>
      </w:r>
      <w:r w:rsidR="00C022AA" w:rsidRPr="00BA2C76">
        <w:rPr>
          <w:rFonts w:ascii="Arial" w:eastAsia="Arial" w:hAnsi="Arial" w:cs="Arial"/>
          <w:spacing w:val="1"/>
          <w:lang w:val="en-GB"/>
        </w:rPr>
        <w:t>i</w:t>
      </w:r>
      <w:r w:rsidR="00C022AA" w:rsidRPr="00BA2C76">
        <w:rPr>
          <w:rFonts w:ascii="Arial" w:eastAsia="Arial" w:hAnsi="Arial" w:cs="Arial"/>
          <w:spacing w:val="-1"/>
          <w:lang w:val="en-GB"/>
        </w:rPr>
        <w:t>z</w:t>
      </w:r>
      <w:r w:rsidR="00C022AA" w:rsidRPr="00BA2C76">
        <w:rPr>
          <w:rFonts w:ascii="Arial" w:eastAsia="Arial" w:hAnsi="Arial" w:cs="Arial"/>
          <w:lang w:val="en-GB"/>
        </w:rPr>
        <w:t>ed</w:t>
      </w:r>
      <w:r w:rsidR="00C022AA" w:rsidRPr="00BA2C76">
        <w:rPr>
          <w:rFonts w:ascii="Arial" w:eastAsia="Arial" w:hAnsi="Arial" w:cs="Arial"/>
          <w:spacing w:val="-1"/>
          <w:lang w:val="en-GB"/>
        </w:rPr>
        <w:t xml:space="preserve"> </w:t>
      </w:r>
      <w:r w:rsidR="00C022AA" w:rsidRPr="00BA2C76">
        <w:rPr>
          <w:rFonts w:ascii="Arial" w:eastAsia="Arial" w:hAnsi="Arial" w:cs="Arial"/>
          <w:lang w:val="en-GB"/>
        </w:rPr>
        <w:t>a</w:t>
      </w:r>
      <w:r w:rsidR="00C022AA" w:rsidRPr="00BA2C76">
        <w:rPr>
          <w:rFonts w:ascii="Arial" w:eastAsia="Arial" w:hAnsi="Arial" w:cs="Arial"/>
          <w:spacing w:val="-1"/>
          <w:lang w:val="en-GB"/>
        </w:rPr>
        <w:t>b</w:t>
      </w:r>
      <w:r w:rsidR="00C022AA" w:rsidRPr="00BA2C76">
        <w:rPr>
          <w:rFonts w:ascii="Arial" w:eastAsia="Arial" w:hAnsi="Arial" w:cs="Arial"/>
          <w:spacing w:val="2"/>
          <w:lang w:val="en-GB"/>
        </w:rPr>
        <w:t>o</w:t>
      </w:r>
      <w:r w:rsidR="00C022AA" w:rsidRPr="00BA2C76">
        <w:rPr>
          <w:rFonts w:ascii="Arial" w:eastAsia="Arial" w:hAnsi="Arial" w:cs="Arial"/>
          <w:spacing w:val="-1"/>
          <w:lang w:val="en-GB"/>
        </w:rPr>
        <w:t>v</w:t>
      </w:r>
      <w:r w:rsidR="00C022AA" w:rsidRPr="00BA2C76">
        <w:rPr>
          <w:rFonts w:ascii="Arial" w:eastAsia="Arial" w:hAnsi="Arial" w:cs="Arial"/>
          <w:lang w:val="en-GB"/>
        </w:rPr>
        <w:t>e</w:t>
      </w:r>
      <w:r w:rsidR="00C022AA" w:rsidRPr="00BA2C76">
        <w:rPr>
          <w:rFonts w:ascii="Arial" w:eastAsia="Arial" w:hAnsi="Arial" w:cs="Arial"/>
          <w:spacing w:val="4"/>
          <w:lang w:val="en-GB"/>
        </w:rPr>
        <w:t xml:space="preserve"> </w:t>
      </w:r>
      <w:r w:rsidR="00C022AA" w:rsidRPr="00BA2C76">
        <w:rPr>
          <w:rFonts w:ascii="Arial" w:eastAsia="Arial" w:hAnsi="Arial" w:cs="Arial"/>
          <w:lang w:val="en-GB"/>
        </w:rPr>
        <w:t>a</w:t>
      </w:r>
      <w:r w:rsidR="00C022AA" w:rsidRPr="00BA2C76">
        <w:rPr>
          <w:rFonts w:ascii="Arial" w:eastAsia="Arial" w:hAnsi="Arial" w:cs="Arial"/>
          <w:spacing w:val="1"/>
          <w:lang w:val="en-GB"/>
        </w:rPr>
        <w:t>l</w:t>
      </w:r>
      <w:r w:rsidR="00C022AA" w:rsidRPr="00BA2C76">
        <w:rPr>
          <w:rFonts w:ascii="Arial" w:eastAsia="Arial" w:hAnsi="Arial" w:cs="Arial"/>
          <w:spacing w:val="-1"/>
          <w:lang w:val="en-GB"/>
        </w:rPr>
        <w:t>l</w:t>
      </w:r>
      <w:r w:rsidR="00C022AA" w:rsidRPr="00BA2C76">
        <w:rPr>
          <w:rFonts w:ascii="Arial" w:eastAsia="Arial" w:hAnsi="Arial" w:cs="Arial"/>
          <w:spacing w:val="2"/>
          <w:lang w:val="en-GB"/>
        </w:rPr>
        <w:t>o</w:t>
      </w:r>
      <w:r w:rsidR="00C022AA" w:rsidRPr="00BA2C76">
        <w:rPr>
          <w:rFonts w:ascii="Arial" w:eastAsia="Arial" w:hAnsi="Arial" w:cs="Arial"/>
          <w:spacing w:val="1"/>
          <w:lang w:val="en-GB"/>
        </w:rPr>
        <w:t>c</w:t>
      </w:r>
      <w:r w:rsidR="00C022AA" w:rsidRPr="00BA2C76">
        <w:rPr>
          <w:rFonts w:ascii="Arial" w:eastAsia="Arial" w:hAnsi="Arial" w:cs="Arial"/>
          <w:lang w:val="en-GB"/>
        </w:rPr>
        <w:t>at</w:t>
      </w:r>
      <w:r w:rsidR="00C022AA" w:rsidRPr="00BA2C76">
        <w:rPr>
          <w:rFonts w:ascii="Arial" w:eastAsia="Arial" w:hAnsi="Arial" w:cs="Arial"/>
          <w:spacing w:val="-2"/>
          <w:lang w:val="en-GB"/>
        </w:rPr>
        <w:t>i</w:t>
      </w:r>
      <w:r w:rsidR="00C022AA" w:rsidRPr="00BA2C76">
        <w:rPr>
          <w:rFonts w:ascii="Arial" w:eastAsia="Arial" w:hAnsi="Arial" w:cs="Arial"/>
          <w:lang w:val="en-GB"/>
        </w:rPr>
        <w:t xml:space="preserve">on </w:t>
      </w:r>
      <w:r w:rsidR="00C022AA" w:rsidRPr="00BA2C76">
        <w:rPr>
          <w:rFonts w:ascii="Arial" w:eastAsia="Arial" w:hAnsi="Arial" w:cs="Arial"/>
          <w:spacing w:val="1"/>
          <w:lang w:val="en-GB"/>
        </w:rPr>
        <w:t>r</w:t>
      </w:r>
      <w:r w:rsidR="00C022AA" w:rsidRPr="00BA2C76">
        <w:rPr>
          <w:rFonts w:ascii="Arial" w:eastAsia="Arial" w:hAnsi="Arial" w:cs="Arial"/>
          <w:lang w:val="en-GB"/>
        </w:rPr>
        <w:t>e</w:t>
      </w:r>
      <w:r w:rsidR="00C022AA" w:rsidRPr="00BA2C76">
        <w:rPr>
          <w:rFonts w:ascii="Arial" w:eastAsia="Arial" w:hAnsi="Arial" w:cs="Arial"/>
          <w:spacing w:val="-1"/>
          <w:lang w:val="en-GB"/>
        </w:rPr>
        <w:t>q</w:t>
      </w:r>
      <w:r w:rsidR="00C022AA" w:rsidRPr="00BA2C76">
        <w:rPr>
          <w:rFonts w:ascii="Arial" w:eastAsia="Arial" w:hAnsi="Arial" w:cs="Arial"/>
          <w:spacing w:val="2"/>
          <w:lang w:val="en-GB"/>
        </w:rPr>
        <w:t>u</w:t>
      </w:r>
      <w:r w:rsidR="00C022AA" w:rsidRPr="00BA2C76">
        <w:rPr>
          <w:rFonts w:ascii="Arial" w:eastAsia="Arial" w:hAnsi="Arial" w:cs="Arial"/>
          <w:lang w:val="en-GB"/>
        </w:rPr>
        <w:t>e</w:t>
      </w:r>
      <w:r w:rsidR="00C022AA" w:rsidRPr="00BA2C76">
        <w:rPr>
          <w:rFonts w:ascii="Arial" w:eastAsia="Arial" w:hAnsi="Arial" w:cs="Arial"/>
          <w:spacing w:val="1"/>
          <w:lang w:val="en-GB"/>
        </w:rPr>
        <w:t>s</w:t>
      </w:r>
      <w:r w:rsidR="00C022AA" w:rsidRPr="00BA2C76">
        <w:rPr>
          <w:rFonts w:ascii="Arial" w:eastAsia="Arial" w:hAnsi="Arial" w:cs="Arial"/>
          <w:lang w:val="en-GB"/>
        </w:rPr>
        <w:t xml:space="preserve">t </w:t>
      </w:r>
      <w:r w:rsidR="00C022AA" w:rsidRPr="00BA2C76">
        <w:rPr>
          <w:rFonts w:ascii="Arial" w:eastAsia="Arial" w:hAnsi="Arial" w:cs="Arial"/>
          <w:spacing w:val="1"/>
          <w:lang w:val="en-GB"/>
        </w:rPr>
        <w:t>(</w:t>
      </w:r>
      <w:r w:rsidR="00C022AA" w:rsidRPr="00BA2C76">
        <w:rPr>
          <w:rFonts w:ascii="Arial" w:eastAsia="Arial" w:hAnsi="Arial" w:cs="Arial"/>
          <w:lang w:val="en-GB"/>
        </w:rPr>
        <w:t>e.</w:t>
      </w:r>
      <w:r w:rsidR="00C022AA" w:rsidRPr="00BA2C76">
        <w:rPr>
          <w:rFonts w:ascii="Arial" w:eastAsia="Arial" w:hAnsi="Arial" w:cs="Arial"/>
          <w:spacing w:val="1"/>
          <w:lang w:val="en-GB"/>
        </w:rPr>
        <w:t>g</w:t>
      </w:r>
      <w:r w:rsidR="00C022AA" w:rsidRPr="00BA2C76">
        <w:rPr>
          <w:rFonts w:ascii="Arial" w:eastAsia="Arial" w:hAnsi="Arial" w:cs="Arial"/>
          <w:lang w:val="en-GB"/>
        </w:rPr>
        <w:t>. a</w:t>
      </w:r>
      <w:r w:rsidR="00C022AA" w:rsidRPr="00BA2C76">
        <w:rPr>
          <w:rFonts w:ascii="Arial" w:eastAsia="Arial" w:hAnsi="Arial" w:cs="Arial"/>
          <w:spacing w:val="1"/>
          <w:lang w:val="en-GB"/>
        </w:rPr>
        <w:t>n</w:t>
      </w:r>
      <w:r w:rsidR="00C022AA" w:rsidRPr="00BA2C76">
        <w:rPr>
          <w:rFonts w:ascii="Arial" w:eastAsia="Arial" w:hAnsi="Arial" w:cs="Arial"/>
          <w:lang w:val="en-GB"/>
        </w:rPr>
        <w:t>y e</w:t>
      </w:r>
      <w:r w:rsidR="00C022AA" w:rsidRPr="00BA2C76">
        <w:rPr>
          <w:rFonts w:ascii="Arial" w:eastAsia="Arial" w:hAnsi="Arial" w:cs="Arial"/>
          <w:spacing w:val="1"/>
          <w:lang w:val="en-GB"/>
        </w:rPr>
        <w:t>x</w:t>
      </w:r>
      <w:r w:rsidR="00C022AA" w:rsidRPr="00BA2C76">
        <w:rPr>
          <w:rFonts w:ascii="Arial" w:eastAsia="Arial" w:hAnsi="Arial" w:cs="Arial"/>
          <w:spacing w:val="2"/>
          <w:lang w:val="en-GB"/>
        </w:rPr>
        <w:t>p</w:t>
      </w:r>
      <w:r w:rsidR="00C022AA" w:rsidRPr="00BA2C76">
        <w:rPr>
          <w:rFonts w:ascii="Arial" w:eastAsia="Arial" w:hAnsi="Arial" w:cs="Arial"/>
          <w:spacing w:val="-1"/>
          <w:lang w:val="en-GB"/>
        </w:rPr>
        <w:t>l</w:t>
      </w:r>
      <w:r w:rsidR="00C022AA" w:rsidRPr="00BA2C76">
        <w:rPr>
          <w:rFonts w:ascii="Arial" w:eastAsia="Arial" w:hAnsi="Arial" w:cs="Arial"/>
          <w:spacing w:val="2"/>
          <w:lang w:val="en-GB"/>
        </w:rPr>
        <w:t>a</w:t>
      </w:r>
      <w:r w:rsidR="00C022AA" w:rsidRPr="00BA2C76">
        <w:rPr>
          <w:rFonts w:ascii="Arial" w:eastAsia="Arial" w:hAnsi="Arial" w:cs="Arial"/>
          <w:lang w:val="en-GB"/>
        </w:rPr>
        <w:t>n</w:t>
      </w:r>
      <w:r w:rsidR="00C022AA" w:rsidRPr="00BA2C76">
        <w:rPr>
          <w:rFonts w:ascii="Arial" w:eastAsia="Arial" w:hAnsi="Arial" w:cs="Arial"/>
          <w:spacing w:val="-1"/>
          <w:lang w:val="en-GB"/>
        </w:rPr>
        <w:t>a</w:t>
      </w:r>
      <w:r w:rsidR="00C022AA" w:rsidRPr="00BA2C76">
        <w:rPr>
          <w:rFonts w:ascii="Arial" w:eastAsia="Arial" w:hAnsi="Arial" w:cs="Arial"/>
          <w:spacing w:val="2"/>
          <w:lang w:val="en-GB"/>
        </w:rPr>
        <w:t>t</w:t>
      </w:r>
      <w:r w:rsidR="00C022AA" w:rsidRPr="00BA2C76">
        <w:rPr>
          <w:rFonts w:ascii="Arial" w:eastAsia="Arial" w:hAnsi="Arial" w:cs="Arial"/>
          <w:spacing w:val="-1"/>
          <w:lang w:val="en-GB"/>
        </w:rPr>
        <w:t>i</w:t>
      </w:r>
      <w:r w:rsidR="00C022AA" w:rsidRPr="00BA2C76">
        <w:rPr>
          <w:rFonts w:ascii="Arial" w:eastAsia="Arial" w:hAnsi="Arial" w:cs="Arial"/>
          <w:lang w:val="en-GB"/>
        </w:rPr>
        <w:t>o</w:t>
      </w:r>
      <w:r w:rsidR="00C022AA" w:rsidRPr="00BA2C76">
        <w:rPr>
          <w:rFonts w:ascii="Arial" w:eastAsia="Arial" w:hAnsi="Arial" w:cs="Arial"/>
          <w:spacing w:val="-1"/>
          <w:lang w:val="en-GB"/>
        </w:rPr>
        <w:t>n</w:t>
      </w:r>
      <w:r w:rsidR="00C022AA" w:rsidRPr="00BA2C76">
        <w:rPr>
          <w:rFonts w:ascii="Arial" w:eastAsia="Arial" w:hAnsi="Arial" w:cs="Arial"/>
          <w:lang w:val="en-GB"/>
        </w:rPr>
        <w:t>s</w:t>
      </w:r>
      <w:r w:rsidR="00C022AA" w:rsidRPr="00BA2C76">
        <w:rPr>
          <w:rFonts w:ascii="Arial" w:eastAsia="Arial" w:hAnsi="Arial" w:cs="Arial"/>
          <w:spacing w:val="-3"/>
          <w:lang w:val="en-GB"/>
        </w:rPr>
        <w:t xml:space="preserve"> </w:t>
      </w:r>
      <w:r w:rsidR="00C022AA" w:rsidRPr="00BA2C76">
        <w:rPr>
          <w:rFonts w:ascii="Arial" w:eastAsia="Arial" w:hAnsi="Arial" w:cs="Arial"/>
          <w:lang w:val="en-GB"/>
        </w:rPr>
        <w:t>t</w:t>
      </w:r>
      <w:r w:rsidR="00C022AA" w:rsidRPr="00BA2C76">
        <w:rPr>
          <w:rFonts w:ascii="Arial" w:eastAsia="Arial" w:hAnsi="Arial" w:cs="Arial"/>
          <w:spacing w:val="2"/>
          <w:lang w:val="en-GB"/>
        </w:rPr>
        <w:t>h</w:t>
      </w:r>
      <w:r w:rsidR="00C022AA" w:rsidRPr="00BA2C76">
        <w:rPr>
          <w:rFonts w:ascii="Arial" w:eastAsia="Arial" w:hAnsi="Arial" w:cs="Arial"/>
          <w:lang w:val="en-GB"/>
        </w:rPr>
        <w:t>at</w:t>
      </w:r>
      <w:r w:rsidR="00C022AA" w:rsidRPr="00BA2C76">
        <w:rPr>
          <w:rFonts w:ascii="Arial" w:eastAsia="Arial" w:hAnsi="Arial" w:cs="Arial"/>
          <w:spacing w:val="3"/>
          <w:lang w:val="en-GB"/>
        </w:rPr>
        <w:t xml:space="preserve"> </w:t>
      </w:r>
      <w:r w:rsidR="00C022AA" w:rsidRPr="00BA2C76">
        <w:rPr>
          <w:rFonts w:ascii="Arial" w:eastAsia="Arial" w:hAnsi="Arial" w:cs="Arial"/>
          <w:spacing w:val="2"/>
          <w:lang w:val="en-GB"/>
        </w:rPr>
        <w:t>f</w:t>
      </w:r>
      <w:r w:rsidR="00C022AA" w:rsidRPr="00BA2C76">
        <w:rPr>
          <w:rFonts w:ascii="Arial" w:eastAsia="Arial" w:hAnsi="Arial" w:cs="Arial"/>
          <w:lang w:val="en-GB"/>
        </w:rPr>
        <w:t>urther</w:t>
      </w:r>
      <w:r w:rsidR="00C022AA" w:rsidRPr="00BA2C76">
        <w:rPr>
          <w:rFonts w:ascii="Arial" w:eastAsia="Arial" w:hAnsi="Arial" w:cs="Arial"/>
          <w:spacing w:val="5"/>
          <w:lang w:val="en-GB"/>
        </w:rPr>
        <w:t xml:space="preserve"> </w:t>
      </w:r>
      <w:r w:rsidR="00C022AA" w:rsidRPr="00BA2C76">
        <w:rPr>
          <w:rFonts w:ascii="Arial" w:eastAsia="Arial" w:hAnsi="Arial" w:cs="Arial"/>
          <w:spacing w:val="1"/>
          <w:lang w:val="en-GB"/>
        </w:rPr>
        <w:t>c</w:t>
      </w:r>
      <w:r w:rsidR="00C022AA" w:rsidRPr="00BA2C76">
        <w:rPr>
          <w:rFonts w:ascii="Arial" w:eastAsia="Arial" w:hAnsi="Arial" w:cs="Arial"/>
          <w:spacing w:val="-1"/>
          <w:lang w:val="en-GB"/>
        </w:rPr>
        <w:t>l</w:t>
      </w:r>
      <w:r w:rsidR="00C022AA" w:rsidRPr="00BA2C76">
        <w:rPr>
          <w:rFonts w:ascii="Arial" w:eastAsia="Arial" w:hAnsi="Arial" w:cs="Arial"/>
          <w:lang w:val="en-GB"/>
        </w:rPr>
        <w:t>ari</w:t>
      </w:r>
      <w:r w:rsidR="00C022AA" w:rsidRPr="00BA2C76">
        <w:rPr>
          <w:rFonts w:ascii="Arial" w:eastAsia="Arial" w:hAnsi="Arial" w:cs="Arial"/>
          <w:spacing w:val="4"/>
          <w:lang w:val="en-GB"/>
        </w:rPr>
        <w:t>f</w:t>
      </w:r>
      <w:r w:rsidR="00C022AA" w:rsidRPr="00BA2C76">
        <w:rPr>
          <w:rFonts w:ascii="Arial" w:eastAsia="Arial" w:hAnsi="Arial" w:cs="Arial"/>
          <w:lang w:val="en-GB"/>
        </w:rPr>
        <w:t>y</w:t>
      </w:r>
      <w:r w:rsidR="00C022AA" w:rsidRPr="00BA2C76">
        <w:rPr>
          <w:rFonts w:ascii="Arial" w:eastAsia="Arial" w:hAnsi="Arial" w:cs="Arial"/>
          <w:spacing w:val="-2"/>
          <w:lang w:val="en-GB"/>
        </w:rPr>
        <w:t xml:space="preserve"> </w:t>
      </w:r>
      <w:r w:rsidR="00C022AA" w:rsidRPr="00BA2C76">
        <w:rPr>
          <w:rFonts w:ascii="Arial" w:eastAsia="Arial" w:hAnsi="Arial" w:cs="Arial"/>
          <w:spacing w:val="-1"/>
          <w:lang w:val="en-GB"/>
        </w:rPr>
        <w:t>l</w:t>
      </w:r>
      <w:r w:rsidR="00C022AA" w:rsidRPr="00BA2C76">
        <w:rPr>
          <w:rFonts w:ascii="Arial" w:eastAsia="Arial" w:hAnsi="Arial" w:cs="Arial"/>
          <w:spacing w:val="1"/>
          <w:lang w:val="en-GB"/>
        </w:rPr>
        <w:t>i</w:t>
      </w:r>
      <w:r w:rsidR="00C022AA" w:rsidRPr="00BA2C76">
        <w:rPr>
          <w:rFonts w:ascii="Arial" w:eastAsia="Arial" w:hAnsi="Arial" w:cs="Arial"/>
          <w:lang w:val="en-GB"/>
        </w:rPr>
        <w:t>n</w:t>
      </w:r>
      <w:r w:rsidR="00C022AA" w:rsidRPr="00BA2C76">
        <w:rPr>
          <w:rFonts w:ascii="Arial" w:eastAsia="Arial" w:hAnsi="Arial" w:cs="Arial"/>
          <w:spacing w:val="3"/>
          <w:lang w:val="en-GB"/>
        </w:rPr>
        <w:t>k</w:t>
      </w:r>
      <w:r w:rsidR="00C022AA" w:rsidRPr="00BA2C76">
        <w:rPr>
          <w:rFonts w:ascii="Arial" w:eastAsia="Arial" w:hAnsi="Arial" w:cs="Arial"/>
          <w:lang w:val="en-GB"/>
        </w:rPr>
        <w:t>a</w:t>
      </w:r>
      <w:r w:rsidR="00C022AA" w:rsidRPr="00BA2C76">
        <w:rPr>
          <w:rFonts w:ascii="Arial" w:eastAsia="Arial" w:hAnsi="Arial" w:cs="Arial"/>
          <w:spacing w:val="-1"/>
          <w:lang w:val="en-GB"/>
        </w:rPr>
        <w:t>g</w:t>
      </w:r>
      <w:r w:rsidR="00C022AA" w:rsidRPr="00BA2C76">
        <w:rPr>
          <w:rFonts w:ascii="Arial" w:eastAsia="Arial" w:hAnsi="Arial" w:cs="Arial"/>
          <w:lang w:val="en-GB"/>
        </w:rPr>
        <w:t>es to</w:t>
      </w:r>
      <w:r w:rsidR="00C022AA" w:rsidRPr="00BA2C76">
        <w:rPr>
          <w:rFonts w:ascii="Arial" w:eastAsia="Arial" w:hAnsi="Arial" w:cs="Arial"/>
          <w:spacing w:val="4"/>
          <w:lang w:val="en-GB"/>
        </w:rPr>
        <w:t xml:space="preserve"> </w:t>
      </w:r>
      <w:r w:rsidR="00C022AA" w:rsidRPr="00BA2C76">
        <w:rPr>
          <w:rFonts w:ascii="Arial" w:eastAsia="Arial" w:hAnsi="Arial" w:cs="Arial"/>
          <w:lang w:val="en-GB"/>
        </w:rPr>
        <w:t>the</w:t>
      </w:r>
      <w:r w:rsidR="00C022AA" w:rsidRPr="00BA2C76">
        <w:rPr>
          <w:rFonts w:ascii="Arial" w:eastAsia="Arial" w:hAnsi="Arial" w:cs="Arial"/>
          <w:spacing w:val="3"/>
          <w:lang w:val="en-GB"/>
        </w:rPr>
        <w:t xml:space="preserve"> </w:t>
      </w:r>
      <w:r w:rsidR="00C022AA" w:rsidRPr="00BA2C76">
        <w:rPr>
          <w:rFonts w:ascii="Arial" w:eastAsia="Arial" w:hAnsi="Arial" w:cs="Arial"/>
          <w:spacing w:val="2"/>
          <w:lang w:val="en-GB"/>
        </w:rPr>
        <w:t>a</w:t>
      </w:r>
      <w:r w:rsidR="00C022AA" w:rsidRPr="00BA2C76">
        <w:rPr>
          <w:rFonts w:ascii="Arial" w:eastAsia="Arial" w:hAnsi="Arial" w:cs="Arial"/>
          <w:spacing w:val="-1"/>
          <w:lang w:val="en-GB"/>
        </w:rPr>
        <w:t>l</w:t>
      </w:r>
      <w:r w:rsidR="00C022AA" w:rsidRPr="00BA2C76">
        <w:rPr>
          <w:rFonts w:ascii="Arial" w:eastAsia="Arial" w:hAnsi="Arial" w:cs="Arial"/>
          <w:spacing w:val="1"/>
          <w:lang w:val="en-GB"/>
        </w:rPr>
        <w:t>l</w:t>
      </w:r>
      <w:r w:rsidR="00C022AA" w:rsidRPr="00BA2C76">
        <w:rPr>
          <w:rFonts w:ascii="Arial" w:eastAsia="Arial" w:hAnsi="Arial" w:cs="Arial"/>
          <w:lang w:val="en-GB"/>
        </w:rPr>
        <w:t>o</w:t>
      </w:r>
      <w:r w:rsidR="00C022AA" w:rsidRPr="00BA2C76">
        <w:rPr>
          <w:rFonts w:ascii="Arial" w:eastAsia="Arial" w:hAnsi="Arial" w:cs="Arial"/>
          <w:spacing w:val="1"/>
          <w:lang w:val="en-GB"/>
        </w:rPr>
        <w:t>c</w:t>
      </w:r>
      <w:r w:rsidR="00C022AA" w:rsidRPr="00BA2C76">
        <w:rPr>
          <w:rFonts w:ascii="Arial" w:eastAsia="Arial" w:hAnsi="Arial" w:cs="Arial"/>
          <w:lang w:val="en-GB"/>
        </w:rPr>
        <w:t>at</w:t>
      </w:r>
      <w:r w:rsidR="00C022AA" w:rsidRPr="00BA2C76">
        <w:rPr>
          <w:rFonts w:ascii="Arial" w:eastAsia="Arial" w:hAnsi="Arial" w:cs="Arial"/>
          <w:spacing w:val="-2"/>
          <w:lang w:val="en-GB"/>
        </w:rPr>
        <w:t>i</w:t>
      </w:r>
      <w:r w:rsidR="00C022AA" w:rsidRPr="00BA2C76">
        <w:rPr>
          <w:rFonts w:ascii="Arial" w:eastAsia="Arial" w:hAnsi="Arial" w:cs="Arial"/>
          <w:spacing w:val="2"/>
          <w:lang w:val="en-GB"/>
        </w:rPr>
        <w:t>o</w:t>
      </w:r>
      <w:r w:rsidR="00C022AA" w:rsidRPr="00BA2C76">
        <w:rPr>
          <w:rFonts w:ascii="Arial" w:eastAsia="Arial" w:hAnsi="Arial" w:cs="Arial"/>
          <w:lang w:val="en-GB"/>
        </w:rPr>
        <w:t>n</w:t>
      </w:r>
      <w:r w:rsidR="00C022AA" w:rsidRPr="00BA2C76">
        <w:rPr>
          <w:rFonts w:ascii="Arial" w:eastAsia="Arial" w:hAnsi="Arial" w:cs="Arial"/>
          <w:spacing w:val="-2"/>
          <w:lang w:val="en-GB"/>
        </w:rPr>
        <w:t xml:space="preserve"> </w:t>
      </w:r>
      <w:r w:rsidR="00C022AA" w:rsidRPr="00BA2C76">
        <w:rPr>
          <w:rFonts w:ascii="Arial" w:eastAsia="Arial" w:hAnsi="Arial" w:cs="Arial"/>
          <w:spacing w:val="2"/>
          <w:lang w:val="en-GB"/>
        </w:rPr>
        <w:t>f</w:t>
      </w:r>
      <w:r w:rsidR="00C022AA" w:rsidRPr="00BA2C76">
        <w:rPr>
          <w:rFonts w:ascii="Arial" w:eastAsia="Arial" w:hAnsi="Arial" w:cs="Arial"/>
          <w:lang w:val="en-GB"/>
        </w:rPr>
        <w:t>u</w:t>
      </w:r>
      <w:r w:rsidR="00C022AA" w:rsidRPr="00BA2C76">
        <w:rPr>
          <w:rFonts w:ascii="Arial" w:eastAsia="Arial" w:hAnsi="Arial" w:cs="Arial"/>
          <w:spacing w:val="-1"/>
          <w:lang w:val="en-GB"/>
        </w:rPr>
        <w:t>n</w:t>
      </w:r>
      <w:r w:rsidR="00C022AA" w:rsidRPr="00BA2C76">
        <w:rPr>
          <w:rFonts w:ascii="Arial" w:eastAsia="Arial" w:hAnsi="Arial" w:cs="Arial"/>
          <w:lang w:val="en-GB"/>
        </w:rPr>
        <w:t>d</w:t>
      </w:r>
      <w:r w:rsidR="00C022AA" w:rsidRPr="00BA2C76">
        <w:rPr>
          <w:rFonts w:ascii="Arial" w:eastAsia="Arial" w:hAnsi="Arial" w:cs="Arial"/>
          <w:spacing w:val="1"/>
          <w:lang w:val="en-GB"/>
        </w:rPr>
        <w:t>i</w:t>
      </w:r>
      <w:r w:rsidR="00C022AA" w:rsidRPr="00BA2C76">
        <w:rPr>
          <w:rFonts w:ascii="Arial" w:eastAsia="Arial" w:hAnsi="Arial" w:cs="Arial"/>
          <w:lang w:val="en-GB"/>
        </w:rPr>
        <w:t>n</w:t>
      </w:r>
      <w:r w:rsidR="00C022AA" w:rsidRPr="00BA2C76">
        <w:rPr>
          <w:rFonts w:ascii="Arial" w:eastAsia="Arial" w:hAnsi="Arial" w:cs="Arial"/>
          <w:spacing w:val="-1"/>
          <w:lang w:val="en-GB"/>
        </w:rPr>
        <w:t>g</w:t>
      </w:r>
      <w:r w:rsidR="00C022AA" w:rsidRPr="00BA2C76">
        <w:rPr>
          <w:rFonts w:ascii="Arial" w:eastAsia="Arial" w:hAnsi="Arial" w:cs="Arial"/>
          <w:lang w:val="en-GB"/>
        </w:rPr>
        <w:t xml:space="preserve">; </w:t>
      </w:r>
      <w:r w:rsidR="00C022AA" w:rsidRPr="00BA2C76">
        <w:rPr>
          <w:rFonts w:ascii="Arial" w:eastAsia="Arial" w:hAnsi="Arial" w:cs="Arial"/>
          <w:spacing w:val="2"/>
          <w:lang w:val="en-GB"/>
        </w:rPr>
        <w:t>an</w:t>
      </w:r>
      <w:r w:rsidR="00C022AA" w:rsidRPr="00BA2C76">
        <w:rPr>
          <w:rFonts w:ascii="Arial" w:eastAsia="Arial" w:hAnsi="Arial" w:cs="Arial"/>
          <w:lang w:val="en-GB"/>
        </w:rPr>
        <w:t xml:space="preserve">y </w:t>
      </w:r>
      <w:r w:rsidR="00C022AA" w:rsidRPr="00BA2C76">
        <w:rPr>
          <w:rFonts w:ascii="Arial" w:eastAsia="Arial" w:hAnsi="Arial" w:cs="Arial"/>
          <w:spacing w:val="1"/>
          <w:lang w:val="en-GB"/>
        </w:rPr>
        <w:t>c</w:t>
      </w:r>
      <w:r w:rsidR="00C022AA" w:rsidRPr="00BA2C76">
        <w:rPr>
          <w:rFonts w:ascii="Arial" w:eastAsia="Arial" w:hAnsi="Arial" w:cs="Arial"/>
          <w:lang w:val="en-GB"/>
        </w:rPr>
        <w:t>o</w:t>
      </w:r>
      <w:r w:rsidR="00C022AA" w:rsidRPr="00BA2C76">
        <w:rPr>
          <w:rFonts w:ascii="Arial" w:eastAsia="Arial" w:hAnsi="Arial" w:cs="Arial"/>
          <w:spacing w:val="-1"/>
          <w:lang w:val="en-GB"/>
        </w:rPr>
        <w:t>n</w:t>
      </w:r>
      <w:r w:rsidR="00C022AA" w:rsidRPr="00BA2C76">
        <w:rPr>
          <w:rFonts w:ascii="Arial" w:eastAsia="Arial" w:hAnsi="Arial" w:cs="Arial"/>
          <w:spacing w:val="3"/>
          <w:lang w:val="en-GB"/>
        </w:rPr>
        <w:t>s</w:t>
      </w:r>
      <w:r w:rsidR="00C022AA" w:rsidRPr="00BA2C76">
        <w:rPr>
          <w:rFonts w:ascii="Arial" w:eastAsia="Arial" w:hAnsi="Arial" w:cs="Arial"/>
          <w:spacing w:val="-1"/>
          <w:lang w:val="en-GB"/>
        </w:rPr>
        <w:t>i</w:t>
      </w:r>
      <w:r w:rsidR="00C022AA" w:rsidRPr="00BA2C76">
        <w:rPr>
          <w:rFonts w:ascii="Arial" w:eastAsia="Arial" w:hAnsi="Arial" w:cs="Arial"/>
          <w:spacing w:val="2"/>
          <w:lang w:val="en-GB"/>
        </w:rPr>
        <w:t>d</w:t>
      </w:r>
      <w:r w:rsidR="00C022AA" w:rsidRPr="00BA2C76">
        <w:rPr>
          <w:rFonts w:ascii="Arial" w:eastAsia="Arial" w:hAnsi="Arial" w:cs="Arial"/>
          <w:lang w:val="en-GB"/>
        </w:rPr>
        <w:t>erat</w:t>
      </w:r>
      <w:r w:rsidR="00C022AA" w:rsidRPr="00BA2C76">
        <w:rPr>
          <w:rFonts w:ascii="Arial" w:eastAsia="Arial" w:hAnsi="Arial" w:cs="Arial"/>
          <w:spacing w:val="-1"/>
          <w:lang w:val="en-GB"/>
        </w:rPr>
        <w:t>i</w:t>
      </w:r>
      <w:r w:rsidR="00C022AA" w:rsidRPr="00BA2C76">
        <w:rPr>
          <w:rFonts w:ascii="Arial" w:eastAsia="Arial" w:hAnsi="Arial" w:cs="Arial"/>
          <w:spacing w:val="2"/>
          <w:lang w:val="en-GB"/>
        </w:rPr>
        <w:t>o</w:t>
      </w:r>
      <w:r w:rsidR="00C022AA" w:rsidRPr="00BA2C76">
        <w:rPr>
          <w:rFonts w:ascii="Arial" w:eastAsia="Arial" w:hAnsi="Arial" w:cs="Arial"/>
          <w:lang w:val="en-GB"/>
        </w:rPr>
        <w:t>ns</w:t>
      </w:r>
      <w:r w:rsidR="00C022AA" w:rsidRPr="00BA2C76">
        <w:rPr>
          <w:rFonts w:ascii="Arial" w:eastAsia="Arial" w:hAnsi="Arial" w:cs="Arial"/>
          <w:spacing w:val="-6"/>
          <w:lang w:val="en-GB"/>
        </w:rPr>
        <w:t xml:space="preserve"> </w:t>
      </w:r>
      <w:r w:rsidR="00C022AA" w:rsidRPr="00BA2C76">
        <w:rPr>
          <w:rFonts w:ascii="Arial" w:eastAsia="Arial" w:hAnsi="Arial" w:cs="Arial"/>
          <w:lang w:val="en-GB"/>
        </w:rPr>
        <w:t>or</w:t>
      </w:r>
      <w:r w:rsidR="00C022AA" w:rsidRPr="00BA2C76">
        <w:rPr>
          <w:rFonts w:ascii="Arial" w:eastAsia="Arial" w:hAnsi="Arial" w:cs="Arial"/>
          <w:spacing w:val="5"/>
          <w:lang w:val="en-GB"/>
        </w:rPr>
        <w:t xml:space="preserve"> </w:t>
      </w:r>
      <w:r w:rsidR="00C022AA" w:rsidRPr="00BA2C76">
        <w:rPr>
          <w:rFonts w:ascii="Arial" w:eastAsia="Arial" w:hAnsi="Arial" w:cs="Arial"/>
          <w:lang w:val="en-GB"/>
        </w:rPr>
        <w:t>d</w:t>
      </w:r>
      <w:r w:rsidR="00C022AA" w:rsidRPr="00BA2C76">
        <w:rPr>
          <w:rFonts w:ascii="Arial" w:eastAsia="Arial" w:hAnsi="Arial" w:cs="Arial"/>
          <w:spacing w:val="-1"/>
          <w:lang w:val="en-GB"/>
        </w:rPr>
        <w:t>a</w:t>
      </w:r>
      <w:r w:rsidR="00C022AA" w:rsidRPr="00BA2C76">
        <w:rPr>
          <w:rFonts w:ascii="Arial" w:eastAsia="Arial" w:hAnsi="Arial" w:cs="Arial"/>
          <w:lang w:val="en-GB"/>
        </w:rPr>
        <w:t>ta</w:t>
      </w:r>
      <w:r w:rsidR="00C022AA" w:rsidRPr="00BA2C76">
        <w:rPr>
          <w:rFonts w:ascii="Arial" w:eastAsia="Arial" w:hAnsi="Arial" w:cs="Arial"/>
          <w:spacing w:val="2"/>
          <w:lang w:val="en-GB"/>
        </w:rPr>
        <w:t xml:space="preserve"> t</w:t>
      </w:r>
      <w:r w:rsidR="00C022AA" w:rsidRPr="00BA2C76">
        <w:rPr>
          <w:rFonts w:ascii="Arial" w:eastAsia="Arial" w:hAnsi="Arial" w:cs="Arial"/>
          <w:lang w:val="en-GB"/>
        </w:rPr>
        <w:t>h</w:t>
      </w:r>
      <w:r w:rsidR="00C022AA" w:rsidRPr="00BA2C76">
        <w:rPr>
          <w:rFonts w:ascii="Arial" w:eastAsia="Arial" w:hAnsi="Arial" w:cs="Arial"/>
          <w:spacing w:val="-1"/>
          <w:lang w:val="en-GB"/>
        </w:rPr>
        <w:t>a</w:t>
      </w:r>
      <w:r w:rsidR="00C022AA" w:rsidRPr="00BA2C76">
        <w:rPr>
          <w:rFonts w:ascii="Arial" w:eastAsia="Arial" w:hAnsi="Arial" w:cs="Arial"/>
          <w:lang w:val="en-GB"/>
        </w:rPr>
        <w:t xml:space="preserve">t </w:t>
      </w:r>
      <w:r w:rsidR="00C022AA" w:rsidRPr="00BA2C76">
        <w:rPr>
          <w:rFonts w:ascii="Arial" w:eastAsia="Arial" w:hAnsi="Arial" w:cs="Arial"/>
          <w:spacing w:val="-1"/>
          <w:lang w:val="en-GB"/>
        </w:rPr>
        <w:t>i</w:t>
      </w:r>
      <w:r w:rsidR="00C022AA" w:rsidRPr="00BA2C76">
        <w:rPr>
          <w:rFonts w:ascii="Arial" w:eastAsia="Arial" w:hAnsi="Arial" w:cs="Arial"/>
          <w:lang w:val="en-GB"/>
        </w:rPr>
        <w:t>n</w:t>
      </w:r>
      <w:r w:rsidR="00C022AA" w:rsidRPr="00BA2C76">
        <w:rPr>
          <w:rFonts w:ascii="Arial" w:eastAsia="Arial" w:hAnsi="Arial" w:cs="Arial"/>
          <w:spacing w:val="2"/>
          <w:lang w:val="en-GB"/>
        </w:rPr>
        <w:t>f</w:t>
      </w:r>
      <w:r w:rsidR="00C022AA" w:rsidRPr="00BA2C76">
        <w:rPr>
          <w:rFonts w:ascii="Arial" w:eastAsia="Arial" w:hAnsi="Arial" w:cs="Arial"/>
          <w:lang w:val="en-GB"/>
        </w:rPr>
        <w:t>or</w:t>
      </w:r>
      <w:r w:rsidR="00C022AA" w:rsidRPr="00BA2C76">
        <w:rPr>
          <w:rFonts w:ascii="Arial" w:eastAsia="Arial" w:hAnsi="Arial" w:cs="Arial"/>
          <w:spacing w:val="5"/>
          <w:lang w:val="en-GB"/>
        </w:rPr>
        <w:t>m</w:t>
      </w:r>
      <w:r w:rsidR="00C022AA" w:rsidRPr="00BA2C76">
        <w:rPr>
          <w:rFonts w:ascii="Arial" w:eastAsia="Arial" w:hAnsi="Arial" w:cs="Arial"/>
          <w:lang w:val="en-GB"/>
        </w:rPr>
        <w:t>ed</w:t>
      </w:r>
      <w:r w:rsidR="00C022AA" w:rsidRPr="00BA2C76">
        <w:rPr>
          <w:rFonts w:ascii="Arial" w:eastAsia="Arial" w:hAnsi="Arial" w:cs="Arial"/>
          <w:spacing w:val="-9"/>
          <w:lang w:val="en-GB"/>
        </w:rPr>
        <w:t xml:space="preserve"> </w:t>
      </w:r>
      <w:r w:rsidR="00C022AA" w:rsidRPr="00BA2C76">
        <w:rPr>
          <w:rFonts w:ascii="Arial" w:eastAsia="Arial" w:hAnsi="Arial" w:cs="Arial"/>
          <w:lang w:val="en-GB"/>
        </w:rPr>
        <w:t>t</w:t>
      </w:r>
      <w:r w:rsidR="00C022AA" w:rsidRPr="00BA2C76">
        <w:rPr>
          <w:rFonts w:ascii="Arial" w:eastAsia="Arial" w:hAnsi="Arial" w:cs="Arial"/>
          <w:spacing w:val="-1"/>
          <w:lang w:val="en-GB"/>
        </w:rPr>
        <w:t>h</w:t>
      </w:r>
      <w:r w:rsidR="00C022AA" w:rsidRPr="00BA2C76">
        <w:rPr>
          <w:rFonts w:ascii="Arial" w:eastAsia="Arial" w:hAnsi="Arial" w:cs="Arial"/>
          <w:lang w:val="en-GB"/>
        </w:rPr>
        <w:t>e</w:t>
      </w:r>
      <w:r w:rsidR="00C022AA" w:rsidRPr="00BA2C76">
        <w:rPr>
          <w:rFonts w:ascii="Arial" w:eastAsia="Arial" w:hAnsi="Arial" w:cs="Arial"/>
          <w:spacing w:val="-3"/>
          <w:lang w:val="en-GB"/>
        </w:rPr>
        <w:t xml:space="preserve"> </w:t>
      </w:r>
      <w:r w:rsidR="00C022AA" w:rsidRPr="00BA2C76">
        <w:rPr>
          <w:rFonts w:ascii="Arial" w:eastAsia="Arial" w:hAnsi="Arial" w:cs="Arial"/>
          <w:lang w:val="en-GB"/>
        </w:rPr>
        <w:t>req</w:t>
      </w:r>
      <w:r w:rsidR="00C022AA" w:rsidRPr="00BA2C76">
        <w:rPr>
          <w:rFonts w:ascii="Arial" w:eastAsia="Arial" w:hAnsi="Arial" w:cs="Arial"/>
          <w:spacing w:val="1"/>
          <w:lang w:val="en-GB"/>
        </w:rPr>
        <w:t>u</w:t>
      </w:r>
      <w:r w:rsidR="00C022AA" w:rsidRPr="00BA2C76">
        <w:rPr>
          <w:rFonts w:ascii="Arial" w:eastAsia="Arial" w:hAnsi="Arial" w:cs="Arial"/>
          <w:lang w:val="en-GB"/>
        </w:rPr>
        <w:t>e</w:t>
      </w:r>
      <w:r w:rsidR="00C022AA" w:rsidRPr="00BA2C76">
        <w:rPr>
          <w:rFonts w:ascii="Arial" w:eastAsia="Arial" w:hAnsi="Arial" w:cs="Arial"/>
          <w:spacing w:val="1"/>
          <w:lang w:val="en-GB"/>
        </w:rPr>
        <w:t>s</w:t>
      </w:r>
      <w:r w:rsidR="00C022AA" w:rsidRPr="00BA2C76">
        <w:rPr>
          <w:rFonts w:ascii="Arial" w:eastAsia="Arial" w:hAnsi="Arial" w:cs="Arial"/>
          <w:lang w:val="en-GB"/>
        </w:rPr>
        <w:t>t</w:t>
      </w:r>
      <w:r w:rsidR="00C022AA" w:rsidRPr="00BA2C76">
        <w:rPr>
          <w:rFonts w:ascii="Arial" w:eastAsia="Arial" w:hAnsi="Arial" w:cs="Arial"/>
          <w:spacing w:val="-7"/>
          <w:lang w:val="en-GB"/>
        </w:rPr>
        <w:t xml:space="preserve"> </w:t>
      </w:r>
      <w:r w:rsidR="00C022AA" w:rsidRPr="00BA2C76">
        <w:rPr>
          <w:rFonts w:ascii="Arial" w:eastAsia="Arial" w:hAnsi="Arial" w:cs="Arial"/>
          <w:spacing w:val="-1"/>
          <w:lang w:val="en-GB"/>
        </w:rPr>
        <w:t>o</w:t>
      </w:r>
      <w:r w:rsidR="00C022AA" w:rsidRPr="00BA2C76">
        <w:rPr>
          <w:rFonts w:ascii="Arial" w:eastAsia="Arial" w:hAnsi="Arial" w:cs="Arial"/>
          <w:lang w:val="en-GB"/>
        </w:rPr>
        <w:t>r</w:t>
      </w:r>
      <w:r w:rsidR="00C022AA" w:rsidRPr="00BA2C76">
        <w:rPr>
          <w:rFonts w:ascii="Arial" w:eastAsia="Arial" w:hAnsi="Arial" w:cs="Arial"/>
          <w:spacing w:val="-1"/>
          <w:lang w:val="en-GB"/>
        </w:rPr>
        <w:t xml:space="preserve"> </w:t>
      </w:r>
      <w:r w:rsidR="00C022AA" w:rsidRPr="00BA2C76">
        <w:rPr>
          <w:rFonts w:ascii="Arial" w:eastAsia="Arial" w:hAnsi="Arial" w:cs="Arial"/>
          <w:lang w:val="en-GB"/>
        </w:rPr>
        <w:t>u</w:t>
      </w:r>
      <w:r w:rsidR="00C022AA" w:rsidRPr="00BA2C76">
        <w:rPr>
          <w:rFonts w:ascii="Arial" w:eastAsia="Arial" w:hAnsi="Arial" w:cs="Arial"/>
          <w:spacing w:val="1"/>
          <w:lang w:val="en-GB"/>
        </w:rPr>
        <w:t>p</w:t>
      </w:r>
      <w:r w:rsidR="00C022AA" w:rsidRPr="00BA2C76">
        <w:rPr>
          <w:rFonts w:ascii="Arial" w:eastAsia="Arial" w:hAnsi="Arial" w:cs="Arial"/>
          <w:lang w:val="en-GB"/>
        </w:rPr>
        <w:t>d</w:t>
      </w:r>
      <w:r w:rsidR="00C022AA" w:rsidRPr="00BA2C76">
        <w:rPr>
          <w:rFonts w:ascii="Arial" w:eastAsia="Arial" w:hAnsi="Arial" w:cs="Arial"/>
          <w:spacing w:val="-1"/>
          <w:lang w:val="en-GB"/>
        </w:rPr>
        <w:t>a</w:t>
      </w:r>
      <w:r w:rsidR="00C022AA" w:rsidRPr="00BA2C76">
        <w:rPr>
          <w:rFonts w:ascii="Arial" w:eastAsia="Arial" w:hAnsi="Arial" w:cs="Arial"/>
          <w:lang w:val="en-GB"/>
        </w:rPr>
        <w:t>tes</w:t>
      </w:r>
      <w:r w:rsidR="00C022AA" w:rsidRPr="00BA2C76">
        <w:rPr>
          <w:rFonts w:ascii="Arial" w:eastAsia="Arial" w:hAnsi="Arial" w:cs="Arial"/>
          <w:spacing w:val="-7"/>
          <w:lang w:val="en-GB"/>
        </w:rPr>
        <w:t xml:space="preserve"> </w:t>
      </w:r>
      <w:r w:rsidR="00C022AA" w:rsidRPr="00BA2C76">
        <w:rPr>
          <w:rFonts w:ascii="Arial" w:eastAsia="Arial" w:hAnsi="Arial" w:cs="Arial"/>
          <w:lang w:val="en-GB"/>
        </w:rPr>
        <w:t>of</w:t>
      </w:r>
      <w:r w:rsidR="00C022AA" w:rsidRPr="00BA2C76">
        <w:rPr>
          <w:rFonts w:ascii="Arial" w:eastAsia="Arial" w:hAnsi="Arial" w:cs="Arial"/>
          <w:spacing w:val="-1"/>
          <w:lang w:val="en-GB"/>
        </w:rPr>
        <w:t xml:space="preserve"> </w:t>
      </w:r>
      <w:r w:rsidR="00C022AA" w:rsidRPr="00BA2C76">
        <w:rPr>
          <w:rFonts w:ascii="Arial" w:eastAsia="Arial" w:hAnsi="Arial" w:cs="Arial"/>
          <w:lang w:val="en-GB"/>
        </w:rPr>
        <w:t>t</w:t>
      </w:r>
      <w:r w:rsidR="00C022AA" w:rsidRPr="00BA2C76">
        <w:rPr>
          <w:rFonts w:ascii="Arial" w:eastAsia="Arial" w:hAnsi="Arial" w:cs="Arial"/>
          <w:spacing w:val="1"/>
          <w:lang w:val="en-GB"/>
        </w:rPr>
        <w:t>h</w:t>
      </w:r>
      <w:r w:rsidR="00C022AA" w:rsidRPr="00BA2C76">
        <w:rPr>
          <w:rFonts w:ascii="Arial" w:eastAsia="Arial" w:hAnsi="Arial" w:cs="Arial"/>
          <w:lang w:val="en-GB"/>
        </w:rPr>
        <w:t>e</w:t>
      </w:r>
      <w:r w:rsidR="00C022AA" w:rsidRPr="00BA2C76">
        <w:rPr>
          <w:rFonts w:ascii="Arial" w:eastAsia="Arial" w:hAnsi="Arial" w:cs="Arial"/>
          <w:spacing w:val="-3"/>
          <w:lang w:val="en-GB"/>
        </w:rPr>
        <w:t xml:space="preserve"> </w:t>
      </w:r>
      <w:r w:rsidR="00C022AA" w:rsidRPr="00BA2C76">
        <w:rPr>
          <w:rFonts w:ascii="Arial" w:eastAsia="Arial" w:hAnsi="Arial" w:cs="Arial"/>
          <w:lang w:val="en-GB"/>
        </w:rPr>
        <w:t>req</w:t>
      </w:r>
      <w:r w:rsidR="00C022AA" w:rsidRPr="00BA2C76">
        <w:rPr>
          <w:rFonts w:ascii="Arial" w:eastAsia="Arial" w:hAnsi="Arial" w:cs="Arial"/>
          <w:spacing w:val="1"/>
          <w:lang w:val="en-GB"/>
        </w:rPr>
        <w:t>u</w:t>
      </w:r>
      <w:r w:rsidR="00C022AA" w:rsidRPr="00BA2C76">
        <w:rPr>
          <w:rFonts w:ascii="Arial" w:eastAsia="Arial" w:hAnsi="Arial" w:cs="Arial"/>
          <w:lang w:val="en-GB"/>
        </w:rPr>
        <w:t>e</w:t>
      </w:r>
      <w:r w:rsidR="00C022AA" w:rsidRPr="00BA2C76">
        <w:rPr>
          <w:rFonts w:ascii="Arial" w:eastAsia="Arial" w:hAnsi="Arial" w:cs="Arial"/>
          <w:spacing w:val="1"/>
          <w:lang w:val="en-GB"/>
        </w:rPr>
        <w:t>s</w:t>
      </w:r>
      <w:r w:rsidR="00C022AA" w:rsidRPr="00BA2C76">
        <w:rPr>
          <w:rFonts w:ascii="Arial" w:eastAsia="Arial" w:hAnsi="Arial" w:cs="Arial"/>
          <w:lang w:val="en-GB"/>
        </w:rPr>
        <w:t>t;</w:t>
      </w:r>
      <w:r w:rsidR="00C022AA" w:rsidRPr="00BA2C76">
        <w:rPr>
          <w:rFonts w:ascii="Arial" w:eastAsia="Arial" w:hAnsi="Arial" w:cs="Arial"/>
          <w:spacing w:val="-7"/>
          <w:lang w:val="en-GB"/>
        </w:rPr>
        <w:t xml:space="preserve"> </w:t>
      </w:r>
      <w:r w:rsidR="00C022AA" w:rsidRPr="00BA2C76">
        <w:rPr>
          <w:rFonts w:ascii="Arial" w:eastAsia="Arial" w:hAnsi="Arial" w:cs="Arial"/>
          <w:spacing w:val="-1"/>
          <w:lang w:val="en-GB"/>
        </w:rPr>
        <w:t>e</w:t>
      </w:r>
      <w:r w:rsidR="00C022AA" w:rsidRPr="00BA2C76">
        <w:rPr>
          <w:rFonts w:ascii="Arial" w:eastAsia="Arial" w:hAnsi="Arial" w:cs="Arial"/>
          <w:lang w:val="en-GB"/>
        </w:rPr>
        <w:t>t</w:t>
      </w:r>
      <w:r w:rsidR="00C022AA" w:rsidRPr="00BA2C76">
        <w:rPr>
          <w:rFonts w:ascii="Arial" w:eastAsia="Arial" w:hAnsi="Arial" w:cs="Arial"/>
          <w:spacing w:val="1"/>
          <w:lang w:val="en-GB"/>
        </w:rPr>
        <w:t>c</w:t>
      </w:r>
      <w:r w:rsidR="00C022AA" w:rsidRPr="00BA2C76">
        <w:rPr>
          <w:rFonts w:ascii="Arial" w:eastAsia="Arial" w:hAnsi="Arial" w:cs="Arial"/>
          <w:lang w:val="en-GB"/>
        </w:rPr>
        <w:t>.)</w:t>
      </w:r>
    </w:p>
    <w:p w14:paraId="16847696" w14:textId="77777777" w:rsidR="002D2A45" w:rsidRPr="00BA2C76" w:rsidRDefault="002D2A45">
      <w:pPr>
        <w:spacing w:line="200" w:lineRule="exact"/>
        <w:rPr>
          <w:lang w:val="en-GB"/>
        </w:rPr>
      </w:pPr>
    </w:p>
    <w:p w14:paraId="72C61901" w14:textId="77777777" w:rsidR="002D2A45" w:rsidRPr="00BA2C76" w:rsidRDefault="002D2A45">
      <w:pPr>
        <w:spacing w:line="200" w:lineRule="exact"/>
        <w:rPr>
          <w:lang w:val="en-GB"/>
        </w:rPr>
      </w:pPr>
    </w:p>
    <w:p w14:paraId="6A3DF344" w14:textId="77777777" w:rsidR="002B2A7E" w:rsidRPr="00965202" w:rsidRDefault="002B2A7E" w:rsidP="002E1D1A">
      <w:pPr>
        <w:spacing w:after="60"/>
        <w:jc w:val="both"/>
        <w:rPr>
          <w:rFonts w:ascii="Segoe UI" w:hAnsi="Segoe UI" w:cs="Segoe UI"/>
          <w:bCs/>
          <w:u w:val="single"/>
          <w:lang w:val="en-GB"/>
        </w:rPr>
      </w:pPr>
      <w:r w:rsidRPr="00965202">
        <w:rPr>
          <w:rFonts w:ascii="Segoe UI" w:hAnsi="Segoe UI" w:cs="Segoe UI"/>
          <w:bCs/>
          <w:u w:val="single"/>
          <w:lang w:val="en-GB"/>
        </w:rPr>
        <w:t>Prevention programmes for FSW and their clients</w:t>
      </w:r>
    </w:p>
    <w:p w14:paraId="34BA2444" w14:textId="3844A027" w:rsidR="002E1D1A" w:rsidRPr="009E1BC7" w:rsidRDefault="002E1D1A" w:rsidP="002E1D1A">
      <w:pPr>
        <w:spacing w:after="60"/>
        <w:jc w:val="both"/>
        <w:rPr>
          <w:rFonts w:ascii="Segoe UI" w:hAnsi="Segoe UI" w:cs="Segoe UI"/>
          <w:bCs/>
          <w:lang w:val="en-GB"/>
        </w:rPr>
      </w:pPr>
      <w:r w:rsidRPr="009E1BC7">
        <w:rPr>
          <w:rFonts w:ascii="Segoe UI" w:hAnsi="Segoe UI" w:cs="Segoe UI"/>
          <w:bCs/>
          <w:lang w:val="en-GB"/>
        </w:rPr>
        <w:t xml:space="preserve">To date, interventions for female sex workers and their clients in Nepal have been addressed solely </w:t>
      </w:r>
      <w:r w:rsidR="0048153E" w:rsidRPr="009E1BC7">
        <w:rPr>
          <w:rFonts w:ascii="Segoe UI" w:hAnsi="Segoe UI" w:cs="Segoe UI"/>
          <w:bCs/>
          <w:lang w:val="en-GB"/>
        </w:rPr>
        <w:t>by USAID</w:t>
      </w:r>
      <w:r w:rsidRPr="009E1BC7">
        <w:rPr>
          <w:rFonts w:ascii="Segoe UI" w:hAnsi="Segoe UI" w:cs="Segoe UI"/>
          <w:bCs/>
          <w:lang w:val="en-GB"/>
        </w:rPr>
        <w:t xml:space="preserve"> through </w:t>
      </w:r>
      <w:r w:rsidR="00BE6170">
        <w:rPr>
          <w:rFonts w:ascii="Segoe UI" w:hAnsi="Segoe UI" w:cs="Segoe UI"/>
          <w:bCs/>
          <w:lang w:val="en-GB"/>
        </w:rPr>
        <w:t>FHI360</w:t>
      </w:r>
      <w:r w:rsidR="00B61666" w:rsidRPr="009E1BC7">
        <w:rPr>
          <w:rFonts w:ascii="Segoe UI" w:hAnsi="Segoe UI" w:cs="Segoe UI"/>
          <w:bCs/>
          <w:lang w:val="en-GB"/>
        </w:rPr>
        <w:t>360</w:t>
      </w:r>
      <w:r w:rsidRPr="009E1BC7">
        <w:rPr>
          <w:rFonts w:ascii="Segoe UI" w:hAnsi="Segoe UI" w:cs="Segoe UI"/>
          <w:bCs/>
          <w:lang w:val="en-GB"/>
        </w:rPr>
        <w:t xml:space="preserve"> (former Saath-Saath and current Linkages programme). Support for the FSW through the Linkages programme has been committed only up to 2018-2019, with a coverage target of 80% of FSW. No further funding is envisaged. </w:t>
      </w:r>
    </w:p>
    <w:p w14:paraId="08ABBABB" w14:textId="153DEC67" w:rsidR="00AB667B" w:rsidRPr="009E1BC7" w:rsidRDefault="002E1D1A" w:rsidP="00AB667B">
      <w:pPr>
        <w:spacing w:after="60"/>
        <w:jc w:val="both"/>
        <w:rPr>
          <w:rFonts w:ascii="Segoe UI" w:hAnsi="Segoe UI" w:cs="Segoe UI"/>
          <w:bCs/>
          <w:lang w:val="en-GB"/>
        </w:rPr>
      </w:pPr>
      <w:r w:rsidRPr="009E1BC7">
        <w:rPr>
          <w:rFonts w:ascii="Segoe UI" w:hAnsi="Segoe UI" w:cs="Segoe UI"/>
          <w:bCs/>
          <w:lang w:val="en-GB"/>
        </w:rPr>
        <w:t>The NHIP has set a target of reaching 90% of FSW in 2020</w:t>
      </w:r>
      <w:r w:rsidR="000C06F4" w:rsidRPr="009E1BC7">
        <w:rPr>
          <w:rFonts w:ascii="Segoe UI" w:hAnsi="Segoe UI" w:cs="Segoe UI"/>
          <w:bCs/>
          <w:lang w:val="en-GB"/>
        </w:rPr>
        <w:t>-</w:t>
      </w:r>
      <w:r w:rsidRPr="009E1BC7">
        <w:rPr>
          <w:rFonts w:ascii="Segoe UI" w:hAnsi="Segoe UI" w:cs="Segoe UI"/>
          <w:bCs/>
          <w:lang w:val="en-GB"/>
        </w:rPr>
        <w:t>21</w:t>
      </w:r>
      <w:r w:rsidR="000C06F4" w:rsidRPr="009E1BC7">
        <w:rPr>
          <w:rFonts w:ascii="Segoe UI" w:hAnsi="Segoe UI" w:cs="Segoe UI"/>
          <w:bCs/>
          <w:lang w:val="en-GB"/>
        </w:rPr>
        <w:t xml:space="preserve"> with prevention programming and </w:t>
      </w:r>
      <w:r w:rsidRPr="009E1BC7">
        <w:rPr>
          <w:rFonts w:ascii="Segoe UI" w:hAnsi="Segoe UI" w:cs="Segoe UI"/>
          <w:bCs/>
          <w:lang w:val="en-GB"/>
        </w:rPr>
        <w:t>HIV testing</w:t>
      </w:r>
      <w:r w:rsidR="000C06F4" w:rsidRPr="009E1BC7">
        <w:rPr>
          <w:rFonts w:ascii="Segoe UI" w:hAnsi="Segoe UI" w:cs="Segoe UI"/>
          <w:bCs/>
          <w:lang w:val="en-GB"/>
        </w:rPr>
        <w:t>.</w:t>
      </w:r>
      <w:r w:rsidR="00C4192A">
        <w:rPr>
          <w:rFonts w:ascii="Segoe UI" w:hAnsi="Segoe UI" w:cs="Segoe UI"/>
          <w:bCs/>
          <w:lang w:val="en-GB"/>
        </w:rPr>
        <w:t xml:space="preserve"> </w:t>
      </w:r>
      <w:r w:rsidR="00AB667B" w:rsidRPr="009E1BC7">
        <w:rPr>
          <w:rFonts w:ascii="Segoe UI" w:hAnsi="Segoe UI" w:cs="Segoe UI"/>
          <w:bCs/>
          <w:lang w:val="en-GB"/>
        </w:rPr>
        <w:t xml:space="preserve">Even with efficiencies derived from better targeting and more streamlined implementation arrangements   (e.g. clustering of NGO partners to provide multiple services within geographical areas), the </w:t>
      </w:r>
      <w:r w:rsidR="000C06F4" w:rsidRPr="009E1BC7">
        <w:rPr>
          <w:rFonts w:ascii="Segoe UI" w:hAnsi="Segoe UI" w:cs="Segoe UI"/>
          <w:bCs/>
          <w:lang w:val="en-GB"/>
        </w:rPr>
        <w:t xml:space="preserve">existing Global Fund-supported key population </w:t>
      </w:r>
      <w:r w:rsidR="00AB667B" w:rsidRPr="009E1BC7">
        <w:rPr>
          <w:rFonts w:ascii="Segoe UI" w:hAnsi="Segoe UI" w:cs="Segoe UI"/>
          <w:bCs/>
          <w:lang w:val="en-GB"/>
        </w:rPr>
        <w:t xml:space="preserve">prevention programme </w:t>
      </w:r>
      <w:r w:rsidR="000C06F4" w:rsidRPr="009E1BC7">
        <w:rPr>
          <w:rFonts w:ascii="Segoe UI" w:hAnsi="Segoe UI" w:cs="Segoe UI"/>
          <w:bCs/>
          <w:lang w:val="en-GB"/>
        </w:rPr>
        <w:t>(covering MSM, TG, MSW, PWID and male labour migrants)</w:t>
      </w:r>
      <w:r w:rsidR="00AB667B" w:rsidRPr="009E1BC7">
        <w:rPr>
          <w:rFonts w:ascii="Segoe UI" w:hAnsi="Segoe UI" w:cs="Segoe UI"/>
          <w:bCs/>
          <w:lang w:val="en-GB"/>
        </w:rPr>
        <w:t xml:space="preserve">will be tasked with reaching higher targets with fewer resources. As a result, stretching the Global Fund allocation to cover FSW in addition to the KPs currently supported would be extremely challenging. At the same time, </w:t>
      </w:r>
      <w:r w:rsidR="000C06F4" w:rsidRPr="009E1BC7">
        <w:rPr>
          <w:rFonts w:ascii="Segoe UI" w:hAnsi="Segoe UI" w:cs="Segoe UI"/>
          <w:bCs/>
          <w:lang w:val="en-GB"/>
        </w:rPr>
        <w:t>FSW are a</w:t>
      </w:r>
      <w:r w:rsidR="00AB667B" w:rsidRPr="009E1BC7">
        <w:rPr>
          <w:rFonts w:ascii="Segoe UI" w:hAnsi="Segoe UI" w:cs="Segoe UI"/>
          <w:bCs/>
          <w:lang w:val="en-GB"/>
        </w:rPr>
        <w:t xml:space="preserve"> key population </w:t>
      </w:r>
      <w:r w:rsidR="000C06F4" w:rsidRPr="009E1BC7">
        <w:rPr>
          <w:rFonts w:ascii="Segoe UI" w:hAnsi="Segoe UI" w:cs="Segoe UI"/>
          <w:bCs/>
          <w:lang w:val="en-GB"/>
        </w:rPr>
        <w:t xml:space="preserve">in Nepal’s HIV epidemic and </w:t>
      </w:r>
      <w:r w:rsidR="00AB667B" w:rsidRPr="009E1BC7">
        <w:rPr>
          <w:rFonts w:ascii="Segoe UI" w:hAnsi="Segoe UI" w:cs="Segoe UI"/>
          <w:bCs/>
          <w:lang w:val="en-GB"/>
        </w:rPr>
        <w:t>cannot be left without support</w:t>
      </w:r>
      <w:r w:rsidR="000C06F4" w:rsidRPr="009E1BC7">
        <w:rPr>
          <w:rFonts w:ascii="Segoe UI" w:hAnsi="Segoe UI" w:cs="Segoe UI"/>
          <w:bCs/>
          <w:lang w:val="en-GB"/>
        </w:rPr>
        <w:t xml:space="preserve"> for ongoing prevention interventions, STI management, HIIV testing and linkage to other services without adverse </w:t>
      </w:r>
      <w:r w:rsidR="00B71FD1" w:rsidRPr="009E1BC7">
        <w:rPr>
          <w:rFonts w:ascii="Segoe UI" w:hAnsi="Segoe UI" w:cs="Segoe UI"/>
          <w:bCs/>
          <w:lang w:val="en-GB"/>
        </w:rPr>
        <w:t>impacts</w:t>
      </w:r>
      <w:r w:rsidR="000C06F4" w:rsidRPr="009E1BC7">
        <w:rPr>
          <w:rFonts w:ascii="Segoe UI" w:hAnsi="Segoe UI" w:cs="Segoe UI"/>
          <w:bCs/>
          <w:lang w:val="en-GB"/>
        </w:rPr>
        <w:t xml:space="preserve"> both </w:t>
      </w:r>
      <w:r w:rsidR="00B71FD1" w:rsidRPr="009E1BC7">
        <w:rPr>
          <w:rFonts w:ascii="Segoe UI" w:hAnsi="Segoe UI" w:cs="Segoe UI"/>
          <w:bCs/>
          <w:lang w:val="en-GB"/>
        </w:rPr>
        <w:t>on</w:t>
      </w:r>
      <w:r w:rsidR="000C06F4" w:rsidRPr="009E1BC7">
        <w:rPr>
          <w:rFonts w:ascii="Segoe UI" w:hAnsi="Segoe UI" w:cs="Segoe UI"/>
          <w:bCs/>
          <w:lang w:val="en-GB"/>
        </w:rPr>
        <w:t xml:space="preserve"> their own well-being </w:t>
      </w:r>
      <w:r w:rsidR="00B71FD1" w:rsidRPr="009E1BC7">
        <w:rPr>
          <w:rFonts w:ascii="Segoe UI" w:hAnsi="Segoe UI" w:cs="Segoe UI"/>
          <w:bCs/>
          <w:lang w:val="en-GB"/>
        </w:rPr>
        <w:t>and on the trajectory of the epidemic</w:t>
      </w:r>
      <w:r w:rsidR="00AB667B" w:rsidRPr="009E1BC7">
        <w:rPr>
          <w:rFonts w:ascii="Segoe UI" w:hAnsi="Segoe UI" w:cs="Segoe UI"/>
          <w:bCs/>
          <w:lang w:val="en-GB"/>
        </w:rPr>
        <w:t>. Support for FSW interventions is therefore proposed as a prioritized above allocation request.</w:t>
      </w:r>
    </w:p>
    <w:p w14:paraId="6F259FBC" w14:textId="77777777" w:rsidR="002B2A7E" w:rsidRDefault="002B2A7E" w:rsidP="00965202">
      <w:pPr>
        <w:spacing w:before="34"/>
        <w:rPr>
          <w:rFonts w:ascii="Segoe UI" w:hAnsi="Segoe UI" w:cs="Segoe UI"/>
          <w:u w:val="single"/>
          <w:lang w:val="en-GB"/>
        </w:rPr>
      </w:pPr>
    </w:p>
    <w:p w14:paraId="46D43882" w14:textId="77777777" w:rsidR="00B16ABC" w:rsidRDefault="00B16ABC" w:rsidP="00965202">
      <w:pPr>
        <w:spacing w:before="34"/>
        <w:rPr>
          <w:rFonts w:ascii="Segoe UI" w:hAnsi="Segoe UI" w:cs="Segoe UI"/>
          <w:u w:val="single"/>
          <w:lang w:val="en-GB"/>
        </w:rPr>
      </w:pPr>
      <w:r w:rsidRPr="00965202">
        <w:rPr>
          <w:rFonts w:ascii="Segoe UI" w:hAnsi="Segoe UI" w:cs="Segoe UI"/>
          <w:u w:val="single"/>
          <w:lang w:val="en-GB"/>
        </w:rPr>
        <w:t>TA for c</w:t>
      </w:r>
      <w:r w:rsidR="002B2A7E" w:rsidRPr="00965202">
        <w:rPr>
          <w:rFonts w:ascii="Segoe UI" w:hAnsi="Segoe UI" w:cs="Segoe UI"/>
          <w:u w:val="single"/>
          <w:lang w:val="en-GB"/>
        </w:rPr>
        <w:t>apacity building of medical personnel at ART sites</w:t>
      </w:r>
    </w:p>
    <w:p w14:paraId="7CD5AB90" w14:textId="4E18D022" w:rsidR="00B16ABC" w:rsidRPr="00965202" w:rsidRDefault="00B16ABC" w:rsidP="00965202">
      <w:pPr>
        <w:spacing w:after="60"/>
        <w:jc w:val="both"/>
        <w:rPr>
          <w:rFonts w:ascii="Segoe UI" w:hAnsi="Segoe UI" w:cs="Segoe UI"/>
          <w:bCs/>
          <w:lang w:val="en-GB"/>
        </w:rPr>
      </w:pPr>
      <w:r w:rsidRPr="00965202">
        <w:rPr>
          <w:rFonts w:ascii="Segoe UI" w:hAnsi="Segoe UI" w:cs="Segoe UI"/>
          <w:bCs/>
          <w:lang w:val="en-GB"/>
        </w:rPr>
        <w:t>As per the MoU between</w:t>
      </w:r>
      <w:r>
        <w:rPr>
          <w:rFonts w:ascii="Segoe UI" w:hAnsi="Segoe UI" w:cs="Segoe UI"/>
          <w:bCs/>
          <w:lang w:val="en-GB"/>
        </w:rPr>
        <w:t xml:space="preserve"> the MoH </w:t>
      </w:r>
      <w:r w:rsidRPr="00965202">
        <w:rPr>
          <w:rFonts w:ascii="Segoe UI" w:hAnsi="Segoe UI" w:cs="Segoe UI"/>
          <w:bCs/>
          <w:lang w:val="en-GB"/>
        </w:rPr>
        <w:t xml:space="preserve">and Expertise France (EF), EF is providing Technical Assistance to </w:t>
      </w:r>
      <w:r>
        <w:rPr>
          <w:rFonts w:ascii="Segoe UI" w:hAnsi="Segoe UI" w:cs="Segoe UI"/>
          <w:bCs/>
          <w:lang w:val="en-GB"/>
        </w:rPr>
        <w:t xml:space="preserve">the </w:t>
      </w:r>
      <w:r w:rsidRPr="00B16ABC">
        <w:rPr>
          <w:rFonts w:ascii="Segoe UI" w:hAnsi="Segoe UI" w:cs="Segoe UI"/>
          <w:bCs/>
          <w:lang w:val="en-GB"/>
        </w:rPr>
        <w:t>national HIV program</w:t>
      </w:r>
      <w:r>
        <w:rPr>
          <w:rFonts w:ascii="Segoe UI" w:hAnsi="Segoe UI" w:cs="Segoe UI"/>
          <w:bCs/>
          <w:lang w:val="en-GB"/>
        </w:rPr>
        <w:t>me,</w:t>
      </w:r>
      <w:r w:rsidRPr="00B16ABC">
        <w:rPr>
          <w:rFonts w:ascii="Segoe UI" w:hAnsi="Segoe UI" w:cs="Segoe UI"/>
          <w:bCs/>
          <w:lang w:val="en-GB"/>
        </w:rPr>
        <w:t xml:space="preserve"> </w:t>
      </w:r>
      <w:r w:rsidRPr="004E1779">
        <w:rPr>
          <w:rFonts w:ascii="Segoe UI" w:hAnsi="Segoe UI" w:cs="Segoe UI"/>
          <w:bCs/>
          <w:lang w:val="en-GB"/>
        </w:rPr>
        <w:t xml:space="preserve">under the </w:t>
      </w:r>
      <w:r>
        <w:rPr>
          <w:rFonts w:ascii="Segoe UI" w:hAnsi="Segoe UI" w:cs="Segoe UI"/>
          <w:bCs/>
          <w:lang w:val="en-GB"/>
        </w:rPr>
        <w:t>current</w:t>
      </w:r>
      <w:r w:rsidRPr="004E1779">
        <w:rPr>
          <w:rFonts w:ascii="Segoe UI" w:hAnsi="Segoe UI" w:cs="Segoe UI"/>
          <w:bCs/>
          <w:lang w:val="en-GB"/>
        </w:rPr>
        <w:t xml:space="preserve"> country grant for HIV</w:t>
      </w:r>
      <w:r>
        <w:rPr>
          <w:rFonts w:ascii="Segoe UI" w:hAnsi="Segoe UI" w:cs="Segoe UI"/>
          <w:bCs/>
          <w:lang w:val="en-GB"/>
        </w:rPr>
        <w:t>,</w:t>
      </w:r>
      <w:r w:rsidRPr="00B16ABC">
        <w:rPr>
          <w:rFonts w:ascii="Segoe UI" w:hAnsi="Segoe UI" w:cs="Segoe UI"/>
          <w:bCs/>
          <w:lang w:val="en-GB"/>
        </w:rPr>
        <w:t xml:space="preserve"> </w:t>
      </w:r>
      <w:r w:rsidRPr="00965202">
        <w:rPr>
          <w:rFonts w:ascii="Segoe UI" w:hAnsi="Segoe UI" w:cs="Segoe UI"/>
          <w:bCs/>
          <w:lang w:val="en-GB"/>
        </w:rPr>
        <w:t xml:space="preserve">to strengthen national capacities </w:t>
      </w:r>
      <w:r>
        <w:rPr>
          <w:rFonts w:ascii="Segoe UI" w:hAnsi="Segoe UI" w:cs="Segoe UI"/>
          <w:bCs/>
          <w:lang w:val="en-GB"/>
        </w:rPr>
        <w:t>for</w:t>
      </w:r>
      <w:r w:rsidRPr="00965202">
        <w:rPr>
          <w:rFonts w:ascii="Segoe UI" w:hAnsi="Segoe UI" w:cs="Segoe UI"/>
          <w:bCs/>
          <w:lang w:val="en-GB"/>
        </w:rPr>
        <w:t xml:space="preserve"> HIV care. The current TA includes strengthening health system capacity to improve access and better care for HIV; strengthen</w:t>
      </w:r>
      <w:r>
        <w:rPr>
          <w:rFonts w:ascii="Segoe UI" w:hAnsi="Segoe UI" w:cs="Segoe UI"/>
          <w:bCs/>
          <w:lang w:val="en-GB"/>
        </w:rPr>
        <w:t>ing</w:t>
      </w:r>
      <w:r w:rsidRPr="00965202">
        <w:rPr>
          <w:rFonts w:ascii="Segoe UI" w:hAnsi="Segoe UI" w:cs="Segoe UI"/>
          <w:bCs/>
          <w:lang w:val="en-GB"/>
        </w:rPr>
        <w:t xml:space="preserve"> capacity </w:t>
      </w:r>
      <w:r>
        <w:rPr>
          <w:rFonts w:ascii="Segoe UI" w:hAnsi="Segoe UI" w:cs="Segoe UI"/>
          <w:bCs/>
          <w:lang w:val="en-GB"/>
        </w:rPr>
        <w:t>for the</w:t>
      </w:r>
      <w:r w:rsidRPr="00965202">
        <w:rPr>
          <w:rFonts w:ascii="Segoe UI" w:hAnsi="Segoe UI" w:cs="Segoe UI"/>
          <w:bCs/>
          <w:lang w:val="en-GB"/>
        </w:rPr>
        <w:t xml:space="preserve"> management and monitoring of HIV care</w:t>
      </w:r>
      <w:r>
        <w:rPr>
          <w:rFonts w:ascii="Segoe UI" w:hAnsi="Segoe UI" w:cs="Segoe UI"/>
          <w:bCs/>
          <w:lang w:val="en-GB"/>
        </w:rPr>
        <w:t>;</w:t>
      </w:r>
      <w:r w:rsidRPr="00965202">
        <w:rPr>
          <w:rFonts w:ascii="Segoe UI" w:hAnsi="Segoe UI" w:cs="Segoe UI"/>
          <w:bCs/>
          <w:lang w:val="en-GB"/>
        </w:rPr>
        <w:t xml:space="preserve"> and </w:t>
      </w:r>
      <w:r w:rsidRPr="00B16ABC">
        <w:rPr>
          <w:rFonts w:ascii="Segoe UI" w:hAnsi="Segoe UI" w:cs="Segoe UI"/>
          <w:bCs/>
          <w:lang w:val="en-GB"/>
        </w:rPr>
        <w:t>paediatric</w:t>
      </w:r>
      <w:r w:rsidRPr="00965202">
        <w:rPr>
          <w:rFonts w:ascii="Segoe UI" w:hAnsi="Segoe UI" w:cs="Segoe UI"/>
          <w:bCs/>
          <w:lang w:val="en-GB"/>
        </w:rPr>
        <w:t xml:space="preserve"> patient management. The experts from E</w:t>
      </w:r>
      <w:r>
        <w:rPr>
          <w:rFonts w:ascii="Segoe UI" w:hAnsi="Segoe UI" w:cs="Segoe UI"/>
          <w:bCs/>
          <w:lang w:val="en-GB"/>
        </w:rPr>
        <w:t xml:space="preserve">F </w:t>
      </w:r>
      <w:r w:rsidRPr="00965202">
        <w:rPr>
          <w:rFonts w:ascii="Segoe UI" w:hAnsi="Segoe UI" w:cs="Segoe UI"/>
          <w:bCs/>
          <w:lang w:val="en-GB"/>
        </w:rPr>
        <w:t xml:space="preserve">will </w:t>
      </w:r>
      <w:r>
        <w:rPr>
          <w:rFonts w:ascii="Segoe UI" w:hAnsi="Segoe UI" w:cs="Segoe UI"/>
          <w:bCs/>
          <w:lang w:val="en-GB"/>
        </w:rPr>
        <w:t xml:space="preserve">have </w:t>
      </w:r>
      <w:r w:rsidRPr="00965202">
        <w:rPr>
          <w:rFonts w:ascii="Segoe UI" w:hAnsi="Segoe UI" w:cs="Segoe UI"/>
          <w:bCs/>
          <w:lang w:val="en-GB"/>
        </w:rPr>
        <w:t>train</w:t>
      </w:r>
      <w:r>
        <w:rPr>
          <w:rFonts w:ascii="Segoe UI" w:hAnsi="Segoe UI" w:cs="Segoe UI"/>
          <w:bCs/>
          <w:lang w:val="en-GB"/>
        </w:rPr>
        <w:t>ed a</w:t>
      </w:r>
      <w:r w:rsidRPr="00965202">
        <w:rPr>
          <w:rFonts w:ascii="Segoe UI" w:hAnsi="Segoe UI" w:cs="Segoe UI"/>
          <w:bCs/>
          <w:lang w:val="en-GB"/>
        </w:rPr>
        <w:t xml:space="preserve"> number of </w:t>
      </w:r>
      <w:r>
        <w:rPr>
          <w:rFonts w:ascii="Segoe UI" w:hAnsi="Segoe UI" w:cs="Segoe UI"/>
          <w:bCs/>
          <w:lang w:val="en-GB"/>
        </w:rPr>
        <w:t>c</w:t>
      </w:r>
      <w:r w:rsidRPr="00965202">
        <w:rPr>
          <w:rFonts w:ascii="Segoe UI" w:hAnsi="Segoe UI" w:cs="Segoe UI"/>
          <w:bCs/>
          <w:lang w:val="en-GB"/>
        </w:rPr>
        <w:t xml:space="preserve">linicians in </w:t>
      </w:r>
      <w:r>
        <w:rPr>
          <w:rFonts w:ascii="Segoe UI" w:hAnsi="Segoe UI" w:cs="Segoe UI"/>
          <w:bCs/>
          <w:lang w:val="en-GB"/>
        </w:rPr>
        <w:t xml:space="preserve">Nepal </w:t>
      </w:r>
      <w:r w:rsidRPr="00965202">
        <w:rPr>
          <w:rFonts w:ascii="Segoe UI" w:hAnsi="Segoe UI" w:cs="Segoe UI"/>
          <w:bCs/>
          <w:lang w:val="en-GB"/>
        </w:rPr>
        <w:t xml:space="preserve">by the end of </w:t>
      </w:r>
      <w:r>
        <w:rPr>
          <w:rFonts w:ascii="Segoe UI" w:hAnsi="Segoe UI" w:cs="Segoe UI"/>
          <w:bCs/>
          <w:lang w:val="en-GB"/>
        </w:rPr>
        <w:t xml:space="preserve">the </w:t>
      </w:r>
      <w:r w:rsidRPr="00965202">
        <w:rPr>
          <w:rFonts w:ascii="Segoe UI" w:hAnsi="Segoe UI" w:cs="Segoe UI"/>
          <w:bCs/>
          <w:lang w:val="en-GB"/>
        </w:rPr>
        <w:t>current grant term</w:t>
      </w:r>
      <w:r>
        <w:rPr>
          <w:rFonts w:ascii="Segoe UI" w:hAnsi="Segoe UI" w:cs="Segoe UI"/>
          <w:bCs/>
          <w:lang w:val="en-GB"/>
        </w:rPr>
        <w:t xml:space="preserve">, and </w:t>
      </w:r>
      <w:r w:rsidRPr="007B6496">
        <w:rPr>
          <w:rFonts w:ascii="Segoe UI" w:hAnsi="Segoe UI" w:cs="Segoe UI"/>
          <w:bCs/>
          <w:lang w:val="en-GB"/>
        </w:rPr>
        <w:t xml:space="preserve">are </w:t>
      </w:r>
      <w:r w:rsidRPr="00965202">
        <w:rPr>
          <w:rFonts w:ascii="Segoe UI" w:hAnsi="Segoe UI" w:cs="Segoe UI"/>
          <w:bCs/>
          <w:lang w:val="en-GB"/>
        </w:rPr>
        <w:t xml:space="preserve">also supporting the ongoing Hepatitis C treatment which will be completed by </w:t>
      </w:r>
      <w:r w:rsidRPr="007B6496">
        <w:rPr>
          <w:rFonts w:ascii="Segoe UI" w:hAnsi="Segoe UI" w:cs="Segoe UI"/>
          <w:bCs/>
          <w:lang w:val="en-GB"/>
        </w:rPr>
        <w:t xml:space="preserve">the </w:t>
      </w:r>
      <w:r w:rsidRPr="00965202">
        <w:rPr>
          <w:rFonts w:ascii="Segoe UI" w:hAnsi="Segoe UI" w:cs="Segoe UI"/>
          <w:bCs/>
          <w:lang w:val="en-GB"/>
        </w:rPr>
        <w:t>end of this year</w:t>
      </w:r>
      <w:r>
        <w:rPr>
          <w:rFonts w:ascii="Segoe UI" w:hAnsi="Segoe UI" w:cs="Segoe UI"/>
          <w:bCs/>
          <w:lang w:val="en-GB"/>
        </w:rPr>
        <w:t>. The major objective</w:t>
      </w:r>
      <w:r w:rsidRPr="00965202">
        <w:rPr>
          <w:rFonts w:ascii="Segoe UI" w:hAnsi="Segoe UI" w:cs="Segoe UI"/>
          <w:bCs/>
          <w:lang w:val="en-GB"/>
        </w:rPr>
        <w:t xml:space="preserve"> of the current TA is to transfer skills and knowledge on HIV care to Nepali clinicians so that they can independently manage cases beyond </w:t>
      </w:r>
      <w:r>
        <w:rPr>
          <w:rFonts w:ascii="Segoe UI" w:hAnsi="Segoe UI" w:cs="Segoe UI"/>
          <w:bCs/>
          <w:lang w:val="en-GB"/>
        </w:rPr>
        <w:t xml:space="preserve">the </w:t>
      </w:r>
      <w:r w:rsidRPr="00965202">
        <w:rPr>
          <w:rFonts w:ascii="Segoe UI" w:hAnsi="Segoe UI" w:cs="Segoe UI"/>
          <w:bCs/>
          <w:lang w:val="en-GB"/>
        </w:rPr>
        <w:t xml:space="preserve">end of </w:t>
      </w:r>
      <w:r>
        <w:rPr>
          <w:rFonts w:ascii="Segoe UI" w:hAnsi="Segoe UI" w:cs="Segoe UI"/>
          <w:bCs/>
          <w:lang w:val="en-GB"/>
        </w:rPr>
        <w:t xml:space="preserve">the </w:t>
      </w:r>
      <w:r w:rsidRPr="00965202">
        <w:rPr>
          <w:rFonts w:ascii="Segoe UI" w:hAnsi="Segoe UI" w:cs="Segoe UI"/>
          <w:bCs/>
          <w:lang w:val="en-GB"/>
        </w:rPr>
        <w:t>existing grant.</w:t>
      </w:r>
    </w:p>
    <w:p w14:paraId="17AC0E61" w14:textId="5C38D067" w:rsidR="006E6600" w:rsidRPr="006E6600" w:rsidRDefault="006E6600" w:rsidP="006E6600">
      <w:pPr>
        <w:spacing w:after="60"/>
        <w:jc w:val="both"/>
        <w:rPr>
          <w:rFonts w:ascii="Segoe UI" w:hAnsi="Segoe UI" w:cs="Segoe UI"/>
          <w:bCs/>
          <w:lang w:val="en-GB"/>
        </w:rPr>
      </w:pPr>
      <w:r w:rsidRPr="006E6600">
        <w:rPr>
          <w:rFonts w:ascii="Segoe UI" w:hAnsi="Segoe UI" w:cs="Segoe UI"/>
          <w:bCs/>
          <w:lang w:val="en-GB"/>
        </w:rPr>
        <w:lastRenderedPageBreak/>
        <w:t>With the skills transferred from EF, capacity building support from other technical partners such as AHF, Linkages/</w:t>
      </w:r>
      <w:r w:rsidR="00BE6170">
        <w:rPr>
          <w:rFonts w:ascii="Segoe UI" w:hAnsi="Segoe UI" w:cs="Segoe UI"/>
          <w:bCs/>
          <w:lang w:val="en-GB"/>
        </w:rPr>
        <w:t>FHI360</w:t>
      </w:r>
      <w:r w:rsidRPr="006E6600">
        <w:rPr>
          <w:rFonts w:ascii="Segoe UI" w:hAnsi="Segoe UI" w:cs="Segoe UI"/>
          <w:bCs/>
          <w:lang w:val="en-GB"/>
        </w:rPr>
        <w:t xml:space="preserve">360 and WHO, updated guidelines on HIV testing and treatment and the substantially increased government resources for treatment, care and support, it is anticipated that the HIV programme will be able to efficiently manage HIV cases, including paediatric and Hepatitis C cases, and further investment in long-term TA therefore cannot be justified from the main allocation. However, to reinforce continuous learning and strengthening on various aspects of HIV clinical management, short-term TA funded by other partners is anticipated. </w:t>
      </w:r>
    </w:p>
    <w:p w14:paraId="6C31B33F" w14:textId="77777777" w:rsidR="00B16ABC" w:rsidRDefault="00B16ABC" w:rsidP="00965202">
      <w:pPr>
        <w:spacing w:before="34"/>
        <w:rPr>
          <w:rFonts w:ascii="Segoe UI" w:hAnsi="Segoe UI" w:cs="Segoe UI"/>
          <w:u w:val="single"/>
          <w:lang w:val="en-GB"/>
        </w:rPr>
      </w:pPr>
    </w:p>
    <w:p w14:paraId="30424D49" w14:textId="7A9BC168" w:rsidR="00D330C0" w:rsidRPr="00D330C0" w:rsidRDefault="00D330C0" w:rsidP="00965202">
      <w:pPr>
        <w:spacing w:before="34"/>
        <w:rPr>
          <w:rFonts w:ascii="Segoe UI" w:hAnsi="Segoe UI" w:cs="Segoe UI"/>
          <w:u w:val="single"/>
          <w:lang w:val="en-GB"/>
        </w:rPr>
      </w:pPr>
      <w:r w:rsidRPr="00965202">
        <w:rPr>
          <w:rFonts w:ascii="Segoe UI" w:hAnsi="Segoe UI" w:cs="Segoe UI"/>
          <w:u w:val="single"/>
          <w:lang w:val="en-GB"/>
        </w:rPr>
        <w:t>TA to support roll-out of the DHIS2 system</w:t>
      </w:r>
    </w:p>
    <w:p w14:paraId="4255E9FD" w14:textId="30360F4D" w:rsidR="002B2A7E" w:rsidRDefault="00D330C0" w:rsidP="00965202">
      <w:pPr>
        <w:spacing w:after="60"/>
        <w:jc w:val="both"/>
        <w:rPr>
          <w:rFonts w:ascii="Segoe UI" w:hAnsi="Segoe UI" w:cs="Segoe UI"/>
          <w:u w:val="single"/>
          <w:lang w:val="en-GB"/>
        </w:rPr>
      </w:pPr>
      <w:r w:rsidRPr="004A3899">
        <w:rPr>
          <w:rFonts w:ascii="Segoe UI" w:hAnsi="Segoe UI" w:cs="Segoe UI"/>
          <w:bCs/>
          <w:lang w:val="en-GB"/>
        </w:rPr>
        <w:t xml:space="preserve">Strengthening </w:t>
      </w:r>
      <w:r>
        <w:rPr>
          <w:rFonts w:ascii="Segoe UI" w:hAnsi="Segoe UI" w:cs="Segoe UI"/>
          <w:bCs/>
          <w:lang w:val="en-GB"/>
        </w:rPr>
        <w:t xml:space="preserve">the </w:t>
      </w:r>
      <w:r w:rsidRPr="004A3899">
        <w:rPr>
          <w:rFonts w:ascii="Segoe UI" w:hAnsi="Segoe UI" w:cs="Segoe UI"/>
          <w:bCs/>
          <w:lang w:val="en-GB"/>
        </w:rPr>
        <w:t xml:space="preserve">health management information system </w:t>
      </w:r>
      <w:r>
        <w:rPr>
          <w:rFonts w:ascii="Segoe UI" w:hAnsi="Segoe UI" w:cs="Segoe UI"/>
          <w:bCs/>
          <w:lang w:val="en-GB"/>
        </w:rPr>
        <w:t>is a</w:t>
      </w:r>
      <w:r w:rsidRPr="004A3899">
        <w:rPr>
          <w:rFonts w:ascii="Segoe UI" w:hAnsi="Segoe UI" w:cs="Segoe UI"/>
          <w:bCs/>
          <w:lang w:val="en-GB"/>
        </w:rPr>
        <w:t xml:space="preserve"> government priority and </w:t>
      </w:r>
      <w:r>
        <w:rPr>
          <w:rFonts w:ascii="Segoe UI" w:hAnsi="Segoe UI" w:cs="Segoe UI"/>
          <w:bCs/>
          <w:lang w:val="en-GB"/>
        </w:rPr>
        <w:t xml:space="preserve">the NHSS envisages that </w:t>
      </w:r>
      <w:r w:rsidRPr="004A3899">
        <w:rPr>
          <w:rFonts w:ascii="Segoe UI" w:hAnsi="Segoe UI" w:cs="Segoe UI"/>
          <w:bCs/>
          <w:lang w:val="en-GB"/>
        </w:rPr>
        <w:t>DHIS2</w:t>
      </w:r>
      <w:r>
        <w:rPr>
          <w:rFonts w:ascii="Segoe UI" w:hAnsi="Segoe UI" w:cs="Segoe UI"/>
          <w:bCs/>
          <w:lang w:val="en-GB"/>
        </w:rPr>
        <w:t xml:space="preserve"> will be rolled out </w:t>
      </w:r>
      <w:r w:rsidRPr="004A3899">
        <w:rPr>
          <w:rFonts w:ascii="Segoe UI" w:hAnsi="Segoe UI" w:cs="Segoe UI"/>
          <w:bCs/>
          <w:lang w:val="en-GB"/>
        </w:rPr>
        <w:t>throughout the country by 2020. Government resources are available</w:t>
      </w:r>
      <w:r>
        <w:rPr>
          <w:rFonts w:ascii="Segoe UI" w:hAnsi="Segoe UI" w:cs="Segoe UI"/>
          <w:bCs/>
          <w:lang w:val="en-GB"/>
        </w:rPr>
        <w:t xml:space="preserve"> for this,</w:t>
      </w:r>
      <w:r w:rsidRPr="004A3899">
        <w:rPr>
          <w:rFonts w:ascii="Segoe UI" w:hAnsi="Segoe UI" w:cs="Segoe UI"/>
          <w:bCs/>
          <w:lang w:val="en-GB"/>
        </w:rPr>
        <w:t xml:space="preserve"> and </w:t>
      </w:r>
      <w:r>
        <w:rPr>
          <w:rFonts w:ascii="Segoe UI" w:hAnsi="Segoe UI" w:cs="Segoe UI"/>
          <w:bCs/>
          <w:lang w:val="en-GB"/>
        </w:rPr>
        <w:t>development partners</w:t>
      </w:r>
      <w:r w:rsidRPr="004A3899">
        <w:rPr>
          <w:rFonts w:ascii="Segoe UI" w:hAnsi="Segoe UI" w:cs="Segoe UI"/>
          <w:bCs/>
          <w:lang w:val="en-GB"/>
        </w:rPr>
        <w:t xml:space="preserve"> like DFID, GAVI, KOIKA and </w:t>
      </w:r>
      <w:proofErr w:type="spellStart"/>
      <w:r w:rsidRPr="004A3899">
        <w:rPr>
          <w:rFonts w:ascii="Segoe UI" w:hAnsi="Segoe UI" w:cs="Segoe UI"/>
          <w:bCs/>
          <w:lang w:val="en-GB"/>
        </w:rPr>
        <w:t>GiZ</w:t>
      </w:r>
      <w:proofErr w:type="spellEnd"/>
      <w:r w:rsidRPr="004A3899">
        <w:rPr>
          <w:rFonts w:ascii="Segoe UI" w:hAnsi="Segoe UI" w:cs="Segoe UI"/>
          <w:bCs/>
          <w:lang w:val="en-GB"/>
        </w:rPr>
        <w:t xml:space="preserve"> are </w:t>
      </w:r>
      <w:r>
        <w:rPr>
          <w:rFonts w:ascii="Segoe UI" w:hAnsi="Segoe UI" w:cs="Segoe UI"/>
          <w:bCs/>
          <w:lang w:val="en-GB"/>
        </w:rPr>
        <w:t xml:space="preserve">also </w:t>
      </w:r>
      <w:r w:rsidRPr="004A3899">
        <w:rPr>
          <w:rFonts w:ascii="Segoe UI" w:hAnsi="Segoe UI" w:cs="Segoe UI"/>
          <w:bCs/>
          <w:lang w:val="en-GB"/>
        </w:rPr>
        <w:t>keen to assist</w:t>
      </w:r>
      <w:r>
        <w:rPr>
          <w:rFonts w:ascii="Segoe UI" w:hAnsi="Segoe UI" w:cs="Segoe UI"/>
          <w:bCs/>
          <w:lang w:val="en-GB"/>
        </w:rPr>
        <w:t xml:space="preserve"> the</w:t>
      </w:r>
      <w:r w:rsidRPr="004A3899">
        <w:rPr>
          <w:rFonts w:ascii="Segoe UI" w:hAnsi="Segoe UI" w:cs="Segoe UI"/>
          <w:bCs/>
          <w:lang w:val="en-GB"/>
        </w:rPr>
        <w:t xml:space="preserve"> government in this effort. During </w:t>
      </w:r>
      <w:r w:rsidR="00CB3094" w:rsidRPr="00965202">
        <w:rPr>
          <w:rFonts w:ascii="Segoe UI" w:hAnsi="Segoe UI" w:cs="Segoe UI"/>
          <w:bCs/>
          <w:lang w:val="en-GB"/>
        </w:rPr>
        <w:t>the current</w:t>
      </w:r>
      <w:r w:rsidRPr="00965202">
        <w:rPr>
          <w:rFonts w:ascii="Segoe UI" w:hAnsi="Segoe UI" w:cs="Segoe UI"/>
          <w:bCs/>
          <w:lang w:val="en-GB"/>
        </w:rPr>
        <w:t xml:space="preserve"> GF grant </w:t>
      </w:r>
      <w:r w:rsidR="00CB3094" w:rsidRPr="00C4192A">
        <w:rPr>
          <w:rFonts w:ascii="Segoe UI" w:hAnsi="Segoe UI" w:cs="Segoe UI"/>
          <w:bCs/>
          <w:lang w:val="en-GB"/>
        </w:rPr>
        <w:t>a</w:t>
      </w:r>
      <w:r w:rsidRPr="00C4192A">
        <w:rPr>
          <w:rFonts w:ascii="Segoe UI" w:hAnsi="Segoe UI" w:cs="Segoe UI"/>
          <w:bCs/>
          <w:lang w:val="en-GB"/>
        </w:rPr>
        <w:t xml:space="preserve"> pilot</w:t>
      </w:r>
      <w:r w:rsidR="00CB3094" w:rsidRPr="00C4192A">
        <w:rPr>
          <w:rFonts w:ascii="Segoe UI" w:hAnsi="Segoe UI" w:cs="Segoe UI"/>
          <w:bCs/>
          <w:lang w:val="en-GB"/>
        </w:rPr>
        <w:t xml:space="preserve"> was conducted</w:t>
      </w:r>
      <w:r w:rsidRPr="00C4192A">
        <w:rPr>
          <w:rFonts w:ascii="Segoe UI" w:hAnsi="Segoe UI" w:cs="Segoe UI"/>
          <w:bCs/>
          <w:lang w:val="en-GB"/>
        </w:rPr>
        <w:t xml:space="preserve"> (in 3 districts) to</w:t>
      </w:r>
      <w:r w:rsidRPr="004A3899">
        <w:rPr>
          <w:rFonts w:ascii="Segoe UI" w:hAnsi="Segoe UI" w:cs="Segoe UI"/>
          <w:bCs/>
          <w:lang w:val="en-GB"/>
        </w:rPr>
        <w:t xml:space="preserve"> </w:t>
      </w:r>
      <w:r w:rsidR="00CB3094">
        <w:rPr>
          <w:rFonts w:ascii="Segoe UI" w:hAnsi="Segoe UI" w:cs="Segoe UI"/>
          <w:bCs/>
          <w:lang w:val="en-GB"/>
        </w:rPr>
        <w:t>assess</w:t>
      </w:r>
      <w:r w:rsidRPr="004A3899">
        <w:rPr>
          <w:rFonts w:ascii="Segoe UI" w:hAnsi="Segoe UI" w:cs="Segoe UI"/>
          <w:bCs/>
          <w:lang w:val="en-GB"/>
        </w:rPr>
        <w:t xml:space="preserve"> whether technical support </w:t>
      </w:r>
      <w:r w:rsidR="00CB3094">
        <w:rPr>
          <w:rFonts w:ascii="Segoe UI" w:hAnsi="Segoe UI" w:cs="Segoe UI"/>
          <w:bCs/>
          <w:lang w:val="en-GB"/>
        </w:rPr>
        <w:t>could have an</w:t>
      </w:r>
      <w:r w:rsidRPr="004A3899">
        <w:rPr>
          <w:rFonts w:ascii="Segoe UI" w:hAnsi="Segoe UI" w:cs="Segoe UI"/>
          <w:bCs/>
          <w:lang w:val="en-GB"/>
        </w:rPr>
        <w:t xml:space="preserve"> impact </w:t>
      </w:r>
      <w:r w:rsidR="00CB3094">
        <w:rPr>
          <w:rFonts w:ascii="Segoe UI" w:hAnsi="Segoe UI" w:cs="Segoe UI"/>
          <w:bCs/>
          <w:lang w:val="en-GB"/>
        </w:rPr>
        <w:t>on</w:t>
      </w:r>
      <w:r w:rsidRPr="004A3899">
        <w:rPr>
          <w:rFonts w:ascii="Segoe UI" w:hAnsi="Segoe UI" w:cs="Segoe UI"/>
          <w:bCs/>
          <w:lang w:val="en-GB"/>
        </w:rPr>
        <w:t xml:space="preserve"> rolling out DHIS2. The </w:t>
      </w:r>
      <w:r w:rsidR="001665CE" w:rsidRPr="004A3899">
        <w:rPr>
          <w:rFonts w:ascii="Segoe UI" w:hAnsi="Segoe UI" w:cs="Segoe UI"/>
          <w:bCs/>
          <w:lang w:val="en-GB"/>
        </w:rPr>
        <w:t>result</w:t>
      </w:r>
      <w:r w:rsidR="001665CE">
        <w:rPr>
          <w:rFonts w:ascii="Segoe UI" w:hAnsi="Segoe UI" w:cs="Segoe UI"/>
          <w:bCs/>
          <w:lang w:val="en-GB"/>
        </w:rPr>
        <w:t>s were</w:t>
      </w:r>
      <w:r w:rsidR="001665CE" w:rsidRPr="004A3899">
        <w:rPr>
          <w:rFonts w:ascii="Segoe UI" w:hAnsi="Segoe UI" w:cs="Segoe UI"/>
          <w:bCs/>
          <w:lang w:val="en-GB"/>
        </w:rPr>
        <w:t xml:space="preserve"> </w:t>
      </w:r>
      <w:r w:rsidRPr="004A3899">
        <w:rPr>
          <w:rFonts w:ascii="Segoe UI" w:hAnsi="Segoe UI" w:cs="Segoe UI"/>
          <w:bCs/>
          <w:lang w:val="en-GB"/>
        </w:rPr>
        <w:t>positive</w:t>
      </w:r>
      <w:r w:rsidR="001665CE">
        <w:rPr>
          <w:rFonts w:ascii="Segoe UI" w:hAnsi="Segoe UI" w:cs="Segoe UI"/>
          <w:bCs/>
          <w:lang w:val="en-GB"/>
        </w:rPr>
        <w:t>,</w:t>
      </w:r>
      <w:r w:rsidRPr="004A3899">
        <w:rPr>
          <w:rFonts w:ascii="Segoe UI" w:hAnsi="Segoe UI" w:cs="Segoe UI"/>
          <w:bCs/>
          <w:lang w:val="en-GB"/>
        </w:rPr>
        <w:t xml:space="preserve"> and </w:t>
      </w:r>
      <w:r w:rsidR="001665CE">
        <w:rPr>
          <w:rFonts w:ascii="Segoe UI" w:hAnsi="Segoe UI" w:cs="Segoe UI"/>
          <w:bCs/>
          <w:lang w:val="en-GB"/>
        </w:rPr>
        <w:t xml:space="preserve">it was </w:t>
      </w:r>
      <w:r w:rsidRPr="004A3899">
        <w:rPr>
          <w:rFonts w:ascii="Segoe UI" w:hAnsi="Segoe UI" w:cs="Segoe UI"/>
          <w:bCs/>
          <w:lang w:val="en-GB"/>
        </w:rPr>
        <w:t>strongly recommend</w:t>
      </w:r>
      <w:r w:rsidR="00C4192A">
        <w:rPr>
          <w:rFonts w:ascii="Segoe UI" w:hAnsi="Segoe UI" w:cs="Segoe UI"/>
          <w:bCs/>
          <w:lang w:val="en-GB"/>
        </w:rPr>
        <w:t>ed</w:t>
      </w:r>
      <w:r w:rsidRPr="004A3899">
        <w:rPr>
          <w:rFonts w:ascii="Segoe UI" w:hAnsi="Segoe UI" w:cs="Segoe UI"/>
          <w:bCs/>
          <w:lang w:val="en-GB"/>
        </w:rPr>
        <w:t xml:space="preserve"> </w:t>
      </w:r>
      <w:r w:rsidR="001665CE">
        <w:rPr>
          <w:rFonts w:ascii="Segoe UI" w:hAnsi="Segoe UI" w:cs="Segoe UI"/>
          <w:bCs/>
          <w:lang w:val="en-GB"/>
        </w:rPr>
        <w:t xml:space="preserve">that the </w:t>
      </w:r>
      <w:r w:rsidRPr="004A3899">
        <w:rPr>
          <w:rFonts w:ascii="Segoe UI" w:hAnsi="Segoe UI" w:cs="Segoe UI"/>
          <w:bCs/>
          <w:lang w:val="en-GB"/>
        </w:rPr>
        <w:t>government and other donor</w:t>
      </w:r>
      <w:r w:rsidR="001665CE">
        <w:rPr>
          <w:rFonts w:ascii="Segoe UI" w:hAnsi="Segoe UI" w:cs="Segoe UI"/>
          <w:bCs/>
          <w:lang w:val="en-GB"/>
        </w:rPr>
        <w:t>s</w:t>
      </w:r>
      <w:r w:rsidRPr="004A3899">
        <w:rPr>
          <w:rFonts w:ascii="Segoe UI" w:hAnsi="Segoe UI" w:cs="Segoe UI"/>
          <w:bCs/>
          <w:lang w:val="en-GB"/>
        </w:rPr>
        <w:t xml:space="preserve"> </w:t>
      </w:r>
      <w:r w:rsidR="001665CE">
        <w:rPr>
          <w:rFonts w:ascii="Segoe UI" w:hAnsi="Segoe UI" w:cs="Segoe UI"/>
          <w:bCs/>
          <w:lang w:val="en-GB"/>
        </w:rPr>
        <w:t xml:space="preserve">should </w:t>
      </w:r>
      <w:r w:rsidRPr="004A3899">
        <w:rPr>
          <w:rFonts w:ascii="Segoe UI" w:hAnsi="Segoe UI" w:cs="Segoe UI"/>
          <w:bCs/>
          <w:lang w:val="en-GB"/>
        </w:rPr>
        <w:t xml:space="preserve">take the initiative </w:t>
      </w:r>
      <w:r w:rsidR="001665CE">
        <w:rPr>
          <w:rFonts w:ascii="Segoe UI" w:hAnsi="Segoe UI" w:cs="Segoe UI"/>
          <w:bCs/>
          <w:lang w:val="en-GB"/>
        </w:rPr>
        <w:t>to move this forward</w:t>
      </w:r>
      <w:r w:rsidR="00CF774B">
        <w:rPr>
          <w:rFonts w:ascii="Segoe UI" w:hAnsi="Segoe UI" w:cs="Segoe UI"/>
          <w:bCs/>
          <w:lang w:val="en-GB"/>
        </w:rPr>
        <w:t xml:space="preserve"> in order to accelerate the process and assure quality. </w:t>
      </w:r>
      <w:r w:rsidR="00C4192A">
        <w:rPr>
          <w:rFonts w:ascii="Segoe UI" w:hAnsi="Segoe UI" w:cs="Segoe UI"/>
          <w:bCs/>
          <w:lang w:val="en-GB"/>
        </w:rPr>
        <w:t xml:space="preserve">This investment </w:t>
      </w:r>
      <w:r w:rsidR="00CF774B">
        <w:rPr>
          <w:rFonts w:ascii="Segoe UI" w:hAnsi="Segoe UI" w:cs="Segoe UI"/>
          <w:bCs/>
          <w:lang w:val="en-GB"/>
        </w:rPr>
        <w:t>would also add value to the investment in the HIV database and tracking system (proposed in the main allocation)</w:t>
      </w:r>
      <w:r w:rsidR="00976A96">
        <w:rPr>
          <w:rFonts w:ascii="Segoe UI" w:hAnsi="Segoe UI" w:cs="Segoe UI"/>
          <w:bCs/>
          <w:lang w:val="en-GB"/>
        </w:rPr>
        <w:t xml:space="preserve">, which could eventually be </w:t>
      </w:r>
      <w:r w:rsidR="001D477F">
        <w:rPr>
          <w:rFonts w:ascii="Segoe UI" w:hAnsi="Segoe UI" w:cs="Segoe UI"/>
          <w:bCs/>
          <w:lang w:val="en-GB"/>
        </w:rPr>
        <w:t>linked</w:t>
      </w:r>
      <w:r w:rsidR="00976A96">
        <w:rPr>
          <w:rFonts w:ascii="Segoe UI" w:hAnsi="Segoe UI" w:cs="Segoe UI"/>
          <w:bCs/>
          <w:lang w:val="en-GB"/>
        </w:rPr>
        <w:t xml:space="preserve"> to DHIS2 when it is fully operational.</w:t>
      </w:r>
    </w:p>
    <w:p w14:paraId="4A99F901" w14:textId="77777777" w:rsidR="002E1074" w:rsidRDefault="002E1074">
      <w:pPr>
        <w:spacing w:before="34"/>
        <w:ind w:left="100"/>
        <w:rPr>
          <w:rFonts w:ascii="Segoe UI" w:hAnsi="Segoe UI" w:cs="Segoe UI"/>
        </w:rPr>
      </w:pPr>
    </w:p>
    <w:p w14:paraId="0FF269BE" w14:textId="763512B6" w:rsidR="002E1074" w:rsidRPr="006170F8" w:rsidRDefault="002E1074" w:rsidP="006170F8">
      <w:pPr>
        <w:spacing w:before="34"/>
        <w:rPr>
          <w:rFonts w:ascii="Segoe UI" w:hAnsi="Segoe UI" w:cs="Segoe UI"/>
          <w:color w:val="FF0000"/>
        </w:rPr>
      </w:pPr>
    </w:p>
    <w:sectPr w:rsidR="002E1074" w:rsidRPr="006170F8">
      <w:pgSz w:w="11920" w:h="16840"/>
      <w:pgMar w:top="1560" w:right="1140" w:bottom="280" w:left="1340" w:header="0" w:footer="71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A0967A" w14:textId="77777777" w:rsidR="0041723E" w:rsidRDefault="0041723E">
      <w:r>
        <w:separator/>
      </w:r>
    </w:p>
  </w:endnote>
  <w:endnote w:type="continuationSeparator" w:id="0">
    <w:p w14:paraId="157A1032" w14:textId="77777777" w:rsidR="0041723E" w:rsidRDefault="00417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altName w:val="Cambria Math"/>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Segoe UI Symbol">
    <w:altName w:val="Calibri"/>
    <w:panose1 w:val="020B0502040204020203"/>
    <w:charset w:val="00"/>
    <w:family w:val="swiss"/>
    <w:pitch w:val="variable"/>
    <w:sig w:usb0="800001E3" w:usb1="1200FFEF" w:usb2="00040000" w:usb3="00000000" w:csb0="00000001" w:csb1="00000000"/>
  </w:font>
  <w:font w:name="Gen_Avenir-Book">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B7AEF" w14:textId="75406DAE" w:rsidR="00F00CF4" w:rsidRDefault="00F00CF4">
    <w:pPr>
      <w:spacing w:line="200" w:lineRule="exact"/>
    </w:pPr>
    <w:r>
      <w:rPr>
        <w:noProof/>
        <w:lang w:val="en-GB" w:eastAsia="en-GB"/>
      </w:rPr>
      <mc:AlternateContent>
        <mc:Choice Requires="wps">
          <w:drawing>
            <wp:anchor distT="0" distB="0" distL="114300" distR="114300" simplePos="0" relativeHeight="503315299" behindDoc="1" locked="0" layoutInCell="1" allowOverlap="1" wp14:anchorId="7E1717D2" wp14:editId="72A866DC">
              <wp:simplePos x="0" y="0"/>
              <wp:positionH relativeFrom="page">
                <wp:posOffset>5315804</wp:posOffset>
              </wp:positionH>
              <wp:positionV relativeFrom="page">
                <wp:posOffset>10099343</wp:posOffset>
              </wp:positionV>
              <wp:extent cx="1356786" cy="151765"/>
              <wp:effectExtent l="0" t="0" r="15240" b="635"/>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6786"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DFACAF" w14:textId="77777777" w:rsidR="00F00CF4" w:rsidRDefault="00F00CF4">
                          <w:pPr>
                            <w:spacing w:line="220" w:lineRule="exact"/>
                            <w:ind w:left="20"/>
                            <w:rPr>
                              <w:rFonts w:ascii="Arial" w:eastAsia="Arial" w:hAnsi="Arial" w:cs="Arial"/>
                            </w:rPr>
                          </w:pPr>
                          <w:r>
                            <w:rPr>
                              <w:rFonts w:ascii="Arial" w:eastAsia="Arial" w:hAnsi="Arial" w:cs="Arial"/>
                            </w:rPr>
                            <w:t>15</w:t>
                          </w:r>
                          <w:r>
                            <w:rPr>
                              <w:rFonts w:ascii="Arial" w:eastAsia="Arial" w:hAnsi="Arial" w:cs="Arial"/>
                              <w:spacing w:val="-3"/>
                            </w:rPr>
                            <w:t xml:space="preserve"> </w:t>
                          </w:r>
                          <w:r>
                            <w:rPr>
                              <w:rFonts w:ascii="Arial" w:eastAsia="Arial" w:hAnsi="Arial" w:cs="Arial"/>
                            </w:rPr>
                            <w:t>Feb</w:t>
                          </w:r>
                          <w:r>
                            <w:rPr>
                              <w:rFonts w:ascii="Arial" w:eastAsia="Arial" w:hAnsi="Arial" w:cs="Arial"/>
                              <w:spacing w:val="3"/>
                            </w:rPr>
                            <w:t>r</w:t>
                          </w:r>
                          <w:r>
                            <w:rPr>
                              <w:rFonts w:ascii="Arial" w:eastAsia="Arial" w:hAnsi="Arial" w:cs="Arial"/>
                            </w:rPr>
                            <w:t>u</w:t>
                          </w:r>
                          <w:r>
                            <w:rPr>
                              <w:rFonts w:ascii="Arial" w:eastAsia="Arial" w:hAnsi="Arial" w:cs="Arial"/>
                              <w:spacing w:val="-1"/>
                            </w:rPr>
                            <w:t>a</w:t>
                          </w:r>
                          <w:r>
                            <w:rPr>
                              <w:rFonts w:ascii="Arial" w:eastAsia="Arial" w:hAnsi="Arial" w:cs="Arial"/>
                              <w:spacing w:val="3"/>
                            </w:rPr>
                            <w:t>r</w:t>
                          </w:r>
                          <w:r>
                            <w:rPr>
                              <w:rFonts w:ascii="Arial" w:eastAsia="Arial" w:hAnsi="Arial" w:cs="Arial"/>
                            </w:rPr>
                            <w:t>y</w:t>
                          </w:r>
                          <w:r>
                            <w:rPr>
                              <w:rFonts w:ascii="Arial" w:eastAsia="Arial" w:hAnsi="Arial" w:cs="Arial"/>
                              <w:spacing w:val="-10"/>
                            </w:rPr>
                            <w:t xml:space="preserve"> </w:t>
                          </w:r>
                          <w:r>
                            <w:rPr>
                              <w:rFonts w:ascii="Arial" w:eastAsia="Arial" w:hAnsi="Arial" w:cs="Arial"/>
                            </w:rPr>
                            <w:t>2</w:t>
                          </w:r>
                          <w:r>
                            <w:rPr>
                              <w:rFonts w:ascii="Arial" w:eastAsia="Arial" w:hAnsi="Arial" w:cs="Arial"/>
                              <w:spacing w:val="1"/>
                            </w:rPr>
                            <w:t>0</w:t>
                          </w:r>
                          <w:r>
                            <w:rPr>
                              <w:rFonts w:ascii="Arial" w:eastAsia="Arial" w:hAnsi="Arial" w:cs="Arial"/>
                            </w:rPr>
                            <w:t>17</w:t>
                          </w:r>
                          <w:r>
                            <w:rPr>
                              <w:rFonts w:ascii="Arial" w:eastAsia="Arial" w:hAnsi="Arial" w:cs="Arial"/>
                              <w:spacing w:val="-1"/>
                            </w:rPr>
                            <w:t xml:space="preserve"> </w:t>
                          </w:r>
                          <w:r>
                            <w:rPr>
                              <w:rFonts w:ascii="Arial" w:eastAsia="Arial" w:hAnsi="Arial" w:cs="Arial"/>
                            </w:rPr>
                            <w:t>|</w:t>
                          </w:r>
                          <w:r>
                            <w:rPr>
                              <w:rFonts w:ascii="Arial" w:eastAsia="Arial" w:hAnsi="Arial" w:cs="Arial"/>
                              <w:spacing w:val="-1"/>
                            </w:rPr>
                            <w:t xml:space="preserve"> </w:t>
                          </w:r>
                          <w:r>
                            <w:fldChar w:fldCharType="begin"/>
                          </w:r>
                          <w:r>
                            <w:rPr>
                              <w:rFonts w:ascii="Arial" w:eastAsia="Arial" w:hAnsi="Arial" w:cs="Arial"/>
                              <w:b/>
                            </w:rPr>
                            <w:instrText xml:space="preserve"> PAGE </w:instrText>
                          </w:r>
                          <w:r>
                            <w:fldChar w:fldCharType="separate"/>
                          </w:r>
                          <w:r w:rsidR="008250C3">
                            <w:rPr>
                              <w:rFonts w:ascii="Arial" w:eastAsia="Arial" w:hAnsi="Arial" w:cs="Arial"/>
                              <w:b/>
                              <w:noProof/>
                            </w:rPr>
                            <w:t>19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18.55pt;margin-top:795.2pt;width:106.85pt;height:11.95pt;z-index:-118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" filled="f" stroked="f">
              <v:textbox inset="0,0,0,0">
                <w:txbxContent>
                  <w:p w14:paraId="56DFACAF" w14:textId="77777777" w:rsidR="00F00CF4" w:rsidRDefault="00F00CF4">
                    <w:pPr>
                      <w:spacing w:line="220" w:lineRule="exact"/>
                      <w:ind w:left="20"/>
                      <w:rPr>
                        <w:rFonts w:ascii="Arial" w:eastAsia="Arial" w:hAnsi="Arial" w:cs="Arial"/>
                      </w:rPr>
                    </w:pPr>
                    <w:r>
                      <w:rPr>
                        <w:rFonts w:ascii="Arial" w:eastAsia="Arial" w:hAnsi="Arial" w:cs="Arial"/>
                      </w:rPr>
                      <w:t>15</w:t>
                    </w:r>
                    <w:r>
                      <w:rPr>
                        <w:rFonts w:ascii="Arial" w:eastAsia="Arial" w:hAnsi="Arial" w:cs="Arial"/>
                        <w:spacing w:val="-3"/>
                      </w:rPr>
                      <w:t xml:space="preserve"> </w:t>
                    </w:r>
                    <w:r>
                      <w:rPr>
                        <w:rFonts w:ascii="Arial" w:eastAsia="Arial" w:hAnsi="Arial" w:cs="Arial"/>
                      </w:rPr>
                      <w:t>Feb</w:t>
                    </w:r>
                    <w:r>
                      <w:rPr>
                        <w:rFonts w:ascii="Arial" w:eastAsia="Arial" w:hAnsi="Arial" w:cs="Arial"/>
                        <w:spacing w:val="3"/>
                      </w:rPr>
                      <w:t>r</w:t>
                    </w:r>
                    <w:r>
                      <w:rPr>
                        <w:rFonts w:ascii="Arial" w:eastAsia="Arial" w:hAnsi="Arial" w:cs="Arial"/>
                      </w:rPr>
                      <w:t>u</w:t>
                    </w:r>
                    <w:r>
                      <w:rPr>
                        <w:rFonts w:ascii="Arial" w:eastAsia="Arial" w:hAnsi="Arial" w:cs="Arial"/>
                        <w:spacing w:val="-1"/>
                      </w:rPr>
                      <w:t>a</w:t>
                    </w:r>
                    <w:r>
                      <w:rPr>
                        <w:rFonts w:ascii="Arial" w:eastAsia="Arial" w:hAnsi="Arial" w:cs="Arial"/>
                        <w:spacing w:val="3"/>
                      </w:rPr>
                      <w:t>r</w:t>
                    </w:r>
                    <w:r>
                      <w:rPr>
                        <w:rFonts w:ascii="Arial" w:eastAsia="Arial" w:hAnsi="Arial" w:cs="Arial"/>
                      </w:rPr>
                      <w:t>y</w:t>
                    </w:r>
                    <w:r>
                      <w:rPr>
                        <w:rFonts w:ascii="Arial" w:eastAsia="Arial" w:hAnsi="Arial" w:cs="Arial"/>
                        <w:spacing w:val="-10"/>
                      </w:rPr>
                      <w:t xml:space="preserve"> </w:t>
                    </w:r>
                    <w:r>
                      <w:rPr>
                        <w:rFonts w:ascii="Arial" w:eastAsia="Arial" w:hAnsi="Arial" w:cs="Arial"/>
                      </w:rPr>
                      <w:t>2</w:t>
                    </w:r>
                    <w:r>
                      <w:rPr>
                        <w:rFonts w:ascii="Arial" w:eastAsia="Arial" w:hAnsi="Arial" w:cs="Arial"/>
                        <w:spacing w:val="1"/>
                      </w:rPr>
                      <w:t>0</w:t>
                    </w:r>
                    <w:r>
                      <w:rPr>
                        <w:rFonts w:ascii="Arial" w:eastAsia="Arial" w:hAnsi="Arial" w:cs="Arial"/>
                      </w:rPr>
                      <w:t>17</w:t>
                    </w:r>
                    <w:r>
                      <w:rPr>
                        <w:rFonts w:ascii="Arial" w:eastAsia="Arial" w:hAnsi="Arial" w:cs="Arial"/>
                        <w:spacing w:val="-1"/>
                      </w:rPr>
                      <w:t xml:space="preserve"> </w:t>
                    </w:r>
                    <w:r>
                      <w:rPr>
                        <w:rFonts w:ascii="Arial" w:eastAsia="Arial" w:hAnsi="Arial" w:cs="Arial"/>
                      </w:rPr>
                      <w:t>|</w:t>
                    </w:r>
                    <w:r>
                      <w:rPr>
                        <w:rFonts w:ascii="Arial" w:eastAsia="Arial" w:hAnsi="Arial" w:cs="Arial"/>
                        <w:spacing w:val="-1"/>
                      </w:rPr>
                      <w:t xml:space="preserve"> </w:t>
                    </w:r>
                    <w:r>
                      <w:fldChar w:fldCharType="begin"/>
                    </w:r>
                    <w:r>
                      <w:rPr>
                        <w:rFonts w:ascii="Arial" w:eastAsia="Arial" w:hAnsi="Arial" w:cs="Arial"/>
                        <w:b/>
                      </w:rPr>
                      <w:instrText xml:space="preserve"> PAGE </w:instrText>
                    </w:r>
                    <w:r>
                      <w:fldChar w:fldCharType="separate"/>
                    </w:r>
                    <w:r w:rsidR="008250C3">
                      <w:rPr>
                        <w:rFonts w:ascii="Arial" w:eastAsia="Arial" w:hAnsi="Arial" w:cs="Arial"/>
                        <w:b/>
                        <w:noProof/>
                      </w:rPr>
                      <w:t>19</w:t>
                    </w:r>
                    <w:r>
                      <w:fldChar w:fldCharType="end"/>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315298" behindDoc="1" locked="0" layoutInCell="1" allowOverlap="1" wp14:anchorId="0CA05630" wp14:editId="43BC945D">
              <wp:simplePos x="0" y="0"/>
              <wp:positionH relativeFrom="page">
                <wp:posOffset>901700</wp:posOffset>
              </wp:positionH>
              <wp:positionV relativeFrom="page">
                <wp:posOffset>10098405</wp:posOffset>
              </wp:positionV>
              <wp:extent cx="1668780" cy="151765"/>
              <wp:effectExtent l="0" t="1905" r="1270" b="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878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C54E7B" w14:textId="77777777" w:rsidR="00F00CF4" w:rsidRDefault="00F00CF4">
                          <w:pPr>
                            <w:spacing w:line="220" w:lineRule="exact"/>
                            <w:ind w:left="20" w:right="-30"/>
                            <w:rPr>
                              <w:rFonts w:ascii="Arial" w:eastAsia="Arial" w:hAnsi="Arial" w:cs="Arial"/>
                            </w:rPr>
                          </w:pPr>
                          <w:r>
                            <w:rPr>
                              <w:rFonts w:ascii="Arial" w:eastAsia="Arial" w:hAnsi="Arial" w:cs="Arial"/>
                            </w:rPr>
                            <w:t>Fu</w:t>
                          </w:r>
                          <w:r>
                            <w:rPr>
                              <w:rFonts w:ascii="Arial" w:eastAsia="Arial" w:hAnsi="Arial" w:cs="Arial"/>
                              <w:spacing w:val="-1"/>
                            </w:rPr>
                            <w:t>n</w:t>
                          </w:r>
                          <w:r>
                            <w:rPr>
                              <w:rFonts w:ascii="Arial" w:eastAsia="Arial" w:hAnsi="Arial" w:cs="Arial"/>
                            </w:rPr>
                            <w:t>d</w:t>
                          </w:r>
                          <w:r>
                            <w:rPr>
                              <w:rFonts w:ascii="Arial" w:eastAsia="Arial" w:hAnsi="Arial" w:cs="Arial"/>
                              <w:spacing w:val="1"/>
                            </w:rPr>
                            <w:t>i</w:t>
                          </w:r>
                          <w:r>
                            <w:rPr>
                              <w:rFonts w:ascii="Arial" w:eastAsia="Arial" w:hAnsi="Arial" w:cs="Arial"/>
                            </w:rPr>
                            <w:t>ng</w:t>
                          </w:r>
                          <w:r>
                            <w:rPr>
                              <w:rFonts w:ascii="Arial" w:eastAsia="Arial" w:hAnsi="Arial" w:cs="Arial"/>
                              <w:spacing w:val="-5"/>
                            </w:rPr>
                            <w:t xml:space="preserve"> </w:t>
                          </w:r>
                          <w:r>
                            <w:rPr>
                              <w:rFonts w:ascii="Arial" w:eastAsia="Arial" w:hAnsi="Arial" w:cs="Arial"/>
                            </w:rPr>
                            <w:t>Re</w:t>
                          </w:r>
                          <w:r>
                            <w:rPr>
                              <w:rFonts w:ascii="Arial" w:eastAsia="Arial" w:hAnsi="Arial" w:cs="Arial"/>
                              <w:spacing w:val="2"/>
                            </w:rPr>
                            <w:t>q</w:t>
                          </w:r>
                          <w:r>
                            <w:rPr>
                              <w:rFonts w:ascii="Arial" w:eastAsia="Arial" w:hAnsi="Arial" w:cs="Arial"/>
                            </w:rPr>
                            <w:t>u</w:t>
                          </w:r>
                          <w:r>
                            <w:rPr>
                              <w:rFonts w:ascii="Arial" w:eastAsia="Arial" w:hAnsi="Arial" w:cs="Arial"/>
                              <w:spacing w:val="-1"/>
                            </w:rPr>
                            <w:t>e</w:t>
                          </w:r>
                          <w:r>
                            <w:rPr>
                              <w:rFonts w:ascii="Arial" w:eastAsia="Arial" w:hAnsi="Arial" w:cs="Arial"/>
                              <w:spacing w:val="1"/>
                            </w:rPr>
                            <w:t>s</w:t>
                          </w:r>
                          <w:r>
                            <w:rPr>
                              <w:rFonts w:ascii="Arial" w:eastAsia="Arial" w:hAnsi="Arial" w:cs="Arial"/>
                            </w:rPr>
                            <w:t>t:</w:t>
                          </w:r>
                          <w:r>
                            <w:rPr>
                              <w:rFonts w:ascii="Arial" w:eastAsia="Arial" w:hAnsi="Arial" w:cs="Arial"/>
                              <w:spacing w:val="-8"/>
                            </w:rPr>
                            <w:t xml:space="preserve"> </w:t>
                          </w:r>
                          <w:r>
                            <w:rPr>
                              <w:rFonts w:ascii="Arial" w:eastAsia="Arial" w:hAnsi="Arial" w:cs="Arial"/>
                            </w:rPr>
                            <w:t>F</w:t>
                          </w:r>
                          <w:r>
                            <w:rPr>
                              <w:rFonts w:ascii="Arial" w:eastAsia="Arial" w:hAnsi="Arial" w:cs="Arial"/>
                              <w:spacing w:val="2"/>
                            </w:rPr>
                            <w:t>u</w:t>
                          </w:r>
                          <w:r>
                            <w:rPr>
                              <w:rFonts w:ascii="Arial" w:eastAsia="Arial" w:hAnsi="Arial" w:cs="Arial"/>
                              <w:spacing w:val="-1"/>
                            </w:rPr>
                            <w:t>l</w:t>
                          </w:r>
                          <w:r>
                            <w:rPr>
                              <w:rFonts w:ascii="Arial" w:eastAsia="Arial" w:hAnsi="Arial" w:cs="Arial"/>
                            </w:rPr>
                            <w:t>l</w:t>
                          </w:r>
                          <w:r>
                            <w:rPr>
                              <w:rFonts w:ascii="Arial" w:eastAsia="Arial" w:hAnsi="Arial" w:cs="Arial"/>
                              <w:spacing w:val="-4"/>
                            </w:rPr>
                            <w:t xml:space="preserve"> </w:t>
                          </w:r>
                          <w:r>
                            <w:rPr>
                              <w:rFonts w:ascii="Arial" w:eastAsia="Arial" w:hAnsi="Arial" w:cs="Arial"/>
                              <w:spacing w:val="3"/>
                            </w:rPr>
                            <w:t>r</w:t>
                          </w:r>
                          <w:r>
                            <w:rPr>
                              <w:rFonts w:ascii="Arial" w:eastAsia="Arial" w:hAnsi="Arial" w:cs="Arial"/>
                            </w:rPr>
                            <w:t>e</w:t>
                          </w:r>
                          <w:r>
                            <w:rPr>
                              <w:rFonts w:ascii="Arial" w:eastAsia="Arial" w:hAnsi="Arial" w:cs="Arial"/>
                              <w:spacing w:val="1"/>
                            </w:rPr>
                            <w:t>v</w:t>
                          </w:r>
                          <w:r>
                            <w:rPr>
                              <w:rFonts w:ascii="Arial" w:eastAsia="Arial" w:hAnsi="Arial" w:cs="Arial"/>
                              <w:spacing w:val="-1"/>
                            </w:rPr>
                            <w:t>i</w:t>
                          </w:r>
                          <w:r>
                            <w:rPr>
                              <w:rFonts w:ascii="Arial" w:eastAsia="Arial" w:hAnsi="Arial" w:cs="Arial"/>
                              <w:spacing w:val="2"/>
                            </w:rPr>
                            <w:t>e</w:t>
                          </w:r>
                          <w:r>
                            <w:rPr>
                              <w:rFonts w:ascii="Arial" w:eastAsia="Arial" w:hAnsi="Arial" w:cs="Arial"/>
                            </w:rPr>
                            <w:t>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CA05630" id="Text Box 4" o:spid="_x0000_s1027" type="#_x0000_t202" style="position:absolute;margin-left:71pt;margin-top:795.15pt;width:131.4pt;height:11.95pt;z-index:-118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" filled="f" stroked="f">
              <v:textbox inset="0,0,0,0">
                <w:txbxContent>
                  <w:p w14:paraId="08C54E7B" w14:textId="77777777" w:rsidR="00F00CF4" w:rsidRDefault="00F00CF4">
                    <w:pPr>
                      <w:spacing w:line="220" w:lineRule="exact"/>
                      <w:ind w:left="20" w:right="-30"/>
                      <w:rPr>
                        <w:rFonts w:ascii="Arial" w:eastAsia="Arial" w:hAnsi="Arial" w:cs="Arial"/>
                      </w:rPr>
                    </w:pPr>
                    <w:r>
                      <w:rPr>
                        <w:rFonts w:ascii="Arial" w:eastAsia="Arial" w:hAnsi="Arial" w:cs="Arial"/>
                      </w:rPr>
                      <w:t>Fu</w:t>
                    </w:r>
                    <w:r>
                      <w:rPr>
                        <w:rFonts w:ascii="Arial" w:eastAsia="Arial" w:hAnsi="Arial" w:cs="Arial"/>
                        <w:spacing w:val="-1"/>
                      </w:rPr>
                      <w:t>n</w:t>
                    </w:r>
                    <w:r>
                      <w:rPr>
                        <w:rFonts w:ascii="Arial" w:eastAsia="Arial" w:hAnsi="Arial" w:cs="Arial"/>
                      </w:rPr>
                      <w:t>d</w:t>
                    </w:r>
                    <w:r>
                      <w:rPr>
                        <w:rFonts w:ascii="Arial" w:eastAsia="Arial" w:hAnsi="Arial" w:cs="Arial"/>
                        <w:spacing w:val="1"/>
                      </w:rPr>
                      <w:t>i</w:t>
                    </w:r>
                    <w:r>
                      <w:rPr>
                        <w:rFonts w:ascii="Arial" w:eastAsia="Arial" w:hAnsi="Arial" w:cs="Arial"/>
                      </w:rPr>
                      <w:t>ng</w:t>
                    </w:r>
                    <w:r>
                      <w:rPr>
                        <w:rFonts w:ascii="Arial" w:eastAsia="Arial" w:hAnsi="Arial" w:cs="Arial"/>
                        <w:spacing w:val="-5"/>
                      </w:rPr>
                      <w:t xml:space="preserve"> </w:t>
                    </w:r>
                    <w:r>
                      <w:rPr>
                        <w:rFonts w:ascii="Arial" w:eastAsia="Arial" w:hAnsi="Arial" w:cs="Arial"/>
                      </w:rPr>
                      <w:t>Re</w:t>
                    </w:r>
                    <w:r>
                      <w:rPr>
                        <w:rFonts w:ascii="Arial" w:eastAsia="Arial" w:hAnsi="Arial" w:cs="Arial"/>
                        <w:spacing w:val="2"/>
                      </w:rPr>
                      <w:t>q</w:t>
                    </w:r>
                    <w:r>
                      <w:rPr>
                        <w:rFonts w:ascii="Arial" w:eastAsia="Arial" w:hAnsi="Arial" w:cs="Arial"/>
                      </w:rPr>
                      <w:t>u</w:t>
                    </w:r>
                    <w:r>
                      <w:rPr>
                        <w:rFonts w:ascii="Arial" w:eastAsia="Arial" w:hAnsi="Arial" w:cs="Arial"/>
                        <w:spacing w:val="-1"/>
                      </w:rPr>
                      <w:t>e</w:t>
                    </w:r>
                    <w:r>
                      <w:rPr>
                        <w:rFonts w:ascii="Arial" w:eastAsia="Arial" w:hAnsi="Arial" w:cs="Arial"/>
                        <w:spacing w:val="1"/>
                      </w:rPr>
                      <w:t>s</w:t>
                    </w:r>
                    <w:r>
                      <w:rPr>
                        <w:rFonts w:ascii="Arial" w:eastAsia="Arial" w:hAnsi="Arial" w:cs="Arial"/>
                      </w:rPr>
                      <w:t>t:</w:t>
                    </w:r>
                    <w:r>
                      <w:rPr>
                        <w:rFonts w:ascii="Arial" w:eastAsia="Arial" w:hAnsi="Arial" w:cs="Arial"/>
                        <w:spacing w:val="-8"/>
                      </w:rPr>
                      <w:t xml:space="preserve"> </w:t>
                    </w:r>
                    <w:r>
                      <w:rPr>
                        <w:rFonts w:ascii="Arial" w:eastAsia="Arial" w:hAnsi="Arial" w:cs="Arial"/>
                      </w:rPr>
                      <w:t>F</w:t>
                    </w:r>
                    <w:r>
                      <w:rPr>
                        <w:rFonts w:ascii="Arial" w:eastAsia="Arial" w:hAnsi="Arial" w:cs="Arial"/>
                        <w:spacing w:val="2"/>
                      </w:rPr>
                      <w:t>u</w:t>
                    </w:r>
                    <w:r>
                      <w:rPr>
                        <w:rFonts w:ascii="Arial" w:eastAsia="Arial" w:hAnsi="Arial" w:cs="Arial"/>
                        <w:spacing w:val="-1"/>
                      </w:rPr>
                      <w:t>l</w:t>
                    </w:r>
                    <w:r>
                      <w:rPr>
                        <w:rFonts w:ascii="Arial" w:eastAsia="Arial" w:hAnsi="Arial" w:cs="Arial"/>
                      </w:rPr>
                      <w:t>l</w:t>
                    </w:r>
                    <w:r>
                      <w:rPr>
                        <w:rFonts w:ascii="Arial" w:eastAsia="Arial" w:hAnsi="Arial" w:cs="Arial"/>
                        <w:spacing w:val="-4"/>
                      </w:rPr>
                      <w:t xml:space="preserve"> </w:t>
                    </w:r>
                    <w:r>
                      <w:rPr>
                        <w:rFonts w:ascii="Arial" w:eastAsia="Arial" w:hAnsi="Arial" w:cs="Arial"/>
                        <w:spacing w:val="3"/>
                      </w:rPr>
                      <w:t>r</w:t>
                    </w:r>
                    <w:r>
                      <w:rPr>
                        <w:rFonts w:ascii="Arial" w:eastAsia="Arial" w:hAnsi="Arial" w:cs="Arial"/>
                      </w:rPr>
                      <w:t>e</w:t>
                    </w:r>
                    <w:r>
                      <w:rPr>
                        <w:rFonts w:ascii="Arial" w:eastAsia="Arial" w:hAnsi="Arial" w:cs="Arial"/>
                        <w:spacing w:val="1"/>
                      </w:rPr>
                      <w:t>v</w:t>
                    </w:r>
                    <w:r>
                      <w:rPr>
                        <w:rFonts w:ascii="Arial" w:eastAsia="Arial" w:hAnsi="Arial" w:cs="Arial"/>
                        <w:spacing w:val="-1"/>
                      </w:rPr>
                      <w:t>i</w:t>
                    </w:r>
                    <w:r>
                      <w:rPr>
                        <w:rFonts w:ascii="Arial" w:eastAsia="Arial" w:hAnsi="Arial" w:cs="Arial"/>
                        <w:spacing w:val="2"/>
                      </w:rPr>
                      <w:t>e</w:t>
                    </w:r>
                    <w:r>
                      <w:rPr>
                        <w:rFonts w:ascii="Arial" w:eastAsia="Arial" w:hAnsi="Arial" w:cs="Arial"/>
                      </w:rPr>
                      <w:t>w</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9080B1" w14:textId="78B78307" w:rsidR="00F00CF4" w:rsidRDefault="00F00CF4">
    <w:pPr>
      <w:spacing w:line="200" w:lineRule="exact"/>
    </w:pPr>
    <w:r>
      <w:rPr>
        <w:noProof/>
        <w:lang w:val="en-GB" w:eastAsia="en-GB"/>
      </w:rPr>
      <mc:AlternateContent>
        <mc:Choice Requires="wps">
          <w:drawing>
            <wp:anchor distT="0" distB="0" distL="114300" distR="114300" simplePos="0" relativeHeight="503315300" behindDoc="1" locked="0" layoutInCell="1" allowOverlap="1" wp14:anchorId="56F9CFD2" wp14:editId="2722AF9B">
              <wp:simplePos x="0" y="0"/>
              <wp:positionH relativeFrom="page">
                <wp:posOffset>901700</wp:posOffset>
              </wp:positionH>
              <wp:positionV relativeFrom="page">
                <wp:posOffset>10098405</wp:posOffset>
              </wp:positionV>
              <wp:extent cx="1668780" cy="151765"/>
              <wp:effectExtent l="0" t="1905" r="127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878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D4B186" w14:textId="77777777" w:rsidR="00F00CF4" w:rsidRDefault="00F00CF4">
                          <w:pPr>
                            <w:spacing w:line="220" w:lineRule="exact"/>
                            <w:ind w:left="20" w:right="-30"/>
                            <w:rPr>
                              <w:rFonts w:ascii="Arial" w:eastAsia="Arial" w:hAnsi="Arial" w:cs="Arial"/>
                            </w:rPr>
                          </w:pPr>
                          <w:r>
                            <w:rPr>
                              <w:rFonts w:ascii="Arial" w:eastAsia="Arial" w:hAnsi="Arial" w:cs="Arial"/>
                            </w:rPr>
                            <w:t>Fu</w:t>
                          </w:r>
                          <w:r>
                            <w:rPr>
                              <w:rFonts w:ascii="Arial" w:eastAsia="Arial" w:hAnsi="Arial" w:cs="Arial"/>
                              <w:spacing w:val="-1"/>
                            </w:rPr>
                            <w:t>n</w:t>
                          </w:r>
                          <w:r>
                            <w:rPr>
                              <w:rFonts w:ascii="Arial" w:eastAsia="Arial" w:hAnsi="Arial" w:cs="Arial"/>
                            </w:rPr>
                            <w:t>d</w:t>
                          </w:r>
                          <w:r>
                            <w:rPr>
                              <w:rFonts w:ascii="Arial" w:eastAsia="Arial" w:hAnsi="Arial" w:cs="Arial"/>
                              <w:spacing w:val="1"/>
                            </w:rPr>
                            <w:t>i</w:t>
                          </w:r>
                          <w:r>
                            <w:rPr>
                              <w:rFonts w:ascii="Arial" w:eastAsia="Arial" w:hAnsi="Arial" w:cs="Arial"/>
                            </w:rPr>
                            <w:t>ng</w:t>
                          </w:r>
                          <w:r>
                            <w:rPr>
                              <w:rFonts w:ascii="Arial" w:eastAsia="Arial" w:hAnsi="Arial" w:cs="Arial"/>
                              <w:spacing w:val="-5"/>
                            </w:rPr>
                            <w:t xml:space="preserve"> </w:t>
                          </w:r>
                          <w:r>
                            <w:rPr>
                              <w:rFonts w:ascii="Arial" w:eastAsia="Arial" w:hAnsi="Arial" w:cs="Arial"/>
                            </w:rPr>
                            <w:t>Re</w:t>
                          </w:r>
                          <w:r>
                            <w:rPr>
                              <w:rFonts w:ascii="Arial" w:eastAsia="Arial" w:hAnsi="Arial" w:cs="Arial"/>
                              <w:spacing w:val="2"/>
                            </w:rPr>
                            <w:t>q</w:t>
                          </w:r>
                          <w:r>
                            <w:rPr>
                              <w:rFonts w:ascii="Arial" w:eastAsia="Arial" w:hAnsi="Arial" w:cs="Arial"/>
                            </w:rPr>
                            <w:t>u</w:t>
                          </w:r>
                          <w:r>
                            <w:rPr>
                              <w:rFonts w:ascii="Arial" w:eastAsia="Arial" w:hAnsi="Arial" w:cs="Arial"/>
                              <w:spacing w:val="-1"/>
                            </w:rPr>
                            <w:t>e</w:t>
                          </w:r>
                          <w:r>
                            <w:rPr>
                              <w:rFonts w:ascii="Arial" w:eastAsia="Arial" w:hAnsi="Arial" w:cs="Arial"/>
                              <w:spacing w:val="1"/>
                            </w:rPr>
                            <w:t>s</w:t>
                          </w:r>
                          <w:r>
                            <w:rPr>
                              <w:rFonts w:ascii="Arial" w:eastAsia="Arial" w:hAnsi="Arial" w:cs="Arial"/>
                            </w:rPr>
                            <w:t>t:</w:t>
                          </w:r>
                          <w:r>
                            <w:rPr>
                              <w:rFonts w:ascii="Arial" w:eastAsia="Arial" w:hAnsi="Arial" w:cs="Arial"/>
                              <w:spacing w:val="-8"/>
                            </w:rPr>
                            <w:t xml:space="preserve"> </w:t>
                          </w:r>
                          <w:r>
                            <w:rPr>
                              <w:rFonts w:ascii="Arial" w:eastAsia="Arial" w:hAnsi="Arial" w:cs="Arial"/>
                            </w:rPr>
                            <w:t>F</w:t>
                          </w:r>
                          <w:r>
                            <w:rPr>
                              <w:rFonts w:ascii="Arial" w:eastAsia="Arial" w:hAnsi="Arial" w:cs="Arial"/>
                              <w:spacing w:val="2"/>
                            </w:rPr>
                            <w:t>u</w:t>
                          </w:r>
                          <w:r>
                            <w:rPr>
                              <w:rFonts w:ascii="Arial" w:eastAsia="Arial" w:hAnsi="Arial" w:cs="Arial"/>
                              <w:spacing w:val="-1"/>
                            </w:rPr>
                            <w:t>l</w:t>
                          </w:r>
                          <w:r>
                            <w:rPr>
                              <w:rFonts w:ascii="Arial" w:eastAsia="Arial" w:hAnsi="Arial" w:cs="Arial"/>
                            </w:rPr>
                            <w:t>l</w:t>
                          </w:r>
                          <w:r>
                            <w:rPr>
                              <w:rFonts w:ascii="Arial" w:eastAsia="Arial" w:hAnsi="Arial" w:cs="Arial"/>
                              <w:spacing w:val="-4"/>
                            </w:rPr>
                            <w:t xml:space="preserve"> </w:t>
                          </w:r>
                          <w:r>
                            <w:rPr>
                              <w:rFonts w:ascii="Arial" w:eastAsia="Arial" w:hAnsi="Arial" w:cs="Arial"/>
                              <w:spacing w:val="3"/>
                            </w:rPr>
                            <w:t>r</w:t>
                          </w:r>
                          <w:r>
                            <w:rPr>
                              <w:rFonts w:ascii="Arial" w:eastAsia="Arial" w:hAnsi="Arial" w:cs="Arial"/>
                            </w:rPr>
                            <w:t>e</w:t>
                          </w:r>
                          <w:r>
                            <w:rPr>
                              <w:rFonts w:ascii="Arial" w:eastAsia="Arial" w:hAnsi="Arial" w:cs="Arial"/>
                              <w:spacing w:val="1"/>
                            </w:rPr>
                            <w:t>v</w:t>
                          </w:r>
                          <w:r>
                            <w:rPr>
                              <w:rFonts w:ascii="Arial" w:eastAsia="Arial" w:hAnsi="Arial" w:cs="Arial"/>
                              <w:spacing w:val="-1"/>
                            </w:rPr>
                            <w:t>i</w:t>
                          </w:r>
                          <w:r>
                            <w:rPr>
                              <w:rFonts w:ascii="Arial" w:eastAsia="Arial" w:hAnsi="Arial" w:cs="Arial"/>
                              <w:spacing w:val="2"/>
                            </w:rPr>
                            <w:t>e</w:t>
                          </w:r>
                          <w:r>
                            <w:rPr>
                              <w:rFonts w:ascii="Arial" w:eastAsia="Arial" w:hAnsi="Arial" w:cs="Arial"/>
                            </w:rPr>
                            <w:t>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6F9CFD2" id="_x0000_t202" coordsize="21600,21600" o:spt="202" path="m,l,21600r21600,l21600,xe">
              <v:stroke joinstyle="miter"/>
              <v:path gradientshapeok="t" o:connecttype="rect"/>
            </v:shapetype>
            <v:shape id="Text Box 2" o:spid="_x0000_s1028" type="#_x0000_t202" style="position:absolute;margin-left:71pt;margin-top:795.15pt;width:131.4pt;height:11.95pt;z-index:-11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" filled="f" stroked="f">
              <v:textbox inset="0,0,0,0">
                <w:txbxContent>
                  <w:p w14:paraId="6FD4B186" w14:textId="77777777" w:rsidR="00F00CF4" w:rsidRDefault="00F00CF4">
                    <w:pPr>
                      <w:spacing w:line="220" w:lineRule="exact"/>
                      <w:ind w:left="20" w:right="-30"/>
                      <w:rPr>
                        <w:rFonts w:ascii="Arial" w:eastAsia="Arial" w:hAnsi="Arial" w:cs="Arial"/>
                      </w:rPr>
                    </w:pPr>
                    <w:r>
                      <w:rPr>
                        <w:rFonts w:ascii="Arial" w:eastAsia="Arial" w:hAnsi="Arial" w:cs="Arial"/>
                      </w:rPr>
                      <w:t>Fu</w:t>
                    </w:r>
                    <w:r>
                      <w:rPr>
                        <w:rFonts w:ascii="Arial" w:eastAsia="Arial" w:hAnsi="Arial" w:cs="Arial"/>
                        <w:spacing w:val="-1"/>
                      </w:rPr>
                      <w:t>n</w:t>
                    </w:r>
                    <w:r>
                      <w:rPr>
                        <w:rFonts w:ascii="Arial" w:eastAsia="Arial" w:hAnsi="Arial" w:cs="Arial"/>
                      </w:rPr>
                      <w:t>d</w:t>
                    </w:r>
                    <w:r>
                      <w:rPr>
                        <w:rFonts w:ascii="Arial" w:eastAsia="Arial" w:hAnsi="Arial" w:cs="Arial"/>
                        <w:spacing w:val="1"/>
                      </w:rPr>
                      <w:t>i</w:t>
                    </w:r>
                    <w:r>
                      <w:rPr>
                        <w:rFonts w:ascii="Arial" w:eastAsia="Arial" w:hAnsi="Arial" w:cs="Arial"/>
                      </w:rPr>
                      <w:t>ng</w:t>
                    </w:r>
                    <w:r>
                      <w:rPr>
                        <w:rFonts w:ascii="Arial" w:eastAsia="Arial" w:hAnsi="Arial" w:cs="Arial"/>
                        <w:spacing w:val="-5"/>
                      </w:rPr>
                      <w:t xml:space="preserve"> </w:t>
                    </w:r>
                    <w:r>
                      <w:rPr>
                        <w:rFonts w:ascii="Arial" w:eastAsia="Arial" w:hAnsi="Arial" w:cs="Arial"/>
                      </w:rPr>
                      <w:t>Re</w:t>
                    </w:r>
                    <w:r>
                      <w:rPr>
                        <w:rFonts w:ascii="Arial" w:eastAsia="Arial" w:hAnsi="Arial" w:cs="Arial"/>
                        <w:spacing w:val="2"/>
                      </w:rPr>
                      <w:t>q</w:t>
                    </w:r>
                    <w:r>
                      <w:rPr>
                        <w:rFonts w:ascii="Arial" w:eastAsia="Arial" w:hAnsi="Arial" w:cs="Arial"/>
                      </w:rPr>
                      <w:t>u</w:t>
                    </w:r>
                    <w:r>
                      <w:rPr>
                        <w:rFonts w:ascii="Arial" w:eastAsia="Arial" w:hAnsi="Arial" w:cs="Arial"/>
                        <w:spacing w:val="-1"/>
                      </w:rPr>
                      <w:t>e</w:t>
                    </w:r>
                    <w:r>
                      <w:rPr>
                        <w:rFonts w:ascii="Arial" w:eastAsia="Arial" w:hAnsi="Arial" w:cs="Arial"/>
                        <w:spacing w:val="1"/>
                      </w:rPr>
                      <w:t>s</w:t>
                    </w:r>
                    <w:r>
                      <w:rPr>
                        <w:rFonts w:ascii="Arial" w:eastAsia="Arial" w:hAnsi="Arial" w:cs="Arial"/>
                      </w:rPr>
                      <w:t>t:</w:t>
                    </w:r>
                    <w:r>
                      <w:rPr>
                        <w:rFonts w:ascii="Arial" w:eastAsia="Arial" w:hAnsi="Arial" w:cs="Arial"/>
                        <w:spacing w:val="-8"/>
                      </w:rPr>
                      <w:t xml:space="preserve"> </w:t>
                    </w:r>
                    <w:r>
                      <w:rPr>
                        <w:rFonts w:ascii="Arial" w:eastAsia="Arial" w:hAnsi="Arial" w:cs="Arial"/>
                      </w:rPr>
                      <w:t>F</w:t>
                    </w:r>
                    <w:r>
                      <w:rPr>
                        <w:rFonts w:ascii="Arial" w:eastAsia="Arial" w:hAnsi="Arial" w:cs="Arial"/>
                        <w:spacing w:val="2"/>
                      </w:rPr>
                      <w:t>u</w:t>
                    </w:r>
                    <w:r>
                      <w:rPr>
                        <w:rFonts w:ascii="Arial" w:eastAsia="Arial" w:hAnsi="Arial" w:cs="Arial"/>
                        <w:spacing w:val="-1"/>
                      </w:rPr>
                      <w:t>l</w:t>
                    </w:r>
                    <w:r>
                      <w:rPr>
                        <w:rFonts w:ascii="Arial" w:eastAsia="Arial" w:hAnsi="Arial" w:cs="Arial"/>
                      </w:rPr>
                      <w:t>l</w:t>
                    </w:r>
                    <w:r>
                      <w:rPr>
                        <w:rFonts w:ascii="Arial" w:eastAsia="Arial" w:hAnsi="Arial" w:cs="Arial"/>
                        <w:spacing w:val="-4"/>
                      </w:rPr>
                      <w:t xml:space="preserve"> </w:t>
                    </w:r>
                    <w:r>
                      <w:rPr>
                        <w:rFonts w:ascii="Arial" w:eastAsia="Arial" w:hAnsi="Arial" w:cs="Arial"/>
                        <w:spacing w:val="3"/>
                      </w:rPr>
                      <w:t>r</w:t>
                    </w:r>
                    <w:r>
                      <w:rPr>
                        <w:rFonts w:ascii="Arial" w:eastAsia="Arial" w:hAnsi="Arial" w:cs="Arial"/>
                      </w:rPr>
                      <w:t>e</w:t>
                    </w:r>
                    <w:r>
                      <w:rPr>
                        <w:rFonts w:ascii="Arial" w:eastAsia="Arial" w:hAnsi="Arial" w:cs="Arial"/>
                        <w:spacing w:val="1"/>
                      </w:rPr>
                      <w:t>v</w:t>
                    </w:r>
                    <w:r>
                      <w:rPr>
                        <w:rFonts w:ascii="Arial" w:eastAsia="Arial" w:hAnsi="Arial" w:cs="Arial"/>
                        <w:spacing w:val="-1"/>
                      </w:rPr>
                      <w:t>i</w:t>
                    </w:r>
                    <w:r>
                      <w:rPr>
                        <w:rFonts w:ascii="Arial" w:eastAsia="Arial" w:hAnsi="Arial" w:cs="Arial"/>
                        <w:spacing w:val="2"/>
                      </w:rPr>
                      <w:t>e</w:t>
                    </w:r>
                    <w:r>
                      <w:rPr>
                        <w:rFonts w:ascii="Arial" w:eastAsia="Arial" w:hAnsi="Arial" w:cs="Arial"/>
                      </w:rPr>
                      <w:t>w</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315301" behindDoc="1" locked="0" layoutInCell="1" allowOverlap="1" wp14:anchorId="48A680EF" wp14:editId="79A8BCB8">
              <wp:simplePos x="0" y="0"/>
              <wp:positionH relativeFrom="page">
                <wp:posOffset>5386705</wp:posOffset>
              </wp:positionH>
              <wp:positionV relativeFrom="page">
                <wp:posOffset>10098405</wp:posOffset>
              </wp:positionV>
              <wp:extent cx="1286510" cy="151765"/>
              <wp:effectExtent l="0" t="1905" r="381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651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6FC886" w14:textId="77777777" w:rsidR="00F00CF4" w:rsidRDefault="00F00CF4">
                          <w:pPr>
                            <w:spacing w:line="220" w:lineRule="exact"/>
                            <w:ind w:left="20"/>
                            <w:rPr>
                              <w:rFonts w:ascii="Arial" w:eastAsia="Arial" w:hAnsi="Arial" w:cs="Arial"/>
                            </w:rPr>
                          </w:pPr>
                          <w:r>
                            <w:rPr>
                              <w:rFonts w:ascii="Arial" w:eastAsia="Arial" w:hAnsi="Arial" w:cs="Arial"/>
                            </w:rPr>
                            <w:t>15</w:t>
                          </w:r>
                          <w:r>
                            <w:rPr>
                              <w:rFonts w:ascii="Arial" w:eastAsia="Arial" w:hAnsi="Arial" w:cs="Arial"/>
                              <w:spacing w:val="-3"/>
                            </w:rPr>
                            <w:t xml:space="preserve"> </w:t>
                          </w:r>
                          <w:r>
                            <w:rPr>
                              <w:rFonts w:ascii="Arial" w:eastAsia="Arial" w:hAnsi="Arial" w:cs="Arial"/>
                            </w:rPr>
                            <w:t>Feb</w:t>
                          </w:r>
                          <w:r>
                            <w:rPr>
                              <w:rFonts w:ascii="Arial" w:eastAsia="Arial" w:hAnsi="Arial" w:cs="Arial"/>
                              <w:spacing w:val="3"/>
                            </w:rPr>
                            <w:t>r</w:t>
                          </w:r>
                          <w:r>
                            <w:rPr>
                              <w:rFonts w:ascii="Arial" w:eastAsia="Arial" w:hAnsi="Arial" w:cs="Arial"/>
                            </w:rPr>
                            <w:t>u</w:t>
                          </w:r>
                          <w:r>
                            <w:rPr>
                              <w:rFonts w:ascii="Arial" w:eastAsia="Arial" w:hAnsi="Arial" w:cs="Arial"/>
                              <w:spacing w:val="-1"/>
                            </w:rPr>
                            <w:t>a</w:t>
                          </w:r>
                          <w:r>
                            <w:rPr>
                              <w:rFonts w:ascii="Arial" w:eastAsia="Arial" w:hAnsi="Arial" w:cs="Arial"/>
                              <w:spacing w:val="3"/>
                            </w:rPr>
                            <w:t>r</w:t>
                          </w:r>
                          <w:r>
                            <w:rPr>
                              <w:rFonts w:ascii="Arial" w:eastAsia="Arial" w:hAnsi="Arial" w:cs="Arial"/>
                            </w:rPr>
                            <w:t>y</w:t>
                          </w:r>
                          <w:r>
                            <w:rPr>
                              <w:rFonts w:ascii="Arial" w:eastAsia="Arial" w:hAnsi="Arial" w:cs="Arial"/>
                              <w:spacing w:val="-10"/>
                            </w:rPr>
                            <w:t xml:space="preserve"> </w:t>
                          </w:r>
                          <w:r>
                            <w:rPr>
                              <w:rFonts w:ascii="Arial" w:eastAsia="Arial" w:hAnsi="Arial" w:cs="Arial"/>
                            </w:rPr>
                            <w:t>2</w:t>
                          </w:r>
                          <w:r>
                            <w:rPr>
                              <w:rFonts w:ascii="Arial" w:eastAsia="Arial" w:hAnsi="Arial" w:cs="Arial"/>
                              <w:spacing w:val="1"/>
                            </w:rPr>
                            <w:t>0</w:t>
                          </w:r>
                          <w:r>
                            <w:rPr>
                              <w:rFonts w:ascii="Arial" w:eastAsia="Arial" w:hAnsi="Arial" w:cs="Arial"/>
                            </w:rPr>
                            <w:t>17</w:t>
                          </w:r>
                          <w:r>
                            <w:rPr>
                              <w:rFonts w:ascii="Arial" w:eastAsia="Arial" w:hAnsi="Arial" w:cs="Arial"/>
                              <w:spacing w:val="-1"/>
                            </w:rPr>
                            <w:t xml:space="preserve"> </w:t>
                          </w:r>
                          <w:r>
                            <w:rPr>
                              <w:rFonts w:ascii="Arial" w:eastAsia="Arial" w:hAnsi="Arial" w:cs="Arial"/>
                            </w:rPr>
                            <w:t>|</w:t>
                          </w:r>
                          <w:r>
                            <w:rPr>
                              <w:rFonts w:ascii="Arial" w:eastAsia="Arial" w:hAnsi="Arial" w:cs="Arial"/>
                              <w:spacing w:val="-1"/>
                            </w:rPr>
                            <w:t xml:space="preserve"> </w:t>
                          </w:r>
                          <w:r>
                            <w:fldChar w:fldCharType="begin"/>
                          </w:r>
                          <w:r>
                            <w:rPr>
                              <w:rFonts w:ascii="Arial" w:eastAsia="Arial" w:hAnsi="Arial" w:cs="Arial"/>
                              <w:b/>
                            </w:rPr>
                            <w:instrText xml:space="preserve"> PAGE </w:instrText>
                          </w:r>
                          <w:r>
                            <w:fldChar w:fldCharType="separate"/>
                          </w:r>
                          <w:r w:rsidR="008250C3">
                            <w:rPr>
                              <w:rFonts w:ascii="Arial" w:eastAsia="Arial" w:hAnsi="Arial" w:cs="Arial"/>
                              <w:b/>
                              <w:noProof/>
                            </w:rPr>
                            <w:t>30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424.15pt;margin-top:795.15pt;width:101.3pt;height:11.95pt;z-index:-117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" filled="f" stroked="f">
              <v:textbox inset="0,0,0,0">
                <w:txbxContent>
                  <w:p w14:paraId="406FC886" w14:textId="77777777" w:rsidR="00F00CF4" w:rsidRDefault="00F00CF4">
                    <w:pPr>
                      <w:spacing w:line="220" w:lineRule="exact"/>
                      <w:ind w:left="20"/>
                      <w:rPr>
                        <w:rFonts w:ascii="Arial" w:eastAsia="Arial" w:hAnsi="Arial" w:cs="Arial"/>
                      </w:rPr>
                    </w:pPr>
                    <w:r>
                      <w:rPr>
                        <w:rFonts w:ascii="Arial" w:eastAsia="Arial" w:hAnsi="Arial" w:cs="Arial"/>
                      </w:rPr>
                      <w:t>15</w:t>
                    </w:r>
                    <w:r>
                      <w:rPr>
                        <w:rFonts w:ascii="Arial" w:eastAsia="Arial" w:hAnsi="Arial" w:cs="Arial"/>
                        <w:spacing w:val="-3"/>
                      </w:rPr>
                      <w:t xml:space="preserve"> </w:t>
                    </w:r>
                    <w:r>
                      <w:rPr>
                        <w:rFonts w:ascii="Arial" w:eastAsia="Arial" w:hAnsi="Arial" w:cs="Arial"/>
                      </w:rPr>
                      <w:t>Feb</w:t>
                    </w:r>
                    <w:r>
                      <w:rPr>
                        <w:rFonts w:ascii="Arial" w:eastAsia="Arial" w:hAnsi="Arial" w:cs="Arial"/>
                        <w:spacing w:val="3"/>
                      </w:rPr>
                      <w:t>r</w:t>
                    </w:r>
                    <w:r>
                      <w:rPr>
                        <w:rFonts w:ascii="Arial" w:eastAsia="Arial" w:hAnsi="Arial" w:cs="Arial"/>
                      </w:rPr>
                      <w:t>u</w:t>
                    </w:r>
                    <w:r>
                      <w:rPr>
                        <w:rFonts w:ascii="Arial" w:eastAsia="Arial" w:hAnsi="Arial" w:cs="Arial"/>
                        <w:spacing w:val="-1"/>
                      </w:rPr>
                      <w:t>a</w:t>
                    </w:r>
                    <w:r>
                      <w:rPr>
                        <w:rFonts w:ascii="Arial" w:eastAsia="Arial" w:hAnsi="Arial" w:cs="Arial"/>
                        <w:spacing w:val="3"/>
                      </w:rPr>
                      <w:t>r</w:t>
                    </w:r>
                    <w:r>
                      <w:rPr>
                        <w:rFonts w:ascii="Arial" w:eastAsia="Arial" w:hAnsi="Arial" w:cs="Arial"/>
                      </w:rPr>
                      <w:t>y</w:t>
                    </w:r>
                    <w:r>
                      <w:rPr>
                        <w:rFonts w:ascii="Arial" w:eastAsia="Arial" w:hAnsi="Arial" w:cs="Arial"/>
                        <w:spacing w:val="-10"/>
                      </w:rPr>
                      <w:t xml:space="preserve"> </w:t>
                    </w:r>
                    <w:r>
                      <w:rPr>
                        <w:rFonts w:ascii="Arial" w:eastAsia="Arial" w:hAnsi="Arial" w:cs="Arial"/>
                      </w:rPr>
                      <w:t>2</w:t>
                    </w:r>
                    <w:r>
                      <w:rPr>
                        <w:rFonts w:ascii="Arial" w:eastAsia="Arial" w:hAnsi="Arial" w:cs="Arial"/>
                        <w:spacing w:val="1"/>
                      </w:rPr>
                      <w:t>0</w:t>
                    </w:r>
                    <w:r>
                      <w:rPr>
                        <w:rFonts w:ascii="Arial" w:eastAsia="Arial" w:hAnsi="Arial" w:cs="Arial"/>
                      </w:rPr>
                      <w:t>17</w:t>
                    </w:r>
                    <w:r>
                      <w:rPr>
                        <w:rFonts w:ascii="Arial" w:eastAsia="Arial" w:hAnsi="Arial" w:cs="Arial"/>
                        <w:spacing w:val="-1"/>
                      </w:rPr>
                      <w:t xml:space="preserve"> </w:t>
                    </w:r>
                    <w:r>
                      <w:rPr>
                        <w:rFonts w:ascii="Arial" w:eastAsia="Arial" w:hAnsi="Arial" w:cs="Arial"/>
                      </w:rPr>
                      <w:t>|</w:t>
                    </w:r>
                    <w:r>
                      <w:rPr>
                        <w:rFonts w:ascii="Arial" w:eastAsia="Arial" w:hAnsi="Arial" w:cs="Arial"/>
                        <w:spacing w:val="-1"/>
                      </w:rPr>
                      <w:t xml:space="preserve"> </w:t>
                    </w:r>
                    <w:r>
                      <w:fldChar w:fldCharType="begin"/>
                    </w:r>
                    <w:r>
                      <w:rPr>
                        <w:rFonts w:ascii="Arial" w:eastAsia="Arial" w:hAnsi="Arial" w:cs="Arial"/>
                        <w:b/>
                      </w:rPr>
                      <w:instrText xml:space="preserve"> PAGE </w:instrText>
                    </w:r>
                    <w:r>
                      <w:fldChar w:fldCharType="separate"/>
                    </w:r>
                    <w:r w:rsidR="008250C3">
                      <w:rPr>
                        <w:rFonts w:ascii="Arial" w:eastAsia="Arial" w:hAnsi="Arial" w:cs="Arial"/>
                        <w:b/>
                        <w:noProof/>
                      </w:rPr>
                      <w:t>30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40C4BF" w14:textId="77777777" w:rsidR="0041723E" w:rsidRDefault="0041723E">
      <w:r>
        <w:separator/>
      </w:r>
    </w:p>
  </w:footnote>
  <w:footnote w:type="continuationSeparator" w:id="0">
    <w:p w14:paraId="33B7374F" w14:textId="77777777" w:rsidR="0041723E" w:rsidRDefault="0041723E">
      <w:r>
        <w:continuationSeparator/>
      </w:r>
    </w:p>
  </w:footnote>
  <w:footnote w:id="1">
    <w:p w14:paraId="36AD1BE7" w14:textId="5520FD0B" w:rsidR="00F00CF4" w:rsidRPr="00A751E4" w:rsidRDefault="00F00CF4" w:rsidP="007502CD">
      <w:pPr>
        <w:pStyle w:val="FootnoteText"/>
        <w:rPr>
          <w:rFonts w:asciiTheme="minorHAnsi" w:hAnsiTheme="minorHAnsi" w:cstheme="minorHAnsi"/>
          <w:sz w:val="18"/>
          <w:szCs w:val="18"/>
        </w:rPr>
      </w:pPr>
      <w:r w:rsidRPr="00A751E4">
        <w:rPr>
          <w:rFonts w:asciiTheme="minorHAnsi" w:hAnsiTheme="minorHAnsi" w:cstheme="minorHAnsi"/>
          <w:sz w:val="18"/>
          <w:szCs w:val="18"/>
          <w:vertAlign w:val="superscript"/>
        </w:rPr>
        <w:footnoteRef/>
      </w:r>
      <w:r w:rsidRPr="00A751E4">
        <w:rPr>
          <w:rFonts w:asciiTheme="minorHAnsi" w:hAnsiTheme="minorHAnsi" w:cstheme="minorHAnsi"/>
          <w:sz w:val="18"/>
          <w:szCs w:val="18"/>
        </w:rPr>
        <w:t xml:space="preserve"> IBBS 2015</w:t>
      </w:r>
      <w:r>
        <w:rPr>
          <w:rFonts w:asciiTheme="minorHAnsi" w:hAnsiTheme="minorHAnsi" w:cstheme="minorHAnsi"/>
          <w:sz w:val="18"/>
          <w:szCs w:val="18"/>
        </w:rPr>
        <w:t>,</w:t>
      </w:r>
      <w:r w:rsidRPr="00A751E4">
        <w:rPr>
          <w:rFonts w:asciiTheme="minorHAnsi" w:hAnsiTheme="minorHAnsi" w:cstheme="minorHAnsi"/>
          <w:sz w:val="18"/>
          <w:szCs w:val="18"/>
        </w:rPr>
        <w:t xml:space="preserve"> 2016</w:t>
      </w:r>
      <w:r>
        <w:rPr>
          <w:rFonts w:asciiTheme="minorHAnsi" w:hAnsiTheme="minorHAnsi" w:cstheme="minorHAnsi"/>
          <w:sz w:val="18"/>
          <w:szCs w:val="18"/>
        </w:rPr>
        <w:t xml:space="preserve"> and 2017</w:t>
      </w:r>
      <w:r w:rsidRPr="00A751E4">
        <w:rPr>
          <w:rFonts w:asciiTheme="minorHAnsi" w:hAnsiTheme="minorHAnsi" w:cstheme="minorHAnsi"/>
          <w:sz w:val="18"/>
          <w:szCs w:val="18"/>
        </w:rPr>
        <w:t>. National Centre for AIDS and STD Control.</w:t>
      </w:r>
    </w:p>
  </w:footnote>
  <w:footnote w:id="2">
    <w:p w14:paraId="2A1446E9" w14:textId="78F3DB99" w:rsidR="00F00CF4" w:rsidRPr="00A751E4" w:rsidRDefault="00F00CF4" w:rsidP="007502CD">
      <w:pPr>
        <w:pStyle w:val="FootnoteText"/>
        <w:rPr>
          <w:rFonts w:asciiTheme="minorHAnsi" w:hAnsiTheme="minorHAnsi" w:cstheme="minorHAnsi"/>
          <w:sz w:val="18"/>
          <w:szCs w:val="18"/>
        </w:rPr>
      </w:pPr>
      <w:r w:rsidRPr="00A751E4">
        <w:rPr>
          <w:rStyle w:val="FootnoteReference"/>
          <w:rFonts w:asciiTheme="minorHAnsi" w:hAnsiTheme="minorHAnsi" w:cstheme="minorHAnsi"/>
          <w:sz w:val="18"/>
          <w:szCs w:val="18"/>
        </w:rPr>
        <w:footnoteRef/>
      </w:r>
      <w:r w:rsidRPr="00A751E4">
        <w:rPr>
          <w:rFonts w:asciiTheme="minorHAnsi" w:hAnsiTheme="minorHAnsi" w:cstheme="minorHAnsi"/>
          <w:sz w:val="18"/>
          <w:szCs w:val="18"/>
        </w:rPr>
        <w:t xml:space="preserve"> Government of Nepal. 2016. AIDS Epidemic Model: Impact Modelling and Analysis for Fast Tracking the HIV Response in Nepal. Kathmandu: Ministry of Health and Population, National Centre for AIDS and STD Control</w:t>
      </w:r>
      <w:r>
        <w:rPr>
          <w:rFonts w:asciiTheme="minorHAnsi" w:hAnsiTheme="minorHAnsi" w:cstheme="minorHAnsi"/>
          <w:sz w:val="18"/>
          <w:szCs w:val="18"/>
        </w:rPr>
        <w:t>, p22</w:t>
      </w:r>
    </w:p>
  </w:footnote>
  <w:footnote w:id="3">
    <w:p w14:paraId="66F111E3" w14:textId="3E3C8733" w:rsidR="00F00CF4" w:rsidRPr="00A751E4" w:rsidRDefault="00F00CF4" w:rsidP="007502CD">
      <w:pPr>
        <w:pStyle w:val="FootnoteText"/>
        <w:rPr>
          <w:rFonts w:asciiTheme="minorHAnsi" w:hAnsiTheme="minorHAnsi" w:cstheme="minorHAnsi"/>
          <w:sz w:val="18"/>
          <w:szCs w:val="18"/>
        </w:rPr>
      </w:pPr>
      <w:r w:rsidRPr="00A751E4">
        <w:rPr>
          <w:rStyle w:val="FootnoteReference"/>
          <w:rFonts w:asciiTheme="minorHAnsi" w:hAnsiTheme="minorHAnsi" w:cstheme="minorHAnsi"/>
          <w:sz w:val="18"/>
          <w:szCs w:val="18"/>
        </w:rPr>
        <w:footnoteRef/>
      </w:r>
      <w:r w:rsidRPr="00A751E4">
        <w:rPr>
          <w:rFonts w:asciiTheme="minorHAnsi" w:hAnsiTheme="minorHAnsi" w:cstheme="minorHAnsi"/>
          <w:sz w:val="18"/>
          <w:szCs w:val="18"/>
        </w:rPr>
        <w:t xml:space="preserve"> National HIV Infection Estimation, 2016, NCASC</w:t>
      </w:r>
      <w:r>
        <w:rPr>
          <w:rFonts w:asciiTheme="minorHAnsi" w:hAnsiTheme="minorHAnsi" w:cstheme="minorHAnsi"/>
          <w:sz w:val="18"/>
          <w:szCs w:val="18"/>
        </w:rPr>
        <w:t>, p4,5</w:t>
      </w:r>
    </w:p>
  </w:footnote>
  <w:footnote w:id="4">
    <w:p w14:paraId="7EEFD3B6" w14:textId="129B8429" w:rsidR="00F00CF4" w:rsidRPr="00F04A11" w:rsidRDefault="00F00CF4" w:rsidP="005D401B">
      <w:pPr>
        <w:pStyle w:val="FootnoteText"/>
        <w:rPr>
          <w:rFonts w:asciiTheme="minorHAnsi" w:hAnsiTheme="minorHAnsi" w:cstheme="minorHAnsi"/>
          <w:sz w:val="18"/>
          <w:szCs w:val="18"/>
        </w:rPr>
      </w:pPr>
      <w:r w:rsidRPr="00F04A11">
        <w:rPr>
          <w:rFonts w:asciiTheme="minorHAnsi" w:hAnsiTheme="minorHAnsi" w:cstheme="minorHAnsi"/>
          <w:sz w:val="18"/>
          <w:szCs w:val="18"/>
          <w:vertAlign w:val="superscript"/>
        </w:rPr>
        <w:footnoteRef/>
      </w:r>
      <w:r w:rsidRPr="00F04A11">
        <w:rPr>
          <w:rFonts w:asciiTheme="minorHAnsi" w:hAnsiTheme="minorHAnsi" w:cstheme="minorHAnsi"/>
          <w:sz w:val="18"/>
          <w:szCs w:val="18"/>
        </w:rPr>
        <w:t xml:space="preserve"> </w:t>
      </w:r>
      <w:r>
        <w:rPr>
          <w:rFonts w:asciiTheme="minorHAnsi" w:hAnsiTheme="minorHAnsi" w:cstheme="minorHAnsi"/>
          <w:sz w:val="18"/>
          <w:szCs w:val="18"/>
        </w:rPr>
        <w:t>Ibid, p</w:t>
      </w:r>
      <w:r w:rsidRPr="00F04A11">
        <w:rPr>
          <w:rFonts w:asciiTheme="minorHAnsi" w:hAnsiTheme="minorHAnsi" w:cstheme="minorHAnsi"/>
          <w:sz w:val="18"/>
          <w:szCs w:val="18"/>
        </w:rPr>
        <w:t>7</w:t>
      </w:r>
    </w:p>
  </w:footnote>
  <w:footnote w:id="5">
    <w:p w14:paraId="494828FA" w14:textId="367D08A3" w:rsidR="00F00CF4" w:rsidRPr="00A751E4" w:rsidRDefault="00F00CF4" w:rsidP="007502CD">
      <w:pPr>
        <w:pStyle w:val="FootnoteText"/>
        <w:rPr>
          <w:rFonts w:asciiTheme="minorHAnsi" w:hAnsiTheme="minorHAnsi" w:cstheme="minorHAnsi"/>
          <w:sz w:val="18"/>
          <w:szCs w:val="18"/>
        </w:rPr>
      </w:pPr>
      <w:r w:rsidRPr="00A751E4">
        <w:rPr>
          <w:rStyle w:val="FootnoteReference"/>
          <w:rFonts w:asciiTheme="minorHAnsi" w:hAnsiTheme="minorHAnsi" w:cstheme="minorHAnsi"/>
          <w:sz w:val="18"/>
          <w:szCs w:val="18"/>
        </w:rPr>
        <w:footnoteRef/>
      </w:r>
      <w:r w:rsidRPr="00A751E4">
        <w:rPr>
          <w:rFonts w:asciiTheme="minorHAnsi" w:hAnsiTheme="minorHAnsi" w:cstheme="minorHAnsi"/>
          <w:sz w:val="18"/>
          <w:szCs w:val="18"/>
        </w:rPr>
        <w:t xml:space="preserve"> NCASC ART </w:t>
      </w:r>
      <w:r>
        <w:rPr>
          <w:rFonts w:asciiTheme="minorHAnsi" w:hAnsiTheme="minorHAnsi" w:cstheme="minorHAnsi"/>
          <w:sz w:val="18"/>
          <w:szCs w:val="18"/>
        </w:rPr>
        <w:t>data</w:t>
      </w:r>
      <w:r w:rsidRPr="00A751E4">
        <w:rPr>
          <w:rFonts w:asciiTheme="minorHAnsi" w:hAnsiTheme="minorHAnsi" w:cstheme="minorHAnsi"/>
          <w:sz w:val="18"/>
          <w:szCs w:val="18"/>
        </w:rPr>
        <w:t xml:space="preserve"> 201</w:t>
      </w:r>
      <w:r>
        <w:rPr>
          <w:rFonts w:asciiTheme="minorHAnsi" w:hAnsiTheme="minorHAnsi" w:cstheme="minorHAnsi"/>
          <w:sz w:val="18"/>
          <w:szCs w:val="18"/>
        </w:rPr>
        <w:t>7</w:t>
      </w:r>
      <w:r w:rsidRPr="00A751E4">
        <w:rPr>
          <w:rFonts w:asciiTheme="minorHAnsi" w:hAnsiTheme="minorHAnsi" w:cstheme="minorHAnsi"/>
          <w:sz w:val="18"/>
          <w:szCs w:val="18"/>
        </w:rPr>
        <w:t>.</w:t>
      </w:r>
    </w:p>
  </w:footnote>
  <w:footnote w:id="6">
    <w:p w14:paraId="57C1CCBC" w14:textId="32596354" w:rsidR="00F00CF4" w:rsidRDefault="00F00CF4">
      <w:pPr>
        <w:pStyle w:val="FootnoteText"/>
      </w:pPr>
      <w:r>
        <w:rPr>
          <w:rStyle w:val="FootnoteReference"/>
        </w:rPr>
        <w:footnoteRef/>
      </w:r>
      <w:r>
        <w:t xml:space="preserve"> </w:t>
      </w:r>
      <w:r w:rsidRPr="00A751E4">
        <w:rPr>
          <w:rFonts w:asciiTheme="minorHAnsi" w:hAnsiTheme="minorHAnsi" w:cstheme="minorHAnsi"/>
          <w:sz w:val="18"/>
          <w:szCs w:val="18"/>
        </w:rPr>
        <w:t>Government of Nepal. 2017. Country Progress Report Nepal (to contribute to the GAM Report 2016). Kathmandu: Ministry of Health and Population, National Centre for AIDS and STD Control</w:t>
      </w:r>
      <w:r>
        <w:rPr>
          <w:rFonts w:asciiTheme="minorHAnsi" w:hAnsiTheme="minorHAnsi" w:cstheme="minorHAnsi"/>
          <w:sz w:val="18"/>
          <w:szCs w:val="18"/>
        </w:rPr>
        <w:t>, p4</w:t>
      </w:r>
    </w:p>
  </w:footnote>
  <w:footnote w:id="7">
    <w:p w14:paraId="409F05C4" w14:textId="331B8AB7" w:rsidR="00F00CF4" w:rsidRPr="00965202" w:rsidRDefault="00F00CF4">
      <w:pPr>
        <w:pStyle w:val="FootnoteText"/>
        <w:rPr>
          <w:rFonts w:asciiTheme="minorHAnsi" w:hAnsiTheme="minorHAnsi" w:cstheme="minorHAnsi"/>
        </w:rPr>
      </w:pPr>
      <w:r w:rsidRPr="00965202">
        <w:rPr>
          <w:rStyle w:val="FootnoteReference"/>
          <w:rFonts w:asciiTheme="minorHAnsi" w:hAnsiTheme="minorHAnsi" w:cstheme="minorHAnsi"/>
        </w:rPr>
        <w:footnoteRef/>
      </w:r>
      <w:r w:rsidRPr="00965202">
        <w:rPr>
          <w:rFonts w:asciiTheme="minorHAnsi" w:hAnsiTheme="minorHAnsi" w:cstheme="minorHAnsi"/>
        </w:rPr>
        <w:t xml:space="preserve"> </w:t>
      </w:r>
      <w:r>
        <w:rPr>
          <w:rFonts w:asciiTheme="minorHAnsi" w:hAnsiTheme="minorHAnsi" w:cstheme="minorHAnsi"/>
          <w:sz w:val="18"/>
          <w:szCs w:val="18"/>
        </w:rPr>
        <w:t xml:space="preserve"> Ibid, p4</w:t>
      </w:r>
    </w:p>
  </w:footnote>
  <w:footnote w:id="8">
    <w:p w14:paraId="0789A7BB" w14:textId="5EF33FB5" w:rsidR="00F00CF4" w:rsidRPr="00C37C79" w:rsidRDefault="00F00CF4" w:rsidP="00DE0645">
      <w:pPr>
        <w:pStyle w:val="FootnoteText"/>
        <w:rPr>
          <w:rFonts w:asciiTheme="minorHAnsi" w:hAnsiTheme="minorHAnsi" w:cstheme="minorHAnsi"/>
        </w:rPr>
      </w:pPr>
      <w:r w:rsidRPr="00C37C79">
        <w:rPr>
          <w:rStyle w:val="FootnoteReference"/>
          <w:rFonts w:asciiTheme="minorHAnsi" w:hAnsiTheme="minorHAnsi" w:cstheme="minorHAnsi"/>
        </w:rPr>
        <w:footnoteRef/>
      </w:r>
      <w:r w:rsidRPr="00C37C79">
        <w:rPr>
          <w:rFonts w:asciiTheme="minorHAnsi" w:hAnsiTheme="minorHAnsi" w:cstheme="minorHAnsi"/>
        </w:rPr>
        <w:t xml:space="preserve"> </w:t>
      </w:r>
      <w:r w:rsidRPr="00C37C79">
        <w:rPr>
          <w:rFonts w:asciiTheme="minorHAnsi" w:hAnsiTheme="minorHAnsi" w:cstheme="minorHAnsi"/>
          <w:sz w:val="18"/>
          <w:szCs w:val="18"/>
        </w:rPr>
        <w:t>Ibid</w:t>
      </w:r>
      <w:r>
        <w:rPr>
          <w:rFonts w:asciiTheme="minorHAnsi" w:hAnsiTheme="minorHAnsi" w:cstheme="minorHAnsi"/>
        </w:rPr>
        <w:t>, p5</w:t>
      </w:r>
    </w:p>
  </w:footnote>
  <w:footnote w:id="9">
    <w:p w14:paraId="04B5E9BB" w14:textId="57E42A67" w:rsidR="00F00CF4" w:rsidRDefault="00F00CF4">
      <w:pPr>
        <w:pStyle w:val="FootnoteText"/>
      </w:pPr>
      <w:r>
        <w:rPr>
          <w:rStyle w:val="FootnoteReference"/>
        </w:rPr>
        <w:footnoteRef/>
      </w:r>
      <w:r>
        <w:t xml:space="preserve"> </w:t>
      </w:r>
      <w:r w:rsidRPr="00F46450">
        <w:rPr>
          <w:rFonts w:asciiTheme="minorHAnsi" w:hAnsiTheme="minorHAnsi" w:cstheme="minorHAnsi"/>
          <w:sz w:val="18"/>
          <w:szCs w:val="18"/>
        </w:rPr>
        <w:t>National HIV Strategic Plan 2016-2021, p</w:t>
      </w:r>
      <w:r>
        <w:rPr>
          <w:rFonts w:asciiTheme="minorHAnsi" w:hAnsiTheme="minorHAnsi" w:cstheme="minorHAnsi"/>
          <w:sz w:val="18"/>
          <w:szCs w:val="18"/>
        </w:rPr>
        <w:t>1</w:t>
      </w:r>
    </w:p>
  </w:footnote>
  <w:footnote w:id="10">
    <w:p w14:paraId="2F85ECBD" w14:textId="622E2D24" w:rsidR="00F00CF4" w:rsidRPr="00532BEB" w:rsidRDefault="00F00CF4">
      <w:pPr>
        <w:pStyle w:val="FootnoteText"/>
        <w:rPr>
          <w:rFonts w:asciiTheme="minorHAnsi" w:hAnsiTheme="minorHAnsi" w:cstheme="minorHAnsi"/>
          <w:sz w:val="18"/>
          <w:szCs w:val="18"/>
        </w:rPr>
      </w:pPr>
      <w:r w:rsidRPr="00532BEB">
        <w:rPr>
          <w:rFonts w:asciiTheme="minorHAnsi" w:hAnsiTheme="minorHAnsi" w:cstheme="minorHAnsi"/>
          <w:sz w:val="18"/>
          <w:szCs w:val="18"/>
        </w:rPr>
        <w:footnoteRef/>
      </w:r>
      <w:r w:rsidRPr="00532BEB">
        <w:rPr>
          <w:rFonts w:asciiTheme="minorHAnsi" w:hAnsiTheme="minorHAnsi" w:cstheme="minorHAnsi"/>
          <w:sz w:val="18"/>
          <w:szCs w:val="18"/>
        </w:rPr>
        <w:t xml:space="preserve"> Ibid.</w:t>
      </w:r>
    </w:p>
  </w:footnote>
  <w:footnote w:id="11">
    <w:p w14:paraId="7058CDCB" w14:textId="34DFFE16" w:rsidR="00F00CF4" w:rsidRPr="00A751E4" w:rsidRDefault="00F00CF4" w:rsidP="007502CD">
      <w:pPr>
        <w:autoSpaceDE w:val="0"/>
        <w:autoSpaceDN w:val="0"/>
        <w:adjustRightInd w:val="0"/>
        <w:rPr>
          <w:rFonts w:asciiTheme="minorHAnsi" w:hAnsiTheme="minorHAnsi" w:cstheme="minorHAnsi"/>
          <w:sz w:val="18"/>
          <w:szCs w:val="18"/>
        </w:rPr>
      </w:pPr>
      <w:r w:rsidRPr="00A751E4">
        <w:rPr>
          <w:rStyle w:val="FootnoteReference"/>
          <w:rFonts w:asciiTheme="minorHAnsi" w:hAnsiTheme="minorHAnsi" w:cstheme="minorHAnsi"/>
          <w:sz w:val="18"/>
          <w:szCs w:val="18"/>
        </w:rPr>
        <w:footnoteRef/>
      </w:r>
      <w:r w:rsidRPr="00A751E4">
        <w:rPr>
          <w:rFonts w:asciiTheme="minorHAnsi" w:hAnsiTheme="minorHAnsi" w:cstheme="minorHAnsi"/>
          <w:sz w:val="18"/>
          <w:szCs w:val="18"/>
        </w:rPr>
        <w:t xml:space="preserve"> Nepal Health Sector Strategy 2015-2020</w:t>
      </w:r>
      <w:r>
        <w:rPr>
          <w:rFonts w:asciiTheme="minorHAnsi" w:hAnsiTheme="minorHAnsi" w:cstheme="minorHAnsi"/>
          <w:sz w:val="18"/>
          <w:szCs w:val="18"/>
        </w:rPr>
        <w:t xml:space="preserve">, </w:t>
      </w:r>
      <w:r w:rsidRPr="00A751E4">
        <w:rPr>
          <w:rFonts w:asciiTheme="minorHAnsi" w:hAnsiTheme="minorHAnsi" w:cstheme="minorHAnsi"/>
          <w:sz w:val="18"/>
          <w:szCs w:val="18"/>
        </w:rPr>
        <w:t>Gender Assessment of the National Responses to HIV and TB in Nepal 2016</w:t>
      </w:r>
      <w:r>
        <w:rPr>
          <w:rFonts w:asciiTheme="minorHAnsi" w:hAnsiTheme="minorHAnsi" w:cstheme="minorHAnsi"/>
          <w:sz w:val="18"/>
          <w:szCs w:val="18"/>
        </w:rPr>
        <w:t>, p16</w:t>
      </w:r>
    </w:p>
  </w:footnote>
  <w:footnote w:id="12">
    <w:p w14:paraId="19DBCFD2" w14:textId="10236B16" w:rsidR="00F00CF4" w:rsidRPr="00A751E4" w:rsidRDefault="00F00CF4" w:rsidP="007502CD">
      <w:pPr>
        <w:autoSpaceDE w:val="0"/>
        <w:autoSpaceDN w:val="0"/>
        <w:adjustRightInd w:val="0"/>
        <w:rPr>
          <w:rFonts w:asciiTheme="minorHAnsi" w:hAnsiTheme="minorHAnsi" w:cstheme="minorHAnsi"/>
          <w:sz w:val="18"/>
          <w:szCs w:val="18"/>
        </w:rPr>
      </w:pPr>
      <w:r w:rsidRPr="00A751E4">
        <w:rPr>
          <w:rFonts w:asciiTheme="minorHAnsi" w:hAnsiTheme="minorHAnsi" w:cstheme="minorHAnsi"/>
          <w:sz w:val="18"/>
          <w:szCs w:val="18"/>
          <w:vertAlign w:val="superscript"/>
        </w:rPr>
        <w:footnoteRef/>
      </w:r>
      <w:r w:rsidRPr="00A751E4">
        <w:rPr>
          <w:rFonts w:asciiTheme="minorHAnsi" w:hAnsiTheme="minorHAnsi" w:cstheme="minorHAnsi"/>
          <w:sz w:val="18"/>
          <w:szCs w:val="18"/>
        </w:rPr>
        <w:t xml:space="preserve"> Assessment of the Legal and Policy Environment in Response to HIV in Nepal</w:t>
      </w:r>
      <w:r>
        <w:rPr>
          <w:rFonts w:asciiTheme="minorHAnsi" w:hAnsiTheme="minorHAnsi" w:cstheme="minorHAnsi"/>
          <w:sz w:val="18"/>
          <w:szCs w:val="18"/>
        </w:rPr>
        <w:t>, p8</w:t>
      </w:r>
    </w:p>
  </w:footnote>
  <w:footnote w:id="13">
    <w:p w14:paraId="20C0747F" w14:textId="39CFDD58" w:rsidR="00F00CF4" w:rsidRPr="00A751E4" w:rsidRDefault="00F00CF4" w:rsidP="007502CD">
      <w:pPr>
        <w:rPr>
          <w:rFonts w:asciiTheme="minorHAnsi" w:hAnsiTheme="minorHAnsi" w:cstheme="minorHAnsi"/>
          <w:sz w:val="18"/>
          <w:szCs w:val="18"/>
        </w:rPr>
      </w:pPr>
      <w:r w:rsidRPr="00A751E4">
        <w:rPr>
          <w:rFonts w:asciiTheme="minorHAnsi" w:hAnsiTheme="minorHAnsi" w:cstheme="minorHAnsi"/>
          <w:sz w:val="18"/>
          <w:szCs w:val="18"/>
          <w:vertAlign w:val="superscript"/>
        </w:rPr>
        <w:footnoteRef/>
      </w:r>
      <w:r w:rsidRPr="00A751E4">
        <w:rPr>
          <w:rFonts w:asciiTheme="minorHAnsi" w:hAnsiTheme="minorHAnsi" w:cstheme="minorHAnsi"/>
          <w:sz w:val="18"/>
          <w:szCs w:val="18"/>
        </w:rPr>
        <w:t xml:space="preserve"> Gender Assessment of the National Responses to HIV and TB in Nepal 2016</w:t>
      </w:r>
      <w:r>
        <w:rPr>
          <w:rFonts w:asciiTheme="minorHAnsi" w:hAnsiTheme="minorHAnsi" w:cstheme="minorHAnsi"/>
          <w:sz w:val="18"/>
          <w:szCs w:val="18"/>
        </w:rPr>
        <w:t>, p16</w:t>
      </w:r>
    </w:p>
  </w:footnote>
  <w:footnote w:id="14">
    <w:p w14:paraId="1241F160" w14:textId="766B5534" w:rsidR="00F00CF4" w:rsidRPr="00965202" w:rsidRDefault="00F00CF4" w:rsidP="007502CD">
      <w:pPr>
        <w:pStyle w:val="FootnoteText"/>
        <w:rPr>
          <w:rFonts w:asciiTheme="minorHAnsi" w:hAnsiTheme="minorHAnsi" w:cstheme="minorHAnsi"/>
        </w:rPr>
      </w:pPr>
      <w:r w:rsidRPr="00A751E4">
        <w:rPr>
          <w:rFonts w:asciiTheme="minorHAnsi" w:hAnsiTheme="minorHAnsi" w:cstheme="minorHAnsi"/>
          <w:sz w:val="18"/>
          <w:szCs w:val="18"/>
          <w:vertAlign w:val="superscript"/>
        </w:rPr>
        <w:footnoteRef/>
      </w:r>
      <w:r w:rsidRPr="00A751E4">
        <w:rPr>
          <w:rFonts w:asciiTheme="minorHAnsi" w:hAnsiTheme="minorHAnsi" w:cstheme="minorHAnsi"/>
          <w:sz w:val="18"/>
          <w:szCs w:val="18"/>
        </w:rPr>
        <w:t xml:space="preserve"> Assessment of the Legal and Policy Environment in Response to HIV in Nepal</w:t>
      </w:r>
      <w:r>
        <w:rPr>
          <w:rFonts w:asciiTheme="minorHAnsi" w:hAnsiTheme="minorHAnsi" w:cstheme="minorHAnsi"/>
          <w:sz w:val="18"/>
          <w:szCs w:val="18"/>
        </w:rPr>
        <w:t>, p9</w:t>
      </w:r>
    </w:p>
  </w:footnote>
  <w:footnote w:id="15">
    <w:p w14:paraId="603681B8" w14:textId="77777777" w:rsidR="00F00CF4" w:rsidRPr="00F46450" w:rsidRDefault="00F00CF4" w:rsidP="007502CD">
      <w:pPr>
        <w:pStyle w:val="FootnoteText"/>
        <w:rPr>
          <w:rFonts w:asciiTheme="minorHAnsi" w:hAnsiTheme="minorHAnsi" w:cstheme="minorHAnsi"/>
          <w:sz w:val="18"/>
          <w:szCs w:val="18"/>
        </w:rPr>
      </w:pPr>
      <w:r w:rsidRPr="00F46450">
        <w:rPr>
          <w:rFonts w:asciiTheme="minorHAnsi" w:hAnsiTheme="minorHAnsi" w:cstheme="minorHAnsi"/>
          <w:sz w:val="18"/>
          <w:szCs w:val="18"/>
          <w:vertAlign w:val="superscript"/>
        </w:rPr>
        <w:footnoteRef/>
      </w:r>
      <w:r w:rsidRPr="00F46450">
        <w:rPr>
          <w:rFonts w:asciiTheme="minorHAnsi" w:hAnsiTheme="minorHAnsi" w:cstheme="minorHAnsi"/>
          <w:sz w:val="18"/>
          <w:szCs w:val="18"/>
          <w:vertAlign w:val="superscript"/>
        </w:rPr>
        <w:t xml:space="preserve"> </w:t>
      </w:r>
      <w:r w:rsidRPr="00F46450">
        <w:rPr>
          <w:rFonts w:asciiTheme="minorHAnsi" w:hAnsiTheme="minorHAnsi" w:cstheme="minorHAnsi"/>
          <w:sz w:val="18"/>
          <w:szCs w:val="18"/>
        </w:rPr>
        <w:t>National HIV Strategic Plan 2016-2021, p3.</w:t>
      </w:r>
    </w:p>
  </w:footnote>
  <w:footnote w:id="16">
    <w:p w14:paraId="261B6B54" w14:textId="77777777" w:rsidR="00F00CF4" w:rsidRPr="00F46450" w:rsidRDefault="00F00CF4" w:rsidP="007502CD">
      <w:pPr>
        <w:pStyle w:val="FootnoteText"/>
        <w:rPr>
          <w:rFonts w:asciiTheme="minorHAnsi" w:hAnsiTheme="minorHAnsi" w:cstheme="minorHAnsi"/>
          <w:sz w:val="18"/>
          <w:szCs w:val="18"/>
        </w:rPr>
      </w:pPr>
      <w:r w:rsidRPr="00F46450">
        <w:rPr>
          <w:rFonts w:asciiTheme="minorHAnsi" w:hAnsiTheme="minorHAnsi" w:cstheme="minorHAnsi"/>
          <w:sz w:val="18"/>
          <w:szCs w:val="18"/>
          <w:vertAlign w:val="superscript"/>
        </w:rPr>
        <w:footnoteRef/>
      </w:r>
      <w:r w:rsidRPr="00F46450">
        <w:rPr>
          <w:rFonts w:asciiTheme="minorHAnsi" w:hAnsiTheme="minorHAnsi" w:cstheme="minorHAnsi"/>
          <w:sz w:val="18"/>
          <w:szCs w:val="18"/>
        </w:rPr>
        <w:t xml:space="preserve"> Investment Plans for the Implementation of the National HIV Strategic Plan 2016-2021.</w:t>
      </w:r>
    </w:p>
  </w:footnote>
  <w:footnote w:id="17">
    <w:p w14:paraId="65020EA7" w14:textId="77777777" w:rsidR="00F00CF4" w:rsidRPr="000F7943" w:rsidRDefault="00F00CF4" w:rsidP="00442F39">
      <w:pPr>
        <w:pStyle w:val="FootnoteText"/>
        <w:rPr>
          <w:rFonts w:asciiTheme="minorHAnsi" w:hAnsiTheme="minorHAnsi" w:cstheme="minorHAnsi"/>
          <w:sz w:val="18"/>
          <w:szCs w:val="18"/>
        </w:rPr>
      </w:pPr>
      <w:r w:rsidRPr="000F7943">
        <w:rPr>
          <w:rStyle w:val="FootnoteReference"/>
          <w:rFonts w:asciiTheme="minorHAnsi" w:hAnsiTheme="minorHAnsi" w:cstheme="minorHAnsi"/>
          <w:sz w:val="18"/>
          <w:szCs w:val="18"/>
        </w:rPr>
        <w:footnoteRef/>
      </w:r>
      <w:r w:rsidRPr="000F7943">
        <w:rPr>
          <w:rFonts w:asciiTheme="minorHAnsi" w:hAnsiTheme="minorHAnsi" w:cstheme="minorHAnsi"/>
          <w:sz w:val="18"/>
          <w:szCs w:val="18"/>
        </w:rPr>
        <w:t xml:space="preserve"> </w:t>
      </w:r>
      <w:r w:rsidRPr="000F7943">
        <w:rPr>
          <w:rFonts w:asciiTheme="minorHAnsi" w:hAnsiTheme="minorHAnsi" w:cstheme="minorHAnsi"/>
          <w:bCs/>
          <w:sz w:val="18"/>
          <w:szCs w:val="18"/>
          <w:lang w:val="en-US"/>
        </w:rPr>
        <w:t>Joint Global Fund and USAID/PEPFAR Key Population HIV Cascade Assessment, Nepal</w:t>
      </w:r>
      <w:r>
        <w:rPr>
          <w:rFonts w:asciiTheme="minorHAnsi" w:hAnsiTheme="minorHAnsi" w:cstheme="minorHAnsi"/>
          <w:bCs/>
          <w:sz w:val="18"/>
          <w:szCs w:val="18"/>
          <w:lang w:val="en-US"/>
        </w:rPr>
        <w:t xml:space="preserve">, July 17-24 2017 (Presentation) </w:t>
      </w:r>
    </w:p>
  </w:footnote>
  <w:footnote w:id="18">
    <w:p w14:paraId="643ED795" w14:textId="77777777" w:rsidR="00F00CF4" w:rsidRPr="004A3899" w:rsidRDefault="00F00CF4" w:rsidP="00AE1373">
      <w:pPr>
        <w:rPr>
          <w:rFonts w:asciiTheme="minorHAnsi" w:hAnsiTheme="minorHAnsi" w:cstheme="minorHAnsi"/>
          <w:sz w:val="18"/>
          <w:szCs w:val="18"/>
          <w:lang w:val="en-GB"/>
        </w:rPr>
      </w:pPr>
      <w:r w:rsidRPr="004A3899">
        <w:rPr>
          <w:rStyle w:val="FootnoteReference"/>
          <w:rFonts w:asciiTheme="minorHAnsi" w:hAnsiTheme="minorHAnsi" w:cstheme="minorHAnsi"/>
          <w:sz w:val="18"/>
          <w:szCs w:val="18"/>
        </w:rPr>
        <w:footnoteRef/>
      </w:r>
      <w:r w:rsidRPr="004A3899">
        <w:rPr>
          <w:rFonts w:asciiTheme="minorHAnsi" w:hAnsiTheme="minorHAnsi" w:cstheme="minorHAnsi"/>
          <w:sz w:val="18"/>
          <w:szCs w:val="18"/>
        </w:rPr>
        <w:t xml:space="preserve"> As reported during the country dialogue process; see also Government of Nepal 2015: </w:t>
      </w:r>
      <w:r w:rsidRPr="004A3899">
        <w:rPr>
          <w:rFonts w:asciiTheme="minorHAnsi" w:hAnsiTheme="minorHAnsi" w:cstheme="minorHAnsi"/>
          <w:sz w:val="18"/>
          <w:szCs w:val="18"/>
          <w:lang w:val="en-GB"/>
        </w:rPr>
        <w:t xml:space="preserve">Gender Assessment of the National Responses to HIV and TB in Nepal 2016; </w:t>
      </w:r>
      <w:r w:rsidRPr="004A3899">
        <w:rPr>
          <w:rFonts w:asciiTheme="minorHAnsi" w:hAnsiTheme="minorHAnsi" w:cstheme="minorHAnsi"/>
          <w:sz w:val="18"/>
          <w:szCs w:val="18"/>
        </w:rPr>
        <w:t xml:space="preserve">Government of Nepal </w:t>
      </w:r>
      <w:r w:rsidRPr="004A3899">
        <w:rPr>
          <w:rFonts w:asciiTheme="minorHAnsi" w:hAnsiTheme="minorHAnsi" w:cstheme="minorHAnsi"/>
          <w:sz w:val="18"/>
          <w:szCs w:val="18"/>
          <w:lang w:val="en-GB"/>
        </w:rPr>
        <w:t>2015: An Assessment of the Legal and Policy Environment in Response to HIV in Nepal.</w:t>
      </w:r>
    </w:p>
    <w:p w14:paraId="59E161EB" w14:textId="77777777" w:rsidR="00F00CF4" w:rsidRDefault="00F00CF4" w:rsidP="00AE1373">
      <w:pPr>
        <w:pStyle w:val="FootnoteText"/>
      </w:pPr>
    </w:p>
  </w:footnote>
  <w:footnote w:id="19">
    <w:p w14:paraId="15263E7A" w14:textId="4316E5AA" w:rsidR="00F00CF4" w:rsidRPr="00965202" w:rsidRDefault="00F00CF4">
      <w:pPr>
        <w:pStyle w:val="FootnoteText"/>
        <w:rPr>
          <w:rFonts w:asciiTheme="minorHAnsi" w:hAnsiTheme="minorHAnsi" w:cstheme="minorHAnsi"/>
          <w:sz w:val="18"/>
          <w:szCs w:val="18"/>
        </w:rPr>
      </w:pPr>
      <w:r w:rsidRPr="00965202">
        <w:rPr>
          <w:rStyle w:val="FootnoteReference"/>
          <w:rFonts w:asciiTheme="minorHAnsi" w:hAnsiTheme="minorHAnsi" w:cstheme="minorHAnsi"/>
          <w:sz w:val="18"/>
          <w:szCs w:val="18"/>
        </w:rPr>
        <w:footnoteRef/>
      </w:r>
      <w:r w:rsidRPr="00965202">
        <w:rPr>
          <w:rFonts w:asciiTheme="minorHAnsi" w:hAnsiTheme="minorHAnsi" w:cstheme="minorHAnsi"/>
          <w:sz w:val="18"/>
          <w:szCs w:val="18"/>
        </w:rPr>
        <w:t xml:space="preserve"> Up to 38% among PWID in the Eastern Terai (IBBS 2017) and 21% among female injectors in Kathmandu (IBBS 2016).</w:t>
      </w:r>
    </w:p>
  </w:footnote>
  <w:footnote w:id="20">
    <w:p w14:paraId="266B0EC6" w14:textId="77777777" w:rsidR="00F00CF4" w:rsidRPr="009E1BC7" w:rsidRDefault="00F00CF4" w:rsidP="009E329E">
      <w:pPr>
        <w:pStyle w:val="FootnoteText"/>
        <w:rPr>
          <w:rStyle w:val="FootnoteReference"/>
          <w:rFonts w:asciiTheme="minorHAnsi" w:hAnsiTheme="minorHAnsi" w:cstheme="minorHAnsi"/>
          <w:sz w:val="18"/>
          <w:szCs w:val="18"/>
        </w:rPr>
      </w:pPr>
      <w:r w:rsidRPr="009E1BC7">
        <w:rPr>
          <w:rStyle w:val="FootnoteReference"/>
          <w:rFonts w:asciiTheme="minorHAnsi" w:hAnsiTheme="minorHAnsi" w:cstheme="minorHAnsi"/>
          <w:sz w:val="18"/>
          <w:szCs w:val="18"/>
        </w:rPr>
        <w:footnoteRef/>
      </w:r>
      <w:r w:rsidRPr="009E1BC7">
        <w:rPr>
          <w:rStyle w:val="FootnoteReference"/>
          <w:rFonts w:asciiTheme="minorHAnsi" w:hAnsiTheme="minorHAnsi" w:cstheme="minorHAnsi"/>
          <w:sz w:val="18"/>
          <w:szCs w:val="18"/>
        </w:rPr>
        <w:t xml:space="preserve"> </w:t>
      </w:r>
      <w:r w:rsidRPr="009E1BC7">
        <w:rPr>
          <w:rStyle w:val="FootnoteReference"/>
          <w:rFonts w:asciiTheme="minorHAnsi" w:hAnsiTheme="minorHAnsi" w:cstheme="minorHAnsi"/>
          <w:sz w:val="18"/>
          <w:szCs w:val="18"/>
          <w:vertAlign w:val="baseline"/>
        </w:rPr>
        <w:t>AEM-Spectrum modelling, 2016.</w:t>
      </w:r>
      <w:r w:rsidRPr="009E1BC7">
        <w:rPr>
          <w:rStyle w:val="FootnoteReference"/>
          <w:rFonts w:asciiTheme="minorHAnsi" w:hAnsiTheme="minorHAnsi" w:cstheme="minorHAnsi"/>
          <w:sz w:val="18"/>
          <w:szCs w:val="18"/>
        </w:rPr>
        <w:t xml:space="preserve"> </w:t>
      </w:r>
    </w:p>
  </w:footnote>
  <w:footnote w:id="21">
    <w:p w14:paraId="1E5C0F10" w14:textId="77777777" w:rsidR="00F00CF4" w:rsidRPr="009E1BC7" w:rsidRDefault="00F00CF4">
      <w:pPr>
        <w:pStyle w:val="FootnoteText"/>
        <w:rPr>
          <w:rFonts w:asciiTheme="minorHAnsi" w:hAnsiTheme="minorHAnsi" w:cstheme="minorHAnsi"/>
          <w:sz w:val="18"/>
          <w:szCs w:val="18"/>
        </w:rPr>
      </w:pPr>
      <w:r w:rsidRPr="00965202">
        <w:rPr>
          <w:rFonts w:asciiTheme="minorHAnsi" w:hAnsiTheme="minorHAnsi" w:cstheme="minorHAnsi"/>
          <w:sz w:val="18"/>
          <w:szCs w:val="18"/>
          <w:vertAlign w:val="superscript"/>
        </w:rPr>
        <w:footnoteRef/>
      </w:r>
      <w:r w:rsidRPr="000F7943">
        <w:rPr>
          <w:rFonts w:asciiTheme="minorHAnsi" w:hAnsiTheme="minorHAnsi" w:cstheme="minorHAnsi"/>
          <w:sz w:val="18"/>
          <w:szCs w:val="18"/>
          <w:vertAlign w:val="superscript"/>
        </w:rPr>
        <w:t xml:space="preserve"> </w:t>
      </w:r>
      <w:r w:rsidRPr="009E1BC7">
        <w:rPr>
          <w:rFonts w:asciiTheme="minorHAnsi" w:hAnsiTheme="minorHAnsi" w:cstheme="minorHAnsi"/>
          <w:sz w:val="18"/>
          <w:szCs w:val="18"/>
        </w:rPr>
        <w:t>As of March 2017, NCASC data.</w:t>
      </w:r>
    </w:p>
  </w:footnote>
  <w:footnote w:id="22">
    <w:p w14:paraId="68D995E4" w14:textId="0EFBB4B3" w:rsidR="00F00CF4" w:rsidRPr="00965202" w:rsidRDefault="00F00CF4">
      <w:pPr>
        <w:pStyle w:val="FootnoteText"/>
        <w:rPr>
          <w:rFonts w:asciiTheme="minorHAnsi" w:hAnsiTheme="minorHAnsi" w:cstheme="minorHAnsi"/>
          <w:sz w:val="18"/>
          <w:szCs w:val="18"/>
        </w:rPr>
      </w:pPr>
      <w:r w:rsidRPr="00965202">
        <w:rPr>
          <w:rStyle w:val="FootnoteReference"/>
          <w:rFonts w:asciiTheme="minorHAnsi" w:hAnsiTheme="minorHAnsi" w:cstheme="minorHAnsi"/>
          <w:sz w:val="18"/>
          <w:szCs w:val="18"/>
        </w:rPr>
        <w:footnoteRef/>
      </w:r>
      <w:r w:rsidRPr="00965202">
        <w:rPr>
          <w:rFonts w:asciiTheme="minorHAnsi" w:hAnsiTheme="minorHAnsi" w:cstheme="minorHAnsi"/>
          <w:sz w:val="18"/>
          <w:szCs w:val="18"/>
        </w:rPr>
        <w:t xml:space="preserve"> Government of Nepal. 2017. National HIV Testing and Treatment Guidelines.</w:t>
      </w:r>
    </w:p>
  </w:footnote>
  <w:footnote w:id="23">
    <w:p w14:paraId="4CBA9C3F" w14:textId="77777777" w:rsidR="00F00CF4" w:rsidRPr="008D16B5" w:rsidRDefault="00F00CF4" w:rsidP="009E1BC7">
      <w:pPr>
        <w:pStyle w:val="FootnoteText"/>
        <w:jc w:val="both"/>
        <w:rPr>
          <w:rFonts w:asciiTheme="minorHAnsi" w:hAnsiTheme="minorHAnsi" w:cstheme="minorHAnsi"/>
          <w:sz w:val="18"/>
          <w:szCs w:val="18"/>
          <w:lang w:val="en-US"/>
        </w:rPr>
      </w:pPr>
      <w:r w:rsidRPr="009E1BC7">
        <w:rPr>
          <w:rFonts w:asciiTheme="minorHAnsi" w:hAnsiTheme="minorHAnsi" w:cstheme="minorHAnsi"/>
          <w:sz w:val="18"/>
          <w:szCs w:val="18"/>
          <w:vertAlign w:val="superscript"/>
          <w:lang w:val="en-US"/>
        </w:rPr>
        <w:footnoteRef/>
      </w:r>
      <w:r w:rsidRPr="008D16B5">
        <w:rPr>
          <w:rFonts w:asciiTheme="minorHAnsi" w:hAnsiTheme="minorHAnsi" w:cstheme="minorHAnsi"/>
          <w:sz w:val="18"/>
          <w:szCs w:val="18"/>
          <w:lang w:val="en-US"/>
        </w:rPr>
        <w:t xml:space="preserve"> Three sites </w:t>
      </w:r>
      <w:r>
        <w:rPr>
          <w:rFonts w:asciiTheme="minorHAnsi" w:hAnsiTheme="minorHAnsi" w:cstheme="minorHAnsi"/>
          <w:sz w:val="18"/>
          <w:szCs w:val="18"/>
          <w:lang w:val="en-US"/>
        </w:rPr>
        <w:t xml:space="preserve">(NPHL, </w:t>
      </w:r>
      <w:proofErr w:type="spellStart"/>
      <w:r>
        <w:rPr>
          <w:rFonts w:asciiTheme="minorHAnsi" w:hAnsiTheme="minorHAnsi" w:cstheme="minorHAnsi"/>
          <w:sz w:val="18"/>
          <w:szCs w:val="18"/>
          <w:lang w:val="en-US"/>
        </w:rPr>
        <w:t>Bir</w:t>
      </w:r>
      <w:proofErr w:type="spellEnd"/>
      <w:r>
        <w:rPr>
          <w:rFonts w:asciiTheme="minorHAnsi" w:hAnsiTheme="minorHAnsi" w:cstheme="minorHAnsi"/>
          <w:sz w:val="18"/>
          <w:szCs w:val="18"/>
          <w:lang w:val="en-US"/>
        </w:rPr>
        <w:t xml:space="preserve">, </w:t>
      </w:r>
      <w:proofErr w:type="spellStart"/>
      <w:r>
        <w:rPr>
          <w:rFonts w:asciiTheme="minorHAnsi" w:hAnsiTheme="minorHAnsi" w:cstheme="minorHAnsi"/>
          <w:sz w:val="18"/>
          <w:szCs w:val="18"/>
          <w:lang w:val="en-US"/>
        </w:rPr>
        <w:t>Dhangadhi</w:t>
      </w:r>
      <w:proofErr w:type="spellEnd"/>
      <w:r>
        <w:rPr>
          <w:rFonts w:asciiTheme="minorHAnsi" w:hAnsiTheme="minorHAnsi" w:cstheme="minorHAnsi"/>
          <w:sz w:val="18"/>
          <w:szCs w:val="18"/>
          <w:lang w:val="en-US"/>
        </w:rPr>
        <w:t>) are currently operational, with two more (Eastern and Western Regional Hospitals) expected to be added in the current financial year.</w:t>
      </w:r>
    </w:p>
  </w:footnote>
  <w:footnote w:id="24">
    <w:p w14:paraId="35BD2E11" w14:textId="77777777" w:rsidR="00F00CF4" w:rsidRPr="00621534" w:rsidRDefault="00F00CF4" w:rsidP="00A3359E">
      <w:pPr>
        <w:autoSpaceDE w:val="0"/>
        <w:autoSpaceDN w:val="0"/>
        <w:adjustRightInd w:val="0"/>
        <w:jc w:val="both"/>
        <w:rPr>
          <w:rFonts w:asciiTheme="minorHAnsi" w:hAnsiTheme="minorHAnsi" w:cstheme="minorHAnsi"/>
          <w:sz w:val="18"/>
          <w:szCs w:val="18"/>
        </w:rPr>
      </w:pPr>
      <w:r w:rsidRPr="0011602F">
        <w:rPr>
          <w:rStyle w:val="FootnoteReference"/>
          <w:rFonts w:asciiTheme="minorHAnsi" w:hAnsiTheme="minorHAnsi" w:cstheme="minorHAnsi"/>
          <w:sz w:val="18"/>
          <w:szCs w:val="18"/>
        </w:rPr>
        <w:footnoteRef/>
      </w:r>
      <w:r w:rsidRPr="0011602F">
        <w:rPr>
          <w:rFonts w:asciiTheme="minorHAnsi" w:hAnsiTheme="minorHAnsi" w:cstheme="minorHAnsi"/>
          <w:sz w:val="18"/>
          <w:szCs w:val="18"/>
        </w:rPr>
        <w:t xml:space="preserve"> </w:t>
      </w:r>
      <w:r w:rsidRPr="00621534">
        <w:rPr>
          <w:rFonts w:asciiTheme="minorHAnsi" w:hAnsiTheme="minorHAnsi" w:cstheme="minorHAnsi"/>
          <w:sz w:val="18"/>
          <w:szCs w:val="18"/>
        </w:rPr>
        <w:t>CCC</w:t>
      </w:r>
      <w:r w:rsidRPr="0011602F">
        <w:rPr>
          <w:rFonts w:asciiTheme="minorHAnsi" w:hAnsiTheme="minorHAnsi" w:cstheme="minorHAnsi"/>
          <w:sz w:val="18"/>
          <w:szCs w:val="18"/>
        </w:rPr>
        <w:t>s</w:t>
      </w:r>
      <w:r w:rsidRPr="00621534">
        <w:rPr>
          <w:rFonts w:asciiTheme="minorHAnsi" w:hAnsiTheme="minorHAnsi" w:cstheme="minorHAnsi"/>
          <w:sz w:val="18"/>
          <w:szCs w:val="18"/>
        </w:rPr>
        <w:t xml:space="preserve"> </w:t>
      </w:r>
      <w:r w:rsidRPr="0011602F">
        <w:rPr>
          <w:rFonts w:asciiTheme="minorHAnsi" w:hAnsiTheme="minorHAnsi" w:cstheme="minorHAnsi"/>
          <w:sz w:val="18"/>
          <w:szCs w:val="18"/>
        </w:rPr>
        <w:t xml:space="preserve">are </w:t>
      </w:r>
      <w:r w:rsidRPr="00621534">
        <w:rPr>
          <w:rFonts w:asciiTheme="minorHAnsi" w:hAnsiTheme="minorHAnsi" w:cstheme="minorHAnsi"/>
          <w:sz w:val="18"/>
          <w:szCs w:val="18"/>
        </w:rPr>
        <w:t xml:space="preserve">short-term care </w:t>
      </w:r>
      <w:r w:rsidRPr="0011602F">
        <w:rPr>
          <w:rFonts w:asciiTheme="minorHAnsi" w:hAnsiTheme="minorHAnsi" w:cstheme="minorHAnsi"/>
          <w:sz w:val="18"/>
          <w:szCs w:val="18"/>
        </w:rPr>
        <w:t>facilities, run by and</w:t>
      </w:r>
      <w:r w:rsidRPr="00621534">
        <w:rPr>
          <w:rFonts w:asciiTheme="minorHAnsi" w:hAnsiTheme="minorHAnsi" w:cstheme="minorHAnsi"/>
          <w:sz w:val="18"/>
          <w:szCs w:val="18"/>
        </w:rPr>
        <w:t xml:space="preserve"> catering to the needs of PLHIV as a link between the hospital and home/community</w:t>
      </w:r>
      <w:r w:rsidRPr="0011602F">
        <w:rPr>
          <w:rFonts w:asciiTheme="minorHAnsi" w:hAnsiTheme="minorHAnsi" w:cstheme="minorHAnsi"/>
          <w:sz w:val="18"/>
          <w:szCs w:val="18"/>
        </w:rPr>
        <w:t xml:space="preserve">. </w:t>
      </w:r>
      <w:r>
        <w:rPr>
          <w:rFonts w:asciiTheme="minorHAnsi" w:hAnsiTheme="minorHAnsi" w:cstheme="minorHAnsi"/>
          <w:sz w:val="18"/>
          <w:szCs w:val="18"/>
        </w:rPr>
        <w:t>The CHBC package includes</w:t>
      </w:r>
      <w:r w:rsidRPr="00621534">
        <w:rPr>
          <w:rFonts w:asciiTheme="minorHAnsi" w:hAnsiTheme="minorHAnsi" w:cstheme="minorHAnsi"/>
          <w:sz w:val="18"/>
          <w:szCs w:val="18"/>
        </w:rPr>
        <w:t xml:space="preserve"> adherenc</w:t>
      </w:r>
      <w:r>
        <w:rPr>
          <w:rFonts w:asciiTheme="minorHAnsi" w:hAnsiTheme="minorHAnsi" w:cstheme="minorHAnsi"/>
          <w:sz w:val="18"/>
          <w:szCs w:val="18"/>
        </w:rPr>
        <w:t>e support;</w:t>
      </w:r>
      <w:r w:rsidRPr="00621534">
        <w:rPr>
          <w:rFonts w:asciiTheme="minorHAnsi" w:hAnsiTheme="minorHAnsi" w:cstheme="minorHAnsi"/>
          <w:sz w:val="18"/>
          <w:szCs w:val="18"/>
        </w:rPr>
        <w:t xml:space="preserve"> education </w:t>
      </w:r>
      <w:r>
        <w:rPr>
          <w:rFonts w:asciiTheme="minorHAnsi" w:hAnsiTheme="minorHAnsi" w:cstheme="minorHAnsi"/>
          <w:sz w:val="18"/>
          <w:szCs w:val="18"/>
        </w:rPr>
        <w:t xml:space="preserve">on </w:t>
      </w:r>
      <w:r w:rsidRPr="00621534">
        <w:rPr>
          <w:rFonts w:asciiTheme="minorHAnsi" w:hAnsiTheme="minorHAnsi" w:cstheme="minorHAnsi"/>
          <w:sz w:val="18"/>
          <w:szCs w:val="18"/>
        </w:rPr>
        <w:t>nutrition, hygiene and sanitation</w:t>
      </w:r>
      <w:r>
        <w:rPr>
          <w:rFonts w:asciiTheme="minorHAnsi" w:hAnsiTheme="minorHAnsi" w:cstheme="minorHAnsi"/>
          <w:sz w:val="18"/>
          <w:szCs w:val="18"/>
        </w:rPr>
        <w:t>;</w:t>
      </w:r>
      <w:r w:rsidRPr="00621534">
        <w:rPr>
          <w:rFonts w:asciiTheme="minorHAnsi" w:hAnsiTheme="minorHAnsi" w:cstheme="minorHAnsi"/>
          <w:sz w:val="18"/>
          <w:szCs w:val="18"/>
        </w:rPr>
        <w:t xml:space="preserve"> family planning</w:t>
      </w:r>
      <w:r>
        <w:rPr>
          <w:rFonts w:asciiTheme="minorHAnsi" w:hAnsiTheme="minorHAnsi" w:cstheme="minorHAnsi"/>
          <w:sz w:val="18"/>
          <w:szCs w:val="18"/>
        </w:rPr>
        <w:t>;</w:t>
      </w:r>
      <w:r w:rsidRPr="00621534">
        <w:rPr>
          <w:rFonts w:asciiTheme="minorHAnsi" w:hAnsiTheme="minorHAnsi" w:cstheme="minorHAnsi"/>
          <w:sz w:val="18"/>
          <w:szCs w:val="18"/>
        </w:rPr>
        <w:t xml:space="preserve"> referral</w:t>
      </w:r>
      <w:r>
        <w:rPr>
          <w:rFonts w:asciiTheme="minorHAnsi" w:hAnsiTheme="minorHAnsi" w:cstheme="minorHAnsi"/>
          <w:sz w:val="18"/>
          <w:szCs w:val="18"/>
        </w:rPr>
        <w:t xml:space="preserve"> &amp; linkage to other clinical and</w:t>
      </w:r>
      <w:r w:rsidRPr="00621534">
        <w:rPr>
          <w:rFonts w:asciiTheme="minorHAnsi" w:hAnsiTheme="minorHAnsi" w:cstheme="minorHAnsi"/>
          <w:sz w:val="18"/>
          <w:szCs w:val="18"/>
        </w:rPr>
        <w:t xml:space="preserve"> social services</w:t>
      </w:r>
      <w:r>
        <w:rPr>
          <w:rFonts w:asciiTheme="minorHAnsi" w:hAnsiTheme="minorHAnsi" w:cstheme="minorHAnsi"/>
          <w:sz w:val="18"/>
          <w:szCs w:val="18"/>
        </w:rPr>
        <w:t>;</w:t>
      </w:r>
      <w:r w:rsidRPr="00621534">
        <w:rPr>
          <w:rFonts w:asciiTheme="minorHAnsi" w:hAnsiTheme="minorHAnsi" w:cstheme="minorHAnsi"/>
          <w:sz w:val="18"/>
          <w:szCs w:val="18"/>
        </w:rPr>
        <w:t xml:space="preserve"> emotional/spiritual support and </w:t>
      </w:r>
      <w:r>
        <w:rPr>
          <w:rFonts w:asciiTheme="minorHAnsi" w:hAnsiTheme="minorHAnsi" w:cstheme="minorHAnsi"/>
          <w:sz w:val="18"/>
          <w:szCs w:val="18"/>
        </w:rPr>
        <w:t>counselling; infection prevention; and end of life care (National Guidelines on CHBC and Standard Operating Procedures, NCASC, 2011).</w:t>
      </w:r>
    </w:p>
    <w:p w14:paraId="359D06BC" w14:textId="77777777" w:rsidR="00F00CF4" w:rsidRPr="00621534" w:rsidRDefault="00F00CF4" w:rsidP="00A3359E">
      <w:pPr>
        <w:pStyle w:val="Default"/>
        <w:rPr>
          <w:rFonts w:ascii="Calibri" w:hAnsi="Calibri" w:cs="Calibri"/>
        </w:rPr>
      </w:pPr>
    </w:p>
    <w:p w14:paraId="64183BDA" w14:textId="77777777" w:rsidR="00F00CF4" w:rsidRPr="00621534" w:rsidRDefault="00F00CF4" w:rsidP="00A3359E">
      <w:pPr>
        <w:autoSpaceDE w:val="0"/>
        <w:autoSpaceDN w:val="0"/>
        <w:adjustRightInd w:val="0"/>
        <w:rPr>
          <w:rFonts w:ascii="Calibri" w:hAnsi="Calibri" w:cs="Calibri"/>
        </w:rPr>
      </w:pPr>
    </w:p>
    <w:p w14:paraId="10BD0712" w14:textId="77777777" w:rsidR="00F00CF4" w:rsidRDefault="00F00CF4" w:rsidP="00A3359E">
      <w:pPr>
        <w:pStyle w:val="FootnoteText"/>
      </w:pPr>
    </w:p>
  </w:footnote>
  <w:footnote w:id="25">
    <w:p w14:paraId="4677D896" w14:textId="3947F9FB" w:rsidR="00F00CF4" w:rsidRPr="00467B10" w:rsidRDefault="00F00CF4" w:rsidP="00D42C39">
      <w:pPr>
        <w:pStyle w:val="FootnoteText"/>
        <w:rPr>
          <w:rFonts w:asciiTheme="minorHAnsi" w:hAnsiTheme="minorHAnsi" w:cstheme="minorHAnsi"/>
          <w:sz w:val="18"/>
          <w:szCs w:val="18"/>
        </w:rPr>
      </w:pPr>
      <w:r w:rsidRPr="00467B10">
        <w:rPr>
          <w:rFonts w:asciiTheme="minorHAnsi" w:hAnsiTheme="minorHAnsi" w:cstheme="minorHAnsi"/>
          <w:sz w:val="18"/>
          <w:szCs w:val="18"/>
          <w:vertAlign w:val="superscript"/>
        </w:rPr>
        <w:footnoteRef/>
      </w:r>
      <w:r w:rsidRPr="00467B10">
        <w:rPr>
          <w:rFonts w:asciiTheme="minorHAnsi" w:hAnsiTheme="minorHAnsi" w:cstheme="minorHAnsi"/>
          <w:sz w:val="18"/>
          <w:szCs w:val="18"/>
          <w:vertAlign w:val="superscript"/>
        </w:rPr>
        <w:t xml:space="preserve"> </w:t>
      </w:r>
      <w:r w:rsidRPr="00467B10">
        <w:rPr>
          <w:rFonts w:asciiTheme="minorHAnsi" w:hAnsiTheme="minorHAnsi" w:cstheme="minorHAnsi"/>
          <w:sz w:val="18"/>
          <w:szCs w:val="18"/>
        </w:rPr>
        <w:t>Family Health Division, Ministry of Health and Population Nepal. 2010. National Guidelines for Cervical</w:t>
      </w:r>
      <w:r>
        <w:rPr>
          <w:rFonts w:asciiTheme="minorHAnsi" w:hAnsiTheme="minorHAnsi" w:cstheme="minorHAnsi"/>
          <w:sz w:val="18"/>
          <w:szCs w:val="18"/>
        </w:rPr>
        <w:t xml:space="preserve"> Cancer</w:t>
      </w:r>
      <w:r>
        <w:t xml:space="preserve"> </w:t>
      </w:r>
      <w:r w:rsidRPr="00467B10">
        <w:rPr>
          <w:rFonts w:asciiTheme="minorHAnsi" w:hAnsiTheme="minorHAnsi" w:cstheme="minorHAnsi"/>
          <w:sz w:val="18"/>
          <w:szCs w:val="18"/>
        </w:rPr>
        <w:t>Screening and Prevention in Nepal.</w:t>
      </w:r>
      <w:r>
        <w:rPr>
          <w:rFonts w:asciiTheme="minorHAnsi" w:hAnsiTheme="minorHAnsi" w:cstheme="minorHAnsi"/>
          <w:sz w:val="18"/>
          <w:szCs w:val="18"/>
        </w:rPr>
        <w:t xml:space="preserve"> </w:t>
      </w:r>
      <w:r w:rsidRPr="00467B10">
        <w:rPr>
          <w:rFonts w:asciiTheme="minorHAnsi" w:hAnsiTheme="minorHAnsi" w:cstheme="minorHAnsi"/>
          <w:sz w:val="18"/>
          <w:szCs w:val="18"/>
        </w:rPr>
        <w:t xml:space="preserve"> </w:t>
      </w:r>
    </w:p>
  </w:footnote>
  <w:footnote w:id="26">
    <w:p w14:paraId="7EBCBC71" w14:textId="77777777" w:rsidR="00F00CF4" w:rsidRPr="0011602F" w:rsidRDefault="00F00CF4" w:rsidP="00D42C39">
      <w:pPr>
        <w:pStyle w:val="FootnoteText"/>
        <w:rPr>
          <w:rFonts w:asciiTheme="minorHAnsi" w:hAnsiTheme="minorHAnsi" w:cstheme="minorHAnsi"/>
          <w:sz w:val="18"/>
          <w:szCs w:val="18"/>
        </w:rPr>
      </w:pPr>
      <w:r w:rsidRPr="0011602F">
        <w:rPr>
          <w:rFonts w:asciiTheme="minorHAnsi" w:hAnsiTheme="minorHAnsi" w:cstheme="minorHAnsi"/>
          <w:sz w:val="18"/>
          <w:szCs w:val="18"/>
          <w:vertAlign w:val="superscript"/>
        </w:rPr>
        <w:footnoteRef/>
      </w:r>
      <w:r w:rsidRPr="0011602F">
        <w:rPr>
          <w:rFonts w:asciiTheme="minorHAnsi" w:hAnsiTheme="minorHAnsi" w:cstheme="minorHAnsi"/>
          <w:sz w:val="18"/>
          <w:szCs w:val="18"/>
          <w:vertAlign w:val="superscript"/>
        </w:rPr>
        <w:t xml:space="preserve"> </w:t>
      </w:r>
      <w:r w:rsidRPr="0011602F">
        <w:rPr>
          <w:rFonts w:asciiTheme="minorHAnsi" w:hAnsiTheme="minorHAnsi" w:cstheme="minorHAnsi"/>
          <w:sz w:val="18"/>
          <w:szCs w:val="18"/>
        </w:rPr>
        <w:t>UNAIDS. 2016. HPV, HIV and cervical cancer.</w:t>
      </w:r>
    </w:p>
  </w:footnote>
  <w:footnote w:id="27">
    <w:p w14:paraId="299645F8" w14:textId="77777777" w:rsidR="00F00CF4" w:rsidRPr="00D6629F" w:rsidRDefault="00F00CF4" w:rsidP="00D42C39">
      <w:pPr>
        <w:pStyle w:val="FootnoteText"/>
        <w:rPr>
          <w:rFonts w:asciiTheme="minorHAnsi" w:hAnsiTheme="minorHAnsi" w:cstheme="minorHAnsi"/>
          <w:sz w:val="18"/>
          <w:szCs w:val="18"/>
        </w:rPr>
      </w:pPr>
      <w:r w:rsidRPr="00D6629F">
        <w:rPr>
          <w:rStyle w:val="FootnoteReference"/>
          <w:rFonts w:asciiTheme="minorHAnsi" w:hAnsiTheme="minorHAnsi" w:cstheme="minorHAnsi"/>
          <w:sz w:val="18"/>
          <w:szCs w:val="18"/>
        </w:rPr>
        <w:footnoteRef/>
      </w:r>
      <w:r w:rsidRPr="00D6629F">
        <w:rPr>
          <w:rFonts w:asciiTheme="minorHAnsi" w:hAnsiTheme="minorHAnsi" w:cstheme="minorHAnsi"/>
          <w:sz w:val="18"/>
          <w:szCs w:val="18"/>
        </w:rPr>
        <w:t xml:space="preserve"> Status Report on TB-HIV, SEARO 2013, reported in GAM Report, NCASC, 2017</w:t>
      </w:r>
      <w:r>
        <w:rPr>
          <w:rFonts w:asciiTheme="minorHAnsi" w:hAnsiTheme="minorHAnsi" w:cstheme="minorHAnsi"/>
          <w:sz w:val="18"/>
          <w:szCs w:val="18"/>
        </w:rPr>
        <w:t>.</w:t>
      </w:r>
      <w:r w:rsidRPr="00D6629F">
        <w:rPr>
          <w:rFonts w:asciiTheme="minorHAnsi" w:hAnsiTheme="minorHAnsi" w:cstheme="minorHAnsi"/>
          <w:sz w:val="18"/>
          <w:szCs w:val="18"/>
        </w:rPr>
        <w:t xml:space="preserve"> </w:t>
      </w:r>
    </w:p>
  </w:footnote>
  <w:footnote w:id="28">
    <w:p w14:paraId="650B721D" w14:textId="77777777" w:rsidR="00F00CF4" w:rsidRPr="00BF326A" w:rsidRDefault="00F00CF4" w:rsidP="00454D86">
      <w:pPr>
        <w:pStyle w:val="FootnoteText"/>
        <w:rPr>
          <w:rFonts w:asciiTheme="minorHAnsi" w:hAnsiTheme="minorHAnsi" w:cstheme="minorHAnsi"/>
          <w:sz w:val="18"/>
          <w:szCs w:val="18"/>
        </w:rPr>
      </w:pPr>
      <w:r w:rsidRPr="00BF326A">
        <w:rPr>
          <w:rFonts w:asciiTheme="minorHAnsi" w:hAnsiTheme="minorHAnsi" w:cstheme="minorHAnsi"/>
          <w:sz w:val="18"/>
          <w:szCs w:val="18"/>
          <w:vertAlign w:val="superscript"/>
        </w:rPr>
        <w:footnoteRef/>
      </w:r>
      <w:r w:rsidRPr="00BF326A">
        <w:rPr>
          <w:rFonts w:asciiTheme="minorHAnsi" w:hAnsiTheme="minorHAnsi" w:cstheme="minorHAnsi"/>
          <w:sz w:val="18"/>
          <w:szCs w:val="18"/>
        </w:rPr>
        <w:t xml:space="preserve"> NPT programme data.</w:t>
      </w:r>
    </w:p>
  </w:footnote>
  <w:footnote w:id="29">
    <w:p w14:paraId="7A61F603" w14:textId="39B3B38F" w:rsidR="00F00CF4" w:rsidRPr="00D97CB7" w:rsidRDefault="00F00CF4" w:rsidP="00D0146C">
      <w:pPr>
        <w:pStyle w:val="FootnoteText"/>
        <w:rPr>
          <w:rFonts w:asciiTheme="minorHAnsi" w:hAnsiTheme="minorHAnsi" w:cstheme="minorHAnsi"/>
          <w:sz w:val="18"/>
          <w:szCs w:val="18"/>
        </w:rPr>
      </w:pPr>
      <w:r w:rsidRPr="00D97CB7">
        <w:rPr>
          <w:rStyle w:val="FootnoteReference"/>
          <w:rFonts w:asciiTheme="minorHAnsi" w:hAnsiTheme="minorHAnsi" w:cstheme="minorHAnsi"/>
          <w:sz w:val="18"/>
          <w:szCs w:val="18"/>
        </w:rPr>
        <w:footnoteRef/>
      </w:r>
      <w:r w:rsidRPr="00D97CB7">
        <w:rPr>
          <w:rFonts w:asciiTheme="minorHAnsi" w:hAnsiTheme="minorHAnsi" w:cstheme="minorHAnsi"/>
          <w:sz w:val="18"/>
          <w:szCs w:val="18"/>
        </w:rPr>
        <w:t xml:space="preserve"> 11 June (TB-HIV), 16 June </w:t>
      </w:r>
      <w:r w:rsidRPr="009E1BC7">
        <w:rPr>
          <w:rFonts w:asciiTheme="minorHAnsi" w:hAnsiTheme="minorHAnsi" w:cstheme="minorHAnsi"/>
          <w:sz w:val="18"/>
          <w:szCs w:val="18"/>
        </w:rPr>
        <w:t>and 28 June</w:t>
      </w:r>
      <w:r>
        <w:rPr>
          <w:rFonts w:asciiTheme="minorHAnsi" w:hAnsiTheme="minorHAnsi" w:cstheme="minorHAnsi"/>
          <w:sz w:val="18"/>
          <w:szCs w:val="18"/>
        </w:rPr>
        <w:t xml:space="preserve"> (</w:t>
      </w:r>
      <w:r w:rsidRPr="00D97CB7">
        <w:rPr>
          <w:rFonts w:asciiTheme="minorHAnsi" w:hAnsiTheme="minorHAnsi" w:cstheme="minorHAnsi"/>
          <w:sz w:val="18"/>
          <w:szCs w:val="18"/>
        </w:rPr>
        <w:t xml:space="preserve">TB, HIV, </w:t>
      </w:r>
      <w:r w:rsidRPr="004F739E">
        <w:rPr>
          <w:rFonts w:asciiTheme="minorHAnsi" w:hAnsiTheme="minorHAnsi" w:cstheme="minorHAnsi"/>
          <w:sz w:val="18"/>
          <w:szCs w:val="18"/>
        </w:rPr>
        <w:t>Malaria, and development partners)</w:t>
      </w:r>
      <w:r>
        <w:rPr>
          <w:rFonts w:asciiTheme="minorHAnsi" w:hAnsiTheme="minorHAnsi" w:cstheme="minorHAnsi"/>
          <w:sz w:val="18"/>
          <w:szCs w:val="18"/>
        </w:rPr>
        <w:t>.</w:t>
      </w:r>
    </w:p>
  </w:footnote>
  <w:footnote w:id="30">
    <w:p w14:paraId="1B27CCA6" w14:textId="77777777" w:rsidR="00F00CF4" w:rsidRPr="008A28DF" w:rsidRDefault="00F00CF4" w:rsidP="00D0146C">
      <w:pPr>
        <w:spacing w:after="120"/>
        <w:rPr>
          <w:rFonts w:asciiTheme="minorHAnsi" w:hAnsiTheme="minorHAnsi" w:cstheme="minorHAnsi"/>
          <w:sz w:val="18"/>
          <w:szCs w:val="18"/>
        </w:rPr>
      </w:pPr>
      <w:r w:rsidRPr="008A28DF">
        <w:rPr>
          <w:rStyle w:val="FootnoteReference"/>
          <w:rFonts w:asciiTheme="minorHAnsi" w:hAnsiTheme="minorHAnsi" w:cstheme="minorHAnsi"/>
          <w:sz w:val="18"/>
          <w:szCs w:val="18"/>
        </w:rPr>
        <w:footnoteRef/>
      </w:r>
      <w:r>
        <w:t xml:space="preserve"> </w:t>
      </w:r>
      <w:r w:rsidRPr="008A28DF">
        <w:rPr>
          <w:rFonts w:asciiTheme="minorHAnsi" w:hAnsiTheme="minorHAnsi" w:cstheme="minorHAnsi"/>
          <w:sz w:val="18"/>
          <w:szCs w:val="18"/>
        </w:rPr>
        <w:t>Save the Children</w:t>
      </w:r>
      <w:r>
        <w:rPr>
          <w:rFonts w:asciiTheme="minorHAnsi" w:hAnsiTheme="minorHAnsi" w:cstheme="minorHAnsi"/>
          <w:sz w:val="18"/>
          <w:szCs w:val="18"/>
        </w:rPr>
        <w:t xml:space="preserve"> International. 2017.</w:t>
      </w:r>
      <w:r w:rsidRPr="008A28DF">
        <w:rPr>
          <w:rFonts w:asciiTheme="minorHAnsi" w:hAnsiTheme="minorHAnsi" w:cstheme="minorHAnsi"/>
          <w:sz w:val="18"/>
          <w:szCs w:val="18"/>
        </w:rPr>
        <w:t xml:space="preserve"> Assessment of Laboratory Support to HIV, TB and Malaria </w:t>
      </w:r>
      <w:proofErr w:type="spellStart"/>
      <w:r w:rsidRPr="008A28DF">
        <w:rPr>
          <w:rFonts w:asciiTheme="minorHAnsi" w:hAnsiTheme="minorHAnsi" w:cstheme="minorHAnsi"/>
          <w:sz w:val="18"/>
          <w:szCs w:val="18"/>
        </w:rPr>
        <w:t>Programmes</w:t>
      </w:r>
      <w:proofErr w:type="spellEnd"/>
      <w:r w:rsidRPr="008A28DF">
        <w:rPr>
          <w:rFonts w:asciiTheme="minorHAnsi" w:hAnsiTheme="minorHAnsi" w:cstheme="minorHAnsi"/>
          <w:sz w:val="18"/>
          <w:szCs w:val="18"/>
        </w:rPr>
        <w:t xml:space="preserve"> in Nepal</w:t>
      </w:r>
      <w:r>
        <w:rPr>
          <w:rFonts w:asciiTheme="minorHAnsi" w:hAnsiTheme="minorHAnsi" w:cstheme="minorHAnsi"/>
          <w:sz w:val="18"/>
          <w:szCs w:val="18"/>
        </w:rPr>
        <w:t>.</w:t>
      </w:r>
      <w:r w:rsidRPr="008A28DF">
        <w:rPr>
          <w:rFonts w:asciiTheme="minorHAnsi" w:hAnsiTheme="minorHAnsi" w:cstheme="minorHAnsi"/>
          <w:sz w:val="18"/>
          <w:szCs w:val="18"/>
        </w:rPr>
        <w:t xml:space="preserve"> </w:t>
      </w:r>
    </w:p>
    <w:p w14:paraId="60E2C402" w14:textId="77777777" w:rsidR="00F00CF4" w:rsidRDefault="00F00CF4" w:rsidP="00D0146C">
      <w:pPr>
        <w:pStyle w:val="FootnoteText"/>
      </w:pPr>
    </w:p>
  </w:footnote>
  <w:footnote w:id="31">
    <w:p w14:paraId="603C532A" w14:textId="77777777" w:rsidR="00F00CF4" w:rsidRPr="003548A7" w:rsidRDefault="00F00CF4" w:rsidP="004F4008">
      <w:pPr>
        <w:pStyle w:val="FootnoteText"/>
        <w:rPr>
          <w:rFonts w:asciiTheme="minorHAnsi" w:hAnsiTheme="minorHAnsi" w:cstheme="minorHAnsi"/>
          <w:sz w:val="18"/>
          <w:szCs w:val="18"/>
        </w:rPr>
      </w:pPr>
      <w:r w:rsidRPr="003548A7">
        <w:rPr>
          <w:rStyle w:val="FootnoteReference"/>
          <w:rFonts w:asciiTheme="minorHAnsi" w:hAnsiTheme="minorHAnsi" w:cstheme="minorHAnsi"/>
          <w:sz w:val="18"/>
          <w:szCs w:val="18"/>
        </w:rPr>
        <w:footnoteRef/>
      </w:r>
      <w:r w:rsidRPr="003548A7">
        <w:rPr>
          <w:rFonts w:asciiTheme="minorHAnsi" w:hAnsiTheme="minorHAnsi" w:cstheme="minorHAnsi"/>
          <w:sz w:val="18"/>
          <w:szCs w:val="18"/>
        </w:rPr>
        <w:t xml:space="preserve"> Brief Overview of the Health Sector Funding. WHO/</w:t>
      </w:r>
      <w:proofErr w:type="spellStart"/>
      <w:r w:rsidRPr="003548A7">
        <w:rPr>
          <w:rFonts w:asciiTheme="minorHAnsi" w:hAnsiTheme="minorHAnsi" w:cstheme="minorHAnsi"/>
          <w:sz w:val="18"/>
          <w:szCs w:val="18"/>
        </w:rPr>
        <w:t>Susheel</w:t>
      </w:r>
      <w:proofErr w:type="spellEnd"/>
      <w:r w:rsidRPr="003548A7">
        <w:rPr>
          <w:rFonts w:asciiTheme="minorHAnsi" w:hAnsiTheme="minorHAnsi" w:cstheme="minorHAnsi"/>
          <w:sz w:val="18"/>
          <w:szCs w:val="18"/>
        </w:rPr>
        <w:t xml:space="preserve"> Lekhak</w:t>
      </w:r>
    </w:p>
  </w:footnote>
  <w:footnote w:id="32">
    <w:p w14:paraId="76867A68" w14:textId="7282DB3C" w:rsidR="00F00CF4" w:rsidRPr="003D291A" w:rsidRDefault="00F00CF4" w:rsidP="00AB667B">
      <w:pPr>
        <w:pStyle w:val="FootnoteText"/>
        <w:rPr>
          <w:rFonts w:asciiTheme="minorHAnsi" w:hAnsiTheme="minorHAnsi" w:cstheme="minorHAnsi"/>
          <w:sz w:val="18"/>
          <w:szCs w:val="18"/>
        </w:rPr>
      </w:pPr>
      <w:r w:rsidRPr="003D291A">
        <w:rPr>
          <w:rFonts w:asciiTheme="minorHAnsi" w:hAnsiTheme="minorHAnsi" w:cstheme="minorHAnsi"/>
          <w:sz w:val="18"/>
          <w:szCs w:val="18"/>
          <w:vertAlign w:val="superscript"/>
        </w:rPr>
        <w:footnoteRef/>
      </w:r>
      <w:r w:rsidRPr="003D291A">
        <w:rPr>
          <w:rFonts w:asciiTheme="minorHAnsi" w:hAnsiTheme="minorHAnsi" w:cstheme="minorHAnsi"/>
          <w:sz w:val="18"/>
          <w:szCs w:val="18"/>
          <w:vertAlign w:val="superscript"/>
        </w:rPr>
        <w:t xml:space="preserve"> </w:t>
      </w:r>
      <w:r w:rsidRPr="003D291A">
        <w:rPr>
          <w:rFonts w:asciiTheme="minorHAnsi" w:hAnsiTheme="minorHAnsi" w:cstheme="minorHAnsi"/>
          <w:sz w:val="18"/>
          <w:szCs w:val="18"/>
        </w:rPr>
        <w:t xml:space="preserve">NCASC: NASA 2015 (quoted in the Nepal Country Progress Report 2016). </w:t>
      </w:r>
    </w:p>
  </w:footnote>
  <w:footnote w:id="33">
    <w:p w14:paraId="2012E763" w14:textId="77777777" w:rsidR="00F00CF4" w:rsidRPr="0013337E" w:rsidRDefault="00F00CF4" w:rsidP="00AB667B">
      <w:pPr>
        <w:pStyle w:val="FootnoteText"/>
        <w:rPr>
          <w:rFonts w:asciiTheme="minorHAnsi" w:hAnsiTheme="minorHAnsi" w:cstheme="minorHAnsi"/>
          <w:sz w:val="18"/>
          <w:szCs w:val="18"/>
        </w:rPr>
      </w:pPr>
      <w:r w:rsidRPr="0013337E">
        <w:rPr>
          <w:rFonts w:asciiTheme="minorHAnsi" w:hAnsiTheme="minorHAnsi" w:cstheme="minorHAnsi"/>
          <w:sz w:val="18"/>
          <w:szCs w:val="18"/>
          <w:vertAlign w:val="superscript"/>
        </w:rPr>
        <w:footnoteRef/>
      </w:r>
      <w:r w:rsidRPr="0013337E">
        <w:rPr>
          <w:rFonts w:asciiTheme="minorHAnsi" w:hAnsiTheme="minorHAnsi" w:cstheme="minorHAnsi"/>
          <w:sz w:val="18"/>
          <w:szCs w:val="18"/>
          <w:vertAlign w:val="superscript"/>
        </w:rPr>
        <w:t xml:space="preserve"> </w:t>
      </w:r>
      <w:r w:rsidRPr="0013337E">
        <w:rPr>
          <w:rFonts w:asciiTheme="minorHAnsi" w:hAnsiTheme="minorHAnsi" w:cstheme="minorHAnsi"/>
          <w:sz w:val="18"/>
          <w:szCs w:val="18"/>
        </w:rPr>
        <w:t>NHIP</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E3407"/>
    <w:multiLevelType w:val="hybridMultilevel"/>
    <w:tmpl w:val="70028DF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375226"/>
    <w:multiLevelType w:val="hybridMultilevel"/>
    <w:tmpl w:val="691A8102"/>
    <w:lvl w:ilvl="0" w:tplc="08090001">
      <w:start w:val="1"/>
      <w:numFmt w:val="bullet"/>
      <w:lvlText w:val=""/>
      <w:lvlJc w:val="left"/>
      <w:pPr>
        <w:ind w:left="360" w:hanging="360"/>
      </w:pPr>
      <w:rPr>
        <w:rFonts w:ascii="Symbol" w:hAnsi="Symbol" w:hint="default"/>
      </w:rPr>
    </w:lvl>
    <w:lvl w:ilvl="1" w:tplc="6EEE1A70">
      <w:start w:val="1"/>
      <w:numFmt w:val="bullet"/>
      <w:lvlText w:val="-"/>
      <w:lvlJc w:val="left"/>
      <w:pPr>
        <w:ind w:left="1080" w:hanging="360"/>
      </w:pPr>
      <w:rPr>
        <w:rFonts w:ascii="Segoe UI" w:hAnsi="Segoe U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E063F7A"/>
    <w:multiLevelType w:val="hybridMultilevel"/>
    <w:tmpl w:val="B65A3076"/>
    <w:lvl w:ilvl="0" w:tplc="9CAC16D6">
      <w:start w:val="1"/>
      <w:numFmt w:val="bullet"/>
      <w:lvlText w:val="•"/>
      <w:lvlJc w:val="left"/>
      <w:pPr>
        <w:tabs>
          <w:tab w:val="num" w:pos="720"/>
        </w:tabs>
        <w:ind w:left="720" w:hanging="360"/>
      </w:pPr>
      <w:rPr>
        <w:rFonts w:ascii="Arial" w:hAnsi="Arial" w:hint="default"/>
      </w:rPr>
    </w:lvl>
    <w:lvl w:ilvl="1" w:tplc="84F40368" w:tentative="1">
      <w:start w:val="1"/>
      <w:numFmt w:val="bullet"/>
      <w:lvlText w:val="•"/>
      <w:lvlJc w:val="left"/>
      <w:pPr>
        <w:tabs>
          <w:tab w:val="num" w:pos="1440"/>
        </w:tabs>
        <w:ind w:left="1440" w:hanging="360"/>
      </w:pPr>
      <w:rPr>
        <w:rFonts w:ascii="Arial" w:hAnsi="Arial" w:hint="default"/>
      </w:rPr>
    </w:lvl>
    <w:lvl w:ilvl="2" w:tplc="3098C42C" w:tentative="1">
      <w:start w:val="1"/>
      <w:numFmt w:val="bullet"/>
      <w:lvlText w:val="•"/>
      <w:lvlJc w:val="left"/>
      <w:pPr>
        <w:tabs>
          <w:tab w:val="num" w:pos="2160"/>
        </w:tabs>
        <w:ind w:left="2160" w:hanging="360"/>
      </w:pPr>
      <w:rPr>
        <w:rFonts w:ascii="Arial" w:hAnsi="Arial" w:hint="default"/>
      </w:rPr>
    </w:lvl>
    <w:lvl w:ilvl="3" w:tplc="79A887EC" w:tentative="1">
      <w:start w:val="1"/>
      <w:numFmt w:val="bullet"/>
      <w:lvlText w:val="•"/>
      <w:lvlJc w:val="left"/>
      <w:pPr>
        <w:tabs>
          <w:tab w:val="num" w:pos="2880"/>
        </w:tabs>
        <w:ind w:left="2880" w:hanging="360"/>
      </w:pPr>
      <w:rPr>
        <w:rFonts w:ascii="Arial" w:hAnsi="Arial" w:hint="default"/>
      </w:rPr>
    </w:lvl>
    <w:lvl w:ilvl="4" w:tplc="E6224D44" w:tentative="1">
      <w:start w:val="1"/>
      <w:numFmt w:val="bullet"/>
      <w:lvlText w:val="•"/>
      <w:lvlJc w:val="left"/>
      <w:pPr>
        <w:tabs>
          <w:tab w:val="num" w:pos="3600"/>
        </w:tabs>
        <w:ind w:left="3600" w:hanging="360"/>
      </w:pPr>
      <w:rPr>
        <w:rFonts w:ascii="Arial" w:hAnsi="Arial" w:hint="default"/>
      </w:rPr>
    </w:lvl>
    <w:lvl w:ilvl="5" w:tplc="B7641876" w:tentative="1">
      <w:start w:val="1"/>
      <w:numFmt w:val="bullet"/>
      <w:lvlText w:val="•"/>
      <w:lvlJc w:val="left"/>
      <w:pPr>
        <w:tabs>
          <w:tab w:val="num" w:pos="4320"/>
        </w:tabs>
        <w:ind w:left="4320" w:hanging="360"/>
      </w:pPr>
      <w:rPr>
        <w:rFonts w:ascii="Arial" w:hAnsi="Arial" w:hint="default"/>
      </w:rPr>
    </w:lvl>
    <w:lvl w:ilvl="6" w:tplc="B5A4C7D0" w:tentative="1">
      <w:start w:val="1"/>
      <w:numFmt w:val="bullet"/>
      <w:lvlText w:val="•"/>
      <w:lvlJc w:val="left"/>
      <w:pPr>
        <w:tabs>
          <w:tab w:val="num" w:pos="5040"/>
        </w:tabs>
        <w:ind w:left="5040" w:hanging="360"/>
      </w:pPr>
      <w:rPr>
        <w:rFonts w:ascii="Arial" w:hAnsi="Arial" w:hint="default"/>
      </w:rPr>
    </w:lvl>
    <w:lvl w:ilvl="7" w:tplc="232484C0" w:tentative="1">
      <w:start w:val="1"/>
      <w:numFmt w:val="bullet"/>
      <w:lvlText w:val="•"/>
      <w:lvlJc w:val="left"/>
      <w:pPr>
        <w:tabs>
          <w:tab w:val="num" w:pos="5760"/>
        </w:tabs>
        <w:ind w:left="5760" w:hanging="360"/>
      </w:pPr>
      <w:rPr>
        <w:rFonts w:ascii="Arial" w:hAnsi="Arial" w:hint="default"/>
      </w:rPr>
    </w:lvl>
    <w:lvl w:ilvl="8" w:tplc="6366C478" w:tentative="1">
      <w:start w:val="1"/>
      <w:numFmt w:val="bullet"/>
      <w:lvlText w:val="•"/>
      <w:lvlJc w:val="left"/>
      <w:pPr>
        <w:tabs>
          <w:tab w:val="num" w:pos="6480"/>
        </w:tabs>
        <w:ind w:left="6480" w:hanging="360"/>
      </w:pPr>
      <w:rPr>
        <w:rFonts w:ascii="Arial" w:hAnsi="Arial" w:hint="default"/>
      </w:rPr>
    </w:lvl>
  </w:abstractNum>
  <w:abstractNum w:abstractNumId="3">
    <w:nsid w:val="10640611"/>
    <w:multiLevelType w:val="hybridMultilevel"/>
    <w:tmpl w:val="9E6AC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F2526F"/>
    <w:multiLevelType w:val="hybridMultilevel"/>
    <w:tmpl w:val="A27E66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5435940"/>
    <w:multiLevelType w:val="hybridMultilevel"/>
    <w:tmpl w:val="5E1E2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55E6E16"/>
    <w:multiLevelType w:val="hybridMultilevel"/>
    <w:tmpl w:val="FBA8F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7177784"/>
    <w:multiLevelType w:val="hybridMultilevel"/>
    <w:tmpl w:val="826AA6F6"/>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177236A5"/>
    <w:multiLevelType w:val="hybridMultilevel"/>
    <w:tmpl w:val="2B7239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8F827F5"/>
    <w:multiLevelType w:val="hybridMultilevel"/>
    <w:tmpl w:val="3F9A84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C66035E"/>
    <w:multiLevelType w:val="hybridMultilevel"/>
    <w:tmpl w:val="DCAEAF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FF9189F"/>
    <w:multiLevelType w:val="hybridMultilevel"/>
    <w:tmpl w:val="706AF2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3B9A486E"/>
    <w:multiLevelType w:val="hybridMultilevel"/>
    <w:tmpl w:val="AD10D9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400F366B"/>
    <w:multiLevelType w:val="hybridMultilevel"/>
    <w:tmpl w:val="016C00CA"/>
    <w:lvl w:ilvl="0" w:tplc="08090017">
      <w:start w:val="1"/>
      <w:numFmt w:val="lowerLetter"/>
      <w:lvlText w:val="%1)"/>
      <w:lvlJc w:val="left"/>
      <w:pPr>
        <w:ind w:left="460" w:hanging="360"/>
      </w:p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4">
    <w:nsid w:val="41743469"/>
    <w:multiLevelType w:val="hybridMultilevel"/>
    <w:tmpl w:val="C88E7C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25C113B"/>
    <w:multiLevelType w:val="hybridMultilevel"/>
    <w:tmpl w:val="5672D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5A165A4"/>
    <w:multiLevelType w:val="hybridMultilevel"/>
    <w:tmpl w:val="2B7805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4DA869AB"/>
    <w:multiLevelType w:val="hybridMultilevel"/>
    <w:tmpl w:val="1A3CEC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509114FD"/>
    <w:multiLevelType w:val="hybridMultilevel"/>
    <w:tmpl w:val="70028DF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0A1680C"/>
    <w:multiLevelType w:val="hybridMultilevel"/>
    <w:tmpl w:val="A2B0A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9875245"/>
    <w:multiLevelType w:val="hybridMultilevel"/>
    <w:tmpl w:val="0E901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F3830D7"/>
    <w:multiLevelType w:val="multilevel"/>
    <w:tmpl w:val="AE940CC4"/>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2">
    <w:nsid w:val="61D61A71"/>
    <w:multiLevelType w:val="hybridMultilevel"/>
    <w:tmpl w:val="A184C30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636B4AE4"/>
    <w:multiLevelType w:val="hybridMultilevel"/>
    <w:tmpl w:val="4658FD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67B8461B"/>
    <w:multiLevelType w:val="hybridMultilevel"/>
    <w:tmpl w:val="988A81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AFA4461"/>
    <w:multiLevelType w:val="hybridMultilevel"/>
    <w:tmpl w:val="7AB26D5E"/>
    <w:lvl w:ilvl="0" w:tplc="9B78D406">
      <w:start w:val="57"/>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2AF693E"/>
    <w:multiLevelType w:val="hybridMultilevel"/>
    <w:tmpl w:val="73B44C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763A6DAE"/>
    <w:multiLevelType w:val="hybridMultilevel"/>
    <w:tmpl w:val="016C00CA"/>
    <w:lvl w:ilvl="0" w:tplc="08090017">
      <w:start w:val="1"/>
      <w:numFmt w:val="lowerLetter"/>
      <w:lvlText w:val="%1)"/>
      <w:lvlJc w:val="left"/>
      <w:pPr>
        <w:ind w:left="460" w:hanging="360"/>
      </w:p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num w:numId="1">
    <w:abstractNumId w:val="21"/>
  </w:num>
  <w:num w:numId="2">
    <w:abstractNumId w:val="27"/>
  </w:num>
  <w:num w:numId="3">
    <w:abstractNumId w:val="4"/>
  </w:num>
  <w:num w:numId="4">
    <w:abstractNumId w:val="5"/>
  </w:num>
  <w:num w:numId="5">
    <w:abstractNumId w:val="17"/>
  </w:num>
  <w:num w:numId="6">
    <w:abstractNumId w:val="22"/>
  </w:num>
  <w:num w:numId="7">
    <w:abstractNumId w:val="1"/>
  </w:num>
  <w:num w:numId="8">
    <w:abstractNumId w:val="6"/>
  </w:num>
  <w:num w:numId="9">
    <w:abstractNumId w:val="12"/>
  </w:num>
  <w:num w:numId="10">
    <w:abstractNumId w:val="23"/>
  </w:num>
  <w:num w:numId="11">
    <w:abstractNumId w:val="2"/>
  </w:num>
  <w:num w:numId="12">
    <w:abstractNumId w:val="8"/>
  </w:num>
  <w:num w:numId="13">
    <w:abstractNumId w:val="14"/>
  </w:num>
  <w:num w:numId="14">
    <w:abstractNumId w:val="0"/>
  </w:num>
  <w:num w:numId="15">
    <w:abstractNumId w:val="18"/>
  </w:num>
  <w:num w:numId="16">
    <w:abstractNumId w:val="19"/>
  </w:num>
  <w:num w:numId="17">
    <w:abstractNumId w:val="16"/>
  </w:num>
  <w:num w:numId="18">
    <w:abstractNumId w:val="26"/>
  </w:num>
  <w:num w:numId="19">
    <w:abstractNumId w:val="9"/>
  </w:num>
  <w:num w:numId="20">
    <w:abstractNumId w:val="11"/>
  </w:num>
  <w:num w:numId="21">
    <w:abstractNumId w:val="15"/>
  </w:num>
  <w:num w:numId="22">
    <w:abstractNumId w:val="10"/>
  </w:num>
  <w:num w:numId="23">
    <w:abstractNumId w:val="13"/>
  </w:num>
  <w:num w:numId="24">
    <w:abstractNumId w:val="20"/>
  </w:num>
  <w:num w:numId="25">
    <w:abstractNumId w:val="3"/>
  </w:num>
  <w:num w:numId="26">
    <w:abstractNumId w:val="25"/>
  </w:num>
  <w:num w:numId="27">
    <w:abstractNumId w:val="7"/>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A45"/>
    <w:rsid w:val="000053D4"/>
    <w:rsid w:val="000079F1"/>
    <w:rsid w:val="00020903"/>
    <w:rsid w:val="0002185F"/>
    <w:rsid w:val="00025750"/>
    <w:rsid w:val="000268D2"/>
    <w:rsid w:val="00032F30"/>
    <w:rsid w:val="000354E3"/>
    <w:rsid w:val="00035B9B"/>
    <w:rsid w:val="00036A71"/>
    <w:rsid w:val="00043483"/>
    <w:rsid w:val="00053A1B"/>
    <w:rsid w:val="0005499C"/>
    <w:rsid w:val="00055C3E"/>
    <w:rsid w:val="000560D7"/>
    <w:rsid w:val="00057C67"/>
    <w:rsid w:val="000605CA"/>
    <w:rsid w:val="0006149A"/>
    <w:rsid w:val="00065018"/>
    <w:rsid w:val="00082BBF"/>
    <w:rsid w:val="00082F35"/>
    <w:rsid w:val="00092ECE"/>
    <w:rsid w:val="00095286"/>
    <w:rsid w:val="000A4146"/>
    <w:rsid w:val="000B2078"/>
    <w:rsid w:val="000B62C0"/>
    <w:rsid w:val="000C06F4"/>
    <w:rsid w:val="000C5E1A"/>
    <w:rsid w:val="000D744F"/>
    <w:rsid w:val="000E7D53"/>
    <w:rsid w:val="000F118E"/>
    <w:rsid w:val="000F48AB"/>
    <w:rsid w:val="000F7943"/>
    <w:rsid w:val="00102E06"/>
    <w:rsid w:val="001037AE"/>
    <w:rsid w:val="00113CC8"/>
    <w:rsid w:val="00116379"/>
    <w:rsid w:val="00116634"/>
    <w:rsid w:val="00120335"/>
    <w:rsid w:val="001241E0"/>
    <w:rsid w:val="0013337E"/>
    <w:rsid w:val="001452DD"/>
    <w:rsid w:val="00150E8E"/>
    <w:rsid w:val="00150F47"/>
    <w:rsid w:val="0015282A"/>
    <w:rsid w:val="00153B97"/>
    <w:rsid w:val="00156884"/>
    <w:rsid w:val="0016048B"/>
    <w:rsid w:val="0016478B"/>
    <w:rsid w:val="001665CE"/>
    <w:rsid w:val="00173A29"/>
    <w:rsid w:val="00174324"/>
    <w:rsid w:val="00174D8C"/>
    <w:rsid w:val="0018427B"/>
    <w:rsid w:val="001868C7"/>
    <w:rsid w:val="00186DE4"/>
    <w:rsid w:val="001951DE"/>
    <w:rsid w:val="001A57F5"/>
    <w:rsid w:val="001A6E44"/>
    <w:rsid w:val="001B1E65"/>
    <w:rsid w:val="001B5DA7"/>
    <w:rsid w:val="001D13FB"/>
    <w:rsid w:val="001D477F"/>
    <w:rsid w:val="001D76C9"/>
    <w:rsid w:val="001F3B39"/>
    <w:rsid w:val="002024FE"/>
    <w:rsid w:val="002029A1"/>
    <w:rsid w:val="002147B6"/>
    <w:rsid w:val="002444BB"/>
    <w:rsid w:val="0025385D"/>
    <w:rsid w:val="0025443E"/>
    <w:rsid w:val="00254BAB"/>
    <w:rsid w:val="00260088"/>
    <w:rsid w:val="00267518"/>
    <w:rsid w:val="00271CB3"/>
    <w:rsid w:val="00285971"/>
    <w:rsid w:val="00293FFD"/>
    <w:rsid w:val="00294CB5"/>
    <w:rsid w:val="0029524C"/>
    <w:rsid w:val="00296BA9"/>
    <w:rsid w:val="002A03C4"/>
    <w:rsid w:val="002A28C4"/>
    <w:rsid w:val="002A539D"/>
    <w:rsid w:val="002A6F0B"/>
    <w:rsid w:val="002B2A7E"/>
    <w:rsid w:val="002B479C"/>
    <w:rsid w:val="002C5F9B"/>
    <w:rsid w:val="002C7C04"/>
    <w:rsid w:val="002D0747"/>
    <w:rsid w:val="002D2163"/>
    <w:rsid w:val="002D2A45"/>
    <w:rsid w:val="002E1074"/>
    <w:rsid w:val="002E15EE"/>
    <w:rsid w:val="002E1D1A"/>
    <w:rsid w:val="002E4445"/>
    <w:rsid w:val="002E4446"/>
    <w:rsid w:val="002E4CD9"/>
    <w:rsid w:val="002E79FE"/>
    <w:rsid w:val="002F0748"/>
    <w:rsid w:val="002F166E"/>
    <w:rsid w:val="002F1A37"/>
    <w:rsid w:val="002F4EA9"/>
    <w:rsid w:val="002F6D50"/>
    <w:rsid w:val="003139C4"/>
    <w:rsid w:val="00315EA4"/>
    <w:rsid w:val="0034436D"/>
    <w:rsid w:val="00344931"/>
    <w:rsid w:val="003461DA"/>
    <w:rsid w:val="003548A7"/>
    <w:rsid w:val="0035496C"/>
    <w:rsid w:val="00357558"/>
    <w:rsid w:val="003579C7"/>
    <w:rsid w:val="0036085F"/>
    <w:rsid w:val="00360BA3"/>
    <w:rsid w:val="00361293"/>
    <w:rsid w:val="00367BE4"/>
    <w:rsid w:val="00373D91"/>
    <w:rsid w:val="003A5114"/>
    <w:rsid w:val="003B6322"/>
    <w:rsid w:val="003C0B11"/>
    <w:rsid w:val="003C1AC2"/>
    <w:rsid w:val="003D291A"/>
    <w:rsid w:val="003D2C9A"/>
    <w:rsid w:val="003D609C"/>
    <w:rsid w:val="003D61A3"/>
    <w:rsid w:val="003E6BB4"/>
    <w:rsid w:val="003F018E"/>
    <w:rsid w:val="003F02D4"/>
    <w:rsid w:val="003F6BC4"/>
    <w:rsid w:val="00403AF8"/>
    <w:rsid w:val="00406E9E"/>
    <w:rsid w:val="004133BF"/>
    <w:rsid w:val="00414D1D"/>
    <w:rsid w:val="00416BDE"/>
    <w:rsid w:val="0041723E"/>
    <w:rsid w:val="0043092A"/>
    <w:rsid w:val="0043151E"/>
    <w:rsid w:val="00431E42"/>
    <w:rsid w:val="004410D9"/>
    <w:rsid w:val="00442F39"/>
    <w:rsid w:val="0044418A"/>
    <w:rsid w:val="00445FB4"/>
    <w:rsid w:val="00447C27"/>
    <w:rsid w:val="00451E05"/>
    <w:rsid w:val="00454D86"/>
    <w:rsid w:val="004556D3"/>
    <w:rsid w:val="00463EC6"/>
    <w:rsid w:val="00466F80"/>
    <w:rsid w:val="00470CE0"/>
    <w:rsid w:val="00471407"/>
    <w:rsid w:val="004749A3"/>
    <w:rsid w:val="0047600B"/>
    <w:rsid w:val="00481453"/>
    <w:rsid w:val="0048153E"/>
    <w:rsid w:val="004851CF"/>
    <w:rsid w:val="00486FE1"/>
    <w:rsid w:val="0049728A"/>
    <w:rsid w:val="004A06C5"/>
    <w:rsid w:val="004A1EFC"/>
    <w:rsid w:val="004A594D"/>
    <w:rsid w:val="004B4203"/>
    <w:rsid w:val="004C0D1B"/>
    <w:rsid w:val="004C2129"/>
    <w:rsid w:val="004C354C"/>
    <w:rsid w:val="004C5325"/>
    <w:rsid w:val="004C556A"/>
    <w:rsid w:val="004C69AE"/>
    <w:rsid w:val="004D193C"/>
    <w:rsid w:val="004D1B9B"/>
    <w:rsid w:val="004D24D3"/>
    <w:rsid w:val="004E6774"/>
    <w:rsid w:val="004F4008"/>
    <w:rsid w:val="00507FD5"/>
    <w:rsid w:val="00510E40"/>
    <w:rsid w:val="005143C6"/>
    <w:rsid w:val="0052097A"/>
    <w:rsid w:val="00521612"/>
    <w:rsid w:val="00525E00"/>
    <w:rsid w:val="00525E0E"/>
    <w:rsid w:val="00526531"/>
    <w:rsid w:val="00526AC9"/>
    <w:rsid w:val="0052767F"/>
    <w:rsid w:val="00527992"/>
    <w:rsid w:val="00532BEB"/>
    <w:rsid w:val="005447AD"/>
    <w:rsid w:val="00555A5F"/>
    <w:rsid w:val="005574A4"/>
    <w:rsid w:val="005646B4"/>
    <w:rsid w:val="00566C18"/>
    <w:rsid w:val="00566F82"/>
    <w:rsid w:val="00573EC4"/>
    <w:rsid w:val="005771B3"/>
    <w:rsid w:val="00582B5A"/>
    <w:rsid w:val="0058479A"/>
    <w:rsid w:val="00584D58"/>
    <w:rsid w:val="00594DC7"/>
    <w:rsid w:val="0059757F"/>
    <w:rsid w:val="005A696A"/>
    <w:rsid w:val="005B414E"/>
    <w:rsid w:val="005C3893"/>
    <w:rsid w:val="005C7580"/>
    <w:rsid w:val="005D00BF"/>
    <w:rsid w:val="005D0478"/>
    <w:rsid w:val="005D09C6"/>
    <w:rsid w:val="005D401B"/>
    <w:rsid w:val="005E5CF6"/>
    <w:rsid w:val="005E77DF"/>
    <w:rsid w:val="005E7DDE"/>
    <w:rsid w:val="005F00EE"/>
    <w:rsid w:val="005F14D2"/>
    <w:rsid w:val="005F2FFC"/>
    <w:rsid w:val="005F594A"/>
    <w:rsid w:val="005F707E"/>
    <w:rsid w:val="006158EB"/>
    <w:rsid w:val="006170F8"/>
    <w:rsid w:val="00624EC6"/>
    <w:rsid w:val="006306B7"/>
    <w:rsid w:val="00633ED4"/>
    <w:rsid w:val="00634360"/>
    <w:rsid w:val="006352BA"/>
    <w:rsid w:val="006410AC"/>
    <w:rsid w:val="00646452"/>
    <w:rsid w:val="006511FF"/>
    <w:rsid w:val="00651279"/>
    <w:rsid w:val="00653AD7"/>
    <w:rsid w:val="00657A93"/>
    <w:rsid w:val="0067011B"/>
    <w:rsid w:val="00670173"/>
    <w:rsid w:val="00670446"/>
    <w:rsid w:val="00673217"/>
    <w:rsid w:val="00677841"/>
    <w:rsid w:val="00682278"/>
    <w:rsid w:val="00685262"/>
    <w:rsid w:val="006A0E3C"/>
    <w:rsid w:val="006A121E"/>
    <w:rsid w:val="006A5476"/>
    <w:rsid w:val="006A5E93"/>
    <w:rsid w:val="006A6109"/>
    <w:rsid w:val="006A719C"/>
    <w:rsid w:val="006A7DA0"/>
    <w:rsid w:val="006B1F85"/>
    <w:rsid w:val="006B345C"/>
    <w:rsid w:val="006D2B78"/>
    <w:rsid w:val="006D5323"/>
    <w:rsid w:val="006D77CA"/>
    <w:rsid w:val="006E5244"/>
    <w:rsid w:val="006E6600"/>
    <w:rsid w:val="006E7C18"/>
    <w:rsid w:val="006F0DDD"/>
    <w:rsid w:val="006F540E"/>
    <w:rsid w:val="006F7EB2"/>
    <w:rsid w:val="0070102A"/>
    <w:rsid w:val="00702DFA"/>
    <w:rsid w:val="007040D9"/>
    <w:rsid w:val="00713DA3"/>
    <w:rsid w:val="00716BB8"/>
    <w:rsid w:val="007242C1"/>
    <w:rsid w:val="00732F2C"/>
    <w:rsid w:val="00733EB5"/>
    <w:rsid w:val="00735991"/>
    <w:rsid w:val="00736833"/>
    <w:rsid w:val="007502CD"/>
    <w:rsid w:val="007505CF"/>
    <w:rsid w:val="007667CF"/>
    <w:rsid w:val="0077117D"/>
    <w:rsid w:val="00773675"/>
    <w:rsid w:val="007843D3"/>
    <w:rsid w:val="00786647"/>
    <w:rsid w:val="00795EA3"/>
    <w:rsid w:val="007A0024"/>
    <w:rsid w:val="007A01AA"/>
    <w:rsid w:val="007A6A39"/>
    <w:rsid w:val="007B1F6C"/>
    <w:rsid w:val="007B47BB"/>
    <w:rsid w:val="007B4F78"/>
    <w:rsid w:val="007B6496"/>
    <w:rsid w:val="007B7B4F"/>
    <w:rsid w:val="007D1128"/>
    <w:rsid w:val="007D2016"/>
    <w:rsid w:val="007D2F6D"/>
    <w:rsid w:val="007D6302"/>
    <w:rsid w:val="007D69D3"/>
    <w:rsid w:val="007D7AB1"/>
    <w:rsid w:val="007E0ECA"/>
    <w:rsid w:val="007E16D6"/>
    <w:rsid w:val="007E7DB7"/>
    <w:rsid w:val="00804273"/>
    <w:rsid w:val="008066D0"/>
    <w:rsid w:val="00810A79"/>
    <w:rsid w:val="008174FD"/>
    <w:rsid w:val="00821CEB"/>
    <w:rsid w:val="00822DA2"/>
    <w:rsid w:val="008250C3"/>
    <w:rsid w:val="00834090"/>
    <w:rsid w:val="0083575C"/>
    <w:rsid w:val="00841E8D"/>
    <w:rsid w:val="008423D5"/>
    <w:rsid w:val="008536E4"/>
    <w:rsid w:val="008578A8"/>
    <w:rsid w:val="00857990"/>
    <w:rsid w:val="008673E1"/>
    <w:rsid w:val="00871B46"/>
    <w:rsid w:val="00876A30"/>
    <w:rsid w:val="008800DC"/>
    <w:rsid w:val="008811F6"/>
    <w:rsid w:val="00883216"/>
    <w:rsid w:val="00890920"/>
    <w:rsid w:val="008946C6"/>
    <w:rsid w:val="008978FE"/>
    <w:rsid w:val="008A622A"/>
    <w:rsid w:val="008A6B45"/>
    <w:rsid w:val="008B2F8C"/>
    <w:rsid w:val="008B4443"/>
    <w:rsid w:val="008B54C5"/>
    <w:rsid w:val="008C1156"/>
    <w:rsid w:val="008C35C3"/>
    <w:rsid w:val="008C37FD"/>
    <w:rsid w:val="008C46FD"/>
    <w:rsid w:val="008D16B5"/>
    <w:rsid w:val="008D2C7D"/>
    <w:rsid w:val="008E0A7D"/>
    <w:rsid w:val="008E17EC"/>
    <w:rsid w:val="008E235B"/>
    <w:rsid w:val="008E32A6"/>
    <w:rsid w:val="008E5BA4"/>
    <w:rsid w:val="008E6CAA"/>
    <w:rsid w:val="008F0B77"/>
    <w:rsid w:val="008F1E80"/>
    <w:rsid w:val="00905215"/>
    <w:rsid w:val="00905C8A"/>
    <w:rsid w:val="00906C9B"/>
    <w:rsid w:val="00907C19"/>
    <w:rsid w:val="00916581"/>
    <w:rsid w:val="00921246"/>
    <w:rsid w:val="00926B0B"/>
    <w:rsid w:val="00932627"/>
    <w:rsid w:val="009354AC"/>
    <w:rsid w:val="0094389E"/>
    <w:rsid w:val="00951A82"/>
    <w:rsid w:val="00952247"/>
    <w:rsid w:val="00956414"/>
    <w:rsid w:val="00956D82"/>
    <w:rsid w:val="009609F0"/>
    <w:rsid w:val="0096246C"/>
    <w:rsid w:val="009648E7"/>
    <w:rsid w:val="00965202"/>
    <w:rsid w:val="00976433"/>
    <w:rsid w:val="00976A96"/>
    <w:rsid w:val="00977480"/>
    <w:rsid w:val="00977894"/>
    <w:rsid w:val="00977CD5"/>
    <w:rsid w:val="00985352"/>
    <w:rsid w:val="0099390D"/>
    <w:rsid w:val="00993BBC"/>
    <w:rsid w:val="009B4C36"/>
    <w:rsid w:val="009C2E1D"/>
    <w:rsid w:val="009C6517"/>
    <w:rsid w:val="009C7775"/>
    <w:rsid w:val="009D09D2"/>
    <w:rsid w:val="009E14A4"/>
    <w:rsid w:val="009E1BC7"/>
    <w:rsid w:val="009E329E"/>
    <w:rsid w:val="009F2230"/>
    <w:rsid w:val="009F4ED0"/>
    <w:rsid w:val="009F5C3E"/>
    <w:rsid w:val="00A05895"/>
    <w:rsid w:val="00A1206A"/>
    <w:rsid w:val="00A13667"/>
    <w:rsid w:val="00A2292F"/>
    <w:rsid w:val="00A24D0F"/>
    <w:rsid w:val="00A3359E"/>
    <w:rsid w:val="00A364F3"/>
    <w:rsid w:val="00A376EF"/>
    <w:rsid w:val="00A67E0C"/>
    <w:rsid w:val="00A71FBE"/>
    <w:rsid w:val="00A74B49"/>
    <w:rsid w:val="00A751E4"/>
    <w:rsid w:val="00A76ADF"/>
    <w:rsid w:val="00A82A1C"/>
    <w:rsid w:val="00AA02A7"/>
    <w:rsid w:val="00AA5EEC"/>
    <w:rsid w:val="00AB0D23"/>
    <w:rsid w:val="00AB667B"/>
    <w:rsid w:val="00AC1F1E"/>
    <w:rsid w:val="00AC5341"/>
    <w:rsid w:val="00AC63A5"/>
    <w:rsid w:val="00AC710F"/>
    <w:rsid w:val="00AD02D5"/>
    <w:rsid w:val="00AE1373"/>
    <w:rsid w:val="00AE22ED"/>
    <w:rsid w:val="00AF1086"/>
    <w:rsid w:val="00AF757D"/>
    <w:rsid w:val="00B01532"/>
    <w:rsid w:val="00B030C9"/>
    <w:rsid w:val="00B07552"/>
    <w:rsid w:val="00B14297"/>
    <w:rsid w:val="00B16ABC"/>
    <w:rsid w:val="00B305BA"/>
    <w:rsid w:val="00B3322D"/>
    <w:rsid w:val="00B341A7"/>
    <w:rsid w:val="00B51B65"/>
    <w:rsid w:val="00B5244A"/>
    <w:rsid w:val="00B57089"/>
    <w:rsid w:val="00B575AC"/>
    <w:rsid w:val="00B5764D"/>
    <w:rsid w:val="00B6140B"/>
    <w:rsid w:val="00B61666"/>
    <w:rsid w:val="00B6216F"/>
    <w:rsid w:val="00B6367F"/>
    <w:rsid w:val="00B66FE8"/>
    <w:rsid w:val="00B71BB0"/>
    <w:rsid w:val="00B71FD1"/>
    <w:rsid w:val="00B72BD1"/>
    <w:rsid w:val="00B838DC"/>
    <w:rsid w:val="00B85BBD"/>
    <w:rsid w:val="00B97D7E"/>
    <w:rsid w:val="00BA2C76"/>
    <w:rsid w:val="00BA5196"/>
    <w:rsid w:val="00BA5452"/>
    <w:rsid w:val="00BB364D"/>
    <w:rsid w:val="00BB488E"/>
    <w:rsid w:val="00BC2525"/>
    <w:rsid w:val="00BC3255"/>
    <w:rsid w:val="00BD653C"/>
    <w:rsid w:val="00BE27A0"/>
    <w:rsid w:val="00BE43D9"/>
    <w:rsid w:val="00BE4E14"/>
    <w:rsid w:val="00BE6170"/>
    <w:rsid w:val="00BF3984"/>
    <w:rsid w:val="00C022AA"/>
    <w:rsid w:val="00C05E4C"/>
    <w:rsid w:val="00C0612B"/>
    <w:rsid w:val="00C07421"/>
    <w:rsid w:val="00C16EFF"/>
    <w:rsid w:val="00C31C1F"/>
    <w:rsid w:val="00C32BB4"/>
    <w:rsid w:val="00C4192A"/>
    <w:rsid w:val="00C4438C"/>
    <w:rsid w:val="00C45339"/>
    <w:rsid w:val="00C624E0"/>
    <w:rsid w:val="00C64A70"/>
    <w:rsid w:val="00C65926"/>
    <w:rsid w:val="00C65C4E"/>
    <w:rsid w:val="00C729BF"/>
    <w:rsid w:val="00C74692"/>
    <w:rsid w:val="00C82BD7"/>
    <w:rsid w:val="00C8365E"/>
    <w:rsid w:val="00C844FA"/>
    <w:rsid w:val="00C908E4"/>
    <w:rsid w:val="00C90D12"/>
    <w:rsid w:val="00C919F8"/>
    <w:rsid w:val="00C93FE5"/>
    <w:rsid w:val="00CA1887"/>
    <w:rsid w:val="00CA24D8"/>
    <w:rsid w:val="00CA3542"/>
    <w:rsid w:val="00CA3D59"/>
    <w:rsid w:val="00CA3DFD"/>
    <w:rsid w:val="00CA6809"/>
    <w:rsid w:val="00CA776A"/>
    <w:rsid w:val="00CB3094"/>
    <w:rsid w:val="00CC1F73"/>
    <w:rsid w:val="00CD6F7C"/>
    <w:rsid w:val="00CE08BE"/>
    <w:rsid w:val="00CF19C5"/>
    <w:rsid w:val="00CF1D66"/>
    <w:rsid w:val="00CF52F7"/>
    <w:rsid w:val="00CF774B"/>
    <w:rsid w:val="00D0146C"/>
    <w:rsid w:val="00D0201E"/>
    <w:rsid w:val="00D022C3"/>
    <w:rsid w:val="00D02ED0"/>
    <w:rsid w:val="00D07393"/>
    <w:rsid w:val="00D10044"/>
    <w:rsid w:val="00D2088D"/>
    <w:rsid w:val="00D234A8"/>
    <w:rsid w:val="00D23C33"/>
    <w:rsid w:val="00D27303"/>
    <w:rsid w:val="00D27F79"/>
    <w:rsid w:val="00D330C0"/>
    <w:rsid w:val="00D42C39"/>
    <w:rsid w:val="00D461D4"/>
    <w:rsid w:val="00D50140"/>
    <w:rsid w:val="00D5131C"/>
    <w:rsid w:val="00D62AB3"/>
    <w:rsid w:val="00D73D67"/>
    <w:rsid w:val="00D7746C"/>
    <w:rsid w:val="00D95CAF"/>
    <w:rsid w:val="00D979E2"/>
    <w:rsid w:val="00DA4F92"/>
    <w:rsid w:val="00DB19B2"/>
    <w:rsid w:val="00DB6147"/>
    <w:rsid w:val="00DC1AC3"/>
    <w:rsid w:val="00DD1242"/>
    <w:rsid w:val="00DD41AE"/>
    <w:rsid w:val="00DD6FCB"/>
    <w:rsid w:val="00DE0645"/>
    <w:rsid w:val="00DE30BD"/>
    <w:rsid w:val="00DE3219"/>
    <w:rsid w:val="00DE3CDA"/>
    <w:rsid w:val="00DE7EAC"/>
    <w:rsid w:val="00DF2881"/>
    <w:rsid w:val="00E00FE2"/>
    <w:rsid w:val="00E023FF"/>
    <w:rsid w:val="00E0269F"/>
    <w:rsid w:val="00E0293D"/>
    <w:rsid w:val="00E16A49"/>
    <w:rsid w:val="00E20DA0"/>
    <w:rsid w:val="00E224B2"/>
    <w:rsid w:val="00E315A4"/>
    <w:rsid w:val="00E33468"/>
    <w:rsid w:val="00E3620E"/>
    <w:rsid w:val="00E4054C"/>
    <w:rsid w:val="00E456D7"/>
    <w:rsid w:val="00E624C7"/>
    <w:rsid w:val="00E6534A"/>
    <w:rsid w:val="00E65866"/>
    <w:rsid w:val="00E77B8C"/>
    <w:rsid w:val="00E841AE"/>
    <w:rsid w:val="00E907E0"/>
    <w:rsid w:val="00EB5DD9"/>
    <w:rsid w:val="00EC7354"/>
    <w:rsid w:val="00ED0546"/>
    <w:rsid w:val="00ED2C3A"/>
    <w:rsid w:val="00ED393C"/>
    <w:rsid w:val="00EE540A"/>
    <w:rsid w:val="00EE7AB9"/>
    <w:rsid w:val="00EF105B"/>
    <w:rsid w:val="00EF71A3"/>
    <w:rsid w:val="00EF7CAE"/>
    <w:rsid w:val="00F00CF4"/>
    <w:rsid w:val="00F01FAA"/>
    <w:rsid w:val="00F02C6E"/>
    <w:rsid w:val="00F0409F"/>
    <w:rsid w:val="00F0526B"/>
    <w:rsid w:val="00F1029A"/>
    <w:rsid w:val="00F145A9"/>
    <w:rsid w:val="00F17F74"/>
    <w:rsid w:val="00F21149"/>
    <w:rsid w:val="00F30710"/>
    <w:rsid w:val="00F3298B"/>
    <w:rsid w:val="00F41395"/>
    <w:rsid w:val="00F46E29"/>
    <w:rsid w:val="00F716E0"/>
    <w:rsid w:val="00F73FFB"/>
    <w:rsid w:val="00F8296B"/>
    <w:rsid w:val="00F82D4A"/>
    <w:rsid w:val="00F870C3"/>
    <w:rsid w:val="00FA0521"/>
    <w:rsid w:val="00FC72A1"/>
    <w:rsid w:val="00FD3A2B"/>
  </w:rsids>
  <m:mathPr>
    <m:mathFont m:val="Cambria Math"/>
    <m:brkBin m:val="before"/>
    <m:brkBinSub m:val="--"/>
    <m:smallFrac m:val="0"/>
    <m:dispDef/>
    <m:lMargin m:val="0"/>
    <m:rMargin m:val="0"/>
    <m:defJc m:val="centerGroup"/>
    <m:wrapIndent m:val="1440"/>
    <m:intLim m:val="subSup"/>
    <m:naryLim m:val="undOvr"/>
  </m:mathPr>
  <w:themeFontLang w:val="en-GB" w:bidi="ne-N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A87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D23"/>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FootnoteText">
    <w:name w:val="footnote text"/>
    <w:basedOn w:val="Normal"/>
    <w:link w:val="FootnoteTextChar"/>
    <w:uiPriority w:val="99"/>
    <w:semiHidden/>
    <w:unhideWhenUsed/>
    <w:rsid w:val="007502CD"/>
    <w:rPr>
      <w:lang w:val="en-GB"/>
    </w:rPr>
  </w:style>
  <w:style w:type="character" w:customStyle="1" w:styleId="FootnoteTextChar">
    <w:name w:val="Footnote Text Char"/>
    <w:basedOn w:val="DefaultParagraphFont"/>
    <w:link w:val="FootnoteText"/>
    <w:uiPriority w:val="99"/>
    <w:semiHidden/>
    <w:rsid w:val="007502CD"/>
    <w:rPr>
      <w:lang w:val="en-GB"/>
    </w:rPr>
  </w:style>
  <w:style w:type="character" w:styleId="FootnoteReference">
    <w:name w:val="footnote reference"/>
    <w:basedOn w:val="DefaultParagraphFont"/>
    <w:uiPriority w:val="99"/>
    <w:semiHidden/>
    <w:unhideWhenUsed/>
    <w:rsid w:val="007502CD"/>
    <w:rPr>
      <w:vertAlign w:val="superscript"/>
    </w:rPr>
  </w:style>
  <w:style w:type="paragraph" w:styleId="ListParagraph">
    <w:name w:val="List Paragraph"/>
    <w:basedOn w:val="Normal"/>
    <w:link w:val="ListParagraphChar"/>
    <w:uiPriority w:val="34"/>
    <w:qFormat/>
    <w:rsid w:val="007502CD"/>
    <w:pPr>
      <w:ind w:left="720"/>
      <w:contextualSpacing/>
    </w:pPr>
    <w:rPr>
      <w:lang w:val="en-GB"/>
    </w:rPr>
  </w:style>
  <w:style w:type="character" w:customStyle="1" w:styleId="apple-converted-space">
    <w:name w:val="apple-converted-space"/>
    <w:basedOn w:val="DefaultParagraphFont"/>
    <w:rsid w:val="007502CD"/>
  </w:style>
  <w:style w:type="paragraph" w:styleId="BalloonText">
    <w:name w:val="Balloon Text"/>
    <w:basedOn w:val="Normal"/>
    <w:link w:val="BalloonTextChar"/>
    <w:uiPriority w:val="99"/>
    <w:semiHidden/>
    <w:unhideWhenUsed/>
    <w:rsid w:val="0016478B"/>
    <w:rPr>
      <w:rFonts w:ascii="Tahoma" w:hAnsi="Tahoma" w:cs="Tahoma"/>
      <w:sz w:val="16"/>
      <w:szCs w:val="16"/>
    </w:rPr>
  </w:style>
  <w:style w:type="character" w:customStyle="1" w:styleId="BalloonTextChar">
    <w:name w:val="Balloon Text Char"/>
    <w:basedOn w:val="DefaultParagraphFont"/>
    <w:link w:val="BalloonText"/>
    <w:uiPriority w:val="99"/>
    <w:semiHidden/>
    <w:rsid w:val="0016478B"/>
    <w:rPr>
      <w:rFonts w:ascii="Tahoma" w:hAnsi="Tahoma" w:cs="Tahoma"/>
      <w:sz w:val="16"/>
      <w:szCs w:val="16"/>
    </w:rPr>
  </w:style>
  <w:style w:type="paragraph" w:customStyle="1" w:styleId="Default">
    <w:name w:val="Default"/>
    <w:rsid w:val="00D42C39"/>
    <w:pPr>
      <w:autoSpaceDE w:val="0"/>
      <w:autoSpaceDN w:val="0"/>
      <w:adjustRightInd w:val="0"/>
    </w:pPr>
    <w:rPr>
      <w:rFonts w:ascii="Georgia" w:hAnsi="Georgia" w:cs="Georgia"/>
      <w:color w:val="000000"/>
      <w:sz w:val="24"/>
      <w:szCs w:val="24"/>
      <w:lang w:val="en-GB"/>
    </w:rPr>
  </w:style>
  <w:style w:type="character" w:styleId="CommentReference">
    <w:name w:val="annotation reference"/>
    <w:basedOn w:val="DefaultParagraphFont"/>
    <w:uiPriority w:val="99"/>
    <w:semiHidden/>
    <w:unhideWhenUsed/>
    <w:rsid w:val="007A0024"/>
    <w:rPr>
      <w:sz w:val="16"/>
      <w:szCs w:val="16"/>
    </w:rPr>
  </w:style>
  <w:style w:type="paragraph" w:styleId="CommentText">
    <w:name w:val="annotation text"/>
    <w:basedOn w:val="Normal"/>
    <w:link w:val="CommentTextChar"/>
    <w:uiPriority w:val="99"/>
    <w:unhideWhenUsed/>
    <w:rsid w:val="007A0024"/>
  </w:style>
  <w:style w:type="character" w:customStyle="1" w:styleId="CommentTextChar">
    <w:name w:val="Comment Text Char"/>
    <w:basedOn w:val="DefaultParagraphFont"/>
    <w:link w:val="CommentText"/>
    <w:uiPriority w:val="99"/>
    <w:rsid w:val="007A0024"/>
  </w:style>
  <w:style w:type="paragraph" w:styleId="CommentSubject">
    <w:name w:val="annotation subject"/>
    <w:basedOn w:val="CommentText"/>
    <w:next w:val="CommentText"/>
    <w:link w:val="CommentSubjectChar"/>
    <w:uiPriority w:val="99"/>
    <w:semiHidden/>
    <w:unhideWhenUsed/>
    <w:rsid w:val="007A0024"/>
    <w:rPr>
      <w:b/>
      <w:bCs/>
    </w:rPr>
  </w:style>
  <w:style w:type="character" w:customStyle="1" w:styleId="CommentSubjectChar">
    <w:name w:val="Comment Subject Char"/>
    <w:basedOn w:val="CommentTextChar"/>
    <w:link w:val="CommentSubject"/>
    <w:uiPriority w:val="99"/>
    <w:semiHidden/>
    <w:rsid w:val="007A0024"/>
    <w:rPr>
      <w:b/>
      <w:bCs/>
    </w:rPr>
  </w:style>
  <w:style w:type="table" w:styleId="TableGrid">
    <w:name w:val="Table Grid"/>
    <w:basedOn w:val="TableNormal"/>
    <w:uiPriority w:val="59"/>
    <w:rsid w:val="007505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85BBD"/>
  </w:style>
  <w:style w:type="character" w:customStyle="1" w:styleId="im">
    <w:name w:val="im"/>
    <w:basedOn w:val="DefaultParagraphFont"/>
    <w:rsid w:val="005B414E"/>
  </w:style>
  <w:style w:type="character" w:styleId="Strong">
    <w:name w:val="Strong"/>
    <w:basedOn w:val="DefaultParagraphFont"/>
    <w:uiPriority w:val="22"/>
    <w:qFormat/>
    <w:rsid w:val="005B414E"/>
    <w:rPr>
      <w:b/>
      <w:bCs/>
    </w:rPr>
  </w:style>
  <w:style w:type="character" w:customStyle="1" w:styleId="ListParagraphChar">
    <w:name w:val="List Paragraph Char"/>
    <w:link w:val="ListParagraph"/>
    <w:uiPriority w:val="34"/>
    <w:locked/>
    <w:rsid w:val="001D477F"/>
    <w:rPr>
      <w:lang w:val="en-GB"/>
    </w:rPr>
  </w:style>
  <w:style w:type="paragraph" w:styleId="Header">
    <w:name w:val="header"/>
    <w:basedOn w:val="Normal"/>
    <w:link w:val="HeaderChar"/>
    <w:uiPriority w:val="99"/>
    <w:unhideWhenUsed/>
    <w:rsid w:val="00C908E4"/>
    <w:pPr>
      <w:tabs>
        <w:tab w:val="center" w:pos="4513"/>
        <w:tab w:val="right" w:pos="9026"/>
      </w:tabs>
    </w:pPr>
  </w:style>
  <w:style w:type="character" w:customStyle="1" w:styleId="HeaderChar">
    <w:name w:val="Header Char"/>
    <w:basedOn w:val="DefaultParagraphFont"/>
    <w:link w:val="Header"/>
    <w:uiPriority w:val="99"/>
    <w:rsid w:val="00C908E4"/>
  </w:style>
  <w:style w:type="paragraph" w:styleId="Footer">
    <w:name w:val="footer"/>
    <w:basedOn w:val="Normal"/>
    <w:link w:val="FooterChar"/>
    <w:uiPriority w:val="99"/>
    <w:unhideWhenUsed/>
    <w:rsid w:val="00C908E4"/>
    <w:pPr>
      <w:tabs>
        <w:tab w:val="center" w:pos="4513"/>
        <w:tab w:val="right" w:pos="9026"/>
      </w:tabs>
    </w:pPr>
  </w:style>
  <w:style w:type="character" w:customStyle="1" w:styleId="FooterChar">
    <w:name w:val="Footer Char"/>
    <w:basedOn w:val="DefaultParagraphFont"/>
    <w:link w:val="Footer"/>
    <w:uiPriority w:val="99"/>
    <w:rsid w:val="00C908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D23"/>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FootnoteText">
    <w:name w:val="footnote text"/>
    <w:basedOn w:val="Normal"/>
    <w:link w:val="FootnoteTextChar"/>
    <w:uiPriority w:val="99"/>
    <w:semiHidden/>
    <w:unhideWhenUsed/>
    <w:rsid w:val="007502CD"/>
    <w:rPr>
      <w:lang w:val="en-GB"/>
    </w:rPr>
  </w:style>
  <w:style w:type="character" w:customStyle="1" w:styleId="FootnoteTextChar">
    <w:name w:val="Footnote Text Char"/>
    <w:basedOn w:val="DefaultParagraphFont"/>
    <w:link w:val="FootnoteText"/>
    <w:uiPriority w:val="99"/>
    <w:semiHidden/>
    <w:rsid w:val="007502CD"/>
    <w:rPr>
      <w:lang w:val="en-GB"/>
    </w:rPr>
  </w:style>
  <w:style w:type="character" w:styleId="FootnoteReference">
    <w:name w:val="footnote reference"/>
    <w:basedOn w:val="DefaultParagraphFont"/>
    <w:uiPriority w:val="99"/>
    <w:semiHidden/>
    <w:unhideWhenUsed/>
    <w:rsid w:val="007502CD"/>
    <w:rPr>
      <w:vertAlign w:val="superscript"/>
    </w:rPr>
  </w:style>
  <w:style w:type="paragraph" w:styleId="ListParagraph">
    <w:name w:val="List Paragraph"/>
    <w:basedOn w:val="Normal"/>
    <w:link w:val="ListParagraphChar"/>
    <w:uiPriority w:val="34"/>
    <w:qFormat/>
    <w:rsid w:val="007502CD"/>
    <w:pPr>
      <w:ind w:left="720"/>
      <w:contextualSpacing/>
    </w:pPr>
    <w:rPr>
      <w:lang w:val="en-GB"/>
    </w:rPr>
  </w:style>
  <w:style w:type="character" w:customStyle="1" w:styleId="apple-converted-space">
    <w:name w:val="apple-converted-space"/>
    <w:basedOn w:val="DefaultParagraphFont"/>
    <w:rsid w:val="007502CD"/>
  </w:style>
  <w:style w:type="paragraph" w:styleId="BalloonText">
    <w:name w:val="Balloon Text"/>
    <w:basedOn w:val="Normal"/>
    <w:link w:val="BalloonTextChar"/>
    <w:uiPriority w:val="99"/>
    <w:semiHidden/>
    <w:unhideWhenUsed/>
    <w:rsid w:val="0016478B"/>
    <w:rPr>
      <w:rFonts w:ascii="Tahoma" w:hAnsi="Tahoma" w:cs="Tahoma"/>
      <w:sz w:val="16"/>
      <w:szCs w:val="16"/>
    </w:rPr>
  </w:style>
  <w:style w:type="character" w:customStyle="1" w:styleId="BalloonTextChar">
    <w:name w:val="Balloon Text Char"/>
    <w:basedOn w:val="DefaultParagraphFont"/>
    <w:link w:val="BalloonText"/>
    <w:uiPriority w:val="99"/>
    <w:semiHidden/>
    <w:rsid w:val="0016478B"/>
    <w:rPr>
      <w:rFonts w:ascii="Tahoma" w:hAnsi="Tahoma" w:cs="Tahoma"/>
      <w:sz w:val="16"/>
      <w:szCs w:val="16"/>
    </w:rPr>
  </w:style>
  <w:style w:type="paragraph" w:customStyle="1" w:styleId="Default">
    <w:name w:val="Default"/>
    <w:rsid w:val="00D42C39"/>
    <w:pPr>
      <w:autoSpaceDE w:val="0"/>
      <w:autoSpaceDN w:val="0"/>
      <w:adjustRightInd w:val="0"/>
    </w:pPr>
    <w:rPr>
      <w:rFonts w:ascii="Georgia" w:hAnsi="Georgia" w:cs="Georgia"/>
      <w:color w:val="000000"/>
      <w:sz w:val="24"/>
      <w:szCs w:val="24"/>
      <w:lang w:val="en-GB"/>
    </w:rPr>
  </w:style>
  <w:style w:type="character" w:styleId="CommentReference">
    <w:name w:val="annotation reference"/>
    <w:basedOn w:val="DefaultParagraphFont"/>
    <w:uiPriority w:val="99"/>
    <w:semiHidden/>
    <w:unhideWhenUsed/>
    <w:rsid w:val="007A0024"/>
    <w:rPr>
      <w:sz w:val="16"/>
      <w:szCs w:val="16"/>
    </w:rPr>
  </w:style>
  <w:style w:type="paragraph" w:styleId="CommentText">
    <w:name w:val="annotation text"/>
    <w:basedOn w:val="Normal"/>
    <w:link w:val="CommentTextChar"/>
    <w:uiPriority w:val="99"/>
    <w:unhideWhenUsed/>
    <w:rsid w:val="007A0024"/>
  </w:style>
  <w:style w:type="character" w:customStyle="1" w:styleId="CommentTextChar">
    <w:name w:val="Comment Text Char"/>
    <w:basedOn w:val="DefaultParagraphFont"/>
    <w:link w:val="CommentText"/>
    <w:uiPriority w:val="99"/>
    <w:rsid w:val="007A0024"/>
  </w:style>
  <w:style w:type="paragraph" w:styleId="CommentSubject">
    <w:name w:val="annotation subject"/>
    <w:basedOn w:val="CommentText"/>
    <w:next w:val="CommentText"/>
    <w:link w:val="CommentSubjectChar"/>
    <w:uiPriority w:val="99"/>
    <w:semiHidden/>
    <w:unhideWhenUsed/>
    <w:rsid w:val="007A0024"/>
    <w:rPr>
      <w:b/>
      <w:bCs/>
    </w:rPr>
  </w:style>
  <w:style w:type="character" w:customStyle="1" w:styleId="CommentSubjectChar">
    <w:name w:val="Comment Subject Char"/>
    <w:basedOn w:val="CommentTextChar"/>
    <w:link w:val="CommentSubject"/>
    <w:uiPriority w:val="99"/>
    <w:semiHidden/>
    <w:rsid w:val="007A0024"/>
    <w:rPr>
      <w:b/>
      <w:bCs/>
    </w:rPr>
  </w:style>
  <w:style w:type="table" w:styleId="TableGrid">
    <w:name w:val="Table Grid"/>
    <w:basedOn w:val="TableNormal"/>
    <w:uiPriority w:val="59"/>
    <w:rsid w:val="007505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85BBD"/>
  </w:style>
  <w:style w:type="character" w:customStyle="1" w:styleId="im">
    <w:name w:val="im"/>
    <w:basedOn w:val="DefaultParagraphFont"/>
    <w:rsid w:val="005B414E"/>
  </w:style>
  <w:style w:type="character" w:styleId="Strong">
    <w:name w:val="Strong"/>
    <w:basedOn w:val="DefaultParagraphFont"/>
    <w:uiPriority w:val="22"/>
    <w:qFormat/>
    <w:rsid w:val="005B414E"/>
    <w:rPr>
      <w:b/>
      <w:bCs/>
    </w:rPr>
  </w:style>
  <w:style w:type="character" w:customStyle="1" w:styleId="ListParagraphChar">
    <w:name w:val="List Paragraph Char"/>
    <w:link w:val="ListParagraph"/>
    <w:uiPriority w:val="34"/>
    <w:locked/>
    <w:rsid w:val="001D477F"/>
    <w:rPr>
      <w:lang w:val="en-GB"/>
    </w:rPr>
  </w:style>
  <w:style w:type="paragraph" w:styleId="Header">
    <w:name w:val="header"/>
    <w:basedOn w:val="Normal"/>
    <w:link w:val="HeaderChar"/>
    <w:uiPriority w:val="99"/>
    <w:unhideWhenUsed/>
    <w:rsid w:val="00C908E4"/>
    <w:pPr>
      <w:tabs>
        <w:tab w:val="center" w:pos="4513"/>
        <w:tab w:val="right" w:pos="9026"/>
      </w:tabs>
    </w:pPr>
  </w:style>
  <w:style w:type="character" w:customStyle="1" w:styleId="HeaderChar">
    <w:name w:val="Header Char"/>
    <w:basedOn w:val="DefaultParagraphFont"/>
    <w:link w:val="Header"/>
    <w:uiPriority w:val="99"/>
    <w:rsid w:val="00C908E4"/>
  </w:style>
  <w:style w:type="paragraph" w:styleId="Footer">
    <w:name w:val="footer"/>
    <w:basedOn w:val="Normal"/>
    <w:link w:val="FooterChar"/>
    <w:uiPriority w:val="99"/>
    <w:unhideWhenUsed/>
    <w:rsid w:val="00C908E4"/>
    <w:pPr>
      <w:tabs>
        <w:tab w:val="center" w:pos="4513"/>
        <w:tab w:val="right" w:pos="9026"/>
      </w:tabs>
    </w:pPr>
  </w:style>
  <w:style w:type="character" w:customStyle="1" w:styleId="FooterChar">
    <w:name w:val="Footer Char"/>
    <w:basedOn w:val="DefaultParagraphFont"/>
    <w:link w:val="Footer"/>
    <w:uiPriority w:val="99"/>
    <w:rsid w:val="00C908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114420">
      <w:bodyDiv w:val="1"/>
      <w:marLeft w:val="0"/>
      <w:marRight w:val="0"/>
      <w:marTop w:val="0"/>
      <w:marBottom w:val="0"/>
      <w:divBdr>
        <w:top w:val="none" w:sz="0" w:space="0" w:color="auto"/>
        <w:left w:val="none" w:sz="0" w:space="0" w:color="auto"/>
        <w:bottom w:val="none" w:sz="0" w:space="0" w:color="auto"/>
        <w:right w:val="none" w:sz="0" w:space="0" w:color="auto"/>
      </w:divBdr>
      <w:divsChild>
        <w:div w:id="332803424">
          <w:marLeft w:val="0"/>
          <w:marRight w:val="0"/>
          <w:marTop w:val="0"/>
          <w:marBottom w:val="0"/>
          <w:divBdr>
            <w:top w:val="none" w:sz="0" w:space="0" w:color="auto"/>
            <w:left w:val="none" w:sz="0" w:space="0" w:color="auto"/>
            <w:bottom w:val="none" w:sz="0" w:space="0" w:color="auto"/>
            <w:right w:val="none" w:sz="0" w:space="0" w:color="auto"/>
          </w:divBdr>
        </w:div>
        <w:div w:id="1152915242">
          <w:marLeft w:val="0"/>
          <w:marRight w:val="0"/>
          <w:marTop w:val="0"/>
          <w:marBottom w:val="0"/>
          <w:divBdr>
            <w:top w:val="none" w:sz="0" w:space="0" w:color="auto"/>
            <w:left w:val="none" w:sz="0" w:space="0" w:color="auto"/>
            <w:bottom w:val="none" w:sz="0" w:space="0" w:color="auto"/>
            <w:right w:val="none" w:sz="0" w:space="0" w:color="auto"/>
          </w:divBdr>
        </w:div>
        <w:div w:id="584342051">
          <w:marLeft w:val="0"/>
          <w:marRight w:val="0"/>
          <w:marTop w:val="0"/>
          <w:marBottom w:val="0"/>
          <w:divBdr>
            <w:top w:val="none" w:sz="0" w:space="0" w:color="auto"/>
            <w:left w:val="none" w:sz="0" w:space="0" w:color="auto"/>
            <w:bottom w:val="none" w:sz="0" w:space="0" w:color="auto"/>
            <w:right w:val="none" w:sz="0" w:space="0" w:color="auto"/>
          </w:divBdr>
        </w:div>
        <w:div w:id="188683053">
          <w:marLeft w:val="0"/>
          <w:marRight w:val="0"/>
          <w:marTop w:val="0"/>
          <w:marBottom w:val="0"/>
          <w:divBdr>
            <w:top w:val="none" w:sz="0" w:space="0" w:color="auto"/>
            <w:left w:val="none" w:sz="0" w:space="0" w:color="auto"/>
            <w:bottom w:val="none" w:sz="0" w:space="0" w:color="auto"/>
            <w:right w:val="none" w:sz="0" w:space="0" w:color="auto"/>
          </w:divBdr>
        </w:div>
      </w:divsChild>
    </w:div>
    <w:div w:id="913706133">
      <w:bodyDiv w:val="1"/>
      <w:marLeft w:val="0"/>
      <w:marRight w:val="0"/>
      <w:marTop w:val="0"/>
      <w:marBottom w:val="0"/>
      <w:divBdr>
        <w:top w:val="none" w:sz="0" w:space="0" w:color="auto"/>
        <w:left w:val="none" w:sz="0" w:space="0" w:color="auto"/>
        <w:bottom w:val="none" w:sz="0" w:space="0" w:color="auto"/>
        <w:right w:val="none" w:sz="0" w:space="0" w:color="auto"/>
      </w:divBdr>
    </w:div>
    <w:div w:id="1330868333">
      <w:bodyDiv w:val="1"/>
      <w:marLeft w:val="0"/>
      <w:marRight w:val="0"/>
      <w:marTop w:val="0"/>
      <w:marBottom w:val="0"/>
      <w:divBdr>
        <w:top w:val="none" w:sz="0" w:space="0" w:color="auto"/>
        <w:left w:val="none" w:sz="0" w:space="0" w:color="auto"/>
        <w:bottom w:val="none" w:sz="0" w:space="0" w:color="auto"/>
        <w:right w:val="none" w:sz="0" w:space="0" w:color="auto"/>
      </w:divBdr>
      <w:divsChild>
        <w:div w:id="1458910547">
          <w:marLeft w:val="0"/>
          <w:marRight w:val="0"/>
          <w:marTop w:val="0"/>
          <w:marBottom w:val="0"/>
          <w:divBdr>
            <w:top w:val="none" w:sz="0" w:space="0" w:color="auto"/>
            <w:left w:val="none" w:sz="0" w:space="0" w:color="auto"/>
            <w:bottom w:val="none" w:sz="0" w:space="0" w:color="auto"/>
            <w:right w:val="none" w:sz="0" w:space="0" w:color="auto"/>
          </w:divBdr>
        </w:div>
        <w:div w:id="1541867676">
          <w:marLeft w:val="0"/>
          <w:marRight w:val="0"/>
          <w:marTop w:val="0"/>
          <w:marBottom w:val="0"/>
          <w:divBdr>
            <w:top w:val="none" w:sz="0" w:space="0" w:color="auto"/>
            <w:left w:val="none" w:sz="0" w:space="0" w:color="auto"/>
            <w:bottom w:val="none" w:sz="0" w:space="0" w:color="auto"/>
            <w:right w:val="none" w:sz="0" w:space="0" w:color="auto"/>
          </w:divBdr>
        </w:div>
        <w:div w:id="1708095373">
          <w:marLeft w:val="0"/>
          <w:marRight w:val="0"/>
          <w:marTop w:val="0"/>
          <w:marBottom w:val="0"/>
          <w:divBdr>
            <w:top w:val="none" w:sz="0" w:space="0" w:color="auto"/>
            <w:left w:val="none" w:sz="0" w:space="0" w:color="auto"/>
            <w:bottom w:val="none" w:sz="0" w:space="0" w:color="auto"/>
            <w:right w:val="none" w:sz="0" w:space="0" w:color="auto"/>
          </w:divBdr>
        </w:div>
        <w:div w:id="2054571405">
          <w:marLeft w:val="0"/>
          <w:marRight w:val="0"/>
          <w:marTop w:val="0"/>
          <w:marBottom w:val="0"/>
          <w:divBdr>
            <w:top w:val="none" w:sz="0" w:space="0" w:color="auto"/>
            <w:left w:val="none" w:sz="0" w:space="0" w:color="auto"/>
            <w:bottom w:val="none" w:sz="0" w:space="0" w:color="auto"/>
            <w:right w:val="none" w:sz="0" w:space="0" w:color="auto"/>
          </w:divBdr>
        </w:div>
        <w:div w:id="1265916513">
          <w:marLeft w:val="0"/>
          <w:marRight w:val="0"/>
          <w:marTop w:val="0"/>
          <w:marBottom w:val="0"/>
          <w:divBdr>
            <w:top w:val="none" w:sz="0" w:space="0" w:color="auto"/>
            <w:left w:val="none" w:sz="0" w:space="0" w:color="auto"/>
            <w:bottom w:val="none" w:sz="0" w:space="0" w:color="auto"/>
            <w:right w:val="none" w:sz="0" w:space="0" w:color="auto"/>
          </w:divBdr>
        </w:div>
      </w:divsChild>
    </w:div>
    <w:div w:id="1443261257">
      <w:bodyDiv w:val="1"/>
      <w:marLeft w:val="0"/>
      <w:marRight w:val="0"/>
      <w:marTop w:val="0"/>
      <w:marBottom w:val="0"/>
      <w:divBdr>
        <w:top w:val="none" w:sz="0" w:space="0" w:color="auto"/>
        <w:left w:val="none" w:sz="0" w:space="0" w:color="auto"/>
        <w:bottom w:val="none" w:sz="0" w:space="0" w:color="auto"/>
        <w:right w:val="none" w:sz="0" w:space="0" w:color="auto"/>
      </w:divBdr>
      <w:divsChild>
        <w:div w:id="454645541">
          <w:marLeft w:val="0"/>
          <w:marRight w:val="0"/>
          <w:marTop w:val="0"/>
          <w:marBottom w:val="0"/>
          <w:divBdr>
            <w:top w:val="none" w:sz="0" w:space="0" w:color="auto"/>
            <w:left w:val="none" w:sz="0" w:space="0" w:color="auto"/>
            <w:bottom w:val="none" w:sz="0" w:space="0" w:color="auto"/>
            <w:right w:val="none" w:sz="0" w:space="0" w:color="auto"/>
          </w:divBdr>
        </w:div>
        <w:div w:id="1492673976">
          <w:marLeft w:val="0"/>
          <w:marRight w:val="0"/>
          <w:marTop w:val="0"/>
          <w:marBottom w:val="0"/>
          <w:divBdr>
            <w:top w:val="none" w:sz="0" w:space="0" w:color="auto"/>
            <w:left w:val="none" w:sz="0" w:space="0" w:color="auto"/>
            <w:bottom w:val="none" w:sz="0" w:space="0" w:color="auto"/>
            <w:right w:val="none" w:sz="0" w:space="0" w:color="auto"/>
          </w:divBdr>
        </w:div>
        <w:div w:id="1708214689">
          <w:marLeft w:val="0"/>
          <w:marRight w:val="0"/>
          <w:marTop w:val="0"/>
          <w:marBottom w:val="0"/>
          <w:divBdr>
            <w:top w:val="none" w:sz="0" w:space="0" w:color="auto"/>
            <w:left w:val="none" w:sz="0" w:space="0" w:color="auto"/>
            <w:bottom w:val="none" w:sz="0" w:space="0" w:color="auto"/>
            <w:right w:val="none" w:sz="0" w:space="0" w:color="auto"/>
          </w:divBdr>
        </w:div>
      </w:divsChild>
    </w:div>
    <w:div w:id="1901018327">
      <w:bodyDiv w:val="1"/>
      <w:marLeft w:val="0"/>
      <w:marRight w:val="0"/>
      <w:marTop w:val="0"/>
      <w:marBottom w:val="0"/>
      <w:divBdr>
        <w:top w:val="none" w:sz="0" w:space="0" w:color="auto"/>
        <w:left w:val="none" w:sz="0" w:space="0" w:color="auto"/>
        <w:bottom w:val="none" w:sz="0" w:space="0" w:color="auto"/>
        <w:right w:val="none" w:sz="0" w:space="0" w:color="auto"/>
      </w:divBdr>
      <w:divsChild>
        <w:div w:id="843327063">
          <w:marLeft w:val="0"/>
          <w:marRight w:val="0"/>
          <w:marTop w:val="0"/>
          <w:marBottom w:val="0"/>
          <w:divBdr>
            <w:top w:val="none" w:sz="0" w:space="0" w:color="auto"/>
            <w:left w:val="none" w:sz="0" w:space="0" w:color="auto"/>
            <w:bottom w:val="none" w:sz="0" w:space="0" w:color="auto"/>
            <w:right w:val="none" w:sz="0" w:space="0" w:color="auto"/>
          </w:divBdr>
        </w:div>
      </w:divsChild>
    </w:div>
    <w:div w:id="20246225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hyperlink" Target="http://www.theglobalfund.org/en/fundingmodel/process/eligibility/" TargetMode="External"/><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heglobalfund.org/en/applying/funding/resources/" TargetMode="External"/><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image" Target="media/image2.png"/><Relationship Id="rId19" Type="http://schemas.openxmlformats.org/officeDocument/2006/relationships/image" Target="media/image7.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5F52E-E6DD-45CE-9505-ED4AC0821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30</Pages>
  <Words>12351</Words>
  <Characters>70403</Characters>
  <Application>Microsoft Office Word</Application>
  <DocSecurity>0</DocSecurity>
  <Lines>586</Lines>
  <Paragraphs>165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82589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Wellesley</dc:creator>
  <cp:lastModifiedBy>Rajan Bhattarai</cp:lastModifiedBy>
  <cp:revision>3</cp:revision>
  <dcterms:created xsi:type="dcterms:W3CDTF">2017-09-12T08:55:00Z</dcterms:created>
  <dcterms:modified xsi:type="dcterms:W3CDTF">2017-09-12T09:18:00Z</dcterms:modified>
</cp:coreProperties>
</file>